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82697" w14:textId="1EB3A429" w:rsidR="003D78CB" w:rsidRPr="00F07C5F" w:rsidRDefault="000F0C22" w:rsidP="00B5568F">
      <w:pPr>
        <w:spacing w:before="0" w:after="0"/>
      </w:pPr>
      <w:r>
        <w:t xml:space="preserve">                                                                                                  </w:t>
      </w:r>
      <w:r w:rsidR="00B32AFC">
        <w:t xml:space="preserve">        </w:t>
      </w:r>
      <w:r w:rsidR="00B32AFC" w:rsidRPr="00B32AFC">
        <w:t xml:space="preserve">Anexă la HCL nr. </w:t>
      </w:r>
      <w:r w:rsidR="00E83C99">
        <w:t>67</w:t>
      </w:r>
      <w:r w:rsidR="00B32AFC" w:rsidRPr="00B32AFC">
        <w:t>/2023</w:t>
      </w:r>
    </w:p>
    <w:p w14:paraId="78FD6444" w14:textId="77777777" w:rsidR="00564DA0" w:rsidRPr="00F07C5F" w:rsidRDefault="00564DA0" w:rsidP="00564DA0">
      <w:pPr>
        <w:spacing w:before="60" w:after="360"/>
        <w:ind w:left="-270"/>
        <w:jc w:val="left"/>
      </w:pPr>
    </w:p>
    <w:p w14:paraId="2BFC76BF" w14:textId="77777777" w:rsidR="000F0C22" w:rsidRDefault="000F0C22" w:rsidP="00564DA0">
      <w:pPr>
        <w:spacing w:before="60" w:after="360"/>
        <w:ind w:left="-270"/>
        <w:jc w:val="center"/>
        <w:rPr>
          <w:rFonts w:cs="Times New Roman"/>
          <w:b/>
          <w:bCs/>
          <w:sz w:val="32"/>
          <w:szCs w:val="32"/>
        </w:rPr>
      </w:pPr>
    </w:p>
    <w:p w14:paraId="0F64428C" w14:textId="77777777" w:rsidR="000F0C22" w:rsidRDefault="000F0C22" w:rsidP="00564DA0">
      <w:pPr>
        <w:spacing w:before="60" w:after="360"/>
        <w:ind w:left="-270"/>
        <w:jc w:val="center"/>
        <w:rPr>
          <w:rFonts w:cs="Times New Roman"/>
          <w:b/>
          <w:bCs/>
          <w:sz w:val="32"/>
          <w:szCs w:val="32"/>
        </w:rPr>
      </w:pPr>
    </w:p>
    <w:p w14:paraId="1459C170" w14:textId="77777777" w:rsidR="001438A1" w:rsidRPr="000F0C22" w:rsidRDefault="001438A1" w:rsidP="00564DA0">
      <w:pPr>
        <w:spacing w:before="60" w:after="360"/>
        <w:ind w:left="-270"/>
        <w:jc w:val="center"/>
        <w:rPr>
          <w:rFonts w:cs="Times New Roman"/>
          <w:b/>
          <w:bCs/>
          <w:sz w:val="32"/>
          <w:szCs w:val="32"/>
        </w:rPr>
      </w:pPr>
      <w:r w:rsidRPr="000F0C22">
        <w:rPr>
          <w:rFonts w:cs="Times New Roman"/>
          <w:b/>
          <w:bCs/>
          <w:sz w:val="32"/>
          <w:szCs w:val="32"/>
        </w:rPr>
        <w:t>STATUTUL ASOCIAȚIEI</w:t>
      </w:r>
    </w:p>
    <w:p w14:paraId="525EB197" w14:textId="77777777" w:rsidR="001438A1" w:rsidRPr="000F0C22" w:rsidRDefault="001438A1" w:rsidP="00564DA0">
      <w:pPr>
        <w:spacing w:before="60" w:after="360"/>
        <w:ind w:left="-270"/>
        <w:jc w:val="center"/>
        <w:rPr>
          <w:rFonts w:cs="Times New Roman"/>
          <w:b/>
          <w:bCs/>
          <w:sz w:val="28"/>
          <w:szCs w:val="28"/>
        </w:rPr>
      </w:pPr>
    </w:p>
    <w:p w14:paraId="15CFC7C6" w14:textId="77777777" w:rsidR="00C6153A" w:rsidRPr="000F0C22" w:rsidRDefault="00C6153A" w:rsidP="00564DA0">
      <w:pPr>
        <w:spacing w:before="60" w:after="360"/>
        <w:ind w:left="-270"/>
        <w:jc w:val="center"/>
        <w:rPr>
          <w:rFonts w:cs="Times New Roman"/>
          <w:b/>
          <w:bCs/>
          <w:sz w:val="32"/>
          <w:szCs w:val="32"/>
        </w:rPr>
      </w:pPr>
    </w:p>
    <w:p w14:paraId="5F2FA934" w14:textId="77777777" w:rsidR="00564DA0" w:rsidRPr="000F0C22" w:rsidRDefault="00564DA0" w:rsidP="00564DA0">
      <w:pPr>
        <w:spacing w:before="60" w:after="360"/>
        <w:ind w:left="-270"/>
        <w:jc w:val="center"/>
        <w:rPr>
          <w:rFonts w:cs="Times New Roman"/>
          <w:b/>
          <w:bCs/>
          <w:sz w:val="32"/>
          <w:szCs w:val="32"/>
        </w:rPr>
      </w:pPr>
      <w:r w:rsidRPr="000F0C22">
        <w:rPr>
          <w:rFonts w:cs="Times New Roman"/>
          <w:b/>
          <w:bCs/>
          <w:sz w:val="32"/>
          <w:szCs w:val="32"/>
        </w:rPr>
        <w:t>ORGANIZAȚIA DE MANAGEMENT</w:t>
      </w:r>
    </w:p>
    <w:p w14:paraId="427B2B86" w14:textId="77777777" w:rsidR="00564DA0" w:rsidRPr="000F0C22" w:rsidRDefault="00564DA0" w:rsidP="00564DA0">
      <w:pPr>
        <w:spacing w:before="60" w:after="360"/>
        <w:ind w:left="-270"/>
        <w:jc w:val="center"/>
        <w:rPr>
          <w:rFonts w:cs="Times New Roman"/>
          <w:b/>
          <w:bCs/>
          <w:sz w:val="32"/>
          <w:szCs w:val="32"/>
        </w:rPr>
      </w:pPr>
      <w:r w:rsidRPr="000F0C22">
        <w:rPr>
          <w:rFonts w:cs="Times New Roman"/>
          <w:b/>
          <w:bCs/>
          <w:sz w:val="32"/>
          <w:szCs w:val="32"/>
        </w:rPr>
        <w:t>AL DESTINAȚIEI</w:t>
      </w:r>
    </w:p>
    <w:p w14:paraId="0A418248" w14:textId="77777777" w:rsidR="00564DA0" w:rsidRPr="000F0C22" w:rsidRDefault="002222E6" w:rsidP="00564DA0">
      <w:pPr>
        <w:spacing w:before="60" w:after="360"/>
        <w:ind w:left="-270"/>
        <w:jc w:val="center"/>
        <w:rPr>
          <w:rFonts w:cs="Times New Roman"/>
          <w:b/>
          <w:bCs/>
          <w:sz w:val="32"/>
          <w:szCs w:val="32"/>
        </w:rPr>
      </w:pPr>
      <w:r w:rsidRPr="000F0C22">
        <w:rPr>
          <w:rFonts w:cs="Times New Roman"/>
          <w:b/>
          <w:bCs/>
          <w:sz w:val="32"/>
          <w:szCs w:val="32"/>
        </w:rPr>
        <w:t>BUCOVINA</w:t>
      </w:r>
    </w:p>
    <w:p w14:paraId="0E2FCC64" w14:textId="77777777" w:rsidR="002D7277" w:rsidRPr="000F0C22" w:rsidRDefault="002D7277" w:rsidP="00564DA0">
      <w:pPr>
        <w:spacing w:before="60" w:after="360"/>
        <w:ind w:left="-270"/>
        <w:jc w:val="center"/>
        <w:rPr>
          <w:rFonts w:cs="Times New Roman"/>
          <w:b/>
          <w:bCs/>
          <w:sz w:val="28"/>
          <w:szCs w:val="28"/>
        </w:rPr>
      </w:pPr>
    </w:p>
    <w:p w14:paraId="5AC0CFB3" w14:textId="77777777" w:rsidR="00564DA0" w:rsidRPr="002222E6" w:rsidRDefault="00564DA0" w:rsidP="00564DA0">
      <w:pPr>
        <w:spacing w:before="60" w:after="360"/>
        <w:ind w:left="-270"/>
        <w:jc w:val="center"/>
        <w:rPr>
          <w:rFonts w:cs="Times New Roman"/>
          <w:b/>
          <w:bCs/>
          <w:sz w:val="24"/>
          <w:szCs w:val="24"/>
        </w:rPr>
      </w:pPr>
      <w:r w:rsidRPr="000F0C22">
        <w:rPr>
          <w:rFonts w:cs="Times New Roman"/>
          <w:b/>
          <w:bCs/>
          <w:sz w:val="28"/>
          <w:szCs w:val="28"/>
        </w:rPr>
        <w:t xml:space="preserve">LA NIVEL </w:t>
      </w:r>
      <w:r w:rsidR="009C119A" w:rsidRPr="000F0C22">
        <w:rPr>
          <w:rFonts w:cs="Times New Roman"/>
          <w:b/>
          <w:bCs/>
          <w:sz w:val="28"/>
          <w:szCs w:val="28"/>
        </w:rPr>
        <w:t>REGIONAL</w:t>
      </w:r>
    </w:p>
    <w:p w14:paraId="31ECE8C9" w14:textId="77777777" w:rsidR="00564DA0" w:rsidRPr="002222E6" w:rsidRDefault="00564DA0" w:rsidP="00564DA0">
      <w:pPr>
        <w:spacing w:before="60" w:after="360"/>
        <w:ind w:left="-270"/>
        <w:jc w:val="center"/>
        <w:rPr>
          <w:sz w:val="24"/>
          <w:szCs w:val="24"/>
        </w:rPr>
      </w:pPr>
    </w:p>
    <w:p w14:paraId="68AB29EE" w14:textId="77777777" w:rsidR="00564DA0" w:rsidRPr="002222E6" w:rsidRDefault="00564DA0" w:rsidP="00564DA0">
      <w:pPr>
        <w:spacing w:before="60" w:after="360"/>
        <w:rPr>
          <w:sz w:val="24"/>
          <w:szCs w:val="24"/>
        </w:rPr>
      </w:pPr>
    </w:p>
    <w:p w14:paraId="0974712C" w14:textId="77777777" w:rsidR="00564DA0" w:rsidRPr="002222E6" w:rsidRDefault="00564DA0" w:rsidP="00564DA0">
      <w:pPr>
        <w:spacing w:before="60" w:after="360"/>
        <w:ind w:left="-270"/>
        <w:jc w:val="center"/>
        <w:rPr>
          <w:sz w:val="24"/>
          <w:szCs w:val="24"/>
        </w:rPr>
      </w:pPr>
    </w:p>
    <w:p w14:paraId="53265310" w14:textId="77777777" w:rsidR="007A09B2" w:rsidRPr="00F07C5F" w:rsidRDefault="007A09B2" w:rsidP="00564DA0">
      <w:pPr>
        <w:spacing w:before="60" w:after="360"/>
        <w:ind w:left="-270"/>
        <w:jc w:val="left"/>
      </w:pPr>
    </w:p>
    <w:p w14:paraId="004D81DB" w14:textId="77777777" w:rsidR="00564DA0" w:rsidRPr="00F07C5F" w:rsidRDefault="00564DA0" w:rsidP="00564DA0"/>
    <w:p w14:paraId="387B5765" w14:textId="77777777" w:rsidR="00564DA0" w:rsidRPr="00F07C5F" w:rsidRDefault="00564DA0" w:rsidP="00564DA0"/>
    <w:p w14:paraId="6ED4974E" w14:textId="77777777" w:rsidR="00564DA0" w:rsidRPr="00F07C5F" w:rsidRDefault="00564DA0" w:rsidP="00564DA0"/>
    <w:p w14:paraId="6CBD7CDA" w14:textId="77777777" w:rsidR="00564DA0" w:rsidRPr="00F07C5F" w:rsidRDefault="00564DA0" w:rsidP="00564DA0"/>
    <w:p w14:paraId="3C6B983A" w14:textId="77777777" w:rsidR="00564DA0" w:rsidRPr="00F07C5F" w:rsidRDefault="00564DA0" w:rsidP="00564DA0"/>
    <w:p w14:paraId="06BBCB9B" w14:textId="77777777" w:rsidR="00564DA0" w:rsidRPr="00F07C5F" w:rsidRDefault="00564DA0" w:rsidP="00564DA0">
      <w:pPr>
        <w:tabs>
          <w:tab w:val="left" w:pos="2060"/>
        </w:tabs>
      </w:pPr>
      <w:r w:rsidRPr="00F07C5F">
        <w:lastRenderedPageBreak/>
        <w:tab/>
      </w:r>
    </w:p>
    <w:p w14:paraId="6D7EA750" w14:textId="77777777" w:rsidR="00564DA0" w:rsidRPr="00F07C5F" w:rsidRDefault="00564DA0" w:rsidP="00564DA0">
      <w:pPr>
        <w:tabs>
          <w:tab w:val="left" w:pos="2060"/>
        </w:tabs>
      </w:pPr>
    </w:p>
    <w:p w14:paraId="2EE59622" w14:textId="77777777" w:rsidR="003B4027" w:rsidRPr="00F07C5F" w:rsidRDefault="0011586A" w:rsidP="0011586A">
      <w:pPr>
        <w:tabs>
          <w:tab w:val="left" w:pos="2060"/>
        </w:tabs>
        <w:rPr>
          <w:rFonts w:cs="Times New Roman"/>
          <w:b/>
          <w:bCs/>
          <w:szCs w:val="28"/>
        </w:rPr>
      </w:pPr>
      <w:r>
        <w:rPr>
          <w:rFonts w:cs="Times New Roman"/>
          <w:b/>
          <w:bCs/>
          <w:szCs w:val="28"/>
        </w:rPr>
        <w:t xml:space="preserve">                                                                   </w:t>
      </w:r>
      <w:r w:rsidR="003B4027" w:rsidRPr="00F07C5F">
        <w:rPr>
          <w:rFonts w:cs="Times New Roman"/>
          <w:b/>
          <w:bCs/>
          <w:szCs w:val="28"/>
        </w:rPr>
        <w:t>CUPRINS</w:t>
      </w:r>
    </w:p>
    <w:p w14:paraId="38BD69BF" w14:textId="77777777" w:rsidR="003B4027" w:rsidRDefault="003B4027" w:rsidP="003B4027">
      <w:pPr>
        <w:tabs>
          <w:tab w:val="left" w:pos="2060"/>
        </w:tabs>
        <w:rPr>
          <w:rFonts w:cs="Times New Roman"/>
          <w:szCs w:val="28"/>
        </w:rPr>
      </w:pPr>
    </w:p>
    <w:p w14:paraId="558EA498" w14:textId="77777777" w:rsidR="003B4027" w:rsidRPr="00F07C5F" w:rsidRDefault="003B4027" w:rsidP="003B4027">
      <w:pPr>
        <w:tabs>
          <w:tab w:val="left" w:pos="2060"/>
        </w:tabs>
        <w:rPr>
          <w:rFonts w:cs="Times New Roman"/>
          <w:szCs w:val="24"/>
        </w:rPr>
      </w:pPr>
      <w:r w:rsidRPr="00F07C5F">
        <w:rPr>
          <w:rFonts w:cs="Times New Roman"/>
          <w:szCs w:val="24"/>
        </w:rPr>
        <w:t>CAPITOLUL I . CADRUL GENERAL</w:t>
      </w:r>
    </w:p>
    <w:p w14:paraId="5C4D3DC0" w14:textId="77777777" w:rsidR="003B4027" w:rsidRPr="00F07C5F" w:rsidRDefault="003B4027" w:rsidP="003B4027">
      <w:pPr>
        <w:tabs>
          <w:tab w:val="left" w:pos="2060"/>
        </w:tabs>
        <w:rPr>
          <w:rFonts w:cs="Times New Roman"/>
          <w:szCs w:val="24"/>
        </w:rPr>
      </w:pPr>
    </w:p>
    <w:p w14:paraId="1A46C31F" w14:textId="77777777" w:rsidR="003B4027" w:rsidRPr="00F07C5F" w:rsidRDefault="003B4027" w:rsidP="003B4027">
      <w:pPr>
        <w:tabs>
          <w:tab w:val="left" w:pos="2060"/>
        </w:tabs>
        <w:rPr>
          <w:rFonts w:cs="Times New Roman"/>
          <w:szCs w:val="24"/>
        </w:rPr>
      </w:pPr>
      <w:r w:rsidRPr="00F07C5F">
        <w:rPr>
          <w:rFonts w:cs="Times New Roman"/>
          <w:szCs w:val="24"/>
        </w:rPr>
        <w:t xml:space="preserve">CAPITOLUL II. DENUMIREA, SEDIUL ȘI DURATA </w:t>
      </w:r>
      <w:r w:rsidR="00C93874" w:rsidRPr="00F07C5F">
        <w:rPr>
          <w:rFonts w:cs="Times New Roman"/>
          <w:szCs w:val="24"/>
        </w:rPr>
        <w:t xml:space="preserve">DE FUNCȚIONARE A </w:t>
      </w:r>
      <w:r w:rsidRPr="00F07C5F">
        <w:rPr>
          <w:rFonts w:cs="Times New Roman"/>
          <w:szCs w:val="24"/>
        </w:rPr>
        <w:t>ORGANIZAȚIEI</w:t>
      </w:r>
    </w:p>
    <w:p w14:paraId="27B843F8" w14:textId="77777777" w:rsidR="003B4027" w:rsidRPr="00F07C5F" w:rsidRDefault="003B4027" w:rsidP="003B4027">
      <w:pPr>
        <w:tabs>
          <w:tab w:val="left" w:pos="2060"/>
        </w:tabs>
        <w:rPr>
          <w:rFonts w:cs="Times New Roman"/>
          <w:szCs w:val="24"/>
        </w:rPr>
      </w:pPr>
    </w:p>
    <w:p w14:paraId="6314546A" w14:textId="77777777" w:rsidR="003B4027" w:rsidRPr="00F07C5F" w:rsidRDefault="003B4027" w:rsidP="003B4027">
      <w:pPr>
        <w:tabs>
          <w:tab w:val="left" w:pos="2060"/>
        </w:tabs>
        <w:rPr>
          <w:rFonts w:cs="Times New Roman"/>
          <w:szCs w:val="24"/>
        </w:rPr>
      </w:pPr>
      <w:r w:rsidRPr="00F07C5F">
        <w:rPr>
          <w:rFonts w:cs="Times New Roman"/>
          <w:szCs w:val="24"/>
        </w:rPr>
        <w:t>CAPITOLUL III. SCOPUL ŞI OBIECTIVELE ORGANIZAȚIEI</w:t>
      </w:r>
    </w:p>
    <w:p w14:paraId="1DF73FC0" w14:textId="77777777" w:rsidR="003B4027" w:rsidRPr="00F07C5F" w:rsidRDefault="003B4027" w:rsidP="003B4027">
      <w:pPr>
        <w:tabs>
          <w:tab w:val="left" w:pos="2060"/>
        </w:tabs>
        <w:rPr>
          <w:rFonts w:cs="Times New Roman"/>
          <w:szCs w:val="24"/>
        </w:rPr>
      </w:pPr>
    </w:p>
    <w:p w14:paraId="3155690A" w14:textId="77777777" w:rsidR="003B4027" w:rsidRPr="00F07C5F" w:rsidRDefault="003B4027" w:rsidP="003B4027">
      <w:pPr>
        <w:tabs>
          <w:tab w:val="left" w:pos="2060"/>
        </w:tabs>
        <w:rPr>
          <w:rFonts w:cs="Times New Roman"/>
          <w:szCs w:val="24"/>
        </w:rPr>
      </w:pPr>
      <w:r w:rsidRPr="00F07C5F">
        <w:rPr>
          <w:rFonts w:cs="Times New Roman"/>
          <w:szCs w:val="24"/>
        </w:rPr>
        <w:t>CAPITOLUL IV. PATRIMONIUL INIȚIAL AL ORGANIZAȚIEI</w:t>
      </w:r>
    </w:p>
    <w:p w14:paraId="34AB78A1" w14:textId="77777777" w:rsidR="00296D6D" w:rsidRPr="00F07C5F" w:rsidRDefault="00296D6D" w:rsidP="003B4027">
      <w:pPr>
        <w:tabs>
          <w:tab w:val="left" w:pos="2060"/>
        </w:tabs>
        <w:rPr>
          <w:rFonts w:cs="Times New Roman"/>
          <w:szCs w:val="24"/>
        </w:rPr>
      </w:pPr>
    </w:p>
    <w:p w14:paraId="313F83B8" w14:textId="77777777" w:rsidR="003B4027" w:rsidRPr="00F07C5F" w:rsidRDefault="003B4027" w:rsidP="003B4027">
      <w:pPr>
        <w:tabs>
          <w:tab w:val="left" w:pos="2060"/>
        </w:tabs>
        <w:rPr>
          <w:rFonts w:cs="Times New Roman"/>
          <w:szCs w:val="24"/>
        </w:rPr>
      </w:pPr>
      <w:r w:rsidRPr="00F07C5F">
        <w:rPr>
          <w:rFonts w:cs="Times New Roman"/>
          <w:szCs w:val="24"/>
        </w:rPr>
        <w:t>CAPITOLUL V. DOBÂNDIREA ŞI PIERDEREA CALITĂŢII DE MEMBRU</w:t>
      </w:r>
    </w:p>
    <w:p w14:paraId="6CACEB67" w14:textId="77777777" w:rsidR="00296D6D" w:rsidRPr="00F07C5F" w:rsidRDefault="00296D6D" w:rsidP="003B4027">
      <w:pPr>
        <w:tabs>
          <w:tab w:val="left" w:pos="2060"/>
        </w:tabs>
        <w:rPr>
          <w:rFonts w:cs="Times New Roman"/>
          <w:szCs w:val="24"/>
        </w:rPr>
      </w:pPr>
    </w:p>
    <w:p w14:paraId="40CFCC26" w14:textId="77777777" w:rsidR="003B4027" w:rsidRPr="00F07C5F" w:rsidRDefault="003B4027" w:rsidP="003B4027">
      <w:pPr>
        <w:tabs>
          <w:tab w:val="left" w:pos="2060"/>
        </w:tabs>
        <w:rPr>
          <w:rFonts w:cs="Times New Roman"/>
          <w:szCs w:val="24"/>
        </w:rPr>
      </w:pPr>
      <w:r w:rsidRPr="00F07C5F">
        <w:rPr>
          <w:rFonts w:cs="Times New Roman"/>
          <w:szCs w:val="24"/>
        </w:rPr>
        <w:t>CAPITOLUL VI. DREPTURILE ŞI OBLIGAŢIILE MEMBRILOR ORGANIZAȚIEI</w:t>
      </w:r>
    </w:p>
    <w:p w14:paraId="7ED79FD9" w14:textId="77777777" w:rsidR="00296D6D" w:rsidRPr="00F07C5F" w:rsidRDefault="00296D6D" w:rsidP="003B4027">
      <w:pPr>
        <w:tabs>
          <w:tab w:val="left" w:pos="2060"/>
        </w:tabs>
        <w:rPr>
          <w:rFonts w:cs="Times New Roman"/>
          <w:szCs w:val="24"/>
        </w:rPr>
      </w:pPr>
    </w:p>
    <w:p w14:paraId="311C4410" w14:textId="77777777" w:rsidR="003B4027" w:rsidRPr="00F07C5F" w:rsidRDefault="003B4027" w:rsidP="003B4027">
      <w:pPr>
        <w:tabs>
          <w:tab w:val="left" w:pos="2060"/>
        </w:tabs>
        <w:rPr>
          <w:rFonts w:cs="Times New Roman"/>
          <w:szCs w:val="24"/>
        </w:rPr>
      </w:pPr>
      <w:r w:rsidRPr="00F07C5F">
        <w:rPr>
          <w:rFonts w:cs="Times New Roman"/>
          <w:szCs w:val="24"/>
        </w:rPr>
        <w:t>CAPITOLUL VII. ORGANELE DE CONDUCERE, ADMINISTRARE ŞI CONTROL. ATRIBUŢII</w:t>
      </w:r>
    </w:p>
    <w:p w14:paraId="246BF9F3" w14:textId="77777777" w:rsidR="00296D6D" w:rsidRPr="00F07C5F" w:rsidRDefault="00296D6D" w:rsidP="003B4027">
      <w:pPr>
        <w:tabs>
          <w:tab w:val="left" w:pos="2060"/>
        </w:tabs>
        <w:rPr>
          <w:rFonts w:cs="Times New Roman"/>
          <w:szCs w:val="24"/>
        </w:rPr>
      </w:pPr>
    </w:p>
    <w:p w14:paraId="5D60947A" w14:textId="77777777" w:rsidR="003B4027" w:rsidRPr="00F07C5F" w:rsidRDefault="003B4027" w:rsidP="003B4027">
      <w:pPr>
        <w:tabs>
          <w:tab w:val="left" w:pos="2060"/>
        </w:tabs>
        <w:rPr>
          <w:rFonts w:cs="Times New Roman"/>
          <w:szCs w:val="24"/>
        </w:rPr>
      </w:pPr>
      <w:r w:rsidRPr="00F07C5F">
        <w:rPr>
          <w:rFonts w:cs="Times New Roman"/>
          <w:szCs w:val="24"/>
        </w:rPr>
        <w:t>CAPITOLUL  VIII. DIZOLVAREA ȘI LICHIDAREA ORGANIZAȚIEI</w:t>
      </w:r>
    </w:p>
    <w:p w14:paraId="5D2CE4CF" w14:textId="77777777" w:rsidR="00296D6D" w:rsidRPr="00F07C5F" w:rsidRDefault="00296D6D" w:rsidP="003B4027">
      <w:pPr>
        <w:tabs>
          <w:tab w:val="left" w:pos="2060"/>
        </w:tabs>
        <w:rPr>
          <w:rFonts w:cs="Times New Roman"/>
          <w:szCs w:val="24"/>
        </w:rPr>
      </w:pPr>
    </w:p>
    <w:p w14:paraId="1E52C6E6" w14:textId="77777777" w:rsidR="003B4027" w:rsidRPr="00F07C5F" w:rsidRDefault="003B4027" w:rsidP="003B4027">
      <w:pPr>
        <w:tabs>
          <w:tab w:val="left" w:pos="2060"/>
        </w:tabs>
        <w:rPr>
          <w:rFonts w:cs="Times New Roman"/>
          <w:szCs w:val="24"/>
        </w:rPr>
      </w:pPr>
      <w:r w:rsidRPr="00F07C5F">
        <w:rPr>
          <w:rFonts w:cs="Times New Roman"/>
          <w:szCs w:val="24"/>
        </w:rPr>
        <w:t>CAPITOLUL IX. DISPOZIŢII FINALE</w:t>
      </w:r>
    </w:p>
    <w:p w14:paraId="68A51608" w14:textId="77777777" w:rsidR="003B4027" w:rsidRPr="00F07C5F" w:rsidRDefault="003B4027" w:rsidP="003B4027">
      <w:pPr>
        <w:tabs>
          <w:tab w:val="left" w:pos="2060"/>
        </w:tabs>
        <w:rPr>
          <w:szCs w:val="24"/>
        </w:rPr>
      </w:pPr>
    </w:p>
    <w:p w14:paraId="204B1EC1" w14:textId="77777777" w:rsidR="003B4027" w:rsidRPr="00F07C5F" w:rsidRDefault="003B4027" w:rsidP="003B4027">
      <w:pPr>
        <w:tabs>
          <w:tab w:val="left" w:pos="2060"/>
        </w:tabs>
        <w:rPr>
          <w:szCs w:val="24"/>
        </w:rPr>
      </w:pPr>
    </w:p>
    <w:p w14:paraId="7CE79086" w14:textId="77777777" w:rsidR="003B4027" w:rsidRPr="00F07C5F" w:rsidRDefault="003B4027" w:rsidP="003B4027">
      <w:pPr>
        <w:tabs>
          <w:tab w:val="left" w:pos="2060"/>
        </w:tabs>
        <w:rPr>
          <w:szCs w:val="24"/>
        </w:rPr>
      </w:pPr>
    </w:p>
    <w:p w14:paraId="5AA070A5" w14:textId="77777777" w:rsidR="00564DA0" w:rsidRPr="00F07C5F" w:rsidRDefault="00564DA0" w:rsidP="00564DA0">
      <w:pPr>
        <w:tabs>
          <w:tab w:val="left" w:pos="2060"/>
        </w:tabs>
      </w:pPr>
    </w:p>
    <w:p w14:paraId="580E4F78" w14:textId="77777777" w:rsidR="001438A1" w:rsidRDefault="001438A1" w:rsidP="00BD5632">
      <w:pPr>
        <w:tabs>
          <w:tab w:val="left" w:pos="2060"/>
        </w:tabs>
        <w:spacing w:line="240" w:lineRule="auto"/>
        <w:rPr>
          <w:rFonts w:cs="Times New Roman"/>
          <w:b/>
          <w:bCs/>
          <w:szCs w:val="24"/>
        </w:rPr>
      </w:pPr>
    </w:p>
    <w:p w14:paraId="380B8D27" w14:textId="77777777" w:rsidR="00296D6D" w:rsidRPr="00F07C5F" w:rsidRDefault="00296D6D" w:rsidP="00582C9D">
      <w:pPr>
        <w:tabs>
          <w:tab w:val="left" w:pos="2060"/>
        </w:tabs>
        <w:spacing w:line="240" w:lineRule="auto"/>
        <w:ind w:firstLine="567"/>
        <w:jc w:val="center"/>
        <w:rPr>
          <w:rFonts w:cs="Times New Roman"/>
          <w:b/>
          <w:bCs/>
          <w:szCs w:val="24"/>
        </w:rPr>
      </w:pPr>
      <w:r w:rsidRPr="00F07C5F">
        <w:rPr>
          <w:rFonts w:cs="Times New Roman"/>
          <w:b/>
          <w:bCs/>
          <w:szCs w:val="24"/>
        </w:rPr>
        <w:lastRenderedPageBreak/>
        <w:t>CAPITOLUL I.</w:t>
      </w:r>
    </w:p>
    <w:p w14:paraId="2E32F3DA" w14:textId="77777777" w:rsidR="00296D6D" w:rsidRPr="00F07C5F" w:rsidRDefault="00296D6D" w:rsidP="00582C9D">
      <w:pPr>
        <w:tabs>
          <w:tab w:val="left" w:pos="2060"/>
        </w:tabs>
        <w:spacing w:line="240" w:lineRule="auto"/>
        <w:ind w:firstLine="567"/>
        <w:jc w:val="center"/>
        <w:rPr>
          <w:rFonts w:cs="Times New Roman"/>
          <w:b/>
          <w:bCs/>
          <w:szCs w:val="24"/>
        </w:rPr>
      </w:pPr>
      <w:r w:rsidRPr="00F07C5F">
        <w:rPr>
          <w:rFonts w:cs="Times New Roman"/>
          <w:b/>
          <w:bCs/>
          <w:szCs w:val="24"/>
        </w:rPr>
        <w:t>CADRUL GENERAL</w:t>
      </w:r>
    </w:p>
    <w:p w14:paraId="68425A8A" w14:textId="77777777" w:rsidR="00F13B81" w:rsidRDefault="00F13B81" w:rsidP="00582C9D">
      <w:pPr>
        <w:tabs>
          <w:tab w:val="left" w:pos="2060"/>
        </w:tabs>
        <w:spacing w:before="100" w:beforeAutospacing="1" w:after="100" w:afterAutospacing="1" w:line="240" w:lineRule="auto"/>
        <w:ind w:firstLine="567"/>
        <w:contextualSpacing/>
        <w:rPr>
          <w:rFonts w:cs="Times New Roman"/>
          <w:b/>
          <w:bCs/>
          <w:szCs w:val="24"/>
        </w:rPr>
      </w:pPr>
    </w:p>
    <w:p w14:paraId="54985AA4" w14:textId="77777777" w:rsidR="004102E1" w:rsidRDefault="004102E1" w:rsidP="00582C9D">
      <w:pPr>
        <w:tabs>
          <w:tab w:val="left" w:pos="2060"/>
        </w:tabs>
        <w:spacing w:before="100" w:beforeAutospacing="1" w:after="100" w:afterAutospacing="1" w:line="240" w:lineRule="auto"/>
        <w:ind w:firstLine="567"/>
        <w:contextualSpacing/>
        <w:rPr>
          <w:rFonts w:cs="Times New Roman"/>
          <w:b/>
          <w:bCs/>
          <w:szCs w:val="24"/>
        </w:rPr>
      </w:pPr>
    </w:p>
    <w:p w14:paraId="73DA1EBD" w14:textId="3EFEECCA" w:rsidR="00296D6D" w:rsidRDefault="00296D6D" w:rsidP="00582C9D">
      <w:pPr>
        <w:tabs>
          <w:tab w:val="left" w:pos="709"/>
        </w:tabs>
        <w:spacing w:before="100" w:beforeAutospacing="1" w:after="100" w:afterAutospacing="1" w:line="240" w:lineRule="auto"/>
        <w:ind w:firstLine="567"/>
        <w:contextualSpacing/>
        <w:rPr>
          <w:rFonts w:cs="Times New Roman"/>
          <w:szCs w:val="24"/>
        </w:rPr>
      </w:pPr>
      <w:r w:rsidRPr="00F07C5F">
        <w:rPr>
          <w:rFonts w:cs="Times New Roman"/>
          <w:b/>
          <w:bCs/>
          <w:szCs w:val="24"/>
        </w:rPr>
        <w:t>Art. 1.</w:t>
      </w:r>
      <w:r w:rsidRPr="00F07C5F">
        <w:rPr>
          <w:rFonts w:cs="Times New Roman"/>
          <w:szCs w:val="24"/>
        </w:rPr>
        <w:t xml:space="preserve"> </w:t>
      </w:r>
      <w:r w:rsidRPr="00F11490">
        <w:rPr>
          <w:rFonts w:cs="Times New Roman"/>
          <w:b/>
          <w:bCs/>
          <w:szCs w:val="24"/>
        </w:rPr>
        <w:t>Membrii fondatori:</w:t>
      </w:r>
    </w:p>
    <w:p w14:paraId="11DA3EB6" w14:textId="77777777" w:rsidR="00BD57D2" w:rsidRPr="00F07C5F" w:rsidRDefault="00BD57D2" w:rsidP="00582C9D">
      <w:pPr>
        <w:tabs>
          <w:tab w:val="left" w:pos="2060"/>
        </w:tabs>
        <w:spacing w:before="100" w:beforeAutospacing="1" w:after="100" w:afterAutospacing="1" w:line="240" w:lineRule="auto"/>
        <w:ind w:firstLine="567"/>
        <w:contextualSpacing/>
        <w:rPr>
          <w:rFonts w:cs="Times New Roman"/>
          <w:szCs w:val="24"/>
        </w:rPr>
      </w:pPr>
    </w:p>
    <w:p w14:paraId="7CA47DF1" w14:textId="685F4611" w:rsidR="00553254" w:rsidRPr="00685094" w:rsidRDefault="00296D6D" w:rsidP="00582C9D">
      <w:pPr>
        <w:tabs>
          <w:tab w:val="left" w:pos="2060"/>
        </w:tabs>
        <w:spacing w:before="100" w:beforeAutospacing="1" w:after="100" w:afterAutospacing="1" w:line="240" w:lineRule="auto"/>
        <w:ind w:firstLine="567"/>
        <w:contextualSpacing/>
        <w:rPr>
          <w:rFonts w:cs="Times New Roman"/>
          <w:color w:val="000000" w:themeColor="text1"/>
          <w:szCs w:val="24"/>
        </w:rPr>
      </w:pPr>
      <w:r w:rsidRPr="00F07C5F">
        <w:rPr>
          <w:rFonts w:cs="Times New Roman"/>
          <w:szCs w:val="24"/>
        </w:rPr>
        <w:t>1</w:t>
      </w:r>
      <w:r w:rsidR="00BD57D2">
        <w:rPr>
          <w:rFonts w:cs="Times New Roman"/>
          <w:szCs w:val="24"/>
        </w:rPr>
        <w:t>)</w:t>
      </w:r>
      <w:r w:rsidRPr="00F07C5F">
        <w:rPr>
          <w:rFonts w:cs="Times New Roman"/>
          <w:szCs w:val="24"/>
        </w:rPr>
        <w:t>.</w:t>
      </w:r>
      <w:r w:rsidR="00BD57D2">
        <w:rPr>
          <w:rFonts w:cs="Times New Roman"/>
          <w:szCs w:val="24"/>
        </w:rPr>
        <w:t xml:space="preserve"> </w:t>
      </w:r>
      <w:r w:rsidR="00BD57D2" w:rsidRPr="00BD57D2">
        <w:rPr>
          <w:rFonts w:cs="Times New Roman"/>
          <w:b/>
          <w:bCs/>
          <w:szCs w:val="24"/>
        </w:rPr>
        <w:t xml:space="preserve">Județul Suceava, </w:t>
      </w:r>
      <w:bookmarkStart w:id="0" w:name="_Hlk121309173"/>
      <w:r w:rsidR="00BD57D2" w:rsidRPr="00BD57D2">
        <w:rPr>
          <w:rFonts w:cs="Times New Roman"/>
          <w:b/>
          <w:bCs/>
          <w:szCs w:val="24"/>
        </w:rPr>
        <w:t xml:space="preserve">prin </w:t>
      </w:r>
      <w:r w:rsidR="00BD57D2" w:rsidRPr="00685094">
        <w:rPr>
          <w:rFonts w:cs="Times New Roman"/>
          <w:b/>
          <w:bCs/>
          <w:color w:val="000000" w:themeColor="text1"/>
          <w:szCs w:val="24"/>
        </w:rPr>
        <w:t>Consiliul Județean Suceava</w:t>
      </w:r>
      <w:bookmarkEnd w:id="0"/>
      <w:r w:rsidR="00BD57D2" w:rsidRPr="00685094">
        <w:rPr>
          <w:rFonts w:cs="Times New Roman"/>
          <w:color w:val="000000" w:themeColor="text1"/>
          <w:szCs w:val="24"/>
        </w:rPr>
        <w:t>,</w:t>
      </w:r>
      <w:r w:rsidRPr="00685094">
        <w:rPr>
          <w:rFonts w:cs="Times New Roman"/>
          <w:color w:val="000000" w:themeColor="text1"/>
          <w:szCs w:val="24"/>
        </w:rPr>
        <w:t xml:space="preserve"> cu sediul în </w:t>
      </w:r>
      <w:r w:rsidR="00BD57D2" w:rsidRPr="00685094">
        <w:rPr>
          <w:rFonts w:cs="Times New Roman"/>
          <w:color w:val="000000" w:themeColor="text1"/>
          <w:szCs w:val="24"/>
        </w:rPr>
        <w:t>municipiul Suceava</w:t>
      </w:r>
      <w:r w:rsidRPr="00685094">
        <w:rPr>
          <w:rFonts w:cs="Times New Roman"/>
          <w:color w:val="000000" w:themeColor="text1"/>
          <w:szCs w:val="24"/>
        </w:rPr>
        <w:t xml:space="preserve">, </w:t>
      </w:r>
      <w:r w:rsidR="006D67B5" w:rsidRPr="00685094">
        <w:rPr>
          <w:rFonts w:cs="Times New Roman"/>
          <w:color w:val="000000" w:themeColor="text1"/>
          <w:szCs w:val="24"/>
        </w:rPr>
        <w:t xml:space="preserve">strada </w:t>
      </w:r>
      <w:r w:rsidR="00BD57D2" w:rsidRPr="00685094">
        <w:rPr>
          <w:bCs/>
          <w:color w:val="000000" w:themeColor="text1"/>
        </w:rPr>
        <w:t>Ștefan Cel Mare, nr. 36, județul Suceava</w:t>
      </w:r>
      <w:r w:rsidRPr="00685094">
        <w:rPr>
          <w:rFonts w:cs="Times New Roman"/>
          <w:color w:val="000000" w:themeColor="text1"/>
          <w:szCs w:val="24"/>
        </w:rPr>
        <w:t>,</w:t>
      </w:r>
      <w:r w:rsidR="00102017" w:rsidRPr="00685094">
        <w:rPr>
          <w:rFonts w:cs="Times New Roman"/>
          <w:color w:val="000000" w:themeColor="text1"/>
          <w:szCs w:val="24"/>
        </w:rPr>
        <w:t xml:space="preserve"> România,</w:t>
      </w:r>
      <w:r w:rsidRPr="00685094">
        <w:rPr>
          <w:rFonts w:cs="Times New Roman"/>
          <w:color w:val="000000" w:themeColor="text1"/>
          <w:szCs w:val="24"/>
        </w:rPr>
        <w:t xml:space="preserve"> </w:t>
      </w:r>
      <w:r w:rsidR="001412BC">
        <w:rPr>
          <w:rFonts w:cs="Times New Roman"/>
          <w:color w:val="000000" w:themeColor="text1"/>
          <w:szCs w:val="24"/>
        </w:rPr>
        <w:t xml:space="preserve">e-mail: </w:t>
      </w:r>
      <w:hyperlink r:id="rId8" w:history="1">
        <w:r w:rsidR="001412BC" w:rsidRPr="008E69BC">
          <w:rPr>
            <w:rStyle w:val="Hyperlink"/>
            <w:rFonts w:cs="Times New Roman"/>
            <w:szCs w:val="24"/>
          </w:rPr>
          <w:t>contact@cjsuceava.ro</w:t>
        </w:r>
      </w:hyperlink>
      <w:r w:rsidR="001412BC">
        <w:rPr>
          <w:rFonts w:cs="Times New Roman"/>
          <w:color w:val="000000" w:themeColor="text1"/>
          <w:szCs w:val="24"/>
        </w:rPr>
        <w:t xml:space="preserve">, </w:t>
      </w:r>
      <w:r w:rsidRPr="00685094">
        <w:rPr>
          <w:rFonts w:cs="Times New Roman"/>
          <w:color w:val="000000" w:themeColor="text1"/>
          <w:szCs w:val="24"/>
        </w:rPr>
        <w:t xml:space="preserve">cod fiscal </w:t>
      </w:r>
      <w:r w:rsidR="00BD57D2" w:rsidRPr="00685094">
        <w:rPr>
          <w:rFonts w:cs="Times New Roman"/>
          <w:color w:val="000000" w:themeColor="text1"/>
          <w:szCs w:val="24"/>
        </w:rPr>
        <w:t xml:space="preserve">4244512, </w:t>
      </w:r>
      <w:r w:rsidR="001438A1" w:rsidRPr="00685094">
        <w:rPr>
          <w:rFonts w:cs="Times New Roman"/>
          <w:color w:val="000000" w:themeColor="text1"/>
          <w:szCs w:val="24"/>
        </w:rPr>
        <w:t>prin reprezentant legal</w:t>
      </w:r>
      <w:r w:rsidR="006D67B5" w:rsidRPr="00685094">
        <w:rPr>
          <w:rFonts w:cs="Times New Roman"/>
          <w:color w:val="000000" w:themeColor="text1"/>
          <w:szCs w:val="24"/>
        </w:rPr>
        <w:t xml:space="preserve"> </w:t>
      </w:r>
      <w:r w:rsidR="00BD57D2" w:rsidRPr="00685094">
        <w:rPr>
          <w:b/>
          <w:color w:val="000000" w:themeColor="text1"/>
        </w:rPr>
        <w:t>Gheorghe FLUTUR</w:t>
      </w:r>
      <w:r w:rsidR="001438A1" w:rsidRPr="00685094">
        <w:rPr>
          <w:rFonts w:cs="Times New Roman"/>
          <w:color w:val="000000" w:themeColor="text1"/>
          <w:szCs w:val="24"/>
        </w:rPr>
        <w:t xml:space="preserve">, </w:t>
      </w:r>
      <w:r w:rsidR="00102017" w:rsidRPr="00685094">
        <w:rPr>
          <w:rFonts w:cs="Times New Roman"/>
          <w:color w:val="000000" w:themeColor="text1"/>
          <w:szCs w:val="24"/>
        </w:rPr>
        <w:t>p</w:t>
      </w:r>
      <w:r w:rsidR="008D4698" w:rsidRPr="00685094">
        <w:rPr>
          <w:rFonts w:cs="Times New Roman"/>
          <w:color w:val="000000" w:themeColor="text1"/>
          <w:szCs w:val="24"/>
        </w:rPr>
        <w:t>reședinte</w:t>
      </w:r>
      <w:r w:rsidR="001438A1" w:rsidRPr="00685094">
        <w:rPr>
          <w:rFonts w:cs="Times New Roman"/>
          <w:color w:val="000000" w:themeColor="text1"/>
          <w:szCs w:val="24"/>
        </w:rPr>
        <w:t xml:space="preserve">, împuternicit în scopul prezentei asocieri prin Hotărârea Consiliului Județean Suceava nr. </w:t>
      </w:r>
      <w:r w:rsidR="00553254" w:rsidRPr="00685094">
        <w:rPr>
          <w:rFonts w:cs="Times New Roman"/>
          <w:color w:val="000000" w:themeColor="text1"/>
          <w:szCs w:val="24"/>
        </w:rPr>
        <w:t>____________________;</w:t>
      </w:r>
    </w:p>
    <w:p w14:paraId="4D807EBC" w14:textId="77777777" w:rsidR="00F13B81" w:rsidRPr="00685094" w:rsidRDefault="00F13B81" w:rsidP="00582C9D">
      <w:pPr>
        <w:tabs>
          <w:tab w:val="left" w:pos="2060"/>
        </w:tabs>
        <w:spacing w:before="100" w:beforeAutospacing="1" w:after="100" w:afterAutospacing="1" w:line="240" w:lineRule="auto"/>
        <w:ind w:firstLine="567"/>
        <w:contextualSpacing/>
        <w:rPr>
          <w:rFonts w:cs="Times New Roman"/>
          <w:color w:val="000000" w:themeColor="text1"/>
          <w:szCs w:val="24"/>
        </w:rPr>
      </w:pPr>
    </w:p>
    <w:p w14:paraId="558AD99F" w14:textId="39F73496" w:rsidR="00F617D5" w:rsidRPr="00685094" w:rsidRDefault="00F617D5" w:rsidP="00582C9D">
      <w:pPr>
        <w:tabs>
          <w:tab w:val="left" w:pos="2060"/>
        </w:tabs>
        <w:spacing w:before="100" w:beforeAutospacing="1" w:after="100" w:afterAutospacing="1" w:line="240" w:lineRule="auto"/>
        <w:ind w:firstLine="567"/>
        <w:contextualSpacing/>
        <w:rPr>
          <w:rFonts w:cs="Times New Roman"/>
          <w:color w:val="000000" w:themeColor="text1"/>
          <w:szCs w:val="24"/>
        </w:rPr>
      </w:pPr>
      <w:r w:rsidRPr="00685094">
        <w:rPr>
          <w:rFonts w:cs="Times New Roman"/>
          <w:color w:val="000000" w:themeColor="text1"/>
          <w:szCs w:val="24"/>
        </w:rPr>
        <w:t>2</w:t>
      </w:r>
      <w:r w:rsidR="00BD57D2" w:rsidRPr="00685094">
        <w:rPr>
          <w:rFonts w:cs="Times New Roman"/>
          <w:color w:val="000000" w:themeColor="text1"/>
          <w:szCs w:val="24"/>
        </w:rPr>
        <w:t>)</w:t>
      </w:r>
      <w:r w:rsidRPr="00685094">
        <w:rPr>
          <w:rFonts w:cs="Times New Roman"/>
          <w:color w:val="000000" w:themeColor="text1"/>
          <w:szCs w:val="24"/>
        </w:rPr>
        <w:t xml:space="preserve">. </w:t>
      </w:r>
      <w:r w:rsidRPr="00685094">
        <w:rPr>
          <w:rFonts w:cs="Times New Roman"/>
          <w:b/>
          <w:bCs/>
          <w:color w:val="000000" w:themeColor="text1"/>
          <w:szCs w:val="24"/>
        </w:rPr>
        <w:t xml:space="preserve">Organizația de Management al Destinației </w:t>
      </w:r>
      <w:r w:rsidR="00102017" w:rsidRPr="00685094">
        <w:rPr>
          <w:rFonts w:cs="Times New Roman"/>
          <w:b/>
          <w:bCs/>
          <w:color w:val="000000" w:themeColor="text1"/>
          <w:szCs w:val="24"/>
        </w:rPr>
        <w:t>Locale</w:t>
      </w:r>
      <w:r w:rsidR="001E0ED5" w:rsidRPr="00685094">
        <w:rPr>
          <w:rFonts w:cs="Times New Roman"/>
          <w:b/>
          <w:bCs/>
          <w:color w:val="000000" w:themeColor="text1"/>
          <w:szCs w:val="24"/>
        </w:rPr>
        <w:t xml:space="preserve"> </w:t>
      </w:r>
      <w:r w:rsidR="00182948">
        <w:rPr>
          <w:rFonts w:cs="Times New Roman"/>
          <w:b/>
          <w:bCs/>
          <w:color w:val="000000" w:themeColor="text1"/>
          <w:szCs w:val="24"/>
        </w:rPr>
        <w:t>„</w:t>
      </w:r>
      <w:r w:rsidR="00182948" w:rsidRPr="00182948">
        <w:rPr>
          <w:rFonts w:cs="Times New Roman"/>
          <w:b/>
          <w:bCs/>
          <w:color w:val="000000" w:themeColor="text1"/>
          <w:szCs w:val="24"/>
        </w:rPr>
        <w:t>Suceava – Orașul Cetății de Scaun</w:t>
      </w:r>
      <w:r w:rsidR="00182948">
        <w:rPr>
          <w:rFonts w:cs="Times New Roman"/>
          <w:color w:val="000000" w:themeColor="text1"/>
          <w:szCs w:val="24"/>
        </w:rPr>
        <w:t>”</w:t>
      </w:r>
      <w:r w:rsidR="00102017" w:rsidRPr="00685094">
        <w:rPr>
          <w:rFonts w:cs="Times New Roman"/>
          <w:color w:val="000000" w:themeColor="text1"/>
          <w:szCs w:val="24"/>
        </w:rPr>
        <w:t>,</w:t>
      </w:r>
      <w:r w:rsidRPr="00685094">
        <w:rPr>
          <w:rFonts w:cs="Times New Roman"/>
          <w:color w:val="000000" w:themeColor="text1"/>
          <w:szCs w:val="24"/>
        </w:rPr>
        <w:t xml:space="preserve"> cu sediul în </w:t>
      </w:r>
      <w:r w:rsidR="00182948">
        <w:rPr>
          <w:rFonts w:cs="Times New Roman"/>
          <w:color w:val="000000" w:themeColor="text1"/>
          <w:szCs w:val="24"/>
        </w:rPr>
        <w:t>municipiul Suceava, Centrul Cultural al Municipiului Suceava</w:t>
      </w:r>
      <w:r w:rsidRPr="00685094">
        <w:rPr>
          <w:rFonts w:cs="Times New Roman"/>
          <w:color w:val="000000" w:themeColor="text1"/>
          <w:szCs w:val="24"/>
        </w:rPr>
        <w:t xml:space="preserve">, strada </w:t>
      </w:r>
      <w:r w:rsidR="00182948">
        <w:rPr>
          <w:rFonts w:cs="Times New Roman"/>
          <w:color w:val="000000" w:themeColor="text1"/>
          <w:szCs w:val="24"/>
        </w:rPr>
        <w:t>Dragoș Vodă</w:t>
      </w:r>
      <w:r w:rsidRPr="00685094">
        <w:rPr>
          <w:rFonts w:cs="Times New Roman"/>
          <w:color w:val="000000" w:themeColor="text1"/>
          <w:szCs w:val="24"/>
        </w:rPr>
        <w:t xml:space="preserve">, nr. </w:t>
      </w:r>
      <w:r w:rsidR="00182948">
        <w:rPr>
          <w:rFonts w:cs="Times New Roman"/>
          <w:color w:val="000000" w:themeColor="text1"/>
          <w:szCs w:val="24"/>
        </w:rPr>
        <w:t>1</w:t>
      </w:r>
      <w:r w:rsidRPr="00685094">
        <w:rPr>
          <w:rFonts w:cs="Times New Roman"/>
          <w:color w:val="000000" w:themeColor="text1"/>
          <w:szCs w:val="24"/>
        </w:rPr>
        <w:t>,</w:t>
      </w:r>
      <w:r w:rsidR="00182948">
        <w:rPr>
          <w:rFonts w:cs="Times New Roman"/>
          <w:color w:val="000000" w:themeColor="text1"/>
          <w:szCs w:val="24"/>
        </w:rPr>
        <w:t xml:space="preserve"> etaj 3, camera 210,</w:t>
      </w:r>
      <w:r w:rsidRPr="00685094">
        <w:rPr>
          <w:rFonts w:cs="Times New Roman"/>
          <w:color w:val="000000" w:themeColor="text1"/>
          <w:szCs w:val="24"/>
        </w:rPr>
        <w:t xml:space="preserve"> județul </w:t>
      </w:r>
      <w:r w:rsidR="00102017" w:rsidRPr="00685094">
        <w:rPr>
          <w:rFonts w:cs="Times New Roman"/>
          <w:color w:val="000000" w:themeColor="text1"/>
          <w:szCs w:val="24"/>
        </w:rPr>
        <w:t>Suceava</w:t>
      </w:r>
      <w:r w:rsidRPr="00685094">
        <w:rPr>
          <w:rFonts w:cs="Times New Roman"/>
          <w:color w:val="000000" w:themeColor="text1"/>
          <w:szCs w:val="24"/>
        </w:rPr>
        <w:t xml:space="preserve">, </w:t>
      </w:r>
      <w:r w:rsidR="00102017" w:rsidRPr="00685094">
        <w:rPr>
          <w:rFonts w:cs="Times New Roman"/>
          <w:color w:val="000000" w:themeColor="text1"/>
          <w:szCs w:val="24"/>
        </w:rPr>
        <w:t xml:space="preserve">România, </w:t>
      </w:r>
      <w:hyperlink r:id="rId9" w:history="1">
        <w:r w:rsidR="004562B4" w:rsidRPr="00C4301B">
          <w:rPr>
            <w:rStyle w:val="Hyperlink"/>
            <w:rFonts w:cs="Times New Roman"/>
            <w:szCs w:val="24"/>
          </w:rPr>
          <w:t>primsv@primariasv.ro</w:t>
        </w:r>
      </w:hyperlink>
      <w:r w:rsidR="00907E68">
        <w:rPr>
          <w:rFonts w:cs="Times New Roman"/>
          <w:color w:val="auto"/>
          <w:szCs w:val="24"/>
        </w:rPr>
        <w:t>,</w:t>
      </w:r>
      <w:r w:rsidR="004562B4">
        <w:rPr>
          <w:rFonts w:cs="Times New Roman"/>
          <w:color w:val="auto"/>
          <w:szCs w:val="24"/>
        </w:rPr>
        <w:t xml:space="preserve"> </w:t>
      </w:r>
      <w:r w:rsidRPr="00685094">
        <w:rPr>
          <w:rFonts w:cs="Times New Roman"/>
          <w:color w:val="000000" w:themeColor="text1"/>
          <w:szCs w:val="24"/>
        </w:rPr>
        <w:t xml:space="preserve">cod fiscal </w:t>
      </w:r>
      <w:r w:rsidR="00182948" w:rsidRPr="00685094">
        <w:rPr>
          <w:rFonts w:cs="Times New Roman"/>
          <w:color w:val="000000" w:themeColor="text1"/>
          <w:szCs w:val="24"/>
        </w:rPr>
        <w:t>___________</w:t>
      </w:r>
      <w:r w:rsidRPr="00685094">
        <w:rPr>
          <w:rFonts w:cs="Times New Roman"/>
          <w:color w:val="000000" w:themeColor="text1"/>
          <w:szCs w:val="24"/>
        </w:rPr>
        <w:t xml:space="preserve">, </w:t>
      </w:r>
      <w:r w:rsidR="001438A1" w:rsidRPr="00685094">
        <w:rPr>
          <w:rFonts w:cs="Times New Roman"/>
          <w:color w:val="000000" w:themeColor="text1"/>
          <w:szCs w:val="24"/>
        </w:rPr>
        <w:t xml:space="preserve">prin </w:t>
      </w:r>
      <w:r w:rsidRPr="00685094">
        <w:rPr>
          <w:rFonts w:cs="Times New Roman"/>
          <w:color w:val="000000" w:themeColor="text1"/>
          <w:szCs w:val="24"/>
        </w:rPr>
        <w:t>reprezenta</w:t>
      </w:r>
      <w:r w:rsidR="00B134D9" w:rsidRPr="00685094">
        <w:rPr>
          <w:rFonts w:cs="Times New Roman"/>
          <w:color w:val="000000" w:themeColor="text1"/>
          <w:szCs w:val="24"/>
        </w:rPr>
        <w:t xml:space="preserve">nt legal </w:t>
      </w:r>
      <w:r w:rsidR="00182948" w:rsidRPr="00182948">
        <w:rPr>
          <w:rFonts w:cs="Times New Roman"/>
          <w:b/>
          <w:bCs/>
          <w:color w:val="000000" w:themeColor="text1"/>
          <w:szCs w:val="24"/>
        </w:rPr>
        <w:t>Ion LUNGU</w:t>
      </w:r>
      <w:r w:rsidRPr="00182948">
        <w:rPr>
          <w:rFonts w:cs="Times New Roman"/>
          <w:b/>
          <w:bCs/>
          <w:color w:val="000000" w:themeColor="text1"/>
          <w:szCs w:val="24"/>
        </w:rPr>
        <w:t xml:space="preserve">, </w:t>
      </w:r>
      <w:r w:rsidRPr="00291423">
        <w:rPr>
          <w:rFonts w:cs="Times New Roman"/>
          <w:color w:val="000000" w:themeColor="text1"/>
          <w:szCs w:val="24"/>
        </w:rPr>
        <w:t>președinte,</w:t>
      </w:r>
      <w:r w:rsidRPr="00685094">
        <w:rPr>
          <w:rFonts w:cs="Times New Roman"/>
          <w:color w:val="000000" w:themeColor="text1"/>
          <w:szCs w:val="24"/>
        </w:rPr>
        <w:t xml:space="preserve"> </w:t>
      </w:r>
      <w:r w:rsidR="00B134D9" w:rsidRPr="00685094">
        <w:rPr>
          <w:rFonts w:cs="Times New Roman"/>
          <w:color w:val="000000" w:themeColor="text1"/>
          <w:szCs w:val="24"/>
        </w:rPr>
        <w:t xml:space="preserve">împuternicit în scopul prezentei asocieri prin </w:t>
      </w:r>
      <w:r w:rsidR="00D62153" w:rsidRPr="00685094">
        <w:rPr>
          <w:rFonts w:cs="Times New Roman"/>
          <w:color w:val="000000" w:themeColor="text1"/>
          <w:szCs w:val="24"/>
        </w:rPr>
        <w:t xml:space="preserve">Hotărârea </w:t>
      </w:r>
      <w:r w:rsidR="00DB3FD6">
        <w:rPr>
          <w:rFonts w:cs="Times New Roman"/>
          <w:color w:val="000000" w:themeColor="text1"/>
          <w:szCs w:val="24"/>
        </w:rPr>
        <w:t xml:space="preserve">AGA </w:t>
      </w:r>
      <w:r w:rsidR="00D62153" w:rsidRPr="00685094">
        <w:rPr>
          <w:rFonts w:cs="Times New Roman"/>
          <w:color w:val="000000" w:themeColor="text1"/>
          <w:szCs w:val="24"/>
        </w:rPr>
        <w:t xml:space="preserve">nr. </w:t>
      </w:r>
      <w:r w:rsidR="00553254" w:rsidRPr="00685094">
        <w:rPr>
          <w:rFonts w:cs="Times New Roman"/>
          <w:color w:val="000000" w:themeColor="text1"/>
          <w:szCs w:val="24"/>
        </w:rPr>
        <w:t>______________</w:t>
      </w:r>
      <w:r w:rsidR="00B134D9" w:rsidRPr="00685094">
        <w:rPr>
          <w:rFonts w:cs="Times New Roman"/>
          <w:color w:val="000000" w:themeColor="text1"/>
          <w:szCs w:val="24"/>
        </w:rPr>
        <w:t>;</w:t>
      </w:r>
    </w:p>
    <w:p w14:paraId="4ACB951C" w14:textId="77777777" w:rsidR="00F13B81" w:rsidRPr="00685094" w:rsidRDefault="00F13B81" w:rsidP="00582C9D">
      <w:pPr>
        <w:tabs>
          <w:tab w:val="left" w:pos="2060"/>
        </w:tabs>
        <w:spacing w:before="100" w:beforeAutospacing="1" w:after="100" w:afterAutospacing="1" w:line="240" w:lineRule="auto"/>
        <w:ind w:firstLine="567"/>
        <w:contextualSpacing/>
        <w:rPr>
          <w:rFonts w:cs="Times New Roman"/>
          <w:color w:val="000000" w:themeColor="text1"/>
          <w:szCs w:val="24"/>
        </w:rPr>
      </w:pPr>
    </w:p>
    <w:p w14:paraId="7F241FAC" w14:textId="5DC651C6" w:rsidR="00830899" w:rsidRPr="00685094" w:rsidRDefault="00F617D5" w:rsidP="00582C9D">
      <w:pPr>
        <w:tabs>
          <w:tab w:val="left" w:pos="2060"/>
        </w:tabs>
        <w:spacing w:before="100" w:beforeAutospacing="1" w:after="100" w:afterAutospacing="1" w:line="240" w:lineRule="auto"/>
        <w:ind w:firstLine="567"/>
        <w:contextualSpacing/>
        <w:rPr>
          <w:rFonts w:cs="Times New Roman"/>
          <w:color w:val="000000" w:themeColor="text1"/>
          <w:szCs w:val="24"/>
        </w:rPr>
      </w:pPr>
      <w:bookmarkStart w:id="1" w:name="_Hlk114488727"/>
      <w:r w:rsidRPr="00685094">
        <w:rPr>
          <w:rFonts w:cs="Times New Roman"/>
          <w:color w:val="000000" w:themeColor="text1"/>
          <w:szCs w:val="24"/>
        </w:rPr>
        <w:t>3</w:t>
      </w:r>
      <w:r w:rsidR="00BD57D2" w:rsidRPr="00685094">
        <w:rPr>
          <w:rFonts w:cs="Times New Roman"/>
          <w:color w:val="000000" w:themeColor="text1"/>
          <w:szCs w:val="24"/>
        </w:rPr>
        <w:t>)</w:t>
      </w:r>
      <w:r w:rsidR="00296D6D" w:rsidRPr="00685094">
        <w:rPr>
          <w:rFonts w:cs="Times New Roman"/>
          <w:color w:val="000000" w:themeColor="text1"/>
          <w:szCs w:val="24"/>
        </w:rPr>
        <w:t>.</w:t>
      </w:r>
      <w:bookmarkEnd w:id="1"/>
      <w:r w:rsidR="00102017" w:rsidRPr="00685094">
        <w:rPr>
          <w:rFonts w:cs="Times New Roman"/>
          <w:color w:val="000000" w:themeColor="text1"/>
          <w:szCs w:val="24"/>
        </w:rPr>
        <w:t xml:space="preserve"> </w:t>
      </w:r>
      <w:r w:rsidR="00365565" w:rsidRPr="00685094">
        <w:rPr>
          <w:rFonts w:cs="Times New Roman"/>
          <w:b/>
          <w:bCs/>
          <w:color w:val="000000" w:themeColor="text1"/>
          <w:szCs w:val="24"/>
        </w:rPr>
        <w:t>Organizația de Management al Destinației Locale</w:t>
      </w:r>
      <w:r w:rsidR="00365565">
        <w:rPr>
          <w:rFonts w:cs="Times New Roman"/>
          <w:b/>
          <w:bCs/>
          <w:color w:val="000000" w:themeColor="text1"/>
          <w:szCs w:val="24"/>
        </w:rPr>
        <w:t xml:space="preserve"> Țara Dornelor</w:t>
      </w:r>
      <w:r w:rsidR="00830899" w:rsidRPr="00685094">
        <w:rPr>
          <w:rFonts w:cs="Times New Roman"/>
          <w:color w:val="000000" w:themeColor="text1"/>
          <w:szCs w:val="24"/>
        </w:rPr>
        <w:t xml:space="preserve">, cu sediul în </w:t>
      </w:r>
      <w:r w:rsidR="00365565">
        <w:rPr>
          <w:rFonts w:cs="Times New Roman"/>
          <w:color w:val="000000" w:themeColor="text1"/>
          <w:szCs w:val="24"/>
        </w:rPr>
        <w:t>municipiul Vatra Dornei</w:t>
      </w:r>
      <w:r w:rsidR="00830899" w:rsidRPr="00685094">
        <w:rPr>
          <w:rFonts w:cs="Times New Roman"/>
          <w:color w:val="000000" w:themeColor="text1"/>
          <w:szCs w:val="24"/>
        </w:rPr>
        <w:t>, stra</w:t>
      </w:r>
      <w:r w:rsidR="00553254" w:rsidRPr="00685094">
        <w:rPr>
          <w:rFonts w:cs="Times New Roman"/>
          <w:color w:val="000000" w:themeColor="text1"/>
          <w:szCs w:val="24"/>
        </w:rPr>
        <w:t xml:space="preserve">da </w:t>
      </w:r>
      <w:r w:rsidR="00365565">
        <w:rPr>
          <w:rFonts w:cs="Times New Roman"/>
          <w:color w:val="000000" w:themeColor="text1"/>
          <w:szCs w:val="24"/>
        </w:rPr>
        <w:t>Gării</w:t>
      </w:r>
      <w:r w:rsidR="00553254" w:rsidRPr="00685094">
        <w:rPr>
          <w:rFonts w:cs="Times New Roman"/>
          <w:color w:val="000000" w:themeColor="text1"/>
          <w:szCs w:val="24"/>
        </w:rPr>
        <w:t xml:space="preserve">, </w:t>
      </w:r>
      <w:r w:rsidR="00365565">
        <w:rPr>
          <w:rFonts w:cs="Times New Roman"/>
          <w:color w:val="000000" w:themeColor="text1"/>
          <w:szCs w:val="24"/>
        </w:rPr>
        <w:t xml:space="preserve">nr. 1, </w:t>
      </w:r>
      <w:hyperlink r:id="rId10" w:history="1">
        <w:r w:rsidR="004562B4" w:rsidRPr="00C4301B">
          <w:rPr>
            <w:rStyle w:val="Hyperlink"/>
            <w:rFonts w:cs="Times New Roman"/>
            <w:szCs w:val="24"/>
          </w:rPr>
          <w:t>primaria@vatra-dornei.ro</w:t>
        </w:r>
      </w:hyperlink>
      <w:r w:rsidR="00907E68">
        <w:rPr>
          <w:rFonts w:cs="Times New Roman"/>
          <w:color w:val="auto"/>
          <w:szCs w:val="24"/>
        </w:rPr>
        <w:t>,</w:t>
      </w:r>
      <w:r w:rsidR="004562B4">
        <w:rPr>
          <w:rFonts w:cs="Times New Roman"/>
          <w:color w:val="auto"/>
          <w:szCs w:val="24"/>
        </w:rPr>
        <w:t xml:space="preserve"> </w:t>
      </w:r>
      <w:r w:rsidR="00553254" w:rsidRPr="00685094">
        <w:rPr>
          <w:rFonts w:cs="Times New Roman"/>
          <w:color w:val="000000" w:themeColor="text1"/>
          <w:szCs w:val="24"/>
        </w:rPr>
        <w:t>cod fiscal</w:t>
      </w:r>
      <w:r w:rsidR="00830899" w:rsidRPr="00685094">
        <w:rPr>
          <w:rFonts w:cs="Times New Roman"/>
          <w:color w:val="000000" w:themeColor="text1"/>
          <w:szCs w:val="24"/>
        </w:rPr>
        <w:t xml:space="preserve"> ___________, </w:t>
      </w:r>
      <w:r w:rsidR="00102017" w:rsidRPr="00685094">
        <w:rPr>
          <w:rFonts w:cs="Times New Roman"/>
          <w:color w:val="000000" w:themeColor="text1"/>
          <w:szCs w:val="24"/>
        </w:rPr>
        <w:t>j</w:t>
      </w:r>
      <w:r w:rsidR="00830899" w:rsidRPr="00685094">
        <w:rPr>
          <w:rFonts w:cs="Times New Roman"/>
          <w:color w:val="000000" w:themeColor="text1"/>
          <w:szCs w:val="24"/>
        </w:rPr>
        <w:t xml:space="preserve">udețul </w:t>
      </w:r>
      <w:r w:rsidR="00102017" w:rsidRPr="00685094">
        <w:rPr>
          <w:rFonts w:cs="Times New Roman"/>
          <w:color w:val="000000" w:themeColor="text1"/>
          <w:szCs w:val="24"/>
        </w:rPr>
        <w:t>Suceava,</w:t>
      </w:r>
      <w:r w:rsidR="00830899" w:rsidRPr="00685094">
        <w:rPr>
          <w:rFonts w:cs="Times New Roman"/>
          <w:color w:val="000000" w:themeColor="text1"/>
          <w:szCs w:val="24"/>
        </w:rPr>
        <w:t xml:space="preserve"> România, </w:t>
      </w:r>
      <w:r w:rsidR="00B134D9" w:rsidRPr="00685094">
        <w:rPr>
          <w:rFonts w:cs="Times New Roman"/>
          <w:color w:val="000000" w:themeColor="text1"/>
          <w:szCs w:val="24"/>
        </w:rPr>
        <w:t xml:space="preserve">prin </w:t>
      </w:r>
      <w:r w:rsidR="00830899" w:rsidRPr="00685094">
        <w:rPr>
          <w:rFonts w:cs="Times New Roman"/>
          <w:color w:val="000000" w:themeColor="text1"/>
          <w:szCs w:val="24"/>
        </w:rPr>
        <w:t>reprezenta</w:t>
      </w:r>
      <w:r w:rsidR="00B134D9" w:rsidRPr="00685094">
        <w:rPr>
          <w:rFonts w:cs="Times New Roman"/>
          <w:color w:val="000000" w:themeColor="text1"/>
          <w:szCs w:val="24"/>
        </w:rPr>
        <w:t>nt</w:t>
      </w:r>
      <w:r w:rsidR="00830899" w:rsidRPr="00685094">
        <w:rPr>
          <w:rFonts w:cs="Times New Roman"/>
          <w:color w:val="000000" w:themeColor="text1"/>
          <w:szCs w:val="24"/>
        </w:rPr>
        <w:t xml:space="preserve"> legal </w:t>
      </w:r>
      <w:r w:rsidR="00102017" w:rsidRPr="00685094">
        <w:rPr>
          <w:rFonts w:cs="Times New Roman"/>
          <w:color w:val="000000" w:themeColor="text1"/>
          <w:szCs w:val="24"/>
        </w:rPr>
        <w:t xml:space="preserve"> </w:t>
      </w:r>
      <w:r w:rsidR="00365565" w:rsidRPr="00365565">
        <w:rPr>
          <w:rFonts w:cs="Times New Roman"/>
          <w:b/>
          <w:bCs/>
          <w:color w:val="000000" w:themeColor="text1"/>
          <w:szCs w:val="24"/>
        </w:rPr>
        <w:t>Ilie BONCHEȘ</w:t>
      </w:r>
      <w:r w:rsidR="00830899" w:rsidRPr="00685094">
        <w:rPr>
          <w:rFonts w:cs="Times New Roman"/>
          <w:color w:val="000000" w:themeColor="text1"/>
          <w:szCs w:val="24"/>
        </w:rPr>
        <w:t>,</w:t>
      </w:r>
      <w:r w:rsidR="00B134D9" w:rsidRPr="00685094">
        <w:rPr>
          <w:rFonts w:cs="Times New Roman"/>
          <w:color w:val="000000" w:themeColor="text1"/>
          <w:szCs w:val="24"/>
        </w:rPr>
        <w:t xml:space="preserve"> </w:t>
      </w:r>
      <w:r w:rsidR="00291423" w:rsidRPr="00291423">
        <w:rPr>
          <w:rFonts w:cs="Times New Roman"/>
          <w:color w:val="000000" w:themeColor="text1"/>
          <w:szCs w:val="24"/>
        </w:rPr>
        <w:t>președinte,</w:t>
      </w:r>
      <w:r w:rsidR="00291423">
        <w:rPr>
          <w:rFonts w:cs="Times New Roman"/>
          <w:color w:val="000000" w:themeColor="text1"/>
          <w:szCs w:val="24"/>
        </w:rPr>
        <w:t xml:space="preserve"> </w:t>
      </w:r>
      <w:r w:rsidR="00B134D9" w:rsidRPr="00685094">
        <w:rPr>
          <w:rFonts w:cs="Times New Roman"/>
          <w:color w:val="000000" w:themeColor="text1"/>
          <w:szCs w:val="24"/>
        </w:rPr>
        <w:t>împuternicit în scopul prezentei asocieri prin Hotărârea AGA nr. _________________________;</w:t>
      </w:r>
    </w:p>
    <w:p w14:paraId="27DFF4C9" w14:textId="77777777" w:rsidR="00F13B81" w:rsidRPr="00685094" w:rsidRDefault="00F13B81" w:rsidP="00582C9D">
      <w:pPr>
        <w:tabs>
          <w:tab w:val="left" w:pos="2060"/>
        </w:tabs>
        <w:spacing w:before="100" w:beforeAutospacing="1" w:after="100" w:afterAutospacing="1" w:line="240" w:lineRule="auto"/>
        <w:ind w:firstLine="567"/>
        <w:contextualSpacing/>
        <w:rPr>
          <w:rFonts w:cs="Times New Roman"/>
          <w:color w:val="000000" w:themeColor="text1"/>
          <w:szCs w:val="24"/>
        </w:rPr>
      </w:pPr>
    </w:p>
    <w:p w14:paraId="55BE7AB1" w14:textId="64147E6E" w:rsidR="00296D6D" w:rsidRPr="00685094" w:rsidRDefault="00102017" w:rsidP="00582C9D">
      <w:pPr>
        <w:tabs>
          <w:tab w:val="left" w:pos="2060"/>
        </w:tabs>
        <w:spacing w:before="100" w:beforeAutospacing="1" w:after="100" w:afterAutospacing="1" w:line="240" w:lineRule="auto"/>
        <w:ind w:firstLine="567"/>
        <w:contextualSpacing/>
        <w:rPr>
          <w:rFonts w:cs="Times New Roman"/>
          <w:color w:val="000000" w:themeColor="text1"/>
          <w:szCs w:val="24"/>
        </w:rPr>
      </w:pPr>
      <w:r w:rsidRPr="00685094">
        <w:rPr>
          <w:rFonts w:cs="Times New Roman"/>
          <w:color w:val="000000" w:themeColor="text1"/>
          <w:szCs w:val="24"/>
        </w:rPr>
        <w:t>4)</w:t>
      </w:r>
      <w:r w:rsidR="00296D6D" w:rsidRPr="00685094">
        <w:rPr>
          <w:rFonts w:cs="Times New Roman"/>
          <w:color w:val="000000" w:themeColor="text1"/>
          <w:szCs w:val="24"/>
        </w:rPr>
        <w:t>.</w:t>
      </w:r>
      <w:r w:rsidRPr="00685094">
        <w:rPr>
          <w:rFonts w:cs="Times New Roman"/>
          <w:color w:val="000000" w:themeColor="text1"/>
          <w:szCs w:val="24"/>
        </w:rPr>
        <w:t xml:space="preserve"> </w:t>
      </w:r>
      <w:r w:rsidR="00291423" w:rsidRPr="00685094">
        <w:rPr>
          <w:rFonts w:cs="Times New Roman"/>
          <w:b/>
          <w:bCs/>
          <w:color w:val="000000" w:themeColor="text1"/>
          <w:szCs w:val="24"/>
        </w:rPr>
        <w:t>Organizația de Management al Destinației Locale</w:t>
      </w:r>
      <w:r w:rsidR="00291423">
        <w:rPr>
          <w:rFonts w:cs="Times New Roman"/>
          <w:b/>
          <w:bCs/>
          <w:color w:val="000000" w:themeColor="text1"/>
          <w:szCs w:val="24"/>
        </w:rPr>
        <w:t xml:space="preserve"> Sucevița - Putna</w:t>
      </w:r>
      <w:r w:rsidRPr="00685094">
        <w:rPr>
          <w:rFonts w:cs="Times New Roman"/>
          <w:color w:val="000000" w:themeColor="text1"/>
          <w:szCs w:val="24"/>
        </w:rPr>
        <w:t xml:space="preserve">, cu sediul în </w:t>
      </w:r>
      <w:r w:rsidR="00291423">
        <w:rPr>
          <w:rFonts w:cs="Times New Roman"/>
          <w:color w:val="000000" w:themeColor="text1"/>
          <w:szCs w:val="24"/>
        </w:rPr>
        <w:t>localitatea Horodnic de Sus, nr. 1057</w:t>
      </w:r>
      <w:r w:rsidRPr="00685094">
        <w:rPr>
          <w:rFonts w:cs="Times New Roman"/>
          <w:color w:val="000000" w:themeColor="text1"/>
          <w:szCs w:val="24"/>
        </w:rPr>
        <w:t xml:space="preserve">, </w:t>
      </w:r>
      <w:hyperlink r:id="rId11" w:history="1">
        <w:r w:rsidR="004562B4" w:rsidRPr="00C4301B">
          <w:rPr>
            <w:rStyle w:val="Hyperlink"/>
            <w:rFonts w:cs="Times New Roman"/>
            <w:szCs w:val="24"/>
          </w:rPr>
          <w:t>omdsucevitaputnasv@gmail.com</w:t>
        </w:r>
      </w:hyperlink>
      <w:r w:rsidR="00907E68">
        <w:rPr>
          <w:rFonts w:cs="Times New Roman"/>
          <w:color w:val="auto"/>
          <w:szCs w:val="24"/>
        </w:rPr>
        <w:t>,</w:t>
      </w:r>
      <w:r w:rsidR="004562B4">
        <w:rPr>
          <w:rFonts w:cs="Times New Roman"/>
          <w:color w:val="auto"/>
          <w:szCs w:val="24"/>
        </w:rPr>
        <w:t xml:space="preserve"> </w:t>
      </w:r>
      <w:r w:rsidRPr="00685094">
        <w:rPr>
          <w:rFonts w:cs="Times New Roman"/>
          <w:color w:val="000000" w:themeColor="text1"/>
          <w:szCs w:val="24"/>
        </w:rPr>
        <w:t xml:space="preserve">cod </w:t>
      </w:r>
      <w:r w:rsidR="00553254" w:rsidRPr="00685094">
        <w:rPr>
          <w:rFonts w:cs="Times New Roman"/>
          <w:color w:val="000000" w:themeColor="text1"/>
          <w:szCs w:val="24"/>
        </w:rPr>
        <w:t>fiscal</w:t>
      </w:r>
      <w:r w:rsidRPr="00685094">
        <w:rPr>
          <w:rFonts w:cs="Times New Roman"/>
          <w:color w:val="000000" w:themeColor="text1"/>
          <w:szCs w:val="24"/>
        </w:rPr>
        <w:t xml:space="preserve"> ___________, județul Suceava, România, </w:t>
      </w:r>
      <w:r w:rsidR="00553254" w:rsidRPr="00685094">
        <w:rPr>
          <w:rFonts w:cs="Times New Roman"/>
          <w:color w:val="000000" w:themeColor="text1"/>
          <w:szCs w:val="24"/>
        </w:rPr>
        <w:t>prin reprezentant</w:t>
      </w:r>
      <w:r w:rsidRPr="00685094">
        <w:rPr>
          <w:rFonts w:cs="Times New Roman"/>
          <w:color w:val="000000" w:themeColor="text1"/>
          <w:szCs w:val="24"/>
        </w:rPr>
        <w:t xml:space="preserve"> legal  </w:t>
      </w:r>
      <w:r w:rsidR="00291423" w:rsidRPr="00291423">
        <w:rPr>
          <w:rFonts w:cs="Times New Roman"/>
          <w:b/>
          <w:bCs/>
          <w:color w:val="000000" w:themeColor="text1"/>
          <w:szCs w:val="24"/>
        </w:rPr>
        <w:t xml:space="preserve">Ioan </w:t>
      </w:r>
      <w:r w:rsidR="00DB4CE6" w:rsidRPr="00291423">
        <w:rPr>
          <w:rFonts w:cs="Times New Roman"/>
          <w:b/>
          <w:bCs/>
          <w:color w:val="000000" w:themeColor="text1"/>
          <w:szCs w:val="24"/>
        </w:rPr>
        <w:t>IACOBAN</w:t>
      </w:r>
      <w:r w:rsidR="00553254" w:rsidRPr="00685094">
        <w:rPr>
          <w:rFonts w:cs="Times New Roman"/>
          <w:color w:val="000000" w:themeColor="text1"/>
          <w:szCs w:val="24"/>
        </w:rPr>
        <w:t>,</w:t>
      </w:r>
      <w:r w:rsidR="00291423">
        <w:rPr>
          <w:rFonts w:cs="Times New Roman"/>
          <w:color w:val="000000" w:themeColor="text1"/>
          <w:szCs w:val="24"/>
        </w:rPr>
        <w:t xml:space="preserve"> președinte,</w:t>
      </w:r>
      <w:r w:rsidR="00553254" w:rsidRPr="00685094">
        <w:rPr>
          <w:rFonts w:cs="Times New Roman"/>
          <w:color w:val="000000" w:themeColor="text1"/>
          <w:szCs w:val="24"/>
        </w:rPr>
        <w:t xml:space="preserve"> împuternicit în scopul prezentei asocieri prin Hotărârea AGA nr. _________________________</w:t>
      </w:r>
      <w:r w:rsidR="00830899" w:rsidRPr="00685094">
        <w:rPr>
          <w:rFonts w:cs="Times New Roman"/>
          <w:color w:val="000000" w:themeColor="text1"/>
          <w:szCs w:val="24"/>
        </w:rPr>
        <w:t>;</w:t>
      </w:r>
    </w:p>
    <w:p w14:paraId="0775B092" w14:textId="77777777" w:rsidR="00F13B81" w:rsidRPr="00685094" w:rsidRDefault="00F13B81" w:rsidP="00582C9D">
      <w:pPr>
        <w:tabs>
          <w:tab w:val="left" w:pos="2060"/>
        </w:tabs>
        <w:spacing w:before="100" w:beforeAutospacing="1" w:after="100" w:afterAutospacing="1" w:line="240" w:lineRule="auto"/>
        <w:ind w:firstLine="567"/>
        <w:contextualSpacing/>
        <w:rPr>
          <w:rFonts w:cs="Times New Roman"/>
          <w:color w:val="000000" w:themeColor="text1"/>
          <w:szCs w:val="24"/>
        </w:rPr>
      </w:pPr>
    </w:p>
    <w:p w14:paraId="49038377" w14:textId="0774A598" w:rsidR="00830899" w:rsidRPr="00685094" w:rsidRDefault="00102017" w:rsidP="00961F64">
      <w:pPr>
        <w:tabs>
          <w:tab w:val="left" w:pos="2060"/>
        </w:tabs>
        <w:spacing w:before="100" w:beforeAutospacing="1" w:after="100" w:afterAutospacing="1" w:line="240" w:lineRule="auto"/>
        <w:ind w:firstLine="567"/>
        <w:contextualSpacing/>
        <w:rPr>
          <w:rFonts w:cs="Times New Roman"/>
          <w:color w:val="000000" w:themeColor="text1"/>
          <w:szCs w:val="24"/>
        </w:rPr>
      </w:pPr>
      <w:r w:rsidRPr="00685094">
        <w:rPr>
          <w:rFonts w:cs="Times New Roman"/>
          <w:color w:val="000000" w:themeColor="text1"/>
          <w:szCs w:val="24"/>
        </w:rPr>
        <w:t xml:space="preserve">5). </w:t>
      </w:r>
      <w:r w:rsidR="00CF7F15" w:rsidRPr="00CF7F15">
        <w:rPr>
          <w:rFonts w:cs="Times New Roman"/>
          <w:b/>
          <w:bCs/>
          <w:color w:val="000000" w:themeColor="text1"/>
          <w:szCs w:val="24"/>
        </w:rPr>
        <w:t>Camera de Comerț și Industrie Suceava</w:t>
      </w:r>
      <w:r w:rsidRPr="00685094">
        <w:rPr>
          <w:rFonts w:cs="Times New Roman"/>
          <w:color w:val="000000" w:themeColor="text1"/>
          <w:szCs w:val="24"/>
        </w:rPr>
        <w:t xml:space="preserve">, cu sediul în </w:t>
      </w:r>
      <w:r w:rsidR="00CF7F15">
        <w:rPr>
          <w:rFonts w:cs="Times New Roman"/>
          <w:color w:val="000000" w:themeColor="text1"/>
          <w:szCs w:val="24"/>
        </w:rPr>
        <w:t>municipiul Suceava</w:t>
      </w:r>
      <w:r w:rsidRPr="00685094">
        <w:rPr>
          <w:rFonts w:cs="Times New Roman"/>
          <w:color w:val="000000" w:themeColor="text1"/>
          <w:szCs w:val="24"/>
        </w:rPr>
        <w:t xml:space="preserve">, strada </w:t>
      </w:r>
      <w:r w:rsidR="00CF7F15">
        <w:rPr>
          <w:rFonts w:cs="Times New Roman"/>
          <w:color w:val="000000" w:themeColor="text1"/>
          <w:szCs w:val="24"/>
        </w:rPr>
        <w:t>Universității, nr. 15-17</w:t>
      </w:r>
      <w:r w:rsidRPr="00685094">
        <w:rPr>
          <w:rFonts w:cs="Times New Roman"/>
          <w:color w:val="000000" w:themeColor="text1"/>
          <w:szCs w:val="24"/>
        </w:rPr>
        <w:t xml:space="preserve">, </w:t>
      </w:r>
      <w:r w:rsidR="002E0FA7">
        <w:rPr>
          <w:rFonts w:cs="Times New Roman"/>
          <w:color w:val="000000" w:themeColor="text1"/>
          <w:szCs w:val="24"/>
        </w:rPr>
        <w:t xml:space="preserve">e-mail: </w:t>
      </w:r>
      <w:hyperlink r:id="rId12" w:history="1">
        <w:r w:rsidR="00D93D53" w:rsidRPr="008E69BC">
          <w:rPr>
            <w:rStyle w:val="Hyperlink"/>
            <w:rFonts w:cs="Times New Roman"/>
            <w:szCs w:val="24"/>
          </w:rPr>
          <w:t>office@ccisuceava.ro</w:t>
        </w:r>
      </w:hyperlink>
      <w:r w:rsidR="00D93D53">
        <w:rPr>
          <w:rFonts w:cs="Times New Roman"/>
          <w:color w:val="000000" w:themeColor="text1"/>
          <w:szCs w:val="24"/>
        </w:rPr>
        <w:t xml:space="preserve">, </w:t>
      </w:r>
      <w:r w:rsidRPr="00685094">
        <w:rPr>
          <w:rFonts w:cs="Times New Roman"/>
          <w:color w:val="000000" w:themeColor="text1"/>
          <w:szCs w:val="24"/>
        </w:rPr>
        <w:t xml:space="preserve">cod </w:t>
      </w:r>
      <w:r w:rsidR="00553254" w:rsidRPr="00685094">
        <w:rPr>
          <w:rFonts w:cs="Times New Roman"/>
          <w:color w:val="000000" w:themeColor="text1"/>
          <w:szCs w:val="24"/>
        </w:rPr>
        <w:t>fiscal</w:t>
      </w:r>
      <w:r w:rsidRPr="00685094">
        <w:rPr>
          <w:rFonts w:cs="Times New Roman"/>
          <w:color w:val="000000" w:themeColor="text1"/>
          <w:szCs w:val="24"/>
        </w:rPr>
        <w:t xml:space="preserve"> ___________, județul Suceava, România, </w:t>
      </w:r>
      <w:r w:rsidR="00553254" w:rsidRPr="00685094">
        <w:rPr>
          <w:rFonts w:cs="Times New Roman"/>
          <w:color w:val="000000" w:themeColor="text1"/>
          <w:szCs w:val="24"/>
        </w:rPr>
        <w:t xml:space="preserve">prin </w:t>
      </w:r>
      <w:r w:rsidRPr="00685094">
        <w:rPr>
          <w:rFonts w:cs="Times New Roman"/>
          <w:color w:val="000000" w:themeColor="text1"/>
          <w:szCs w:val="24"/>
        </w:rPr>
        <w:t>reprez</w:t>
      </w:r>
      <w:r w:rsidR="00553254" w:rsidRPr="00685094">
        <w:rPr>
          <w:rFonts w:cs="Times New Roman"/>
          <w:color w:val="000000" w:themeColor="text1"/>
          <w:szCs w:val="24"/>
        </w:rPr>
        <w:t>entant</w:t>
      </w:r>
      <w:r w:rsidRPr="00685094">
        <w:rPr>
          <w:rFonts w:cs="Times New Roman"/>
          <w:color w:val="000000" w:themeColor="text1"/>
          <w:szCs w:val="24"/>
        </w:rPr>
        <w:t xml:space="preserve"> legal </w:t>
      </w:r>
      <w:r w:rsidR="00961F64" w:rsidRPr="00961F64">
        <w:rPr>
          <w:rFonts w:cs="Times New Roman"/>
          <w:b/>
          <w:bCs/>
          <w:color w:val="000000" w:themeColor="text1"/>
          <w:szCs w:val="24"/>
        </w:rPr>
        <w:t>Nicolae TROAŞE</w:t>
      </w:r>
      <w:r w:rsidR="00553254" w:rsidRPr="00685094">
        <w:rPr>
          <w:rFonts w:cs="Times New Roman"/>
          <w:color w:val="000000" w:themeColor="text1"/>
          <w:szCs w:val="24"/>
        </w:rPr>
        <w:t>,</w:t>
      </w:r>
      <w:r w:rsidR="00961F64">
        <w:rPr>
          <w:rFonts w:cs="Times New Roman"/>
          <w:color w:val="000000" w:themeColor="text1"/>
          <w:szCs w:val="24"/>
        </w:rPr>
        <w:t xml:space="preserve"> președinte,</w:t>
      </w:r>
      <w:r w:rsidR="00553254" w:rsidRPr="00685094">
        <w:rPr>
          <w:rFonts w:cs="Times New Roman"/>
          <w:color w:val="000000" w:themeColor="text1"/>
          <w:szCs w:val="24"/>
        </w:rPr>
        <w:t xml:space="preserve"> împuternicit în scopul prezentei asocieri prin Hotărârea nr. _________________________;</w:t>
      </w:r>
    </w:p>
    <w:p w14:paraId="26D74F70" w14:textId="77777777" w:rsidR="00F13B81" w:rsidRPr="00685094" w:rsidRDefault="00F13B81" w:rsidP="00582C9D">
      <w:pPr>
        <w:tabs>
          <w:tab w:val="left" w:pos="2060"/>
        </w:tabs>
        <w:spacing w:before="100" w:beforeAutospacing="1" w:after="100" w:afterAutospacing="1" w:line="240" w:lineRule="auto"/>
        <w:ind w:firstLine="567"/>
        <w:contextualSpacing/>
        <w:rPr>
          <w:rFonts w:cs="Times New Roman"/>
          <w:color w:val="000000" w:themeColor="text1"/>
          <w:szCs w:val="24"/>
        </w:rPr>
      </w:pPr>
    </w:p>
    <w:p w14:paraId="5D8AC1A3" w14:textId="70F0CE53" w:rsidR="00673F9C" w:rsidRPr="00685094" w:rsidRDefault="00673F9C" w:rsidP="00673F9C">
      <w:pPr>
        <w:tabs>
          <w:tab w:val="left" w:pos="2060"/>
        </w:tabs>
        <w:spacing w:before="100" w:beforeAutospacing="1" w:after="100" w:afterAutospacing="1" w:line="240" w:lineRule="auto"/>
        <w:ind w:firstLine="567"/>
        <w:contextualSpacing/>
        <w:rPr>
          <w:rFonts w:cs="Times New Roman"/>
          <w:color w:val="000000" w:themeColor="text1"/>
          <w:szCs w:val="24"/>
        </w:rPr>
      </w:pPr>
      <w:r>
        <w:rPr>
          <w:rFonts w:cs="Times New Roman"/>
          <w:color w:val="000000" w:themeColor="text1"/>
          <w:szCs w:val="24"/>
        </w:rPr>
        <w:t>6</w:t>
      </w:r>
      <w:r w:rsidRPr="00685094">
        <w:rPr>
          <w:rFonts w:cs="Times New Roman"/>
          <w:color w:val="000000" w:themeColor="text1"/>
          <w:szCs w:val="24"/>
        </w:rPr>
        <w:t xml:space="preserve">). </w:t>
      </w:r>
      <w:r>
        <w:rPr>
          <w:rFonts w:cs="Times New Roman"/>
          <w:b/>
          <w:bCs/>
          <w:color w:val="000000" w:themeColor="text1"/>
          <w:szCs w:val="24"/>
        </w:rPr>
        <w:t>Regia Autonomă „Aeroportul Ștefan cel Mare – Suceava”</w:t>
      </w:r>
      <w:r w:rsidRPr="00685094">
        <w:rPr>
          <w:rFonts w:cs="Times New Roman"/>
          <w:color w:val="000000" w:themeColor="text1"/>
          <w:szCs w:val="24"/>
        </w:rPr>
        <w:t xml:space="preserve">, cu sediul în </w:t>
      </w:r>
      <w:r>
        <w:rPr>
          <w:rFonts w:cs="Times New Roman"/>
          <w:color w:val="000000" w:themeColor="text1"/>
          <w:szCs w:val="24"/>
        </w:rPr>
        <w:t>orașul Salcea</w:t>
      </w:r>
      <w:r w:rsidRPr="00685094">
        <w:rPr>
          <w:rFonts w:cs="Times New Roman"/>
          <w:color w:val="000000" w:themeColor="text1"/>
          <w:szCs w:val="24"/>
        </w:rPr>
        <w:t xml:space="preserve">, strada </w:t>
      </w:r>
      <w:r>
        <w:rPr>
          <w:rFonts w:cs="Times New Roman"/>
          <w:color w:val="000000" w:themeColor="text1"/>
          <w:szCs w:val="24"/>
        </w:rPr>
        <w:t>Aeroportului, nr. 1</w:t>
      </w:r>
      <w:r w:rsidRPr="00685094">
        <w:rPr>
          <w:rFonts w:cs="Times New Roman"/>
          <w:color w:val="000000" w:themeColor="text1"/>
          <w:szCs w:val="24"/>
        </w:rPr>
        <w:t xml:space="preserve">, </w:t>
      </w:r>
      <w:r w:rsidR="00D93D53">
        <w:rPr>
          <w:rFonts w:cs="Times New Roman"/>
          <w:color w:val="000000" w:themeColor="text1"/>
          <w:szCs w:val="24"/>
        </w:rPr>
        <w:t xml:space="preserve">e-mail: </w:t>
      </w:r>
      <w:hyperlink r:id="rId13" w:history="1">
        <w:r w:rsidR="00D93D53" w:rsidRPr="008E69BC">
          <w:rPr>
            <w:rStyle w:val="Hyperlink"/>
            <w:rFonts w:cs="Times New Roman"/>
            <w:szCs w:val="24"/>
          </w:rPr>
          <w:t>office@aeroportsuceava.ro</w:t>
        </w:r>
      </w:hyperlink>
      <w:r w:rsidR="00D93D53">
        <w:rPr>
          <w:rFonts w:cs="Times New Roman"/>
          <w:color w:val="000000" w:themeColor="text1"/>
          <w:szCs w:val="24"/>
        </w:rPr>
        <w:t xml:space="preserve">, </w:t>
      </w:r>
      <w:r w:rsidRPr="00685094">
        <w:rPr>
          <w:rFonts w:cs="Times New Roman"/>
          <w:color w:val="000000" w:themeColor="text1"/>
          <w:szCs w:val="24"/>
        </w:rPr>
        <w:t xml:space="preserve">cod fiscal ___________, județul Suceava, România, prin reprezentant legal </w:t>
      </w:r>
      <w:r w:rsidR="00EA48A9" w:rsidRPr="00EA48A9">
        <w:rPr>
          <w:rFonts w:cs="Times New Roman"/>
          <w:b/>
          <w:bCs/>
          <w:color w:val="000000" w:themeColor="text1"/>
          <w:szCs w:val="24"/>
        </w:rPr>
        <w:t>Ioan MĂRIUȚA</w:t>
      </w:r>
      <w:r w:rsidR="00EA48A9">
        <w:rPr>
          <w:rFonts w:cs="Times New Roman"/>
          <w:b/>
          <w:bCs/>
          <w:color w:val="000000" w:themeColor="text1"/>
          <w:szCs w:val="24"/>
        </w:rPr>
        <w:t>,</w:t>
      </w:r>
      <w:r w:rsidR="00EA48A9" w:rsidRPr="00EA48A9">
        <w:rPr>
          <w:rFonts w:cs="Times New Roman"/>
          <w:b/>
          <w:bCs/>
          <w:color w:val="000000" w:themeColor="text1"/>
          <w:szCs w:val="24"/>
        </w:rPr>
        <w:t xml:space="preserve"> </w:t>
      </w:r>
      <w:r w:rsidR="00EA48A9">
        <w:rPr>
          <w:rFonts w:cs="Times New Roman"/>
          <w:color w:val="000000" w:themeColor="text1"/>
          <w:szCs w:val="24"/>
        </w:rPr>
        <w:t>d</w:t>
      </w:r>
      <w:r w:rsidR="00EA48A9" w:rsidRPr="00EA48A9">
        <w:rPr>
          <w:rFonts w:cs="Times New Roman"/>
          <w:color w:val="000000" w:themeColor="text1"/>
          <w:szCs w:val="24"/>
        </w:rPr>
        <w:t xml:space="preserve">irector </w:t>
      </w:r>
      <w:r w:rsidR="00EA48A9">
        <w:rPr>
          <w:rFonts w:cs="Times New Roman"/>
          <w:color w:val="000000" w:themeColor="text1"/>
          <w:szCs w:val="24"/>
        </w:rPr>
        <w:t>g</w:t>
      </w:r>
      <w:r w:rsidR="00EA48A9" w:rsidRPr="00EA48A9">
        <w:rPr>
          <w:rFonts w:cs="Times New Roman"/>
          <w:color w:val="000000" w:themeColor="text1"/>
          <w:szCs w:val="24"/>
        </w:rPr>
        <w:t>eneral</w:t>
      </w:r>
      <w:r w:rsidRPr="00EA48A9">
        <w:rPr>
          <w:rFonts w:cs="Times New Roman"/>
          <w:color w:val="000000" w:themeColor="text1"/>
          <w:szCs w:val="24"/>
        </w:rPr>
        <w:t>,</w:t>
      </w:r>
      <w:r>
        <w:rPr>
          <w:rFonts w:cs="Times New Roman"/>
          <w:color w:val="000000" w:themeColor="text1"/>
          <w:szCs w:val="24"/>
        </w:rPr>
        <w:t xml:space="preserve"> </w:t>
      </w:r>
      <w:r w:rsidRPr="00685094">
        <w:rPr>
          <w:rFonts w:cs="Times New Roman"/>
          <w:color w:val="000000" w:themeColor="text1"/>
          <w:szCs w:val="24"/>
        </w:rPr>
        <w:t>împuternicit în scopul prezentei asocieri prin Hotărârea nr. _________________________;</w:t>
      </w:r>
    </w:p>
    <w:p w14:paraId="2D0F420C" w14:textId="0768E0F5" w:rsidR="00830899" w:rsidRPr="00685094" w:rsidRDefault="00830899" w:rsidP="00582C9D">
      <w:pPr>
        <w:tabs>
          <w:tab w:val="left" w:pos="2060"/>
        </w:tabs>
        <w:spacing w:before="100" w:beforeAutospacing="1" w:after="100" w:afterAutospacing="1" w:line="240" w:lineRule="auto"/>
        <w:ind w:firstLine="567"/>
        <w:contextualSpacing/>
        <w:rPr>
          <w:rFonts w:cs="Times New Roman"/>
          <w:color w:val="000000" w:themeColor="text1"/>
          <w:szCs w:val="24"/>
        </w:rPr>
      </w:pPr>
    </w:p>
    <w:p w14:paraId="3FD0FA9E" w14:textId="458E90DB" w:rsidR="005968BC" w:rsidRDefault="00BE0350" w:rsidP="005968BC">
      <w:pPr>
        <w:tabs>
          <w:tab w:val="left" w:pos="2060"/>
        </w:tabs>
        <w:spacing w:before="100" w:beforeAutospacing="1" w:after="100" w:afterAutospacing="1" w:line="240" w:lineRule="auto"/>
        <w:ind w:firstLine="567"/>
        <w:contextualSpacing/>
        <w:rPr>
          <w:rFonts w:cs="Times New Roman"/>
          <w:color w:val="000000" w:themeColor="text1"/>
          <w:szCs w:val="24"/>
        </w:rPr>
      </w:pPr>
      <w:r>
        <w:rPr>
          <w:rFonts w:cs="Times New Roman"/>
          <w:color w:val="000000" w:themeColor="text1"/>
          <w:szCs w:val="24"/>
        </w:rPr>
        <w:t>7</w:t>
      </w:r>
      <w:r w:rsidR="005968BC" w:rsidRPr="00685094">
        <w:rPr>
          <w:rFonts w:cs="Times New Roman"/>
          <w:color w:val="000000" w:themeColor="text1"/>
          <w:szCs w:val="24"/>
        </w:rPr>
        <w:t xml:space="preserve">). </w:t>
      </w:r>
      <w:r w:rsidR="005968BC">
        <w:rPr>
          <w:rFonts w:cs="Times New Roman"/>
          <w:b/>
          <w:bCs/>
          <w:color w:val="000000" w:themeColor="text1"/>
          <w:szCs w:val="24"/>
        </w:rPr>
        <w:t xml:space="preserve">Asociația </w:t>
      </w:r>
      <w:r w:rsidR="00152F3B">
        <w:rPr>
          <w:rFonts w:cs="Times New Roman"/>
          <w:b/>
          <w:bCs/>
          <w:color w:val="000000" w:themeColor="text1"/>
          <w:szCs w:val="24"/>
        </w:rPr>
        <w:t>„Produs în Bucovina”</w:t>
      </w:r>
      <w:r w:rsidR="005968BC" w:rsidRPr="00685094">
        <w:rPr>
          <w:rFonts w:cs="Times New Roman"/>
          <w:color w:val="000000" w:themeColor="text1"/>
          <w:szCs w:val="24"/>
        </w:rPr>
        <w:t xml:space="preserve">, cu sediul în </w:t>
      </w:r>
      <w:r w:rsidR="005968BC">
        <w:rPr>
          <w:rFonts w:cs="Times New Roman"/>
          <w:color w:val="000000" w:themeColor="text1"/>
          <w:szCs w:val="24"/>
        </w:rPr>
        <w:t>municipiul Suceava</w:t>
      </w:r>
      <w:r w:rsidR="005968BC" w:rsidRPr="00685094">
        <w:rPr>
          <w:rFonts w:cs="Times New Roman"/>
          <w:color w:val="000000" w:themeColor="text1"/>
          <w:szCs w:val="24"/>
        </w:rPr>
        <w:t xml:space="preserve">, </w:t>
      </w:r>
      <w:r w:rsidR="00152F3B">
        <w:rPr>
          <w:rFonts w:cs="Times New Roman"/>
          <w:color w:val="000000" w:themeColor="text1"/>
          <w:szCs w:val="24"/>
        </w:rPr>
        <w:t>Casa Prieteniei, Aleea Ion Grămadă</w:t>
      </w:r>
      <w:r w:rsidR="005968BC">
        <w:rPr>
          <w:rFonts w:cs="Times New Roman"/>
          <w:color w:val="000000" w:themeColor="text1"/>
          <w:szCs w:val="24"/>
        </w:rPr>
        <w:t>, nr. 1-</w:t>
      </w:r>
      <w:r w:rsidR="00152F3B">
        <w:rPr>
          <w:rFonts w:cs="Times New Roman"/>
          <w:color w:val="000000" w:themeColor="text1"/>
          <w:szCs w:val="24"/>
        </w:rPr>
        <w:t>3</w:t>
      </w:r>
      <w:r w:rsidR="005968BC" w:rsidRPr="00685094">
        <w:rPr>
          <w:rFonts w:cs="Times New Roman"/>
          <w:color w:val="000000" w:themeColor="text1"/>
          <w:szCs w:val="24"/>
        </w:rPr>
        <w:t xml:space="preserve">, </w:t>
      </w:r>
      <w:r w:rsidR="00D93D53">
        <w:rPr>
          <w:rFonts w:cs="Times New Roman"/>
          <w:color w:val="000000" w:themeColor="text1"/>
          <w:szCs w:val="24"/>
        </w:rPr>
        <w:t xml:space="preserve">e-mail: </w:t>
      </w:r>
      <w:hyperlink r:id="rId14" w:history="1">
        <w:r w:rsidR="00D93D53" w:rsidRPr="008E69BC">
          <w:rPr>
            <w:rStyle w:val="Hyperlink"/>
            <w:rFonts w:cs="Times New Roman"/>
            <w:szCs w:val="24"/>
          </w:rPr>
          <w:t>contact@produsinbucovina.ro</w:t>
        </w:r>
      </w:hyperlink>
      <w:r w:rsidR="00D93D53">
        <w:rPr>
          <w:rFonts w:cs="Times New Roman"/>
          <w:color w:val="000000" w:themeColor="text1"/>
          <w:szCs w:val="24"/>
        </w:rPr>
        <w:t xml:space="preserve">, </w:t>
      </w:r>
      <w:r w:rsidR="005968BC" w:rsidRPr="00685094">
        <w:rPr>
          <w:rFonts w:cs="Times New Roman"/>
          <w:color w:val="000000" w:themeColor="text1"/>
          <w:szCs w:val="24"/>
        </w:rPr>
        <w:t xml:space="preserve">cod fiscal ___________, județul Suceava, România, prin reprezentant legal </w:t>
      </w:r>
      <w:r>
        <w:rPr>
          <w:rFonts w:cs="Times New Roman"/>
          <w:b/>
          <w:bCs/>
          <w:color w:val="000000" w:themeColor="text1"/>
          <w:szCs w:val="24"/>
        </w:rPr>
        <w:t>Gabriel Lemnariu</w:t>
      </w:r>
      <w:r w:rsidR="005968BC" w:rsidRPr="00685094">
        <w:rPr>
          <w:rFonts w:cs="Times New Roman"/>
          <w:color w:val="000000" w:themeColor="text1"/>
          <w:szCs w:val="24"/>
        </w:rPr>
        <w:t>,</w:t>
      </w:r>
      <w:r w:rsidR="005968BC">
        <w:rPr>
          <w:rFonts w:cs="Times New Roman"/>
          <w:color w:val="000000" w:themeColor="text1"/>
          <w:szCs w:val="24"/>
        </w:rPr>
        <w:t xml:space="preserve"> președinte,</w:t>
      </w:r>
      <w:r w:rsidR="005968BC" w:rsidRPr="00685094">
        <w:rPr>
          <w:rFonts w:cs="Times New Roman"/>
          <w:color w:val="000000" w:themeColor="text1"/>
          <w:szCs w:val="24"/>
        </w:rPr>
        <w:t xml:space="preserve"> împuternicit în scopul prezentei asocieri prin Hotărârea AGA nr. _________________________;</w:t>
      </w:r>
    </w:p>
    <w:p w14:paraId="4B3C7FA7" w14:textId="77777777" w:rsidR="005968BC" w:rsidRPr="00685094" w:rsidRDefault="005968BC" w:rsidP="005968BC">
      <w:pPr>
        <w:tabs>
          <w:tab w:val="left" w:pos="2060"/>
        </w:tabs>
        <w:spacing w:before="100" w:beforeAutospacing="1" w:after="100" w:afterAutospacing="1" w:line="240" w:lineRule="auto"/>
        <w:ind w:firstLine="567"/>
        <w:contextualSpacing/>
        <w:rPr>
          <w:rFonts w:cs="Times New Roman"/>
          <w:color w:val="000000" w:themeColor="text1"/>
          <w:szCs w:val="24"/>
        </w:rPr>
      </w:pPr>
    </w:p>
    <w:p w14:paraId="3D658F57" w14:textId="72A642FF" w:rsidR="00830899" w:rsidRPr="00685094" w:rsidRDefault="00C53746" w:rsidP="00582C9D">
      <w:pPr>
        <w:tabs>
          <w:tab w:val="left" w:pos="2060"/>
        </w:tabs>
        <w:spacing w:before="100" w:beforeAutospacing="1" w:after="100" w:afterAutospacing="1" w:line="240" w:lineRule="auto"/>
        <w:ind w:firstLine="567"/>
        <w:contextualSpacing/>
        <w:rPr>
          <w:rFonts w:cs="Times New Roman"/>
          <w:color w:val="000000" w:themeColor="text1"/>
          <w:szCs w:val="24"/>
        </w:rPr>
      </w:pPr>
      <w:r>
        <w:rPr>
          <w:rFonts w:cs="Times New Roman"/>
          <w:color w:val="000000" w:themeColor="text1"/>
          <w:szCs w:val="24"/>
        </w:rPr>
        <w:t>8</w:t>
      </w:r>
      <w:r w:rsidRPr="00685094">
        <w:rPr>
          <w:rFonts w:cs="Times New Roman"/>
          <w:color w:val="000000" w:themeColor="text1"/>
          <w:szCs w:val="24"/>
        </w:rPr>
        <w:t xml:space="preserve">). </w:t>
      </w:r>
      <w:r>
        <w:rPr>
          <w:rFonts w:cs="Times New Roman"/>
          <w:b/>
          <w:bCs/>
          <w:color w:val="000000" w:themeColor="text1"/>
          <w:szCs w:val="24"/>
        </w:rPr>
        <w:t>Direcția Silvică Suceava</w:t>
      </w:r>
      <w:r w:rsidRPr="00685094">
        <w:rPr>
          <w:rFonts w:cs="Times New Roman"/>
          <w:color w:val="000000" w:themeColor="text1"/>
          <w:szCs w:val="24"/>
        </w:rPr>
        <w:t xml:space="preserve">, cu sediul în </w:t>
      </w:r>
      <w:r>
        <w:rPr>
          <w:rFonts w:cs="Times New Roman"/>
          <w:color w:val="000000" w:themeColor="text1"/>
          <w:szCs w:val="24"/>
        </w:rPr>
        <w:t>municipiul Suceava</w:t>
      </w:r>
      <w:r w:rsidRPr="00685094">
        <w:rPr>
          <w:rFonts w:cs="Times New Roman"/>
          <w:color w:val="000000" w:themeColor="text1"/>
          <w:szCs w:val="24"/>
        </w:rPr>
        <w:t xml:space="preserve">, </w:t>
      </w:r>
      <w:r w:rsidR="00DB3FD6">
        <w:rPr>
          <w:rFonts w:cs="Times New Roman"/>
          <w:color w:val="000000" w:themeColor="text1"/>
          <w:szCs w:val="24"/>
        </w:rPr>
        <w:t>Bd. 1 Mai</w:t>
      </w:r>
      <w:r>
        <w:rPr>
          <w:rFonts w:cs="Times New Roman"/>
          <w:color w:val="000000" w:themeColor="text1"/>
          <w:szCs w:val="24"/>
        </w:rPr>
        <w:t xml:space="preserve">, nr. </w:t>
      </w:r>
      <w:r w:rsidR="00DB3FD6">
        <w:rPr>
          <w:rFonts w:cs="Times New Roman"/>
          <w:color w:val="000000" w:themeColor="text1"/>
          <w:szCs w:val="24"/>
        </w:rPr>
        <w:t>6,</w:t>
      </w:r>
      <w:r w:rsidRPr="00685094">
        <w:rPr>
          <w:rFonts w:cs="Times New Roman"/>
          <w:color w:val="000000" w:themeColor="text1"/>
          <w:szCs w:val="24"/>
        </w:rPr>
        <w:t xml:space="preserve"> </w:t>
      </w:r>
      <w:r w:rsidR="00D93D53">
        <w:rPr>
          <w:rFonts w:cs="Times New Roman"/>
          <w:color w:val="000000" w:themeColor="text1"/>
          <w:szCs w:val="24"/>
        </w:rPr>
        <w:t xml:space="preserve">e-mail: </w:t>
      </w:r>
      <w:hyperlink r:id="rId15" w:history="1">
        <w:r w:rsidR="00D93D53" w:rsidRPr="008E69BC">
          <w:rPr>
            <w:rStyle w:val="Hyperlink"/>
            <w:rFonts w:cs="Times New Roman"/>
            <w:szCs w:val="24"/>
          </w:rPr>
          <w:t>office@suceava.rosilva.ro</w:t>
        </w:r>
      </w:hyperlink>
      <w:r w:rsidR="00D93D53">
        <w:rPr>
          <w:rFonts w:cs="Times New Roman"/>
          <w:color w:val="000000" w:themeColor="text1"/>
          <w:szCs w:val="24"/>
        </w:rPr>
        <w:t xml:space="preserve">, </w:t>
      </w:r>
      <w:r w:rsidRPr="00685094">
        <w:rPr>
          <w:rFonts w:cs="Times New Roman"/>
          <w:color w:val="000000" w:themeColor="text1"/>
          <w:szCs w:val="24"/>
        </w:rPr>
        <w:t xml:space="preserve">cod fiscal ___________, județul Suceava, România, prin reprezentant legal </w:t>
      </w:r>
      <w:r>
        <w:rPr>
          <w:rFonts w:cs="Times New Roman"/>
          <w:b/>
          <w:bCs/>
          <w:color w:val="000000" w:themeColor="text1"/>
          <w:szCs w:val="24"/>
        </w:rPr>
        <w:t>Sorin Călin CIOBANU</w:t>
      </w:r>
      <w:r w:rsidRPr="00685094">
        <w:rPr>
          <w:rFonts w:cs="Times New Roman"/>
          <w:color w:val="000000" w:themeColor="text1"/>
          <w:szCs w:val="24"/>
        </w:rPr>
        <w:t>,</w:t>
      </w:r>
      <w:r>
        <w:rPr>
          <w:rFonts w:cs="Times New Roman"/>
          <w:color w:val="000000" w:themeColor="text1"/>
          <w:szCs w:val="24"/>
        </w:rPr>
        <w:t xml:space="preserve"> director general,</w:t>
      </w:r>
      <w:r w:rsidRPr="00685094">
        <w:rPr>
          <w:rFonts w:cs="Times New Roman"/>
          <w:color w:val="000000" w:themeColor="text1"/>
          <w:szCs w:val="24"/>
        </w:rPr>
        <w:t xml:space="preserve"> împuternicit în scopul prezentei asocieri prin Hotărârea nr. _________________________;</w:t>
      </w:r>
    </w:p>
    <w:p w14:paraId="7C38D34B" w14:textId="4785A59A" w:rsidR="00102017" w:rsidRDefault="00102017" w:rsidP="00582C9D">
      <w:pPr>
        <w:tabs>
          <w:tab w:val="left" w:pos="2060"/>
        </w:tabs>
        <w:spacing w:before="100" w:beforeAutospacing="1" w:after="100" w:afterAutospacing="1" w:line="240" w:lineRule="auto"/>
        <w:ind w:firstLine="567"/>
        <w:contextualSpacing/>
        <w:rPr>
          <w:rFonts w:cs="Times New Roman"/>
          <w:szCs w:val="24"/>
        </w:rPr>
      </w:pPr>
    </w:p>
    <w:p w14:paraId="5AD2E723" w14:textId="0AED90C3" w:rsidR="00E13330" w:rsidRDefault="00222AED" w:rsidP="00582C9D">
      <w:pPr>
        <w:tabs>
          <w:tab w:val="left" w:pos="2060"/>
        </w:tabs>
        <w:spacing w:before="100" w:beforeAutospacing="1" w:after="100" w:afterAutospacing="1" w:line="240" w:lineRule="auto"/>
        <w:ind w:firstLine="567"/>
        <w:contextualSpacing/>
        <w:rPr>
          <w:rFonts w:cs="Times New Roman"/>
          <w:color w:val="000000" w:themeColor="text1"/>
          <w:szCs w:val="24"/>
        </w:rPr>
      </w:pPr>
      <w:r>
        <w:rPr>
          <w:rFonts w:cs="Times New Roman"/>
          <w:szCs w:val="24"/>
        </w:rPr>
        <w:t>9</w:t>
      </w:r>
      <w:r w:rsidR="00E13330">
        <w:rPr>
          <w:rFonts w:cs="Times New Roman"/>
          <w:szCs w:val="24"/>
        </w:rPr>
        <w:t>)</w:t>
      </w:r>
      <w:r w:rsidR="00E13330" w:rsidRPr="00F07C5F">
        <w:rPr>
          <w:rFonts w:cs="Times New Roman"/>
          <w:szCs w:val="24"/>
        </w:rPr>
        <w:t>.</w:t>
      </w:r>
      <w:r w:rsidR="00E13330">
        <w:rPr>
          <w:rFonts w:cs="Times New Roman"/>
          <w:szCs w:val="24"/>
        </w:rPr>
        <w:t xml:space="preserve"> </w:t>
      </w:r>
      <w:r w:rsidR="00DD2526">
        <w:rPr>
          <w:rFonts w:cs="Times New Roman"/>
          <w:b/>
          <w:bCs/>
          <w:szCs w:val="24"/>
        </w:rPr>
        <w:t>Municipiul Câmpulung Moldovenesc</w:t>
      </w:r>
      <w:r w:rsidR="00E13330" w:rsidRPr="00BD57D2">
        <w:rPr>
          <w:rFonts w:cs="Times New Roman"/>
          <w:b/>
          <w:bCs/>
          <w:szCs w:val="24"/>
        </w:rPr>
        <w:t xml:space="preserve">, prin </w:t>
      </w:r>
      <w:r w:rsidR="00E13330" w:rsidRPr="00685094">
        <w:rPr>
          <w:rFonts w:cs="Times New Roman"/>
          <w:b/>
          <w:bCs/>
          <w:color w:val="000000" w:themeColor="text1"/>
          <w:szCs w:val="24"/>
        </w:rPr>
        <w:t xml:space="preserve">Consiliul </w:t>
      </w:r>
      <w:r w:rsidR="00E13330">
        <w:rPr>
          <w:rFonts w:cs="Times New Roman"/>
          <w:b/>
          <w:bCs/>
          <w:color w:val="000000" w:themeColor="text1"/>
          <w:szCs w:val="24"/>
        </w:rPr>
        <w:t xml:space="preserve">Local </w:t>
      </w:r>
      <w:r w:rsidR="00D46E15">
        <w:rPr>
          <w:rFonts w:cs="Times New Roman"/>
          <w:b/>
          <w:bCs/>
          <w:color w:val="000000" w:themeColor="text1"/>
          <w:szCs w:val="24"/>
        </w:rPr>
        <w:t xml:space="preserve">al Municipiului </w:t>
      </w:r>
      <w:r w:rsidR="00DD2526">
        <w:rPr>
          <w:rFonts w:cs="Times New Roman"/>
          <w:b/>
          <w:bCs/>
          <w:szCs w:val="24"/>
        </w:rPr>
        <w:t>Câmpulung Moldovenesc</w:t>
      </w:r>
      <w:r w:rsidR="00E13330" w:rsidRPr="00685094">
        <w:rPr>
          <w:rFonts w:cs="Times New Roman"/>
          <w:color w:val="000000" w:themeColor="text1"/>
          <w:szCs w:val="24"/>
        </w:rPr>
        <w:t xml:space="preserve">, cu sediul în </w:t>
      </w:r>
      <w:r w:rsidR="00DD2526">
        <w:rPr>
          <w:rFonts w:cs="Times New Roman"/>
          <w:color w:val="000000" w:themeColor="text1"/>
          <w:szCs w:val="24"/>
        </w:rPr>
        <w:t>municipiul</w:t>
      </w:r>
      <w:r w:rsidR="00E13330">
        <w:rPr>
          <w:rFonts w:cs="Times New Roman"/>
          <w:color w:val="000000" w:themeColor="text1"/>
          <w:szCs w:val="24"/>
        </w:rPr>
        <w:t xml:space="preserve"> </w:t>
      </w:r>
      <w:r w:rsidR="00433486" w:rsidRPr="00433486">
        <w:rPr>
          <w:rFonts w:cs="Times New Roman"/>
          <w:color w:val="000000" w:themeColor="text1"/>
          <w:szCs w:val="24"/>
        </w:rPr>
        <w:t>Câmpulung Moldovenesc</w:t>
      </w:r>
      <w:r w:rsidR="00E13330" w:rsidRPr="00685094">
        <w:rPr>
          <w:rFonts w:cs="Times New Roman"/>
          <w:color w:val="000000" w:themeColor="text1"/>
          <w:szCs w:val="24"/>
        </w:rPr>
        <w:t xml:space="preserve">, </w:t>
      </w:r>
      <w:r w:rsidR="00433486" w:rsidRPr="00433486">
        <w:rPr>
          <w:rFonts w:cs="Times New Roman"/>
          <w:color w:val="000000" w:themeColor="text1"/>
          <w:szCs w:val="24"/>
        </w:rPr>
        <w:t>str</w:t>
      </w:r>
      <w:r w:rsidR="00D46E15">
        <w:rPr>
          <w:rFonts w:cs="Times New Roman"/>
          <w:color w:val="000000" w:themeColor="text1"/>
          <w:szCs w:val="24"/>
        </w:rPr>
        <w:t>ada</w:t>
      </w:r>
      <w:r w:rsidR="00433486" w:rsidRPr="00433486">
        <w:rPr>
          <w:rFonts w:cs="Times New Roman"/>
          <w:color w:val="000000" w:themeColor="text1"/>
          <w:szCs w:val="24"/>
        </w:rPr>
        <w:t xml:space="preserve"> 22 Decembrie</w:t>
      </w:r>
      <w:r w:rsidR="00433486">
        <w:rPr>
          <w:rFonts w:cs="Times New Roman"/>
          <w:color w:val="000000" w:themeColor="text1"/>
          <w:szCs w:val="24"/>
        </w:rPr>
        <w:t>,</w:t>
      </w:r>
      <w:r w:rsidR="00433486" w:rsidRPr="00433486">
        <w:rPr>
          <w:rFonts w:cs="Times New Roman"/>
          <w:color w:val="000000" w:themeColor="text1"/>
          <w:szCs w:val="24"/>
        </w:rPr>
        <w:t xml:space="preserve"> nr. 13</w:t>
      </w:r>
      <w:r w:rsidR="00E13330" w:rsidRPr="00E13330">
        <w:rPr>
          <w:rFonts w:cs="Times New Roman"/>
          <w:color w:val="000000" w:themeColor="text1"/>
          <w:szCs w:val="24"/>
        </w:rPr>
        <w:t xml:space="preserve">, </w:t>
      </w:r>
      <w:r w:rsidR="00E13330" w:rsidRPr="00685094">
        <w:rPr>
          <w:bCs/>
          <w:color w:val="000000" w:themeColor="text1"/>
        </w:rPr>
        <w:t>județul Suceava</w:t>
      </w:r>
      <w:r w:rsidR="00E13330" w:rsidRPr="00685094">
        <w:rPr>
          <w:rFonts w:cs="Times New Roman"/>
          <w:color w:val="000000" w:themeColor="text1"/>
          <w:szCs w:val="24"/>
        </w:rPr>
        <w:t xml:space="preserve">, România, </w:t>
      </w:r>
      <w:r w:rsidR="00D93D53">
        <w:rPr>
          <w:rFonts w:cs="Times New Roman"/>
          <w:color w:val="000000" w:themeColor="text1"/>
          <w:szCs w:val="24"/>
        </w:rPr>
        <w:t xml:space="preserve">e-mail: </w:t>
      </w:r>
      <w:hyperlink r:id="rId16" w:history="1">
        <w:r w:rsidR="00D93D53" w:rsidRPr="008E69BC">
          <w:rPr>
            <w:rStyle w:val="Hyperlink"/>
            <w:rFonts w:cs="Times New Roman"/>
            <w:szCs w:val="24"/>
          </w:rPr>
          <w:t>primaria@campulungmoldovenesc.ro</w:t>
        </w:r>
      </w:hyperlink>
      <w:r w:rsidR="00D93D53">
        <w:rPr>
          <w:rFonts w:cs="Times New Roman"/>
          <w:color w:val="000000" w:themeColor="text1"/>
          <w:szCs w:val="24"/>
        </w:rPr>
        <w:t xml:space="preserve">, </w:t>
      </w:r>
      <w:r w:rsidR="00E13330" w:rsidRPr="00685094">
        <w:rPr>
          <w:rFonts w:cs="Times New Roman"/>
          <w:color w:val="000000" w:themeColor="text1"/>
          <w:szCs w:val="24"/>
        </w:rPr>
        <w:t xml:space="preserve">cod fiscal ___________, prin reprezentant legal </w:t>
      </w:r>
      <w:r w:rsidR="00433486">
        <w:rPr>
          <w:b/>
          <w:color w:val="000000" w:themeColor="text1"/>
        </w:rPr>
        <w:t>Mihăiță NEGURĂ</w:t>
      </w:r>
      <w:r w:rsidR="00E13330" w:rsidRPr="00685094">
        <w:rPr>
          <w:rFonts w:cs="Times New Roman"/>
          <w:color w:val="000000" w:themeColor="text1"/>
          <w:szCs w:val="24"/>
        </w:rPr>
        <w:t xml:space="preserve">, </w:t>
      </w:r>
      <w:r w:rsidR="00E13330">
        <w:rPr>
          <w:rFonts w:cs="Times New Roman"/>
          <w:color w:val="000000" w:themeColor="text1"/>
          <w:szCs w:val="24"/>
        </w:rPr>
        <w:t>primar</w:t>
      </w:r>
      <w:r w:rsidR="00E13330" w:rsidRPr="00685094">
        <w:rPr>
          <w:rFonts w:cs="Times New Roman"/>
          <w:color w:val="000000" w:themeColor="text1"/>
          <w:szCs w:val="24"/>
        </w:rPr>
        <w:t xml:space="preserve">, împuternicit în scopul prezentei asocieri prin Hotărârea Consiliului </w:t>
      </w:r>
      <w:r w:rsidR="00E13330">
        <w:rPr>
          <w:rFonts w:cs="Times New Roman"/>
          <w:color w:val="000000" w:themeColor="text1"/>
          <w:szCs w:val="24"/>
        </w:rPr>
        <w:t>Local</w:t>
      </w:r>
      <w:r w:rsidR="00E13330" w:rsidRPr="00685094">
        <w:rPr>
          <w:rFonts w:cs="Times New Roman"/>
          <w:color w:val="000000" w:themeColor="text1"/>
          <w:szCs w:val="24"/>
        </w:rPr>
        <w:t xml:space="preserve"> nr. ____________________;</w:t>
      </w:r>
    </w:p>
    <w:p w14:paraId="641C16FE" w14:textId="77777777" w:rsidR="00D46E15" w:rsidRDefault="00D46E15" w:rsidP="00582C9D">
      <w:pPr>
        <w:tabs>
          <w:tab w:val="left" w:pos="2060"/>
        </w:tabs>
        <w:spacing w:before="100" w:beforeAutospacing="1" w:after="100" w:afterAutospacing="1" w:line="240" w:lineRule="auto"/>
        <w:ind w:firstLine="567"/>
        <w:contextualSpacing/>
        <w:rPr>
          <w:rFonts w:cs="Times New Roman"/>
          <w:color w:val="000000" w:themeColor="text1"/>
          <w:szCs w:val="24"/>
        </w:rPr>
      </w:pPr>
    </w:p>
    <w:p w14:paraId="4D5D9DC6" w14:textId="0CB8C8A2" w:rsidR="00D46E15" w:rsidRDefault="00D46E15" w:rsidP="00582C9D">
      <w:pPr>
        <w:tabs>
          <w:tab w:val="left" w:pos="2060"/>
        </w:tabs>
        <w:spacing w:before="100" w:beforeAutospacing="1" w:after="100" w:afterAutospacing="1" w:line="240" w:lineRule="auto"/>
        <w:ind w:firstLine="567"/>
        <w:contextualSpacing/>
        <w:rPr>
          <w:rFonts w:cs="Times New Roman"/>
          <w:color w:val="000000" w:themeColor="text1"/>
          <w:szCs w:val="24"/>
        </w:rPr>
      </w:pPr>
      <w:r>
        <w:rPr>
          <w:rFonts w:cs="Times New Roman"/>
          <w:szCs w:val="24"/>
        </w:rPr>
        <w:lastRenderedPageBreak/>
        <w:t>1</w:t>
      </w:r>
      <w:r w:rsidR="00222AED">
        <w:rPr>
          <w:rFonts w:cs="Times New Roman"/>
          <w:szCs w:val="24"/>
        </w:rPr>
        <w:t>0</w:t>
      </w:r>
      <w:r>
        <w:rPr>
          <w:rFonts w:cs="Times New Roman"/>
          <w:szCs w:val="24"/>
        </w:rPr>
        <w:t>)</w:t>
      </w:r>
      <w:r w:rsidRPr="00F07C5F">
        <w:rPr>
          <w:rFonts w:cs="Times New Roman"/>
          <w:szCs w:val="24"/>
        </w:rPr>
        <w:t>.</w:t>
      </w:r>
      <w:r>
        <w:rPr>
          <w:rFonts w:cs="Times New Roman"/>
          <w:szCs w:val="24"/>
        </w:rPr>
        <w:t xml:space="preserve"> </w:t>
      </w:r>
      <w:r>
        <w:rPr>
          <w:rFonts w:cs="Times New Roman"/>
          <w:b/>
          <w:bCs/>
          <w:szCs w:val="24"/>
        </w:rPr>
        <w:t>Municipiul Fălticeni</w:t>
      </w:r>
      <w:r w:rsidRPr="00BD57D2">
        <w:rPr>
          <w:rFonts w:cs="Times New Roman"/>
          <w:b/>
          <w:bCs/>
          <w:szCs w:val="24"/>
        </w:rPr>
        <w:t xml:space="preserve">, prin </w:t>
      </w:r>
      <w:r w:rsidRPr="00685094">
        <w:rPr>
          <w:rFonts w:cs="Times New Roman"/>
          <w:b/>
          <w:bCs/>
          <w:color w:val="000000" w:themeColor="text1"/>
          <w:szCs w:val="24"/>
        </w:rPr>
        <w:t xml:space="preserve">Consiliul </w:t>
      </w:r>
      <w:r>
        <w:rPr>
          <w:rFonts w:cs="Times New Roman"/>
          <w:b/>
          <w:bCs/>
          <w:color w:val="000000" w:themeColor="text1"/>
          <w:szCs w:val="24"/>
        </w:rPr>
        <w:t xml:space="preserve">Local </w:t>
      </w:r>
      <w:r>
        <w:rPr>
          <w:rFonts w:cs="Times New Roman"/>
          <w:b/>
          <w:bCs/>
          <w:szCs w:val="24"/>
        </w:rPr>
        <w:t>al Municipiului Fălticeni</w:t>
      </w:r>
      <w:r w:rsidRPr="00685094">
        <w:rPr>
          <w:rFonts w:cs="Times New Roman"/>
          <w:color w:val="000000" w:themeColor="text1"/>
          <w:szCs w:val="24"/>
        </w:rPr>
        <w:t xml:space="preserve">, cu sediul în </w:t>
      </w:r>
      <w:r>
        <w:rPr>
          <w:rFonts w:cs="Times New Roman"/>
          <w:color w:val="000000" w:themeColor="text1"/>
          <w:szCs w:val="24"/>
        </w:rPr>
        <w:t>municipiul Fălticeni</w:t>
      </w:r>
      <w:r w:rsidRPr="00685094">
        <w:rPr>
          <w:rFonts w:cs="Times New Roman"/>
          <w:color w:val="000000" w:themeColor="text1"/>
          <w:szCs w:val="24"/>
        </w:rPr>
        <w:t xml:space="preserve">, </w:t>
      </w:r>
      <w:r w:rsidRPr="00D46E15">
        <w:rPr>
          <w:rFonts w:cs="Times New Roman"/>
          <w:color w:val="000000" w:themeColor="text1"/>
          <w:szCs w:val="24"/>
        </w:rPr>
        <w:t>str</w:t>
      </w:r>
      <w:r>
        <w:rPr>
          <w:rFonts w:cs="Times New Roman"/>
          <w:color w:val="000000" w:themeColor="text1"/>
          <w:szCs w:val="24"/>
        </w:rPr>
        <w:t>ada</w:t>
      </w:r>
      <w:r w:rsidRPr="00D46E15">
        <w:rPr>
          <w:rFonts w:cs="Times New Roman"/>
          <w:color w:val="000000" w:themeColor="text1"/>
          <w:szCs w:val="24"/>
        </w:rPr>
        <w:t xml:space="preserve"> Republicii</w:t>
      </w:r>
      <w:r>
        <w:rPr>
          <w:rFonts w:cs="Times New Roman"/>
          <w:color w:val="000000" w:themeColor="text1"/>
          <w:szCs w:val="24"/>
        </w:rPr>
        <w:t>,</w:t>
      </w:r>
      <w:r w:rsidRPr="00D46E15">
        <w:rPr>
          <w:rFonts w:cs="Times New Roman"/>
          <w:color w:val="000000" w:themeColor="text1"/>
          <w:szCs w:val="24"/>
        </w:rPr>
        <w:t xml:space="preserve"> nr. 13</w:t>
      </w:r>
      <w:r w:rsidRPr="00E13330">
        <w:rPr>
          <w:rFonts w:cs="Times New Roman"/>
          <w:color w:val="000000" w:themeColor="text1"/>
          <w:szCs w:val="24"/>
        </w:rPr>
        <w:t xml:space="preserve">, </w:t>
      </w:r>
      <w:r w:rsidRPr="00685094">
        <w:rPr>
          <w:bCs/>
          <w:color w:val="000000" w:themeColor="text1"/>
        </w:rPr>
        <w:t>județul Suceava</w:t>
      </w:r>
      <w:r w:rsidRPr="00685094">
        <w:rPr>
          <w:rFonts w:cs="Times New Roman"/>
          <w:color w:val="000000" w:themeColor="text1"/>
          <w:szCs w:val="24"/>
        </w:rPr>
        <w:t xml:space="preserve">, România, </w:t>
      </w:r>
      <w:r w:rsidR="00D93D53">
        <w:rPr>
          <w:rFonts w:cs="Times New Roman"/>
          <w:color w:val="000000" w:themeColor="text1"/>
          <w:szCs w:val="24"/>
        </w:rPr>
        <w:t xml:space="preserve">e-mail: </w:t>
      </w:r>
      <w:hyperlink r:id="rId17" w:history="1">
        <w:r w:rsidR="00D93D53" w:rsidRPr="008E69BC">
          <w:rPr>
            <w:rStyle w:val="Hyperlink"/>
            <w:rFonts w:cs="Times New Roman"/>
            <w:szCs w:val="24"/>
          </w:rPr>
          <w:t>falticeni@falticeni.ro</w:t>
        </w:r>
      </w:hyperlink>
      <w:r w:rsidR="00D93D53">
        <w:rPr>
          <w:rFonts w:cs="Times New Roman"/>
          <w:color w:val="000000" w:themeColor="text1"/>
          <w:szCs w:val="24"/>
        </w:rPr>
        <w:t xml:space="preserve">, </w:t>
      </w:r>
      <w:r w:rsidRPr="00685094">
        <w:rPr>
          <w:rFonts w:cs="Times New Roman"/>
          <w:color w:val="000000" w:themeColor="text1"/>
          <w:szCs w:val="24"/>
        </w:rPr>
        <w:t xml:space="preserve">cod fiscal ___________, prin reprezentant legal </w:t>
      </w:r>
      <w:r>
        <w:rPr>
          <w:b/>
          <w:color w:val="000000" w:themeColor="text1"/>
        </w:rPr>
        <w:t>Cătălin Gheorghe COMAN</w:t>
      </w:r>
      <w:r w:rsidRPr="00685094">
        <w:rPr>
          <w:rFonts w:cs="Times New Roman"/>
          <w:color w:val="000000" w:themeColor="text1"/>
          <w:szCs w:val="24"/>
        </w:rPr>
        <w:t xml:space="preserve">, </w:t>
      </w:r>
      <w:r>
        <w:rPr>
          <w:rFonts w:cs="Times New Roman"/>
          <w:color w:val="000000" w:themeColor="text1"/>
          <w:szCs w:val="24"/>
        </w:rPr>
        <w:t>primar</w:t>
      </w:r>
      <w:r w:rsidRPr="00685094">
        <w:rPr>
          <w:rFonts w:cs="Times New Roman"/>
          <w:color w:val="000000" w:themeColor="text1"/>
          <w:szCs w:val="24"/>
        </w:rPr>
        <w:t xml:space="preserve">, împuternicit în scopul prezentei asocieri prin Hotărârea Consiliului </w:t>
      </w:r>
      <w:r>
        <w:rPr>
          <w:rFonts w:cs="Times New Roman"/>
          <w:color w:val="000000" w:themeColor="text1"/>
          <w:szCs w:val="24"/>
        </w:rPr>
        <w:t>Local</w:t>
      </w:r>
      <w:r w:rsidRPr="00685094">
        <w:rPr>
          <w:rFonts w:cs="Times New Roman"/>
          <w:color w:val="000000" w:themeColor="text1"/>
          <w:szCs w:val="24"/>
        </w:rPr>
        <w:t xml:space="preserve"> nr. ____________________;</w:t>
      </w:r>
    </w:p>
    <w:p w14:paraId="6B14AC43" w14:textId="77777777" w:rsidR="00D46E15" w:rsidRDefault="00D46E15" w:rsidP="00582C9D">
      <w:pPr>
        <w:tabs>
          <w:tab w:val="left" w:pos="2060"/>
        </w:tabs>
        <w:spacing w:before="100" w:beforeAutospacing="1" w:after="100" w:afterAutospacing="1" w:line="240" w:lineRule="auto"/>
        <w:ind w:firstLine="567"/>
        <w:contextualSpacing/>
        <w:rPr>
          <w:rFonts w:cs="Times New Roman"/>
          <w:color w:val="000000" w:themeColor="text1"/>
          <w:szCs w:val="24"/>
        </w:rPr>
      </w:pPr>
    </w:p>
    <w:p w14:paraId="5B449269" w14:textId="01C3BE2C" w:rsidR="00222AED" w:rsidRDefault="00222AED" w:rsidP="00222AED">
      <w:pPr>
        <w:tabs>
          <w:tab w:val="left" w:pos="2060"/>
        </w:tabs>
        <w:spacing w:before="100" w:beforeAutospacing="1" w:after="100" w:afterAutospacing="1" w:line="240" w:lineRule="auto"/>
        <w:ind w:firstLine="567"/>
        <w:contextualSpacing/>
        <w:rPr>
          <w:rFonts w:cs="Times New Roman"/>
          <w:color w:val="000000" w:themeColor="text1"/>
          <w:szCs w:val="24"/>
        </w:rPr>
      </w:pPr>
      <w:r>
        <w:rPr>
          <w:rFonts w:cs="Times New Roman"/>
          <w:szCs w:val="24"/>
        </w:rPr>
        <w:t>11)</w:t>
      </w:r>
      <w:r w:rsidRPr="00F07C5F">
        <w:rPr>
          <w:rFonts w:cs="Times New Roman"/>
          <w:szCs w:val="24"/>
        </w:rPr>
        <w:t>.</w:t>
      </w:r>
      <w:r>
        <w:rPr>
          <w:rFonts w:cs="Times New Roman"/>
          <w:szCs w:val="24"/>
        </w:rPr>
        <w:t xml:space="preserve"> </w:t>
      </w:r>
      <w:r>
        <w:rPr>
          <w:rFonts w:cs="Times New Roman"/>
          <w:b/>
          <w:bCs/>
          <w:szCs w:val="24"/>
        </w:rPr>
        <w:t>Orașul Gura Humorului</w:t>
      </w:r>
      <w:r w:rsidRPr="00BD57D2">
        <w:rPr>
          <w:rFonts w:cs="Times New Roman"/>
          <w:b/>
          <w:bCs/>
          <w:szCs w:val="24"/>
        </w:rPr>
        <w:t xml:space="preserve">, prin </w:t>
      </w:r>
      <w:r w:rsidRPr="00685094">
        <w:rPr>
          <w:rFonts w:cs="Times New Roman"/>
          <w:b/>
          <w:bCs/>
          <w:color w:val="000000" w:themeColor="text1"/>
          <w:szCs w:val="24"/>
        </w:rPr>
        <w:t xml:space="preserve">Consiliul </w:t>
      </w:r>
      <w:r>
        <w:rPr>
          <w:rFonts w:cs="Times New Roman"/>
          <w:b/>
          <w:bCs/>
          <w:color w:val="000000" w:themeColor="text1"/>
          <w:szCs w:val="24"/>
        </w:rPr>
        <w:t>Local al Orașului Gura Humorului</w:t>
      </w:r>
      <w:r w:rsidRPr="00685094">
        <w:rPr>
          <w:rFonts w:cs="Times New Roman"/>
          <w:color w:val="000000" w:themeColor="text1"/>
          <w:szCs w:val="24"/>
        </w:rPr>
        <w:t xml:space="preserve">, cu sediul în </w:t>
      </w:r>
      <w:r>
        <w:rPr>
          <w:rFonts w:cs="Times New Roman"/>
          <w:color w:val="000000" w:themeColor="text1"/>
          <w:szCs w:val="24"/>
        </w:rPr>
        <w:t>orașul Gura Humorului</w:t>
      </w:r>
      <w:r w:rsidRPr="00685094">
        <w:rPr>
          <w:rFonts w:cs="Times New Roman"/>
          <w:color w:val="000000" w:themeColor="text1"/>
          <w:szCs w:val="24"/>
        </w:rPr>
        <w:t xml:space="preserve">, </w:t>
      </w:r>
      <w:r w:rsidRPr="00E13330">
        <w:rPr>
          <w:rFonts w:cs="Times New Roman"/>
          <w:color w:val="000000" w:themeColor="text1"/>
          <w:szCs w:val="24"/>
        </w:rPr>
        <w:t>Pia</w:t>
      </w:r>
      <w:r>
        <w:rPr>
          <w:rFonts w:cs="Times New Roman"/>
          <w:color w:val="000000" w:themeColor="text1"/>
          <w:szCs w:val="24"/>
        </w:rPr>
        <w:t>ț</w:t>
      </w:r>
      <w:r w:rsidRPr="00E13330">
        <w:rPr>
          <w:rFonts w:cs="Times New Roman"/>
          <w:color w:val="000000" w:themeColor="text1"/>
          <w:szCs w:val="24"/>
        </w:rPr>
        <w:t>a Republicii</w:t>
      </w:r>
      <w:r>
        <w:rPr>
          <w:rFonts w:cs="Times New Roman"/>
          <w:color w:val="000000" w:themeColor="text1"/>
          <w:szCs w:val="24"/>
        </w:rPr>
        <w:t>,</w:t>
      </w:r>
      <w:r w:rsidRPr="00E13330">
        <w:rPr>
          <w:rFonts w:cs="Times New Roman"/>
          <w:color w:val="000000" w:themeColor="text1"/>
          <w:szCs w:val="24"/>
        </w:rPr>
        <w:t xml:space="preserve"> nr.14, </w:t>
      </w:r>
      <w:r w:rsidRPr="00685094">
        <w:rPr>
          <w:bCs/>
          <w:color w:val="000000" w:themeColor="text1"/>
        </w:rPr>
        <w:t>județul Suceava</w:t>
      </w:r>
      <w:r w:rsidRPr="00685094">
        <w:rPr>
          <w:rFonts w:cs="Times New Roman"/>
          <w:color w:val="000000" w:themeColor="text1"/>
          <w:szCs w:val="24"/>
        </w:rPr>
        <w:t xml:space="preserve">, România, </w:t>
      </w:r>
      <w:r w:rsidR="00D93D53">
        <w:rPr>
          <w:rFonts w:cs="Times New Roman"/>
          <w:color w:val="000000" w:themeColor="text1"/>
          <w:szCs w:val="24"/>
        </w:rPr>
        <w:t xml:space="preserve">e-mail: </w:t>
      </w:r>
      <w:hyperlink r:id="rId18" w:history="1">
        <w:r w:rsidR="00D93D53" w:rsidRPr="008E69BC">
          <w:rPr>
            <w:rStyle w:val="Hyperlink"/>
            <w:rFonts w:cs="Times New Roman"/>
            <w:szCs w:val="24"/>
          </w:rPr>
          <w:t>salut@primariagurahumorului.ro</w:t>
        </w:r>
      </w:hyperlink>
      <w:r w:rsidR="00D93D53">
        <w:rPr>
          <w:rFonts w:cs="Times New Roman"/>
          <w:color w:val="000000" w:themeColor="text1"/>
          <w:szCs w:val="24"/>
        </w:rPr>
        <w:t xml:space="preserve">, </w:t>
      </w:r>
      <w:r w:rsidRPr="00685094">
        <w:rPr>
          <w:rFonts w:cs="Times New Roman"/>
          <w:color w:val="000000" w:themeColor="text1"/>
          <w:szCs w:val="24"/>
        </w:rPr>
        <w:t xml:space="preserve">cod fiscal ___________, prin reprezentant legal </w:t>
      </w:r>
      <w:r w:rsidRPr="00E13330">
        <w:rPr>
          <w:b/>
          <w:color w:val="000000" w:themeColor="text1"/>
        </w:rPr>
        <w:t>Marius Ioan URSACIUC</w:t>
      </w:r>
      <w:r w:rsidRPr="00685094">
        <w:rPr>
          <w:rFonts w:cs="Times New Roman"/>
          <w:color w:val="000000" w:themeColor="text1"/>
          <w:szCs w:val="24"/>
        </w:rPr>
        <w:t xml:space="preserve">, </w:t>
      </w:r>
      <w:r>
        <w:rPr>
          <w:rFonts w:cs="Times New Roman"/>
          <w:color w:val="000000" w:themeColor="text1"/>
          <w:szCs w:val="24"/>
        </w:rPr>
        <w:t>primar</w:t>
      </w:r>
      <w:r w:rsidRPr="00685094">
        <w:rPr>
          <w:rFonts w:cs="Times New Roman"/>
          <w:color w:val="000000" w:themeColor="text1"/>
          <w:szCs w:val="24"/>
        </w:rPr>
        <w:t xml:space="preserve">, împuternicit în scopul prezentei asocieri prin Hotărârea Consiliului </w:t>
      </w:r>
      <w:r>
        <w:rPr>
          <w:rFonts w:cs="Times New Roman"/>
          <w:color w:val="000000" w:themeColor="text1"/>
          <w:szCs w:val="24"/>
        </w:rPr>
        <w:t>Local</w:t>
      </w:r>
      <w:r w:rsidRPr="00685094">
        <w:rPr>
          <w:rFonts w:cs="Times New Roman"/>
          <w:color w:val="000000" w:themeColor="text1"/>
          <w:szCs w:val="24"/>
        </w:rPr>
        <w:t xml:space="preserve"> nr. ____________________;</w:t>
      </w:r>
    </w:p>
    <w:p w14:paraId="6BAC1D30" w14:textId="77777777" w:rsidR="00222AED" w:rsidRDefault="00222AED" w:rsidP="00582C9D">
      <w:pPr>
        <w:tabs>
          <w:tab w:val="left" w:pos="2060"/>
        </w:tabs>
        <w:spacing w:before="100" w:beforeAutospacing="1" w:after="100" w:afterAutospacing="1" w:line="240" w:lineRule="auto"/>
        <w:ind w:firstLine="567"/>
        <w:contextualSpacing/>
        <w:rPr>
          <w:rFonts w:cs="Times New Roman"/>
          <w:szCs w:val="24"/>
        </w:rPr>
      </w:pPr>
    </w:p>
    <w:p w14:paraId="08027685" w14:textId="226B269F" w:rsidR="00D46E15" w:rsidRDefault="00591484" w:rsidP="00582C9D">
      <w:pPr>
        <w:tabs>
          <w:tab w:val="left" w:pos="2060"/>
        </w:tabs>
        <w:spacing w:before="100" w:beforeAutospacing="1" w:after="100" w:afterAutospacing="1" w:line="240" w:lineRule="auto"/>
        <w:ind w:firstLine="567"/>
        <w:contextualSpacing/>
        <w:rPr>
          <w:rFonts w:cs="Times New Roman"/>
          <w:color w:val="000000" w:themeColor="text1"/>
          <w:szCs w:val="24"/>
        </w:rPr>
      </w:pPr>
      <w:r>
        <w:rPr>
          <w:rFonts w:cs="Times New Roman"/>
          <w:szCs w:val="24"/>
        </w:rPr>
        <w:t>12)</w:t>
      </w:r>
      <w:r w:rsidRPr="00F07C5F">
        <w:rPr>
          <w:rFonts w:cs="Times New Roman"/>
          <w:szCs w:val="24"/>
        </w:rPr>
        <w:t>.</w:t>
      </w:r>
      <w:r>
        <w:rPr>
          <w:rFonts w:cs="Times New Roman"/>
          <w:szCs w:val="24"/>
        </w:rPr>
        <w:t xml:space="preserve"> </w:t>
      </w:r>
      <w:r>
        <w:rPr>
          <w:rFonts w:cs="Times New Roman"/>
          <w:b/>
          <w:bCs/>
          <w:szCs w:val="24"/>
        </w:rPr>
        <w:t>Orașul Siret</w:t>
      </w:r>
      <w:r w:rsidRPr="00BD57D2">
        <w:rPr>
          <w:rFonts w:cs="Times New Roman"/>
          <w:b/>
          <w:bCs/>
          <w:szCs w:val="24"/>
        </w:rPr>
        <w:t xml:space="preserve">, prin </w:t>
      </w:r>
      <w:r w:rsidRPr="00685094">
        <w:rPr>
          <w:rFonts w:cs="Times New Roman"/>
          <w:b/>
          <w:bCs/>
          <w:color w:val="000000" w:themeColor="text1"/>
          <w:szCs w:val="24"/>
        </w:rPr>
        <w:t xml:space="preserve">Consiliul </w:t>
      </w:r>
      <w:r>
        <w:rPr>
          <w:rFonts w:cs="Times New Roman"/>
          <w:b/>
          <w:bCs/>
          <w:color w:val="000000" w:themeColor="text1"/>
          <w:szCs w:val="24"/>
        </w:rPr>
        <w:t>Local al Orașului Siret</w:t>
      </w:r>
      <w:r w:rsidRPr="00685094">
        <w:rPr>
          <w:rFonts w:cs="Times New Roman"/>
          <w:color w:val="000000" w:themeColor="text1"/>
          <w:szCs w:val="24"/>
        </w:rPr>
        <w:t xml:space="preserve">, cu sediul în </w:t>
      </w:r>
      <w:r>
        <w:rPr>
          <w:rFonts w:cs="Times New Roman"/>
          <w:color w:val="000000" w:themeColor="text1"/>
          <w:szCs w:val="24"/>
        </w:rPr>
        <w:t>orașul Siret</w:t>
      </w:r>
      <w:r w:rsidRPr="00685094">
        <w:rPr>
          <w:rFonts w:cs="Times New Roman"/>
          <w:color w:val="000000" w:themeColor="text1"/>
          <w:szCs w:val="24"/>
        </w:rPr>
        <w:t xml:space="preserve">, </w:t>
      </w:r>
      <w:r w:rsidRPr="00591484">
        <w:rPr>
          <w:rFonts w:cs="Times New Roman"/>
          <w:color w:val="000000" w:themeColor="text1"/>
          <w:szCs w:val="24"/>
        </w:rPr>
        <w:t>str</w:t>
      </w:r>
      <w:r>
        <w:rPr>
          <w:rFonts w:cs="Times New Roman"/>
          <w:color w:val="000000" w:themeColor="text1"/>
          <w:szCs w:val="24"/>
        </w:rPr>
        <w:t>ada</w:t>
      </w:r>
      <w:r w:rsidRPr="00591484">
        <w:rPr>
          <w:rFonts w:cs="Times New Roman"/>
          <w:color w:val="000000" w:themeColor="text1"/>
          <w:szCs w:val="24"/>
        </w:rPr>
        <w:t xml:space="preserve"> 28 Noiembrie</w:t>
      </w:r>
      <w:r>
        <w:rPr>
          <w:rFonts w:cs="Times New Roman"/>
          <w:color w:val="000000" w:themeColor="text1"/>
          <w:szCs w:val="24"/>
        </w:rPr>
        <w:t>,</w:t>
      </w:r>
      <w:r w:rsidRPr="00591484">
        <w:rPr>
          <w:rFonts w:cs="Times New Roman"/>
          <w:color w:val="000000" w:themeColor="text1"/>
          <w:szCs w:val="24"/>
        </w:rPr>
        <w:t xml:space="preserve"> nr. 1</w:t>
      </w:r>
      <w:r>
        <w:rPr>
          <w:rFonts w:cs="Times New Roman"/>
          <w:color w:val="000000" w:themeColor="text1"/>
          <w:szCs w:val="24"/>
        </w:rPr>
        <w:t>,</w:t>
      </w:r>
      <w:r w:rsidRPr="00E13330">
        <w:rPr>
          <w:rFonts w:cs="Times New Roman"/>
          <w:color w:val="000000" w:themeColor="text1"/>
          <w:szCs w:val="24"/>
        </w:rPr>
        <w:t xml:space="preserve"> </w:t>
      </w:r>
      <w:r w:rsidRPr="00685094">
        <w:rPr>
          <w:bCs/>
          <w:color w:val="000000" w:themeColor="text1"/>
        </w:rPr>
        <w:t>județul Suceava</w:t>
      </w:r>
      <w:r w:rsidRPr="00685094">
        <w:rPr>
          <w:rFonts w:cs="Times New Roman"/>
          <w:color w:val="000000" w:themeColor="text1"/>
          <w:szCs w:val="24"/>
        </w:rPr>
        <w:t xml:space="preserve">, România, </w:t>
      </w:r>
      <w:r w:rsidR="00D93D53">
        <w:rPr>
          <w:rFonts w:cs="Times New Roman"/>
          <w:color w:val="000000" w:themeColor="text1"/>
          <w:szCs w:val="24"/>
        </w:rPr>
        <w:t xml:space="preserve">e-mail: </w:t>
      </w:r>
      <w:hyperlink r:id="rId19" w:history="1">
        <w:r w:rsidR="00D93D53" w:rsidRPr="008E69BC">
          <w:rPr>
            <w:rStyle w:val="Hyperlink"/>
            <w:rFonts w:cs="Times New Roman"/>
            <w:szCs w:val="24"/>
          </w:rPr>
          <w:t>primariasiret@siretromania.ro</w:t>
        </w:r>
      </w:hyperlink>
      <w:r w:rsidR="00D93D53">
        <w:rPr>
          <w:rFonts w:cs="Times New Roman"/>
          <w:color w:val="000000" w:themeColor="text1"/>
          <w:szCs w:val="24"/>
        </w:rPr>
        <w:t xml:space="preserve">, </w:t>
      </w:r>
      <w:r w:rsidRPr="00685094">
        <w:rPr>
          <w:rFonts w:cs="Times New Roman"/>
          <w:color w:val="000000" w:themeColor="text1"/>
          <w:szCs w:val="24"/>
        </w:rPr>
        <w:t xml:space="preserve">cod fiscal ___________, prin reprezentant legal </w:t>
      </w:r>
      <w:r>
        <w:rPr>
          <w:b/>
          <w:color w:val="000000" w:themeColor="text1"/>
        </w:rPr>
        <w:t>Adrian POPOIU</w:t>
      </w:r>
      <w:r w:rsidRPr="00685094">
        <w:rPr>
          <w:rFonts w:cs="Times New Roman"/>
          <w:color w:val="000000" w:themeColor="text1"/>
          <w:szCs w:val="24"/>
        </w:rPr>
        <w:t xml:space="preserve">, </w:t>
      </w:r>
      <w:r>
        <w:rPr>
          <w:rFonts w:cs="Times New Roman"/>
          <w:color w:val="000000" w:themeColor="text1"/>
          <w:szCs w:val="24"/>
        </w:rPr>
        <w:t>primar</w:t>
      </w:r>
      <w:r w:rsidRPr="00685094">
        <w:rPr>
          <w:rFonts w:cs="Times New Roman"/>
          <w:color w:val="000000" w:themeColor="text1"/>
          <w:szCs w:val="24"/>
        </w:rPr>
        <w:t xml:space="preserve">, împuternicit în scopul prezentei asocieri prin Hotărârea Consiliului </w:t>
      </w:r>
      <w:r>
        <w:rPr>
          <w:rFonts w:cs="Times New Roman"/>
          <w:color w:val="000000" w:themeColor="text1"/>
          <w:szCs w:val="24"/>
        </w:rPr>
        <w:t>Local</w:t>
      </w:r>
      <w:r w:rsidRPr="00685094">
        <w:rPr>
          <w:rFonts w:cs="Times New Roman"/>
          <w:color w:val="000000" w:themeColor="text1"/>
          <w:szCs w:val="24"/>
        </w:rPr>
        <w:t xml:space="preserve"> nr. ____________________;</w:t>
      </w:r>
    </w:p>
    <w:p w14:paraId="26F70925" w14:textId="77777777" w:rsidR="00591484" w:rsidRDefault="00591484" w:rsidP="00582C9D">
      <w:pPr>
        <w:tabs>
          <w:tab w:val="left" w:pos="2060"/>
        </w:tabs>
        <w:spacing w:before="100" w:beforeAutospacing="1" w:after="100" w:afterAutospacing="1" w:line="240" w:lineRule="auto"/>
        <w:ind w:firstLine="567"/>
        <w:contextualSpacing/>
        <w:rPr>
          <w:rFonts w:cs="Times New Roman"/>
          <w:color w:val="000000" w:themeColor="text1"/>
          <w:szCs w:val="24"/>
        </w:rPr>
      </w:pPr>
    </w:p>
    <w:p w14:paraId="480EBF30" w14:textId="147238E9" w:rsidR="006612F0" w:rsidRDefault="006612F0" w:rsidP="00222AED">
      <w:pPr>
        <w:tabs>
          <w:tab w:val="left" w:pos="2060"/>
        </w:tabs>
        <w:spacing w:before="100" w:beforeAutospacing="1" w:after="100" w:afterAutospacing="1" w:line="240" w:lineRule="auto"/>
        <w:ind w:firstLine="567"/>
        <w:contextualSpacing/>
        <w:rPr>
          <w:rFonts w:cs="Times New Roman"/>
          <w:szCs w:val="24"/>
        </w:rPr>
      </w:pPr>
      <w:r>
        <w:rPr>
          <w:rFonts w:cs="Times New Roman"/>
          <w:szCs w:val="24"/>
        </w:rPr>
        <w:t>13)</w:t>
      </w:r>
      <w:r w:rsidRPr="00F07C5F">
        <w:rPr>
          <w:rFonts w:cs="Times New Roman"/>
          <w:szCs w:val="24"/>
        </w:rPr>
        <w:t>.</w:t>
      </w:r>
      <w:r>
        <w:rPr>
          <w:rFonts w:cs="Times New Roman"/>
          <w:szCs w:val="24"/>
        </w:rPr>
        <w:t xml:space="preserve"> </w:t>
      </w:r>
      <w:r>
        <w:rPr>
          <w:rFonts w:cs="Times New Roman"/>
          <w:b/>
          <w:bCs/>
          <w:szCs w:val="24"/>
        </w:rPr>
        <w:t>C</w:t>
      </w:r>
      <w:r w:rsidRPr="00222AED">
        <w:rPr>
          <w:rFonts w:cs="Times New Roman"/>
          <w:b/>
          <w:bCs/>
          <w:szCs w:val="24"/>
        </w:rPr>
        <w:t xml:space="preserve">omuna </w:t>
      </w:r>
      <w:r>
        <w:rPr>
          <w:rFonts w:cs="Times New Roman"/>
          <w:b/>
          <w:bCs/>
          <w:szCs w:val="24"/>
        </w:rPr>
        <w:t>Coșna</w:t>
      </w:r>
      <w:r w:rsidRPr="00BD57D2">
        <w:rPr>
          <w:rFonts w:cs="Times New Roman"/>
          <w:b/>
          <w:bCs/>
          <w:szCs w:val="24"/>
        </w:rPr>
        <w:t xml:space="preserve">, prin </w:t>
      </w:r>
      <w:r w:rsidRPr="00685094">
        <w:rPr>
          <w:rFonts w:cs="Times New Roman"/>
          <w:b/>
          <w:bCs/>
          <w:color w:val="000000" w:themeColor="text1"/>
          <w:szCs w:val="24"/>
        </w:rPr>
        <w:t xml:space="preserve">Consiliul </w:t>
      </w:r>
      <w:r>
        <w:rPr>
          <w:rFonts w:cs="Times New Roman"/>
          <w:b/>
          <w:bCs/>
          <w:color w:val="000000" w:themeColor="text1"/>
          <w:szCs w:val="24"/>
        </w:rPr>
        <w:t>Local al Comunei Coșna</w:t>
      </w:r>
      <w:r w:rsidRPr="00685094">
        <w:rPr>
          <w:rFonts w:cs="Times New Roman"/>
          <w:color w:val="000000" w:themeColor="text1"/>
          <w:szCs w:val="24"/>
        </w:rPr>
        <w:t xml:space="preserve">, cu sediul în </w:t>
      </w:r>
      <w:r>
        <w:rPr>
          <w:rFonts w:cs="Times New Roman"/>
          <w:color w:val="000000" w:themeColor="text1"/>
          <w:szCs w:val="24"/>
        </w:rPr>
        <w:t>localitatea Coșna, strada</w:t>
      </w:r>
      <w:r w:rsidRPr="00222AED">
        <w:rPr>
          <w:rFonts w:cs="Times New Roman"/>
          <w:color w:val="000000" w:themeColor="text1"/>
          <w:szCs w:val="24"/>
        </w:rPr>
        <w:t xml:space="preserve"> Principal</w:t>
      </w:r>
      <w:r>
        <w:rPr>
          <w:rFonts w:cs="Times New Roman"/>
          <w:color w:val="000000" w:themeColor="text1"/>
          <w:szCs w:val="24"/>
        </w:rPr>
        <w:t>ă</w:t>
      </w:r>
      <w:r w:rsidRPr="00222AED">
        <w:rPr>
          <w:rFonts w:cs="Times New Roman"/>
          <w:color w:val="000000" w:themeColor="text1"/>
          <w:szCs w:val="24"/>
        </w:rPr>
        <w:t xml:space="preserve">, </w:t>
      </w:r>
      <w:r>
        <w:rPr>
          <w:rFonts w:cs="Times New Roman"/>
          <w:color w:val="000000" w:themeColor="text1"/>
          <w:szCs w:val="24"/>
        </w:rPr>
        <w:t>n</w:t>
      </w:r>
      <w:r w:rsidRPr="00222AED">
        <w:rPr>
          <w:rFonts w:cs="Times New Roman"/>
          <w:color w:val="000000" w:themeColor="text1"/>
          <w:szCs w:val="24"/>
        </w:rPr>
        <w:t>r.</w:t>
      </w:r>
      <w:r>
        <w:rPr>
          <w:rFonts w:cs="Times New Roman"/>
          <w:color w:val="000000" w:themeColor="text1"/>
          <w:szCs w:val="24"/>
        </w:rPr>
        <w:t xml:space="preserve"> 1,</w:t>
      </w:r>
      <w:r w:rsidRPr="00E13330">
        <w:rPr>
          <w:rFonts w:cs="Times New Roman"/>
          <w:color w:val="000000" w:themeColor="text1"/>
          <w:szCs w:val="24"/>
        </w:rPr>
        <w:t xml:space="preserve"> </w:t>
      </w:r>
      <w:r w:rsidRPr="00685094">
        <w:rPr>
          <w:bCs/>
          <w:color w:val="000000" w:themeColor="text1"/>
        </w:rPr>
        <w:t>județul Suceava</w:t>
      </w:r>
      <w:r w:rsidRPr="00685094">
        <w:rPr>
          <w:rFonts w:cs="Times New Roman"/>
          <w:color w:val="000000" w:themeColor="text1"/>
          <w:szCs w:val="24"/>
        </w:rPr>
        <w:t xml:space="preserve">, România, </w:t>
      </w:r>
      <w:r>
        <w:rPr>
          <w:rFonts w:cs="Times New Roman"/>
          <w:color w:val="000000" w:themeColor="text1"/>
          <w:szCs w:val="24"/>
        </w:rPr>
        <w:t xml:space="preserve">e-mail: </w:t>
      </w:r>
      <w:r>
        <w:rPr>
          <w:rStyle w:val="Hyperlink"/>
          <w:rFonts w:cs="Times New Roman"/>
          <w:szCs w:val="24"/>
        </w:rPr>
        <w:t>primariacosna@yahoo.com,</w:t>
      </w:r>
      <w:r>
        <w:rPr>
          <w:rFonts w:cs="Times New Roman"/>
          <w:color w:val="000000" w:themeColor="text1"/>
          <w:szCs w:val="24"/>
        </w:rPr>
        <w:t xml:space="preserve"> </w:t>
      </w:r>
      <w:r w:rsidRPr="00685094">
        <w:rPr>
          <w:rFonts w:cs="Times New Roman"/>
          <w:color w:val="000000" w:themeColor="text1"/>
          <w:szCs w:val="24"/>
        </w:rPr>
        <w:t xml:space="preserve">cod fiscal ___________, prin reprezentant legal </w:t>
      </w:r>
      <w:r>
        <w:rPr>
          <w:b/>
          <w:color w:val="000000" w:themeColor="text1"/>
        </w:rPr>
        <w:t>Gavril PARDĂU</w:t>
      </w:r>
      <w:r w:rsidRPr="00685094">
        <w:rPr>
          <w:rFonts w:cs="Times New Roman"/>
          <w:color w:val="000000" w:themeColor="text1"/>
          <w:szCs w:val="24"/>
        </w:rPr>
        <w:t xml:space="preserve">, </w:t>
      </w:r>
      <w:r>
        <w:rPr>
          <w:rFonts w:cs="Times New Roman"/>
          <w:color w:val="000000" w:themeColor="text1"/>
          <w:szCs w:val="24"/>
        </w:rPr>
        <w:t>primar</w:t>
      </w:r>
      <w:r w:rsidRPr="00685094">
        <w:rPr>
          <w:rFonts w:cs="Times New Roman"/>
          <w:color w:val="000000" w:themeColor="text1"/>
          <w:szCs w:val="24"/>
        </w:rPr>
        <w:t xml:space="preserve">, împuternicit în scopul prezentei asocieri prin Hotărârea Consiliului </w:t>
      </w:r>
      <w:r>
        <w:rPr>
          <w:rFonts w:cs="Times New Roman"/>
          <w:color w:val="000000" w:themeColor="text1"/>
          <w:szCs w:val="24"/>
        </w:rPr>
        <w:t>Local</w:t>
      </w:r>
      <w:r w:rsidRPr="00685094">
        <w:rPr>
          <w:rFonts w:cs="Times New Roman"/>
          <w:color w:val="000000" w:themeColor="text1"/>
          <w:szCs w:val="24"/>
        </w:rPr>
        <w:t xml:space="preserve"> nr. ____________________;</w:t>
      </w:r>
      <w:r>
        <w:rPr>
          <w:rFonts w:cs="Times New Roman"/>
          <w:color w:val="000000" w:themeColor="text1"/>
          <w:szCs w:val="24"/>
        </w:rPr>
        <w:t xml:space="preserve"> </w:t>
      </w:r>
    </w:p>
    <w:p w14:paraId="78C9759E" w14:textId="77777777" w:rsidR="006612F0" w:rsidRDefault="006612F0" w:rsidP="00222AED">
      <w:pPr>
        <w:tabs>
          <w:tab w:val="left" w:pos="2060"/>
        </w:tabs>
        <w:spacing w:before="100" w:beforeAutospacing="1" w:after="100" w:afterAutospacing="1" w:line="240" w:lineRule="auto"/>
        <w:ind w:firstLine="567"/>
        <w:contextualSpacing/>
        <w:rPr>
          <w:rFonts w:cs="Times New Roman"/>
          <w:szCs w:val="24"/>
        </w:rPr>
      </w:pPr>
    </w:p>
    <w:p w14:paraId="2498C43E" w14:textId="35714BCD" w:rsidR="00222AED" w:rsidRDefault="006612F0" w:rsidP="00222AED">
      <w:pPr>
        <w:tabs>
          <w:tab w:val="left" w:pos="2060"/>
        </w:tabs>
        <w:spacing w:before="100" w:beforeAutospacing="1" w:after="100" w:afterAutospacing="1" w:line="240" w:lineRule="auto"/>
        <w:ind w:firstLine="567"/>
        <w:contextualSpacing/>
        <w:rPr>
          <w:rFonts w:cs="Times New Roman"/>
          <w:color w:val="000000" w:themeColor="text1"/>
          <w:szCs w:val="24"/>
        </w:rPr>
      </w:pPr>
      <w:r>
        <w:rPr>
          <w:rFonts w:cs="Times New Roman"/>
          <w:szCs w:val="24"/>
        </w:rPr>
        <w:t>14</w:t>
      </w:r>
      <w:r w:rsidR="00222AED">
        <w:rPr>
          <w:rFonts w:cs="Times New Roman"/>
          <w:szCs w:val="24"/>
        </w:rPr>
        <w:t>)</w:t>
      </w:r>
      <w:r w:rsidR="00222AED" w:rsidRPr="00F07C5F">
        <w:rPr>
          <w:rFonts w:cs="Times New Roman"/>
          <w:szCs w:val="24"/>
        </w:rPr>
        <w:t>.</w:t>
      </w:r>
      <w:r w:rsidR="00222AED">
        <w:rPr>
          <w:rFonts w:cs="Times New Roman"/>
          <w:szCs w:val="24"/>
        </w:rPr>
        <w:t xml:space="preserve"> </w:t>
      </w:r>
      <w:r w:rsidR="00222AED">
        <w:rPr>
          <w:rFonts w:cs="Times New Roman"/>
          <w:b/>
          <w:bCs/>
          <w:szCs w:val="24"/>
        </w:rPr>
        <w:t>C</w:t>
      </w:r>
      <w:r w:rsidR="00222AED" w:rsidRPr="00222AED">
        <w:rPr>
          <w:rFonts w:cs="Times New Roman"/>
          <w:b/>
          <w:bCs/>
          <w:szCs w:val="24"/>
        </w:rPr>
        <w:t>omuna Frumosu</w:t>
      </w:r>
      <w:r w:rsidR="00222AED" w:rsidRPr="00BD57D2">
        <w:rPr>
          <w:rFonts w:cs="Times New Roman"/>
          <w:b/>
          <w:bCs/>
          <w:szCs w:val="24"/>
        </w:rPr>
        <w:t xml:space="preserve">, prin </w:t>
      </w:r>
      <w:r w:rsidR="00222AED" w:rsidRPr="00685094">
        <w:rPr>
          <w:rFonts w:cs="Times New Roman"/>
          <w:b/>
          <w:bCs/>
          <w:color w:val="000000" w:themeColor="text1"/>
          <w:szCs w:val="24"/>
        </w:rPr>
        <w:t xml:space="preserve">Consiliul </w:t>
      </w:r>
      <w:r w:rsidR="00222AED">
        <w:rPr>
          <w:rFonts w:cs="Times New Roman"/>
          <w:b/>
          <w:bCs/>
          <w:color w:val="000000" w:themeColor="text1"/>
          <w:szCs w:val="24"/>
        </w:rPr>
        <w:t>Local al Comunei Frumosu</w:t>
      </w:r>
      <w:r w:rsidR="00222AED" w:rsidRPr="00685094">
        <w:rPr>
          <w:rFonts w:cs="Times New Roman"/>
          <w:color w:val="000000" w:themeColor="text1"/>
          <w:szCs w:val="24"/>
        </w:rPr>
        <w:t xml:space="preserve">, cu sediul în </w:t>
      </w:r>
      <w:r w:rsidR="00222AED">
        <w:rPr>
          <w:rFonts w:cs="Times New Roman"/>
          <w:color w:val="000000" w:themeColor="text1"/>
          <w:szCs w:val="24"/>
        </w:rPr>
        <w:t>localitatea Frumosu, strada</w:t>
      </w:r>
      <w:r w:rsidR="00222AED" w:rsidRPr="00222AED">
        <w:rPr>
          <w:rFonts w:cs="Times New Roman"/>
          <w:color w:val="000000" w:themeColor="text1"/>
          <w:szCs w:val="24"/>
        </w:rPr>
        <w:t xml:space="preserve"> Principal</w:t>
      </w:r>
      <w:r w:rsidR="00222AED">
        <w:rPr>
          <w:rFonts w:cs="Times New Roman"/>
          <w:color w:val="000000" w:themeColor="text1"/>
          <w:szCs w:val="24"/>
        </w:rPr>
        <w:t>ă</w:t>
      </w:r>
      <w:r w:rsidR="00222AED" w:rsidRPr="00222AED">
        <w:rPr>
          <w:rFonts w:cs="Times New Roman"/>
          <w:color w:val="000000" w:themeColor="text1"/>
          <w:szCs w:val="24"/>
        </w:rPr>
        <w:t xml:space="preserve">, </w:t>
      </w:r>
      <w:r w:rsidR="00222AED">
        <w:rPr>
          <w:rFonts w:cs="Times New Roman"/>
          <w:color w:val="000000" w:themeColor="text1"/>
          <w:szCs w:val="24"/>
        </w:rPr>
        <w:t>n</w:t>
      </w:r>
      <w:r w:rsidR="00222AED" w:rsidRPr="00222AED">
        <w:rPr>
          <w:rFonts w:cs="Times New Roman"/>
          <w:color w:val="000000" w:themeColor="text1"/>
          <w:szCs w:val="24"/>
        </w:rPr>
        <w:t>r.</w:t>
      </w:r>
      <w:r w:rsidR="00222AED">
        <w:rPr>
          <w:rFonts w:cs="Times New Roman"/>
          <w:color w:val="000000" w:themeColor="text1"/>
          <w:szCs w:val="24"/>
        </w:rPr>
        <w:t xml:space="preserve"> </w:t>
      </w:r>
      <w:r w:rsidR="00222AED" w:rsidRPr="00222AED">
        <w:rPr>
          <w:rFonts w:cs="Times New Roman"/>
          <w:color w:val="000000" w:themeColor="text1"/>
          <w:szCs w:val="24"/>
        </w:rPr>
        <w:t>72</w:t>
      </w:r>
      <w:r w:rsidR="00222AED">
        <w:rPr>
          <w:rFonts w:cs="Times New Roman"/>
          <w:color w:val="000000" w:themeColor="text1"/>
          <w:szCs w:val="24"/>
        </w:rPr>
        <w:t>,</w:t>
      </w:r>
      <w:r w:rsidR="00222AED" w:rsidRPr="00E13330">
        <w:rPr>
          <w:rFonts w:cs="Times New Roman"/>
          <w:color w:val="000000" w:themeColor="text1"/>
          <w:szCs w:val="24"/>
        </w:rPr>
        <w:t xml:space="preserve"> </w:t>
      </w:r>
      <w:r w:rsidR="00222AED" w:rsidRPr="00685094">
        <w:rPr>
          <w:bCs/>
          <w:color w:val="000000" w:themeColor="text1"/>
        </w:rPr>
        <w:t>județul Suceava</w:t>
      </w:r>
      <w:r w:rsidR="00222AED" w:rsidRPr="00685094">
        <w:rPr>
          <w:rFonts w:cs="Times New Roman"/>
          <w:color w:val="000000" w:themeColor="text1"/>
          <w:szCs w:val="24"/>
        </w:rPr>
        <w:t xml:space="preserve">, România, </w:t>
      </w:r>
      <w:r w:rsidR="00D93D53">
        <w:rPr>
          <w:rFonts w:cs="Times New Roman"/>
          <w:color w:val="000000" w:themeColor="text1"/>
          <w:szCs w:val="24"/>
        </w:rPr>
        <w:t xml:space="preserve">e-mail: </w:t>
      </w:r>
      <w:hyperlink r:id="rId20" w:history="1">
        <w:r w:rsidR="00D93D53" w:rsidRPr="008E69BC">
          <w:rPr>
            <w:rStyle w:val="Hyperlink"/>
            <w:rFonts w:cs="Times New Roman"/>
            <w:szCs w:val="24"/>
          </w:rPr>
          <w:t>frumosuprimaria@yahoo.com</w:t>
        </w:r>
      </w:hyperlink>
      <w:r w:rsidR="00D93D53">
        <w:rPr>
          <w:rFonts w:cs="Times New Roman"/>
          <w:color w:val="000000" w:themeColor="text1"/>
          <w:szCs w:val="24"/>
        </w:rPr>
        <w:t xml:space="preserve">, </w:t>
      </w:r>
      <w:r w:rsidR="00D93D53" w:rsidRPr="00D93D53">
        <w:rPr>
          <w:rFonts w:cs="Times New Roman"/>
          <w:color w:val="000000" w:themeColor="text1"/>
          <w:szCs w:val="24"/>
        </w:rPr>
        <w:t xml:space="preserve"> </w:t>
      </w:r>
      <w:r w:rsidR="00222AED" w:rsidRPr="00685094">
        <w:rPr>
          <w:rFonts w:cs="Times New Roman"/>
          <w:color w:val="000000" w:themeColor="text1"/>
          <w:szCs w:val="24"/>
        </w:rPr>
        <w:t xml:space="preserve">cod fiscal ___________, prin reprezentant legal </w:t>
      </w:r>
      <w:r w:rsidR="00222AED">
        <w:rPr>
          <w:b/>
          <w:color w:val="000000" w:themeColor="text1"/>
        </w:rPr>
        <w:t>Constantin BUGA</w:t>
      </w:r>
      <w:r w:rsidR="00222AED" w:rsidRPr="00685094">
        <w:rPr>
          <w:rFonts w:cs="Times New Roman"/>
          <w:color w:val="000000" w:themeColor="text1"/>
          <w:szCs w:val="24"/>
        </w:rPr>
        <w:t xml:space="preserve">, </w:t>
      </w:r>
      <w:r w:rsidR="00222AED">
        <w:rPr>
          <w:rFonts w:cs="Times New Roman"/>
          <w:color w:val="000000" w:themeColor="text1"/>
          <w:szCs w:val="24"/>
        </w:rPr>
        <w:t>primar</w:t>
      </w:r>
      <w:r w:rsidR="00222AED" w:rsidRPr="00685094">
        <w:rPr>
          <w:rFonts w:cs="Times New Roman"/>
          <w:color w:val="000000" w:themeColor="text1"/>
          <w:szCs w:val="24"/>
        </w:rPr>
        <w:t xml:space="preserve">, împuternicit în scopul prezentei asocieri prin Hotărârea Consiliului </w:t>
      </w:r>
      <w:r w:rsidR="00222AED">
        <w:rPr>
          <w:rFonts w:cs="Times New Roman"/>
          <w:color w:val="000000" w:themeColor="text1"/>
          <w:szCs w:val="24"/>
        </w:rPr>
        <w:t>Local</w:t>
      </w:r>
      <w:r w:rsidR="00222AED" w:rsidRPr="00685094">
        <w:rPr>
          <w:rFonts w:cs="Times New Roman"/>
          <w:color w:val="000000" w:themeColor="text1"/>
          <w:szCs w:val="24"/>
        </w:rPr>
        <w:t xml:space="preserve"> nr. ____________________;</w:t>
      </w:r>
    </w:p>
    <w:p w14:paraId="5A4E759F" w14:textId="77777777" w:rsidR="00591484" w:rsidRDefault="00591484" w:rsidP="00582C9D">
      <w:pPr>
        <w:tabs>
          <w:tab w:val="left" w:pos="2060"/>
        </w:tabs>
        <w:spacing w:before="100" w:beforeAutospacing="1" w:after="100" w:afterAutospacing="1" w:line="240" w:lineRule="auto"/>
        <w:ind w:firstLine="567"/>
        <w:contextualSpacing/>
        <w:rPr>
          <w:rFonts w:cs="Times New Roman"/>
          <w:szCs w:val="24"/>
        </w:rPr>
      </w:pPr>
    </w:p>
    <w:p w14:paraId="2B0EEA85" w14:textId="5351EA42" w:rsidR="00E11B3E" w:rsidRDefault="006612F0" w:rsidP="00582C9D">
      <w:pPr>
        <w:tabs>
          <w:tab w:val="left" w:pos="2060"/>
        </w:tabs>
        <w:spacing w:before="100" w:beforeAutospacing="1" w:after="100" w:afterAutospacing="1" w:line="240" w:lineRule="auto"/>
        <w:ind w:firstLine="567"/>
        <w:contextualSpacing/>
        <w:rPr>
          <w:rFonts w:cs="Times New Roman"/>
          <w:color w:val="000000" w:themeColor="text1"/>
          <w:szCs w:val="24"/>
        </w:rPr>
      </w:pPr>
      <w:r>
        <w:rPr>
          <w:rFonts w:cs="Times New Roman"/>
          <w:szCs w:val="24"/>
        </w:rPr>
        <w:t>15</w:t>
      </w:r>
      <w:r w:rsidR="00222AED">
        <w:rPr>
          <w:rFonts w:cs="Times New Roman"/>
          <w:szCs w:val="24"/>
        </w:rPr>
        <w:t>)</w:t>
      </w:r>
      <w:r w:rsidR="00222AED" w:rsidRPr="00F07C5F">
        <w:rPr>
          <w:rFonts w:cs="Times New Roman"/>
          <w:szCs w:val="24"/>
        </w:rPr>
        <w:t>.</w:t>
      </w:r>
      <w:r w:rsidR="00222AED">
        <w:rPr>
          <w:rFonts w:cs="Times New Roman"/>
          <w:szCs w:val="24"/>
        </w:rPr>
        <w:t xml:space="preserve"> </w:t>
      </w:r>
      <w:r w:rsidR="00222AED">
        <w:rPr>
          <w:rFonts w:cs="Times New Roman"/>
          <w:b/>
          <w:bCs/>
          <w:szCs w:val="24"/>
        </w:rPr>
        <w:t>C</w:t>
      </w:r>
      <w:r w:rsidR="00222AED" w:rsidRPr="00222AED">
        <w:rPr>
          <w:rFonts w:cs="Times New Roman"/>
          <w:b/>
          <w:bCs/>
          <w:szCs w:val="24"/>
        </w:rPr>
        <w:t xml:space="preserve">omuna </w:t>
      </w:r>
      <w:r w:rsidR="00222AED">
        <w:rPr>
          <w:rFonts w:cs="Times New Roman"/>
          <w:b/>
          <w:bCs/>
          <w:szCs w:val="24"/>
        </w:rPr>
        <w:t>Fundu Moldovei</w:t>
      </w:r>
      <w:r w:rsidR="00222AED" w:rsidRPr="00BD57D2">
        <w:rPr>
          <w:rFonts w:cs="Times New Roman"/>
          <w:b/>
          <w:bCs/>
          <w:szCs w:val="24"/>
        </w:rPr>
        <w:t xml:space="preserve">, prin </w:t>
      </w:r>
      <w:r w:rsidR="00222AED" w:rsidRPr="00685094">
        <w:rPr>
          <w:rFonts w:cs="Times New Roman"/>
          <w:b/>
          <w:bCs/>
          <w:color w:val="000000" w:themeColor="text1"/>
          <w:szCs w:val="24"/>
        </w:rPr>
        <w:t xml:space="preserve">Consiliul </w:t>
      </w:r>
      <w:r w:rsidR="00222AED">
        <w:rPr>
          <w:rFonts w:cs="Times New Roman"/>
          <w:b/>
          <w:bCs/>
          <w:color w:val="000000" w:themeColor="text1"/>
          <w:szCs w:val="24"/>
        </w:rPr>
        <w:t>Local al Comunei Fundu Moldovei</w:t>
      </w:r>
      <w:r w:rsidR="00222AED" w:rsidRPr="00685094">
        <w:rPr>
          <w:rFonts w:cs="Times New Roman"/>
          <w:color w:val="000000" w:themeColor="text1"/>
          <w:szCs w:val="24"/>
        </w:rPr>
        <w:t xml:space="preserve">, cu sediul în </w:t>
      </w:r>
      <w:r w:rsidR="00222AED">
        <w:rPr>
          <w:rFonts w:cs="Times New Roman"/>
          <w:color w:val="000000" w:themeColor="text1"/>
          <w:szCs w:val="24"/>
        </w:rPr>
        <w:t>localitatea Fundu Moldovei, strada</w:t>
      </w:r>
      <w:r w:rsidR="00222AED" w:rsidRPr="00222AED">
        <w:rPr>
          <w:rFonts w:cs="Times New Roman"/>
          <w:color w:val="000000" w:themeColor="text1"/>
          <w:szCs w:val="24"/>
        </w:rPr>
        <w:t xml:space="preserve"> Principală</w:t>
      </w:r>
      <w:r w:rsidR="00222AED">
        <w:rPr>
          <w:rFonts w:cs="Times New Roman"/>
          <w:color w:val="000000" w:themeColor="text1"/>
          <w:szCs w:val="24"/>
        </w:rPr>
        <w:t>,</w:t>
      </w:r>
      <w:r w:rsidR="00222AED" w:rsidRPr="00222AED">
        <w:rPr>
          <w:rFonts w:cs="Times New Roman"/>
          <w:color w:val="000000" w:themeColor="text1"/>
          <w:szCs w:val="24"/>
        </w:rPr>
        <w:t xml:space="preserve"> nr. 283</w:t>
      </w:r>
      <w:r w:rsidR="00222AED">
        <w:rPr>
          <w:rFonts w:cs="Times New Roman"/>
          <w:color w:val="000000" w:themeColor="text1"/>
          <w:szCs w:val="24"/>
        </w:rPr>
        <w:t>,</w:t>
      </w:r>
      <w:r w:rsidR="00222AED" w:rsidRPr="00E13330">
        <w:rPr>
          <w:rFonts w:cs="Times New Roman"/>
          <w:color w:val="000000" w:themeColor="text1"/>
          <w:szCs w:val="24"/>
        </w:rPr>
        <w:t xml:space="preserve"> </w:t>
      </w:r>
      <w:r w:rsidR="00222AED" w:rsidRPr="00685094">
        <w:rPr>
          <w:bCs/>
          <w:color w:val="000000" w:themeColor="text1"/>
        </w:rPr>
        <w:t>județul Suceava</w:t>
      </w:r>
      <w:r w:rsidR="00222AED" w:rsidRPr="00685094">
        <w:rPr>
          <w:rFonts w:cs="Times New Roman"/>
          <w:color w:val="000000" w:themeColor="text1"/>
          <w:szCs w:val="24"/>
        </w:rPr>
        <w:t xml:space="preserve">, România, </w:t>
      </w:r>
      <w:r w:rsidR="00D93D53">
        <w:rPr>
          <w:rFonts w:cs="Times New Roman"/>
          <w:color w:val="000000" w:themeColor="text1"/>
          <w:szCs w:val="24"/>
        </w:rPr>
        <w:t xml:space="preserve">e-mail: </w:t>
      </w:r>
      <w:hyperlink r:id="rId21" w:history="1">
        <w:r w:rsidR="001D78B3" w:rsidRPr="008E69BC">
          <w:rPr>
            <w:rStyle w:val="Hyperlink"/>
            <w:rFonts w:cs="Times New Roman"/>
            <w:szCs w:val="24"/>
          </w:rPr>
          <w:t>office_fm@yahoo.com</w:t>
        </w:r>
      </w:hyperlink>
      <w:r w:rsidR="001D78B3">
        <w:rPr>
          <w:rFonts w:cs="Times New Roman"/>
          <w:color w:val="000000" w:themeColor="text1"/>
          <w:szCs w:val="24"/>
        </w:rPr>
        <w:t xml:space="preserve">, </w:t>
      </w:r>
      <w:r w:rsidR="00222AED" w:rsidRPr="00685094">
        <w:rPr>
          <w:rFonts w:cs="Times New Roman"/>
          <w:color w:val="000000" w:themeColor="text1"/>
          <w:szCs w:val="24"/>
        </w:rPr>
        <w:t xml:space="preserve">cod fiscal ___________, prin reprezentant legal </w:t>
      </w:r>
      <w:r w:rsidR="00222AED">
        <w:rPr>
          <w:b/>
          <w:color w:val="000000" w:themeColor="text1"/>
        </w:rPr>
        <w:t>Ion Tudor ZDROB</w:t>
      </w:r>
      <w:r w:rsidR="00222AED" w:rsidRPr="00685094">
        <w:rPr>
          <w:rFonts w:cs="Times New Roman"/>
          <w:color w:val="000000" w:themeColor="text1"/>
          <w:szCs w:val="24"/>
        </w:rPr>
        <w:t xml:space="preserve">, </w:t>
      </w:r>
      <w:r w:rsidR="00222AED">
        <w:rPr>
          <w:rFonts w:cs="Times New Roman"/>
          <w:color w:val="000000" w:themeColor="text1"/>
          <w:szCs w:val="24"/>
        </w:rPr>
        <w:t>primar</w:t>
      </w:r>
      <w:r w:rsidR="00222AED" w:rsidRPr="00685094">
        <w:rPr>
          <w:rFonts w:cs="Times New Roman"/>
          <w:color w:val="000000" w:themeColor="text1"/>
          <w:szCs w:val="24"/>
        </w:rPr>
        <w:t xml:space="preserve">, împuternicit în scopul prezentei asocieri prin Hotărârea Consiliului </w:t>
      </w:r>
      <w:r w:rsidR="00222AED">
        <w:rPr>
          <w:rFonts w:cs="Times New Roman"/>
          <w:color w:val="000000" w:themeColor="text1"/>
          <w:szCs w:val="24"/>
        </w:rPr>
        <w:t>Local</w:t>
      </w:r>
      <w:r w:rsidR="00222AED" w:rsidRPr="00685094">
        <w:rPr>
          <w:rFonts w:cs="Times New Roman"/>
          <w:color w:val="000000" w:themeColor="text1"/>
          <w:szCs w:val="24"/>
        </w:rPr>
        <w:t xml:space="preserve"> nr. ____________________;</w:t>
      </w:r>
    </w:p>
    <w:p w14:paraId="70DFDD7F" w14:textId="77777777" w:rsidR="00222AED" w:rsidRDefault="00222AED" w:rsidP="00582C9D">
      <w:pPr>
        <w:tabs>
          <w:tab w:val="left" w:pos="2060"/>
        </w:tabs>
        <w:spacing w:before="100" w:beforeAutospacing="1" w:after="100" w:afterAutospacing="1" w:line="240" w:lineRule="auto"/>
        <w:ind w:firstLine="567"/>
        <w:contextualSpacing/>
        <w:rPr>
          <w:rFonts w:cs="Times New Roman"/>
          <w:color w:val="000000" w:themeColor="text1"/>
          <w:szCs w:val="24"/>
        </w:rPr>
      </w:pPr>
    </w:p>
    <w:p w14:paraId="7E1F9C44" w14:textId="1001F08A" w:rsidR="00222AED" w:rsidRDefault="006612F0" w:rsidP="00582C9D">
      <w:pPr>
        <w:tabs>
          <w:tab w:val="left" w:pos="2060"/>
        </w:tabs>
        <w:spacing w:before="100" w:beforeAutospacing="1" w:after="100" w:afterAutospacing="1" w:line="240" w:lineRule="auto"/>
        <w:ind w:firstLine="567"/>
        <w:contextualSpacing/>
        <w:rPr>
          <w:rFonts w:cs="Times New Roman"/>
          <w:color w:val="000000" w:themeColor="text1"/>
          <w:szCs w:val="24"/>
        </w:rPr>
      </w:pPr>
      <w:r>
        <w:rPr>
          <w:rFonts w:cs="Times New Roman"/>
          <w:szCs w:val="24"/>
        </w:rPr>
        <w:t>16</w:t>
      </w:r>
      <w:r w:rsidR="00222AED">
        <w:rPr>
          <w:rFonts w:cs="Times New Roman"/>
          <w:szCs w:val="24"/>
        </w:rPr>
        <w:t>)</w:t>
      </w:r>
      <w:r w:rsidR="00222AED" w:rsidRPr="00F07C5F">
        <w:rPr>
          <w:rFonts w:cs="Times New Roman"/>
          <w:szCs w:val="24"/>
        </w:rPr>
        <w:t>.</w:t>
      </w:r>
      <w:r w:rsidR="00222AED">
        <w:rPr>
          <w:rFonts w:cs="Times New Roman"/>
          <w:szCs w:val="24"/>
        </w:rPr>
        <w:t xml:space="preserve"> </w:t>
      </w:r>
      <w:r w:rsidR="00222AED">
        <w:rPr>
          <w:rFonts w:cs="Times New Roman"/>
          <w:b/>
          <w:bCs/>
          <w:szCs w:val="24"/>
        </w:rPr>
        <w:t>C</w:t>
      </w:r>
      <w:r w:rsidR="00222AED" w:rsidRPr="00222AED">
        <w:rPr>
          <w:rFonts w:cs="Times New Roman"/>
          <w:b/>
          <w:bCs/>
          <w:szCs w:val="24"/>
        </w:rPr>
        <w:t xml:space="preserve">omuna </w:t>
      </w:r>
      <w:r w:rsidR="00E155A8">
        <w:rPr>
          <w:rFonts w:cs="Times New Roman"/>
          <w:b/>
          <w:bCs/>
          <w:szCs w:val="24"/>
        </w:rPr>
        <w:t>Moldovița</w:t>
      </w:r>
      <w:r w:rsidR="00222AED" w:rsidRPr="00BD57D2">
        <w:rPr>
          <w:rFonts w:cs="Times New Roman"/>
          <w:b/>
          <w:bCs/>
          <w:szCs w:val="24"/>
        </w:rPr>
        <w:t xml:space="preserve">, prin </w:t>
      </w:r>
      <w:r w:rsidR="00222AED" w:rsidRPr="00685094">
        <w:rPr>
          <w:rFonts w:cs="Times New Roman"/>
          <w:b/>
          <w:bCs/>
          <w:color w:val="000000" w:themeColor="text1"/>
          <w:szCs w:val="24"/>
        </w:rPr>
        <w:t xml:space="preserve">Consiliul </w:t>
      </w:r>
      <w:r w:rsidR="00222AED">
        <w:rPr>
          <w:rFonts w:cs="Times New Roman"/>
          <w:b/>
          <w:bCs/>
          <w:color w:val="000000" w:themeColor="text1"/>
          <w:szCs w:val="24"/>
        </w:rPr>
        <w:t xml:space="preserve">Local al Comunei </w:t>
      </w:r>
      <w:r w:rsidR="00E155A8">
        <w:rPr>
          <w:rFonts w:cs="Times New Roman"/>
          <w:b/>
          <w:bCs/>
          <w:color w:val="000000" w:themeColor="text1"/>
          <w:szCs w:val="24"/>
        </w:rPr>
        <w:t>Moldovița</w:t>
      </w:r>
      <w:r w:rsidR="00222AED" w:rsidRPr="00685094">
        <w:rPr>
          <w:rFonts w:cs="Times New Roman"/>
          <w:color w:val="000000" w:themeColor="text1"/>
          <w:szCs w:val="24"/>
        </w:rPr>
        <w:t xml:space="preserve">, cu sediul în </w:t>
      </w:r>
      <w:r w:rsidR="00222AED">
        <w:rPr>
          <w:rFonts w:cs="Times New Roman"/>
          <w:color w:val="000000" w:themeColor="text1"/>
          <w:szCs w:val="24"/>
        </w:rPr>
        <w:t xml:space="preserve">localitatea </w:t>
      </w:r>
      <w:r w:rsidR="00E155A8">
        <w:rPr>
          <w:rFonts w:cs="Times New Roman"/>
          <w:color w:val="000000" w:themeColor="text1"/>
          <w:szCs w:val="24"/>
        </w:rPr>
        <w:t>Moldovița</w:t>
      </w:r>
      <w:r w:rsidR="00222AED">
        <w:rPr>
          <w:rFonts w:cs="Times New Roman"/>
          <w:color w:val="000000" w:themeColor="text1"/>
          <w:szCs w:val="24"/>
        </w:rPr>
        <w:t>, strada</w:t>
      </w:r>
      <w:r w:rsidR="00222AED" w:rsidRPr="00222AED">
        <w:rPr>
          <w:rFonts w:cs="Times New Roman"/>
          <w:color w:val="000000" w:themeColor="text1"/>
          <w:szCs w:val="24"/>
        </w:rPr>
        <w:t xml:space="preserve"> Principală</w:t>
      </w:r>
      <w:r w:rsidR="00222AED">
        <w:rPr>
          <w:rFonts w:cs="Times New Roman"/>
          <w:color w:val="000000" w:themeColor="text1"/>
          <w:szCs w:val="24"/>
        </w:rPr>
        <w:t>,</w:t>
      </w:r>
      <w:r w:rsidR="00222AED" w:rsidRPr="00222AED">
        <w:rPr>
          <w:rFonts w:cs="Times New Roman"/>
          <w:color w:val="000000" w:themeColor="text1"/>
          <w:szCs w:val="24"/>
        </w:rPr>
        <w:t xml:space="preserve"> nr. </w:t>
      </w:r>
      <w:r w:rsidR="00E155A8">
        <w:rPr>
          <w:rFonts w:cs="Times New Roman"/>
          <w:color w:val="000000" w:themeColor="text1"/>
          <w:szCs w:val="24"/>
        </w:rPr>
        <w:t>421</w:t>
      </w:r>
      <w:r w:rsidR="00222AED">
        <w:rPr>
          <w:rFonts w:cs="Times New Roman"/>
          <w:color w:val="000000" w:themeColor="text1"/>
          <w:szCs w:val="24"/>
        </w:rPr>
        <w:t>,</w:t>
      </w:r>
      <w:r w:rsidR="00222AED" w:rsidRPr="00E13330">
        <w:rPr>
          <w:rFonts w:cs="Times New Roman"/>
          <w:color w:val="000000" w:themeColor="text1"/>
          <w:szCs w:val="24"/>
        </w:rPr>
        <w:t xml:space="preserve"> </w:t>
      </w:r>
      <w:r w:rsidR="00222AED" w:rsidRPr="00685094">
        <w:rPr>
          <w:bCs/>
          <w:color w:val="000000" w:themeColor="text1"/>
        </w:rPr>
        <w:t>județul Suceava</w:t>
      </w:r>
      <w:r w:rsidR="00222AED" w:rsidRPr="00685094">
        <w:rPr>
          <w:rFonts w:cs="Times New Roman"/>
          <w:color w:val="000000" w:themeColor="text1"/>
          <w:szCs w:val="24"/>
        </w:rPr>
        <w:t xml:space="preserve">, România, </w:t>
      </w:r>
      <w:r w:rsidR="001D78B3">
        <w:rPr>
          <w:rFonts w:cs="Times New Roman"/>
          <w:color w:val="000000" w:themeColor="text1"/>
          <w:szCs w:val="24"/>
        </w:rPr>
        <w:t xml:space="preserve">e-mail: </w:t>
      </w:r>
      <w:hyperlink r:id="rId22" w:history="1">
        <w:r w:rsidR="001D78B3" w:rsidRPr="008E69BC">
          <w:rPr>
            <w:rStyle w:val="Hyperlink"/>
            <w:rFonts w:cs="Times New Roman"/>
            <w:szCs w:val="24"/>
          </w:rPr>
          <w:t>primaria.moldovita@yahoo.com</w:t>
        </w:r>
      </w:hyperlink>
      <w:r w:rsidR="001D78B3">
        <w:rPr>
          <w:rFonts w:cs="Times New Roman"/>
          <w:color w:val="000000" w:themeColor="text1"/>
          <w:szCs w:val="24"/>
        </w:rPr>
        <w:t xml:space="preserve">, </w:t>
      </w:r>
      <w:r w:rsidR="00222AED" w:rsidRPr="00685094">
        <w:rPr>
          <w:rFonts w:cs="Times New Roman"/>
          <w:color w:val="000000" w:themeColor="text1"/>
          <w:szCs w:val="24"/>
        </w:rPr>
        <w:t xml:space="preserve">cod fiscal ___________, prin reprezentant legal </w:t>
      </w:r>
      <w:r w:rsidR="00E155A8">
        <w:rPr>
          <w:b/>
          <w:color w:val="000000" w:themeColor="text1"/>
        </w:rPr>
        <w:t>Traian ILISEI</w:t>
      </w:r>
      <w:r w:rsidR="00222AED" w:rsidRPr="00685094">
        <w:rPr>
          <w:rFonts w:cs="Times New Roman"/>
          <w:color w:val="000000" w:themeColor="text1"/>
          <w:szCs w:val="24"/>
        </w:rPr>
        <w:t xml:space="preserve">, </w:t>
      </w:r>
      <w:r w:rsidR="00222AED">
        <w:rPr>
          <w:rFonts w:cs="Times New Roman"/>
          <w:color w:val="000000" w:themeColor="text1"/>
          <w:szCs w:val="24"/>
        </w:rPr>
        <w:t>primar</w:t>
      </w:r>
      <w:r w:rsidR="00222AED" w:rsidRPr="00685094">
        <w:rPr>
          <w:rFonts w:cs="Times New Roman"/>
          <w:color w:val="000000" w:themeColor="text1"/>
          <w:szCs w:val="24"/>
        </w:rPr>
        <w:t xml:space="preserve">, împuternicit în scopul prezentei asocieri prin Hotărârea Consiliului </w:t>
      </w:r>
      <w:r w:rsidR="00222AED">
        <w:rPr>
          <w:rFonts w:cs="Times New Roman"/>
          <w:color w:val="000000" w:themeColor="text1"/>
          <w:szCs w:val="24"/>
        </w:rPr>
        <w:t>Local</w:t>
      </w:r>
      <w:r w:rsidR="00222AED" w:rsidRPr="00685094">
        <w:rPr>
          <w:rFonts w:cs="Times New Roman"/>
          <w:color w:val="000000" w:themeColor="text1"/>
          <w:szCs w:val="24"/>
        </w:rPr>
        <w:t xml:space="preserve"> nr. ____________________;</w:t>
      </w:r>
    </w:p>
    <w:p w14:paraId="528055FE" w14:textId="77777777" w:rsidR="005D5DC0" w:rsidRDefault="005D5DC0" w:rsidP="00582C9D">
      <w:pPr>
        <w:tabs>
          <w:tab w:val="left" w:pos="2060"/>
        </w:tabs>
        <w:spacing w:before="100" w:beforeAutospacing="1" w:after="100" w:afterAutospacing="1" w:line="240" w:lineRule="auto"/>
        <w:ind w:firstLine="567"/>
        <w:contextualSpacing/>
        <w:rPr>
          <w:rFonts w:cs="Times New Roman"/>
          <w:color w:val="000000" w:themeColor="text1"/>
          <w:szCs w:val="24"/>
        </w:rPr>
      </w:pPr>
    </w:p>
    <w:p w14:paraId="206FE351" w14:textId="7ACA3A8E" w:rsidR="005D5DC0" w:rsidRDefault="005D5DC0" w:rsidP="00582C9D">
      <w:pPr>
        <w:tabs>
          <w:tab w:val="left" w:pos="2060"/>
        </w:tabs>
        <w:spacing w:before="100" w:beforeAutospacing="1" w:after="100" w:afterAutospacing="1" w:line="240" w:lineRule="auto"/>
        <w:ind w:firstLine="567"/>
        <w:contextualSpacing/>
        <w:rPr>
          <w:rFonts w:cs="Times New Roman"/>
          <w:color w:val="000000" w:themeColor="text1"/>
          <w:szCs w:val="24"/>
        </w:rPr>
      </w:pPr>
      <w:r>
        <w:rPr>
          <w:rFonts w:cs="Times New Roman"/>
          <w:color w:val="000000" w:themeColor="text1"/>
          <w:szCs w:val="24"/>
        </w:rPr>
        <w:t>1</w:t>
      </w:r>
      <w:r w:rsidR="006612F0">
        <w:rPr>
          <w:rFonts w:cs="Times New Roman"/>
          <w:color w:val="000000" w:themeColor="text1"/>
          <w:szCs w:val="24"/>
        </w:rPr>
        <w:t>7</w:t>
      </w:r>
      <w:r>
        <w:rPr>
          <w:rFonts w:cs="Times New Roman"/>
          <w:color w:val="000000" w:themeColor="text1"/>
          <w:szCs w:val="24"/>
        </w:rPr>
        <w:t xml:space="preserve">). </w:t>
      </w:r>
      <w:r>
        <w:rPr>
          <w:rFonts w:cs="Times New Roman"/>
          <w:b/>
          <w:bCs/>
          <w:szCs w:val="24"/>
        </w:rPr>
        <w:t>C</w:t>
      </w:r>
      <w:r w:rsidRPr="00222AED">
        <w:rPr>
          <w:rFonts w:cs="Times New Roman"/>
          <w:b/>
          <w:bCs/>
          <w:szCs w:val="24"/>
        </w:rPr>
        <w:t xml:space="preserve">omuna </w:t>
      </w:r>
      <w:r>
        <w:rPr>
          <w:rFonts w:cs="Times New Roman"/>
          <w:b/>
          <w:bCs/>
          <w:szCs w:val="24"/>
        </w:rPr>
        <w:t>Panaci</w:t>
      </w:r>
      <w:r w:rsidRPr="00BD57D2">
        <w:rPr>
          <w:rFonts w:cs="Times New Roman"/>
          <w:b/>
          <w:bCs/>
          <w:szCs w:val="24"/>
        </w:rPr>
        <w:t xml:space="preserve">, prin </w:t>
      </w:r>
      <w:r w:rsidRPr="00685094">
        <w:rPr>
          <w:rFonts w:cs="Times New Roman"/>
          <w:b/>
          <w:bCs/>
          <w:color w:val="000000" w:themeColor="text1"/>
          <w:szCs w:val="24"/>
        </w:rPr>
        <w:t xml:space="preserve">Consiliul </w:t>
      </w:r>
      <w:r>
        <w:rPr>
          <w:rFonts w:cs="Times New Roman"/>
          <w:b/>
          <w:bCs/>
          <w:color w:val="000000" w:themeColor="text1"/>
          <w:szCs w:val="24"/>
        </w:rPr>
        <w:t xml:space="preserve">Local al Comunei </w:t>
      </w:r>
      <w:r>
        <w:rPr>
          <w:rFonts w:cs="Times New Roman"/>
          <w:b/>
          <w:bCs/>
          <w:szCs w:val="24"/>
        </w:rPr>
        <w:t>Panaci</w:t>
      </w:r>
      <w:r w:rsidRPr="00685094">
        <w:rPr>
          <w:rFonts w:cs="Times New Roman"/>
          <w:color w:val="000000" w:themeColor="text1"/>
          <w:szCs w:val="24"/>
        </w:rPr>
        <w:t xml:space="preserve">, cu sediul în </w:t>
      </w:r>
      <w:r>
        <w:rPr>
          <w:rFonts w:cs="Times New Roman"/>
          <w:color w:val="000000" w:themeColor="text1"/>
          <w:szCs w:val="24"/>
        </w:rPr>
        <w:t>localitatea Panaci, strada</w:t>
      </w:r>
      <w:r w:rsidRPr="00222AED">
        <w:rPr>
          <w:rFonts w:cs="Times New Roman"/>
          <w:color w:val="000000" w:themeColor="text1"/>
          <w:szCs w:val="24"/>
        </w:rPr>
        <w:t xml:space="preserve"> Principală</w:t>
      </w:r>
      <w:r>
        <w:rPr>
          <w:rFonts w:cs="Times New Roman"/>
          <w:color w:val="000000" w:themeColor="text1"/>
          <w:szCs w:val="24"/>
        </w:rPr>
        <w:t>,</w:t>
      </w:r>
      <w:r w:rsidRPr="00222AED">
        <w:rPr>
          <w:rFonts w:cs="Times New Roman"/>
          <w:color w:val="000000" w:themeColor="text1"/>
          <w:szCs w:val="24"/>
        </w:rPr>
        <w:t xml:space="preserve"> nr. </w:t>
      </w:r>
      <w:r>
        <w:rPr>
          <w:rFonts w:cs="Times New Roman"/>
          <w:color w:val="000000" w:themeColor="text1"/>
          <w:szCs w:val="24"/>
        </w:rPr>
        <w:t>297,</w:t>
      </w:r>
      <w:r w:rsidRPr="00E13330">
        <w:rPr>
          <w:rFonts w:cs="Times New Roman"/>
          <w:color w:val="000000" w:themeColor="text1"/>
          <w:szCs w:val="24"/>
        </w:rPr>
        <w:t xml:space="preserve"> </w:t>
      </w:r>
      <w:r w:rsidRPr="00685094">
        <w:rPr>
          <w:bCs/>
          <w:color w:val="000000" w:themeColor="text1"/>
        </w:rPr>
        <w:t>județul Suceava</w:t>
      </w:r>
      <w:r w:rsidRPr="00685094">
        <w:rPr>
          <w:rFonts w:cs="Times New Roman"/>
          <w:color w:val="000000" w:themeColor="text1"/>
          <w:szCs w:val="24"/>
        </w:rPr>
        <w:t xml:space="preserve">, România, </w:t>
      </w:r>
      <w:r>
        <w:rPr>
          <w:rFonts w:cs="Times New Roman"/>
          <w:color w:val="000000" w:themeColor="text1"/>
          <w:szCs w:val="24"/>
        </w:rPr>
        <w:t xml:space="preserve">e-mail: </w:t>
      </w:r>
      <w:r>
        <w:rPr>
          <w:rStyle w:val="Hyperlink"/>
          <w:rFonts w:cs="Times New Roman"/>
          <w:szCs w:val="24"/>
        </w:rPr>
        <w:t>primariapanaci@yahoo.com,</w:t>
      </w:r>
      <w:r>
        <w:rPr>
          <w:rFonts w:cs="Times New Roman"/>
          <w:color w:val="000000" w:themeColor="text1"/>
          <w:szCs w:val="24"/>
        </w:rPr>
        <w:t xml:space="preserve"> </w:t>
      </w:r>
      <w:r w:rsidRPr="00685094">
        <w:rPr>
          <w:rFonts w:cs="Times New Roman"/>
          <w:color w:val="000000" w:themeColor="text1"/>
          <w:szCs w:val="24"/>
        </w:rPr>
        <w:t xml:space="preserve">cod fiscal ___________, prin reprezentant legal </w:t>
      </w:r>
      <w:r>
        <w:rPr>
          <w:b/>
          <w:color w:val="000000" w:themeColor="text1"/>
        </w:rPr>
        <w:t>Vasile COZAN</w:t>
      </w:r>
      <w:r w:rsidRPr="00685094">
        <w:rPr>
          <w:rFonts w:cs="Times New Roman"/>
          <w:color w:val="000000" w:themeColor="text1"/>
          <w:szCs w:val="24"/>
        </w:rPr>
        <w:t xml:space="preserve">, </w:t>
      </w:r>
      <w:r>
        <w:rPr>
          <w:rFonts w:cs="Times New Roman"/>
          <w:color w:val="000000" w:themeColor="text1"/>
          <w:szCs w:val="24"/>
        </w:rPr>
        <w:t>primar</w:t>
      </w:r>
      <w:r w:rsidRPr="00685094">
        <w:rPr>
          <w:rFonts w:cs="Times New Roman"/>
          <w:color w:val="000000" w:themeColor="text1"/>
          <w:szCs w:val="24"/>
        </w:rPr>
        <w:t xml:space="preserve">, împuternicit în scopul prezentei asocieri prin Hotărârea Consiliului </w:t>
      </w:r>
      <w:r>
        <w:rPr>
          <w:rFonts w:cs="Times New Roman"/>
          <w:color w:val="000000" w:themeColor="text1"/>
          <w:szCs w:val="24"/>
        </w:rPr>
        <w:t>Local</w:t>
      </w:r>
      <w:r w:rsidRPr="00685094">
        <w:rPr>
          <w:rFonts w:cs="Times New Roman"/>
          <w:color w:val="000000" w:themeColor="text1"/>
          <w:szCs w:val="24"/>
        </w:rPr>
        <w:t xml:space="preserve"> nr. ____________________;</w:t>
      </w:r>
    </w:p>
    <w:p w14:paraId="763F272A" w14:textId="77777777" w:rsidR="00E155A8" w:rsidRDefault="00E155A8" w:rsidP="00582C9D">
      <w:pPr>
        <w:tabs>
          <w:tab w:val="left" w:pos="2060"/>
        </w:tabs>
        <w:spacing w:before="100" w:beforeAutospacing="1" w:after="100" w:afterAutospacing="1" w:line="240" w:lineRule="auto"/>
        <w:ind w:firstLine="567"/>
        <w:contextualSpacing/>
        <w:rPr>
          <w:rFonts w:cs="Times New Roman"/>
          <w:color w:val="000000" w:themeColor="text1"/>
          <w:szCs w:val="24"/>
        </w:rPr>
      </w:pPr>
    </w:p>
    <w:p w14:paraId="5B02F3D9" w14:textId="29AAD374" w:rsidR="00E155A8" w:rsidRDefault="006612F0" w:rsidP="00582C9D">
      <w:pPr>
        <w:tabs>
          <w:tab w:val="left" w:pos="2060"/>
        </w:tabs>
        <w:spacing w:before="100" w:beforeAutospacing="1" w:after="100" w:afterAutospacing="1" w:line="240" w:lineRule="auto"/>
        <w:ind w:firstLine="567"/>
        <w:contextualSpacing/>
        <w:rPr>
          <w:rFonts w:cs="Times New Roman"/>
          <w:color w:val="000000" w:themeColor="text1"/>
          <w:szCs w:val="24"/>
        </w:rPr>
      </w:pPr>
      <w:r>
        <w:rPr>
          <w:rFonts w:cs="Times New Roman"/>
          <w:szCs w:val="24"/>
        </w:rPr>
        <w:t>18</w:t>
      </w:r>
      <w:r w:rsidR="00E155A8">
        <w:rPr>
          <w:rFonts w:cs="Times New Roman"/>
          <w:szCs w:val="24"/>
        </w:rPr>
        <w:t>)</w:t>
      </w:r>
      <w:r w:rsidR="00E155A8" w:rsidRPr="00F07C5F">
        <w:rPr>
          <w:rFonts w:cs="Times New Roman"/>
          <w:szCs w:val="24"/>
        </w:rPr>
        <w:t>.</w:t>
      </w:r>
      <w:r w:rsidR="00E155A8">
        <w:rPr>
          <w:rFonts w:cs="Times New Roman"/>
          <w:szCs w:val="24"/>
        </w:rPr>
        <w:t xml:space="preserve"> </w:t>
      </w:r>
      <w:r w:rsidR="00E155A8">
        <w:rPr>
          <w:rFonts w:cs="Times New Roman"/>
          <w:b/>
          <w:bCs/>
          <w:szCs w:val="24"/>
        </w:rPr>
        <w:t>C</w:t>
      </w:r>
      <w:r w:rsidR="00E155A8" w:rsidRPr="00222AED">
        <w:rPr>
          <w:rFonts w:cs="Times New Roman"/>
          <w:b/>
          <w:bCs/>
          <w:szCs w:val="24"/>
        </w:rPr>
        <w:t xml:space="preserve">omuna </w:t>
      </w:r>
      <w:bookmarkStart w:id="2" w:name="_Hlk133487908"/>
      <w:r w:rsidR="00FE28F4">
        <w:rPr>
          <w:rFonts w:cs="Times New Roman"/>
          <w:b/>
          <w:bCs/>
          <w:szCs w:val="24"/>
        </w:rPr>
        <w:t>Pojorâta</w:t>
      </w:r>
      <w:bookmarkEnd w:id="2"/>
      <w:r w:rsidR="00E155A8" w:rsidRPr="00BD57D2">
        <w:rPr>
          <w:rFonts w:cs="Times New Roman"/>
          <w:b/>
          <w:bCs/>
          <w:szCs w:val="24"/>
        </w:rPr>
        <w:t xml:space="preserve">, prin </w:t>
      </w:r>
      <w:r w:rsidR="00E155A8" w:rsidRPr="00685094">
        <w:rPr>
          <w:rFonts w:cs="Times New Roman"/>
          <w:b/>
          <w:bCs/>
          <w:color w:val="000000" w:themeColor="text1"/>
          <w:szCs w:val="24"/>
        </w:rPr>
        <w:t xml:space="preserve">Consiliul </w:t>
      </w:r>
      <w:r w:rsidR="00E155A8">
        <w:rPr>
          <w:rFonts w:cs="Times New Roman"/>
          <w:b/>
          <w:bCs/>
          <w:color w:val="000000" w:themeColor="text1"/>
          <w:szCs w:val="24"/>
        </w:rPr>
        <w:t xml:space="preserve">Local al Comunei </w:t>
      </w:r>
      <w:r w:rsidR="00FE28F4">
        <w:rPr>
          <w:rFonts w:cs="Times New Roman"/>
          <w:b/>
          <w:bCs/>
          <w:szCs w:val="24"/>
        </w:rPr>
        <w:t>Pojorâta</w:t>
      </w:r>
      <w:r w:rsidR="00E155A8" w:rsidRPr="00685094">
        <w:rPr>
          <w:rFonts w:cs="Times New Roman"/>
          <w:color w:val="000000" w:themeColor="text1"/>
          <w:szCs w:val="24"/>
        </w:rPr>
        <w:t xml:space="preserve">, cu sediul în </w:t>
      </w:r>
      <w:r w:rsidR="00E155A8">
        <w:rPr>
          <w:rFonts w:cs="Times New Roman"/>
          <w:color w:val="000000" w:themeColor="text1"/>
          <w:szCs w:val="24"/>
        </w:rPr>
        <w:t xml:space="preserve">localitatea </w:t>
      </w:r>
      <w:r w:rsidR="00FE28F4" w:rsidRPr="00FE28F4">
        <w:rPr>
          <w:rFonts w:cs="Times New Roman"/>
          <w:color w:val="000000" w:themeColor="text1"/>
          <w:szCs w:val="24"/>
        </w:rPr>
        <w:t>Pojorâta</w:t>
      </w:r>
      <w:r w:rsidR="00E155A8">
        <w:rPr>
          <w:rFonts w:cs="Times New Roman"/>
          <w:color w:val="000000" w:themeColor="text1"/>
          <w:szCs w:val="24"/>
        </w:rPr>
        <w:t>, strada</w:t>
      </w:r>
      <w:r w:rsidR="00E155A8" w:rsidRPr="00222AED">
        <w:rPr>
          <w:rFonts w:cs="Times New Roman"/>
          <w:color w:val="000000" w:themeColor="text1"/>
          <w:szCs w:val="24"/>
        </w:rPr>
        <w:t xml:space="preserve"> Principală</w:t>
      </w:r>
      <w:r w:rsidR="00E155A8">
        <w:rPr>
          <w:rFonts w:cs="Times New Roman"/>
          <w:color w:val="000000" w:themeColor="text1"/>
          <w:szCs w:val="24"/>
        </w:rPr>
        <w:t>,</w:t>
      </w:r>
      <w:r w:rsidR="00E155A8" w:rsidRPr="00222AED">
        <w:rPr>
          <w:rFonts w:cs="Times New Roman"/>
          <w:color w:val="000000" w:themeColor="text1"/>
          <w:szCs w:val="24"/>
        </w:rPr>
        <w:t xml:space="preserve"> nr. </w:t>
      </w:r>
      <w:r w:rsidR="00FE28F4">
        <w:rPr>
          <w:rFonts w:cs="Times New Roman"/>
          <w:color w:val="000000" w:themeColor="text1"/>
          <w:szCs w:val="24"/>
        </w:rPr>
        <w:t>551</w:t>
      </w:r>
      <w:r w:rsidR="00E155A8">
        <w:rPr>
          <w:rFonts w:cs="Times New Roman"/>
          <w:color w:val="000000" w:themeColor="text1"/>
          <w:szCs w:val="24"/>
        </w:rPr>
        <w:t>,</w:t>
      </w:r>
      <w:r w:rsidR="00E155A8" w:rsidRPr="00E13330">
        <w:rPr>
          <w:rFonts w:cs="Times New Roman"/>
          <w:color w:val="000000" w:themeColor="text1"/>
          <w:szCs w:val="24"/>
        </w:rPr>
        <w:t xml:space="preserve"> </w:t>
      </w:r>
      <w:r w:rsidR="00E155A8" w:rsidRPr="00685094">
        <w:rPr>
          <w:bCs/>
          <w:color w:val="000000" w:themeColor="text1"/>
        </w:rPr>
        <w:t>județul Suceava</w:t>
      </w:r>
      <w:r w:rsidR="00E155A8" w:rsidRPr="00685094">
        <w:rPr>
          <w:rFonts w:cs="Times New Roman"/>
          <w:color w:val="000000" w:themeColor="text1"/>
          <w:szCs w:val="24"/>
        </w:rPr>
        <w:t xml:space="preserve">, România, </w:t>
      </w:r>
      <w:r w:rsidR="000C1215">
        <w:rPr>
          <w:rFonts w:cs="Times New Roman"/>
          <w:color w:val="000000" w:themeColor="text1"/>
          <w:szCs w:val="24"/>
        </w:rPr>
        <w:t xml:space="preserve">e-mail: </w:t>
      </w:r>
      <w:hyperlink r:id="rId23" w:history="1">
        <w:r w:rsidR="000C1215" w:rsidRPr="008E69BC">
          <w:rPr>
            <w:rStyle w:val="Hyperlink"/>
            <w:rFonts w:cs="Times New Roman"/>
            <w:szCs w:val="24"/>
          </w:rPr>
          <w:t>contact@primariapojorita.ro</w:t>
        </w:r>
      </w:hyperlink>
      <w:r w:rsidR="000C1215">
        <w:rPr>
          <w:rFonts w:cs="Times New Roman"/>
          <w:color w:val="000000" w:themeColor="text1"/>
          <w:szCs w:val="24"/>
        </w:rPr>
        <w:t xml:space="preserve">, </w:t>
      </w:r>
      <w:r w:rsidR="00E155A8" w:rsidRPr="00685094">
        <w:rPr>
          <w:rFonts w:cs="Times New Roman"/>
          <w:color w:val="000000" w:themeColor="text1"/>
          <w:szCs w:val="24"/>
        </w:rPr>
        <w:t xml:space="preserve">cod fiscal ___________, prin reprezentant legal </w:t>
      </w:r>
      <w:r w:rsidR="00FE28F4">
        <w:rPr>
          <w:b/>
          <w:color w:val="000000" w:themeColor="text1"/>
        </w:rPr>
        <w:t>Ioan Bogdan CODREANU</w:t>
      </w:r>
      <w:r w:rsidR="00E155A8" w:rsidRPr="00685094">
        <w:rPr>
          <w:rFonts w:cs="Times New Roman"/>
          <w:color w:val="000000" w:themeColor="text1"/>
          <w:szCs w:val="24"/>
        </w:rPr>
        <w:t xml:space="preserve">, </w:t>
      </w:r>
      <w:r w:rsidR="00E155A8">
        <w:rPr>
          <w:rFonts w:cs="Times New Roman"/>
          <w:color w:val="000000" w:themeColor="text1"/>
          <w:szCs w:val="24"/>
        </w:rPr>
        <w:t>primar</w:t>
      </w:r>
      <w:r w:rsidR="00E155A8" w:rsidRPr="00685094">
        <w:rPr>
          <w:rFonts w:cs="Times New Roman"/>
          <w:color w:val="000000" w:themeColor="text1"/>
          <w:szCs w:val="24"/>
        </w:rPr>
        <w:t xml:space="preserve">, împuternicit în scopul prezentei asocieri prin Hotărârea Consiliului </w:t>
      </w:r>
      <w:r w:rsidR="00E155A8">
        <w:rPr>
          <w:rFonts w:cs="Times New Roman"/>
          <w:color w:val="000000" w:themeColor="text1"/>
          <w:szCs w:val="24"/>
        </w:rPr>
        <w:t>Local</w:t>
      </w:r>
      <w:r w:rsidR="00E155A8" w:rsidRPr="00685094">
        <w:rPr>
          <w:rFonts w:cs="Times New Roman"/>
          <w:color w:val="000000" w:themeColor="text1"/>
          <w:szCs w:val="24"/>
        </w:rPr>
        <w:t xml:space="preserve"> nr. ____________________;</w:t>
      </w:r>
    </w:p>
    <w:p w14:paraId="76195B7C" w14:textId="77777777" w:rsidR="00333C85" w:rsidRDefault="00333C85" w:rsidP="00582C9D">
      <w:pPr>
        <w:tabs>
          <w:tab w:val="left" w:pos="2060"/>
        </w:tabs>
        <w:spacing w:before="100" w:beforeAutospacing="1" w:after="100" w:afterAutospacing="1" w:line="240" w:lineRule="auto"/>
        <w:ind w:firstLine="567"/>
        <w:contextualSpacing/>
        <w:rPr>
          <w:rFonts w:cs="Times New Roman"/>
          <w:color w:val="000000" w:themeColor="text1"/>
          <w:szCs w:val="24"/>
        </w:rPr>
      </w:pPr>
    </w:p>
    <w:p w14:paraId="7CDBFBF5" w14:textId="3141669A" w:rsidR="00333C85" w:rsidRDefault="00333C85" w:rsidP="00582C9D">
      <w:pPr>
        <w:tabs>
          <w:tab w:val="left" w:pos="2060"/>
        </w:tabs>
        <w:spacing w:before="100" w:beforeAutospacing="1" w:after="100" w:afterAutospacing="1" w:line="240" w:lineRule="auto"/>
        <w:ind w:firstLine="567"/>
        <w:contextualSpacing/>
        <w:rPr>
          <w:rFonts w:cs="Times New Roman"/>
          <w:color w:val="000000" w:themeColor="text1"/>
          <w:szCs w:val="24"/>
        </w:rPr>
      </w:pPr>
      <w:r>
        <w:rPr>
          <w:rFonts w:cs="Times New Roman"/>
          <w:szCs w:val="24"/>
        </w:rPr>
        <w:t>1</w:t>
      </w:r>
      <w:r w:rsidR="006612F0">
        <w:rPr>
          <w:rFonts w:cs="Times New Roman"/>
          <w:szCs w:val="24"/>
        </w:rPr>
        <w:t>9</w:t>
      </w:r>
      <w:r>
        <w:rPr>
          <w:rFonts w:cs="Times New Roman"/>
          <w:szCs w:val="24"/>
        </w:rPr>
        <w:t>)</w:t>
      </w:r>
      <w:r w:rsidRPr="00F07C5F">
        <w:rPr>
          <w:rFonts w:cs="Times New Roman"/>
          <w:szCs w:val="24"/>
        </w:rPr>
        <w:t>.</w:t>
      </w:r>
      <w:r>
        <w:rPr>
          <w:rFonts w:cs="Times New Roman"/>
          <w:szCs w:val="24"/>
        </w:rPr>
        <w:t xml:space="preserve"> </w:t>
      </w:r>
      <w:r>
        <w:rPr>
          <w:rFonts w:cs="Times New Roman"/>
          <w:b/>
          <w:bCs/>
          <w:szCs w:val="24"/>
        </w:rPr>
        <w:t>C</w:t>
      </w:r>
      <w:r w:rsidRPr="00222AED">
        <w:rPr>
          <w:rFonts w:cs="Times New Roman"/>
          <w:b/>
          <w:bCs/>
          <w:szCs w:val="24"/>
        </w:rPr>
        <w:t xml:space="preserve">omuna </w:t>
      </w:r>
      <w:r>
        <w:rPr>
          <w:rFonts w:cs="Times New Roman"/>
          <w:b/>
          <w:bCs/>
          <w:szCs w:val="24"/>
        </w:rPr>
        <w:t>Sadova</w:t>
      </w:r>
      <w:r w:rsidRPr="00BD57D2">
        <w:rPr>
          <w:rFonts w:cs="Times New Roman"/>
          <w:b/>
          <w:bCs/>
          <w:szCs w:val="24"/>
        </w:rPr>
        <w:t xml:space="preserve">, prin </w:t>
      </w:r>
      <w:r w:rsidRPr="00685094">
        <w:rPr>
          <w:rFonts w:cs="Times New Roman"/>
          <w:b/>
          <w:bCs/>
          <w:color w:val="000000" w:themeColor="text1"/>
          <w:szCs w:val="24"/>
        </w:rPr>
        <w:t xml:space="preserve">Consiliul </w:t>
      </w:r>
      <w:r>
        <w:rPr>
          <w:rFonts w:cs="Times New Roman"/>
          <w:b/>
          <w:bCs/>
          <w:color w:val="000000" w:themeColor="text1"/>
          <w:szCs w:val="24"/>
        </w:rPr>
        <w:t xml:space="preserve">Local al Comunei </w:t>
      </w:r>
      <w:r>
        <w:rPr>
          <w:rFonts w:cs="Times New Roman"/>
          <w:b/>
          <w:bCs/>
          <w:szCs w:val="24"/>
        </w:rPr>
        <w:t>Sadova</w:t>
      </w:r>
      <w:r w:rsidRPr="00685094">
        <w:rPr>
          <w:rFonts w:cs="Times New Roman"/>
          <w:color w:val="000000" w:themeColor="text1"/>
          <w:szCs w:val="24"/>
        </w:rPr>
        <w:t xml:space="preserve">, cu sediul în </w:t>
      </w:r>
      <w:r>
        <w:rPr>
          <w:rFonts w:cs="Times New Roman"/>
          <w:color w:val="000000" w:themeColor="text1"/>
          <w:szCs w:val="24"/>
        </w:rPr>
        <w:t>localitatea Sadova, strada</w:t>
      </w:r>
      <w:r w:rsidRPr="00222AED">
        <w:rPr>
          <w:rFonts w:cs="Times New Roman"/>
          <w:color w:val="000000" w:themeColor="text1"/>
          <w:szCs w:val="24"/>
        </w:rPr>
        <w:t xml:space="preserve"> Principală</w:t>
      </w:r>
      <w:r>
        <w:rPr>
          <w:rFonts w:cs="Times New Roman"/>
          <w:color w:val="000000" w:themeColor="text1"/>
          <w:szCs w:val="24"/>
        </w:rPr>
        <w:t>,</w:t>
      </w:r>
      <w:r w:rsidRPr="00222AED">
        <w:rPr>
          <w:rFonts w:cs="Times New Roman"/>
          <w:color w:val="000000" w:themeColor="text1"/>
          <w:szCs w:val="24"/>
        </w:rPr>
        <w:t xml:space="preserve"> nr. </w:t>
      </w:r>
      <w:r>
        <w:rPr>
          <w:rFonts w:cs="Times New Roman"/>
          <w:color w:val="000000" w:themeColor="text1"/>
          <w:szCs w:val="24"/>
        </w:rPr>
        <w:t>718,</w:t>
      </w:r>
      <w:r w:rsidRPr="00E13330">
        <w:rPr>
          <w:rFonts w:cs="Times New Roman"/>
          <w:color w:val="000000" w:themeColor="text1"/>
          <w:szCs w:val="24"/>
        </w:rPr>
        <w:t xml:space="preserve"> </w:t>
      </w:r>
      <w:r w:rsidRPr="00685094">
        <w:rPr>
          <w:bCs/>
          <w:color w:val="000000" w:themeColor="text1"/>
        </w:rPr>
        <w:t>județul Suceava</w:t>
      </w:r>
      <w:r w:rsidRPr="00685094">
        <w:rPr>
          <w:rFonts w:cs="Times New Roman"/>
          <w:color w:val="000000" w:themeColor="text1"/>
          <w:szCs w:val="24"/>
        </w:rPr>
        <w:t xml:space="preserve">, România, </w:t>
      </w:r>
      <w:r w:rsidR="000C1215">
        <w:rPr>
          <w:rFonts w:cs="Times New Roman"/>
          <w:color w:val="000000" w:themeColor="text1"/>
          <w:szCs w:val="24"/>
        </w:rPr>
        <w:t xml:space="preserve">e-mail: </w:t>
      </w:r>
      <w:hyperlink r:id="rId24" w:history="1">
        <w:r w:rsidR="000C1215" w:rsidRPr="008E69BC">
          <w:rPr>
            <w:rStyle w:val="Hyperlink"/>
            <w:rFonts w:cs="Times New Roman"/>
            <w:szCs w:val="24"/>
          </w:rPr>
          <w:t>primariasadova@yahoo.com</w:t>
        </w:r>
      </w:hyperlink>
      <w:r w:rsidR="000C1215">
        <w:rPr>
          <w:rFonts w:cs="Times New Roman"/>
          <w:color w:val="000000" w:themeColor="text1"/>
          <w:szCs w:val="24"/>
        </w:rPr>
        <w:t xml:space="preserve">, </w:t>
      </w:r>
      <w:r w:rsidRPr="00685094">
        <w:rPr>
          <w:rFonts w:cs="Times New Roman"/>
          <w:color w:val="000000" w:themeColor="text1"/>
          <w:szCs w:val="24"/>
        </w:rPr>
        <w:t xml:space="preserve">cod fiscal ___________, prin reprezentant legal </w:t>
      </w:r>
      <w:r>
        <w:rPr>
          <w:b/>
          <w:color w:val="000000" w:themeColor="text1"/>
        </w:rPr>
        <w:t>Mihai Constantinescu OTCU</w:t>
      </w:r>
      <w:r w:rsidRPr="00685094">
        <w:rPr>
          <w:rFonts w:cs="Times New Roman"/>
          <w:color w:val="000000" w:themeColor="text1"/>
          <w:szCs w:val="24"/>
        </w:rPr>
        <w:t xml:space="preserve">, </w:t>
      </w:r>
      <w:r>
        <w:rPr>
          <w:rFonts w:cs="Times New Roman"/>
          <w:color w:val="000000" w:themeColor="text1"/>
          <w:szCs w:val="24"/>
        </w:rPr>
        <w:t>primar</w:t>
      </w:r>
      <w:r w:rsidRPr="00685094">
        <w:rPr>
          <w:rFonts w:cs="Times New Roman"/>
          <w:color w:val="000000" w:themeColor="text1"/>
          <w:szCs w:val="24"/>
        </w:rPr>
        <w:t xml:space="preserve">, împuternicit în scopul prezentei asocieri prin Hotărârea Consiliului </w:t>
      </w:r>
      <w:r>
        <w:rPr>
          <w:rFonts w:cs="Times New Roman"/>
          <w:color w:val="000000" w:themeColor="text1"/>
          <w:szCs w:val="24"/>
        </w:rPr>
        <w:t>Local</w:t>
      </w:r>
      <w:r w:rsidRPr="00685094">
        <w:rPr>
          <w:rFonts w:cs="Times New Roman"/>
          <w:color w:val="000000" w:themeColor="text1"/>
          <w:szCs w:val="24"/>
        </w:rPr>
        <w:t xml:space="preserve"> nr. ____________________;</w:t>
      </w:r>
    </w:p>
    <w:p w14:paraId="3111F85C" w14:textId="77777777" w:rsidR="00333C85" w:rsidRDefault="00333C85" w:rsidP="00582C9D">
      <w:pPr>
        <w:tabs>
          <w:tab w:val="left" w:pos="2060"/>
        </w:tabs>
        <w:spacing w:before="100" w:beforeAutospacing="1" w:after="100" w:afterAutospacing="1" w:line="240" w:lineRule="auto"/>
        <w:ind w:firstLine="567"/>
        <w:contextualSpacing/>
        <w:rPr>
          <w:rFonts w:cs="Times New Roman"/>
          <w:color w:val="000000" w:themeColor="text1"/>
          <w:szCs w:val="24"/>
        </w:rPr>
      </w:pPr>
    </w:p>
    <w:p w14:paraId="38EDC4C0" w14:textId="5C6B9360" w:rsidR="00333C85" w:rsidRDefault="006612F0" w:rsidP="006612F0">
      <w:pPr>
        <w:tabs>
          <w:tab w:val="left" w:pos="2060"/>
        </w:tabs>
        <w:spacing w:before="100" w:beforeAutospacing="1" w:after="100" w:afterAutospacing="1" w:line="240" w:lineRule="auto"/>
        <w:ind w:firstLine="567"/>
        <w:contextualSpacing/>
        <w:rPr>
          <w:rFonts w:cs="Times New Roman"/>
          <w:szCs w:val="24"/>
        </w:rPr>
      </w:pPr>
      <w:r>
        <w:rPr>
          <w:rFonts w:cs="Times New Roman"/>
          <w:szCs w:val="24"/>
        </w:rPr>
        <w:t>20</w:t>
      </w:r>
      <w:r w:rsidR="00333C85">
        <w:rPr>
          <w:rFonts w:cs="Times New Roman"/>
          <w:szCs w:val="24"/>
        </w:rPr>
        <w:t>)</w:t>
      </w:r>
      <w:r w:rsidR="00333C85" w:rsidRPr="00F07C5F">
        <w:rPr>
          <w:rFonts w:cs="Times New Roman"/>
          <w:szCs w:val="24"/>
        </w:rPr>
        <w:t>.</w:t>
      </w:r>
      <w:r w:rsidR="00333C85">
        <w:rPr>
          <w:rFonts w:cs="Times New Roman"/>
          <w:szCs w:val="24"/>
        </w:rPr>
        <w:t xml:space="preserve"> </w:t>
      </w:r>
      <w:r w:rsidR="00333C85">
        <w:rPr>
          <w:rFonts w:cs="Times New Roman"/>
          <w:b/>
          <w:bCs/>
          <w:szCs w:val="24"/>
        </w:rPr>
        <w:t>C</w:t>
      </w:r>
      <w:r w:rsidR="00333C85" w:rsidRPr="00222AED">
        <w:rPr>
          <w:rFonts w:cs="Times New Roman"/>
          <w:b/>
          <w:bCs/>
          <w:szCs w:val="24"/>
        </w:rPr>
        <w:t xml:space="preserve">omuna </w:t>
      </w:r>
      <w:r w:rsidR="00333C85">
        <w:rPr>
          <w:rFonts w:cs="Times New Roman"/>
          <w:b/>
          <w:bCs/>
          <w:szCs w:val="24"/>
        </w:rPr>
        <w:t>Vama</w:t>
      </w:r>
      <w:r w:rsidR="00333C85" w:rsidRPr="00BD57D2">
        <w:rPr>
          <w:rFonts w:cs="Times New Roman"/>
          <w:b/>
          <w:bCs/>
          <w:szCs w:val="24"/>
        </w:rPr>
        <w:t xml:space="preserve">, prin </w:t>
      </w:r>
      <w:r w:rsidR="00333C85" w:rsidRPr="00685094">
        <w:rPr>
          <w:rFonts w:cs="Times New Roman"/>
          <w:b/>
          <w:bCs/>
          <w:color w:val="000000" w:themeColor="text1"/>
          <w:szCs w:val="24"/>
        </w:rPr>
        <w:t xml:space="preserve">Consiliul </w:t>
      </w:r>
      <w:r w:rsidR="00333C85">
        <w:rPr>
          <w:rFonts w:cs="Times New Roman"/>
          <w:b/>
          <w:bCs/>
          <w:color w:val="000000" w:themeColor="text1"/>
          <w:szCs w:val="24"/>
        </w:rPr>
        <w:t xml:space="preserve">Local al Comunei </w:t>
      </w:r>
      <w:r w:rsidR="00333C85">
        <w:rPr>
          <w:rFonts w:cs="Times New Roman"/>
          <w:b/>
          <w:bCs/>
          <w:szCs w:val="24"/>
        </w:rPr>
        <w:t>Vama</w:t>
      </w:r>
      <w:r w:rsidR="00333C85" w:rsidRPr="00685094">
        <w:rPr>
          <w:rFonts w:cs="Times New Roman"/>
          <w:color w:val="000000" w:themeColor="text1"/>
          <w:szCs w:val="24"/>
        </w:rPr>
        <w:t xml:space="preserve">, cu sediul în </w:t>
      </w:r>
      <w:r w:rsidR="00333C85">
        <w:rPr>
          <w:rFonts w:cs="Times New Roman"/>
          <w:color w:val="000000" w:themeColor="text1"/>
          <w:szCs w:val="24"/>
        </w:rPr>
        <w:t>localitatea Vama, strada</w:t>
      </w:r>
      <w:r w:rsidR="00333C85" w:rsidRPr="00222AED">
        <w:rPr>
          <w:rFonts w:cs="Times New Roman"/>
          <w:color w:val="000000" w:themeColor="text1"/>
          <w:szCs w:val="24"/>
        </w:rPr>
        <w:t xml:space="preserve"> </w:t>
      </w:r>
      <w:r w:rsidR="00333C85" w:rsidRPr="00333C85">
        <w:rPr>
          <w:rFonts w:cs="Times New Roman"/>
          <w:color w:val="000000" w:themeColor="text1"/>
          <w:szCs w:val="24"/>
        </w:rPr>
        <w:t>Victoriei</w:t>
      </w:r>
      <w:r w:rsidR="00333C85">
        <w:rPr>
          <w:rFonts w:cs="Times New Roman"/>
          <w:color w:val="000000" w:themeColor="text1"/>
          <w:szCs w:val="24"/>
        </w:rPr>
        <w:t>,</w:t>
      </w:r>
      <w:r w:rsidR="00333C85" w:rsidRPr="00333C85">
        <w:rPr>
          <w:rFonts w:cs="Times New Roman"/>
          <w:color w:val="000000" w:themeColor="text1"/>
          <w:szCs w:val="24"/>
        </w:rPr>
        <w:t xml:space="preserve"> nr. 96</w:t>
      </w:r>
      <w:r w:rsidR="00333C85">
        <w:rPr>
          <w:rFonts w:cs="Times New Roman"/>
          <w:color w:val="000000" w:themeColor="text1"/>
          <w:szCs w:val="24"/>
        </w:rPr>
        <w:t>,</w:t>
      </w:r>
      <w:r w:rsidR="00333C85" w:rsidRPr="00E13330">
        <w:rPr>
          <w:rFonts w:cs="Times New Roman"/>
          <w:color w:val="000000" w:themeColor="text1"/>
          <w:szCs w:val="24"/>
        </w:rPr>
        <w:t xml:space="preserve"> </w:t>
      </w:r>
      <w:r w:rsidR="00333C85" w:rsidRPr="00685094">
        <w:rPr>
          <w:bCs/>
          <w:color w:val="000000" w:themeColor="text1"/>
        </w:rPr>
        <w:t>județul Suceava</w:t>
      </w:r>
      <w:r w:rsidR="00333C85" w:rsidRPr="00685094">
        <w:rPr>
          <w:rFonts w:cs="Times New Roman"/>
          <w:color w:val="000000" w:themeColor="text1"/>
          <w:szCs w:val="24"/>
        </w:rPr>
        <w:t xml:space="preserve">, România, </w:t>
      </w:r>
      <w:r w:rsidR="000C1215">
        <w:rPr>
          <w:rFonts w:cs="Times New Roman"/>
          <w:color w:val="000000" w:themeColor="text1"/>
          <w:szCs w:val="24"/>
        </w:rPr>
        <w:t xml:space="preserve">e-mail: </w:t>
      </w:r>
      <w:hyperlink r:id="rId25" w:history="1">
        <w:r w:rsidR="000C1215" w:rsidRPr="008E69BC">
          <w:rPr>
            <w:rStyle w:val="Hyperlink"/>
            <w:rFonts w:cs="Times New Roman"/>
            <w:szCs w:val="24"/>
          </w:rPr>
          <w:t>primaria_vama@yahoo.com</w:t>
        </w:r>
      </w:hyperlink>
      <w:r w:rsidR="000C1215">
        <w:rPr>
          <w:rFonts w:cs="Times New Roman"/>
          <w:color w:val="000000" w:themeColor="text1"/>
          <w:szCs w:val="24"/>
        </w:rPr>
        <w:t xml:space="preserve">, </w:t>
      </w:r>
      <w:r w:rsidR="00333C85" w:rsidRPr="00685094">
        <w:rPr>
          <w:rFonts w:cs="Times New Roman"/>
          <w:color w:val="000000" w:themeColor="text1"/>
          <w:szCs w:val="24"/>
        </w:rPr>
        <w:t xml:space="preserve">cod fiscal </w:t>
      </w:r>
      <w:r w:rsidR="00333C85" w:rsidRPr="00685094">
        <w:rPr>
          <w:rFonts w:cs="Times New Roman"/>
          <w:color w:val="000000" w:themeColor="text1"/>
          <w:szCs w:val="24"/>
        </w:rPr>
        <w:lastRenderedPageBreak/>
        <w:t xml:space="preserve">___________, prin reprezentant legal </w:t>
      </w:r>
      <w:r w:rsidR="00333C85">
        <w:rPr>
          <w:b/>
          <w:color w:val="000000" w:themeColor="text1"/>
        </w:rPr>
        <w:t>Nicolai BALTAG</w:t>
      </w:r>
      <w:r w:rsidR="00333C85" w:rsidRPr="00685094">
        <w:rPr>
          <w:rFonts w:cs="Times New Roman"/>
          <w:color w:val="000000" w:themeColor="text1"/>
          <w:szCs w:val="24"/>
        </w:rPr>
        <w:t xml:space="preserve">, </w:t>
      </w:r>
      <w:r w:rsidR="00333C85">
        <w:rPr>
          <w:rFonts w:cs="Times New Roman"/>
          <w:color w:val="000000" w:themeColor="text1"/>
          <w:szCs w:val="24"/>
        </w:rPr>
        <w:t>primar</w:t>
      </w:r>
      <w:r w:rsidR="00333C85" w:rsidRPr="00685094">
        <w:rPr>
          <w:rFonts w:cs="Times New Roman"/>
          <w:color w:val="000000" w:themeColor="text1"/>
          <w:szCs w:val="24"/>
        </w:rPr>
        <w:t xml:space="preserve">, împuternicit în scopul prezentei asocieri prin Hotărârea Consiliului </w:t>
      </w:r>
      <w:r w:rsidR="00333C85">
        <w:rPr>
          <w:rFonts w:cs="Times New Roman"/>
          <w:color w:val="000000" w:themeColor="text1"/>
          <w:szCs w:val="24"/>
        </w:rPr>
        <w:t>Local</w:t>
      </w:r>
      <w:r w:rsidR="00333C85" w:rsidRPr="00685094">
        <w:rPr>
          <w:rFonts w:cs="Times New Roman"/>
          <w:color w:val="000000" w:themeColor="text1"/>
          <w:szCs w:val="24"/>
        </w:rPr>
        <w:t xml:space="preserve"> nr. ____________________;</w:t>
      </w:r>
    </w:p>
    <w:p w14:paraId="0F35C4D9" w14:textId="77777777" w:rsidR="00222AED" w:rsidRDefault="00222AED" w:rsidP="00582C9D">
      <w:pPr>
        <w:tabs>
          <w:tab w:val="left" w:pos="2060"/>
        </w:tabs>
        <w:spacing w:before="100" w:beforeAutospacing="1" w:after="100" w:afterAutospacing="1" w:line="240" w:lineRule="auto"/>
        <w:ind w:firstLine="567"/>
        <w:contextualSpacing/>
        <w:rPr>
          <w:rFonts w:cs="Times New Roman"/>
          <w:szCs w:val="24"/>
        </w:rPr>
      </w:pPr>
    </w:p>
    <w:p w14:paraId="7A8D11A1" w14:textId="6176D945" w:rsidR="00333C85" w:rsidRDefault="006612F0" w:rsidP="00333C85">
      <w:pPr>
        <w:tabs>
          <w:tab w:val="left" w:pos="2060"/>
        </w:tabs>
        <w:spacing w:before="100" w:beforeAutospacing="1" w:after="100" w:afterAutospacing="1" w:line="240" w:lineRule="auto"/>
        <w:ind w:firstLine="567"/>
        <w:contextualSpacing/>
        <w:rPr>
          <w:rFonts w:cs="Times New Roman"/>
          <w:szCs w:val="24"/>
        </w:rPr>
      </w:pPr>
      <w:r>
        <w:rPr>
          <w:rFonts w:cs="Times New Roman"/>
          <w:szCs w:val="24"/>
        </w:rPr>
        <w:t>21</w:t>
      </w:r>
      <w:r w:rsidR="00333C85">
        <w:rPr>
          <w:rFonts w:cs="Times New Roman"/>
          <w:szCs w:val="24"/>
        </w:rPr>
        <w:t>)</w:t>
      </w:r>
      <w:r w:rsidR="00333C85" w:rsidRPr="00F07C5F">
        <w:rPr>
          <w:rFonts w:cs="Times New Roman"/>
          <w:szCs w:val="24"/>
        </w:rPr>
        <w:t>.</w:t>
      </w:r>
      <w:r w:rsidR="00333C85">
        <w:rPr>
          <w:rFonts w:cs="Times New Roman"/>
          <w:szCs w:val="24"/>
        </w:rPr>
        <w:t xml:space="preserve"> </w:t>
      </w:r>
      <w:r w:rsidR="00333C85">
        <w:rPr>
          <w:rFonts w:cs="Times New Roman"/>
          <w:b/>
          <w:bCs/>
          <w:szCs w:val="24"/>
        </w:rPr>
        <w:t>C</w:t>
      </w:r>
      <w:r w:rsidR="00333C85" w:rsidRPr="00222AED">
        <w:rPr>
          <w:rFonts w:cs="Times New Roman"/>
          <w:b/>
          <w:bCs/>
          <w:szCs w:val="24"/>
        </w:rPr>
        <w:t xml:space="preserve">omuna </w:t>
      </w:r>
      <w:r w:rsidR="00BE4845">
        <w:rPr>
          <w:rFonts w:cs="Times New Roman"/>
          <w:b/>
          <w:bCs/>
          <w:szCs w:val="24"/>
        </w:rPr>
        <w:t>Vatra Moldoviței</w:t>
      </w:r>
      <w:r w:rsidR="00333C85" w:rsidRPr="00BD57D2">
        <w:rPr>
          <w:rFonts w:cs="Times New Roman"/>
          <w:b/>
          <w:bCs/>
          <w:szCs w:val="24"/>
        </w:rPr>
        <w:t xml:space="preserve">, prin </w:t>
      </w:r>
      <w:r w:rsidR="00333C85" w:rsidRPr="00685094">
        <w:rPr>
          <w:rFonts w:cs="Times New Roman"/>
          <w:b/>
          <w:bCs/>
          <w:color w:val="000000" w:themeColor="text1"/>
          <w:szCs w:val="24"/>
        </w:rPr>
        <w:t xml:space="preserve">Consiliul </w:t>
      </w:r>
      <w:r w:rsidR="00333C85">
        <w:rPr>
          <w:rFonts w:cs="Times New Roman"/>
          <w:b/>
          <w:bCs/>
          <w:color w:val="000000" w:themeColor="text1"/>
          <w:szCs w:val="24"/>
        </w:rPr>
        <w:t xml:space="preserve">Local al Comunei </w:t>
      </w:r>
      <w:r w:rsidR="00BE4845">
        <w:rPr>
          <w:rFonts w:cs="Times New Roman"/>
          <w:b/>
          <w:bCs/>
          <w:szCs w:val="24"/>
        </w:rPr>
        <w:t>Vatra Moldoviței</w:t>
      </w:r>
      <w:r w:rsidR="00333C85" w:rsidRPr="00685094">
        <w:rPr>
          <w:rFonts w:cs="Times New Roman"/>
          <w:color w:val="000000" w:themeColor="text1"/>
          <w:szCs w:val="24"/>
        </w:rPr>
        <w:t xml:space="preserve">, cu sediul în </w:t>
      </w:r>
      <w:r w:rsidR="00333C85">
        <w:rPr>
          <w:rFonts w:cs="Times New Roman"/>
          <w:color w:val="000000" w:themeColor="text1"/>
          <w:szCs w:val="24"/>
        </w:rPr>
        <w:t xml:space="preserve">localitatea </w:t>
      </w:r>
      <w:r w:rsidR="00BE4845" w:rsidRPr="00BE4845">
        <w:rPr>
          <w:rFonts w:cs="Times New Roman"/>
          <w:color w:val="000000" w:themeColor="text1"/>
          <w:szCs w:val="24"/>
        </w:rPr>
        <w:t>Vatra Moldoviței</w:t>
      </w:r>
      <w:r w:rsidR="00333C85">
        <w:rPr>
          <w:rFonts w:cs="Times New Roman"/>
          <w:color w:val="000000" w:themeColor="text1"/>
          <w:szCs w:val="24"/>
        </w:rPr>
        <w:t>, strada</w:t>
      </w:r>
      <w:r w:rsidR="00333C85" w:rsidRPr="00222AED">
        <w:rPr>
          <w:rFonts w:cs="Times New Roman"/>
          <w:color w:val="000000" w:themeColor="text1"/>
          <w:szCs w:val="24"/>
        </w:rPr>
        <w:t xml:space="preserve"> </w:t>
      </w:r>
      <w:r w:rsidR="00BE4845">
        <w:rPr>
          <w:rFonts w:cs="Times New Roman"/>
          <w:color w:val="000000" w:themeColor="text1"/>
          <w:szCs w:val="24"/>
        </w:rPr>
        <w:t>Principală</w:t>
      </w:r>
      <w:r w:rsidR="00333C85">
        <w:rPr>
          <w:rFonts w:cs="Times New Roman"/>
          <w:color w:val="000000" w:themeColor="text1"/>
          <w:szCs w:val="24"/>
        </w:rPr>
        <w:t>,</w:t>
      </w:r>
      <w:r w:rsidR="00333C85" w:rsidRPr="00333C85">
        <w:rPr>
          <w:rFonts w:cs="Times New Roman"/>
          <w:color w:val="000000" w:themeColor="text1"/>
          <w:szCs w:val="24"/>
        </w:rPr>
        <w:t xml:space="preserve"> nr. </w:t>
      </w:r>
      <w:r w:rsidR="00BE4845">
        <w:rPr>
          <w:rFonts w:cs="Times New Roman"/>
          <w:color w:val="000000" w:themeColor="text1"/>
          <w:szCs w:val="24"/>
        </w:rPr>
        <w:t>207E</w:t>
      </w:r>
      <w:r w:rsidR="00333C85">
        <w:rPr>
          <w:rFonts w:cs="Times New Roman"/>
          <w:color w:val="000000" w:themeColor="text1"/>
          <w:szCs w:val="24"/>
        </w:rPr>
        <w:t>,</w:t>
      </w:r>
      <w:r w:rsidR="00333C85" w:rsidRPr="00E13330">
        <w:rPr>
          <w:rFonts w:cs="Times New Roman"/>
          <w:color w:val="000000" w:themeColor="text1"/>
          <w:szCs w:val="24"/>
        </w:rPr>
        <w:t xml:space="preserve"> </w:t>
      </w:r>
      <w:r w:rsidR="00333C85" w:rsidRPr="00685094">
        <w:rPr>
          <w:bCs/>
          <w:color w:val="000000" w:themeColor="text1"/>
        </w:rPr>
        <w:t>județul Suceava</w:t>
      </w:r>
      <w:r w:rsidR="00333C85" w:rsidRPr="00685094">
        <w:rPr>
          <w:rFonts w:cs="Times New Roman"/>
          <w:color w:val="000000" w:themeColor="text1"/>
          <w:szCs w:val="24"/>
        </w:rPr>
        <w:t xml:space="preserve">, România, </w:t>
      </w:r>
      <w:r w:rsidR="000C1215">
        <w:rPr>
          <w:rFonts w:cs="Times New Roman"/>
          <w:color w:val="000000" w:themeColor="text1"/>
          <w:szCs w:val="24"/>
        </w:rPr>
        <w:t xml:space="preserve">e-mail: </w:t>
      </w:r>
      <w:hyperlink r:id="rId26" w:history="1">
        <w:r w:rsidR="000C1215" w:rsidRPr="008E69BC">
          <w:rPr>
            <w:rStyle w:val="Hyperlink"/>
            <w:rFonts w:cs="Times New Roman"/>
            <w:szCs w:val="24"/>
          </w:rPr>
          <w:t>primariavatramoldovitei@yahoo.com</w:t>
        </w:r>
      </w:hyperlink>
      <w:r w:rsidR="000C1215">
        <w:rPr>
          <w:rFonts w:cs="Times New Roman"/>
          <w:color w:val="000000" w:themeColor="text1"/>
          <w:szCs w:val="24"/>
        </w:rPr>
        <w:t xml:space="preserve">, </w:t>
      </w:r>
      <w:r w:rsidR="00333C85" w:rsidRPr="00685094">
        <w:rPr>
          <w:rFonts w:cs="Times New Roman"/>
          <w:color w:val="000000" w:themeColor="text1"/>
          <w:szCs w:val="24"/>
        </w:rPr>
        <w:t xml:space="preserve">cod fiscal ___________, prin reprezentant legal </w:t>
      </w:r>
      <w:r w:rsidR="00BE4845">
        <w:rPr>
          <w:b/>
          <w:color w:val="000000" w:themeColor="text1"/>
        </w:rPr>
        <w:t>Virgil SAGHIN</w:t>
      </w:r>
      <w:r w:rsidR="00333C85" w:rsidRPr="00685094">
        <w:rPr>
          <w:rFonts w:cs="Times New Roman"/>
          <w:color w:val="000000" w:themeColor="text1"/>
          <w:szCs w:val="24"/>
        </w:rPr>
        <w:t xml:space="preserve">, </w:t>
      </w:r>
      <w:r w:rsidR="00333C85">
        <w:rPr>
          <w:rFonts w:cs="Times New Roman"/>
          <w:color w:val="000000" w:themeColor="text1"/>
          <w:szCs w:val="24"/>
        </w:rPr>
        <w:t>primar</w:t>
      </w:r>
      <w:r w:rsidR="00333C85" w:rsidRPr="00685094">
        <w:rPr>
          <w:rFonts w:cs="Times New Roman"/>
          <w:color w:val="000000" w:themeColor="text1"/>
          <w:szCs w:val="24"/>
        </w:rPr>
        <w:t xml:space="preserve">, împuternicit în scopul prezentei asocieri prin Hotărârea Consiliului </w:t>
      </w:r>
      <w:r w:rsidR="00333C85">
        <w:rPr>
          <w:rFonts w:cs="Times New Roman"/>
          <w:color w:val="000000" w:themeColor="text1"/>
          <w:szCs w:val="24"/>
        </w:rPr>
        <w:t>Local</w:t>
      </w:r>
      <w:r w:rsidR="00333C85" w:rsidRPr="00685094">
        <w:rPr>
          <w:rFonts w:cs="Times New Roman"/>
          <w:color w:val="000000" w:themeColor="text1"/>
          <w:szCs w:val="24"/>
        </w:rPr>
        <w:t xml:space="preserve"> nr. ____________________;</w:t>
      </w:r>
    </w:p>
    <w:p w14:paraId="15A8C140" w14:textId="77777777" w:rsidR="00333C85" w:rsidRPr="00F07C5F" w:rsidRDefault="00333C85" w:rsidP="00582C9D">
      <w:pPr>
        <w:tabs>
          <w:tab w:val="left" w:pos="2060"/>
        </w:tabs>
        <w:spacing w:before="100" w:beforeAutospacing="1" w:after="100" w:afterAutospacing="1" w:line="240" w:lineRule="auto"/>
        <w:ind w:firstLine="567"/>
        <w:contextualSpacing/>
        <w:rPr>
          <w:rFonts w:cs="Times New Roman"/>
          <w:szCs w:val="24"/>
        </w:rPr>
      </w:pPr>
    </w:p>
    <w:p w14:paraId="7647B6F9" w14:textId="77777777" w:rsidR="00C332EE" w:rsidRPr="00685094" w:rsidRDefault="00C332EE" w:rsidP="00582C9D">
      <w:pPr>
        <w:tabs>
          <w:tab w:val="left" w:pos="2060"/>
        </w:tabs>
        <w:spacing w:before="100" w:beforeAutospacing="1" w:after="100" w:afterAutospacing="1" w:line="240" w:lineRule="auto"/>
        <w:ind w:firstLine="567"/>
        <w:contextualSpacing/>
        <w:rPr>
          <w:rFonts w:cs="Times New Roman"/>
          <w:color w:val="000000" w:themeColor="text1"/>
          <w:szCs w:val="24"/>
        </w:rPr>
      </w:pPr>
      <w:r w:rsidRPr="00302201">
        <w:rPr>
          <w:rFonts w:cs="Times New Roman"/>
          <w:b/>
          <w:bCs/>
          <w:color w:val="000000" w:themeColor="text1"/>
          <w:szCs w:val="24"/>
        </w:rPr>
        <w:t>ne exprimăm voința de a coopera și de a ne asocia</w:t>
      </w:r>
      <w:r w:rsidRPr="00302201">
        <w:rPr>
          <w:rFonts w:cs="Times New Roman"/>
          <w:color w:val="000000" w:themeColor="text1"/>
          <w:szCs w:val="24"/>
        </w:rPr>
        <w:t>, în conformitate cu prevederile Ordonanței Guvernului nr. 26/2000, cu privire la asociații și fundații,</w:t>
      </w:r>
      <w:r w:rsidR="007B79F5" w:rsidRPr="00302201">
        <w:rPr>
          <w:rFonts w:cs="Times New Roman"/>
          <w:color w:val="000000" w:themeColor="text1"/>
          <w:szCs w:val="24"/>
        </w:rPr>
        <w:t xml:space="preserve"> aprobată cu modificări și completări prin Legea nr. 246/2005, cu modificările și completările ulterioare</w:t>
      </w:r>
      <w:r w:rsidRPr="00302201">
        <w:rPr>
          <w:rFonts w:cs="Times New Roman"/>
          <w:color w:val="000000" w:themeColor="text1"/>
          <w:szCs w:val="24"/>
        </w:rPr>
        <w:t>, ale Ordonanței Guvernului nr. 58/1998 privind organizarea și desfășurarea activității de turism în România,</w:t>
      </w:r>
      <w:r w:rsidR="007B79F5" w:rsidRPr="00302201">
        <w:rPr>
          <w:rFonts w:cs="Times New Roman"/>
          <w:color w:val="000000" w:themeColor="text1"/>
          <w:szCs w:val="24"/>
        </w:rPr>
        <w:t xml:space="preserve"> aprobată cu modificări și completări prin Legea nr. 755/2001, cu modificările și completările ulterioare, precum și ale Ordonanței de Urgență nr. 86 / 2022 pentru modificarea și completarea Ordonanței Guvernului nr. 58/1998 privind organizarea și desfășurarea activității de turism în România,</w:t>
      </w:r>
      <w:r w:rsidRPr="00302201">
        <w:rPr>
          <w:rFonts w:cs="Times New Roman"/>
          <w:color w:val="000000" w:themeColor="text1"/>
          <w:szCs w:val="24"/>
        </w:rPr>
        <w:t xml:space="preserve"> cu modificările și completările ulterioare,</w:t>
      </w:r>
      <w:r w:rsidR="007B79F5" w:rsidRPr="00302201">
        <w:rPr>
          <w:rFonts w:cs="Times New Roman"/>
          <w:color w:val="000000" w:themeColor="text1"/>
          <w:szCs w:val="24"/>
        </w:rPr>
        <w:t xml:space="preserve"> </w:t>
      </w:r>
      <w:r w:rsidR="007B79F5" w:rsidRPr="00302201">
        <w:rPr>
          <w:color w:val="000000" w:themeColor="text1"/>
          <w:sz w:val="24"/>
          <w:szCs w:val="24"/>
          <w:shd w:val="clear" w:color="auto" w:fill="FFFFFF"/>
        </w:rPr>
        <w:t>devenită Legea 64/2023,</w:t>
      </w:r>
      <w:r w:rsidR="007B79F5" w:rsidRPr="00302201">
        <w:rPr>
          <w:b/>
          <w:color w:val="000000" w:themeColor="text1"/>
          <w:sz w:val="24"/>
          <w:szCs w:val="24"/>
          <w:shd w:val="clear" w:color="auto" w:fill="FFFFFF"/>
        </w:rPr>
        <w:t xml:space="preserve"> </w:t>
      </w:r>
      <w:r w:rsidRPr="00302201">
        <w:rPr>
          <w:rFonts w:cs="Times New Roman"/>
          <w:color w:val="000000" w:themeColor="text1"/>
          <w:szCs w:val="24"/>
        </w:rPr>
        <w:t xml:space="preserve"> ale </w:t>
      </w:r>
      <w:r w:rsidR="00E11B3E" w:rsidRPr="00302201">
        <w:rPr>
          <w:rFonts w:cs="Times New Roman"/>
          <w:color w:val="000000" w:themeColor="text1"/>
          <w:szCs w:val="24"/>
        </w:rPr>
        <w:t>Ordinului nr. 1293 din 8 august 2022 privind aprobarea Procedurii</w:t>
      </w:r>
      <w:r w:rsidRPr="00302201">
        <w:rPr>
          <w:rFonts w:cs="Times New Roman"/>
          <w:color w:val="000000" w:themeColor="text1"/>
          <w:szCs w:val="24"/>
        </w:rPr>
        <w:t xml:space="preserve"> de avizare a organizațiilor de management al destinației</w:t>
      </w:r>
      <w:r w:rsidR="007B79F5" w:rsidRPr="00302201">
        <w:rPr>
          <w:rFonts w:cs="Times New Roman"/>
          <w:color w:val="000000" w:themeColor="text1"/>
          <w:szCs w:val="24"/>
        </w:rPr>
        <w:t>, modificat și completat prin Ordinul 626/29 martie 2023</w:t>
      </w:r>
      <w:r w:rsidR="00F11490" w:rsidRPr="00302201">
        <w:rPr>
          <w:rFonts w:cs="Times New Roman"/>
          <w:color w:val="000000" w:themeColor="text1"/>
          <w:szCs w:val="24"/>
        </w:rPr>
        <w:t>,</w:t>
      </w:r>
      <w:r w:rsidR="00640664" w:rsidRPr="00302201">
        <w:rPr>
          <w:rFonts w:cs="Times New Roman"/>
          <w:color w:val="000000" w:themeColor="text1"/>
          <w:szCs w:val="24"/>
        </w:rPr>
        <w:t xml:space="preserve"> precum și a</w:t>
      </w:r>
      <w:r w:rsidR="00F11490" w:rsidRPr="00302201">
        <w:rPr>
          <w:rFonts w:cs="Times New Roman"/>
          <w:color w:val="000000" w:themeColor="text1"/>
          <w:szCs w:val="24"/>
        </w:rPr>
        <w:t>le</w:t>
      </w:r>
      <w:r w:rsidR="00640664" w:rsidRPr="00302201">
        <w:rPr>
          <w:rFonts w:cs="Times New Roman"/>
          <w:color w:val="000000" w:themeColor="text1"/>
          <w:szCs w:val="24"/>
        </w:rPr>
        <w:t xml:space="preserve"> Ordonanței Guvernului nr</w:t>
      </w:r>
      <w:r w:rsidR="00F11490" w:rsidRPr="00302201">
        <w:rPr>
          <w:rFonts w:cs="Times New Roman"/>
          <w:color w:val="000000" w:themeColor="text1"/>
          <w:szCs w:val="24"/>
        </w:rPr>
        <w:t>.</w:t>
      </w:r>
      <w:r w:rsidR="00640664" w:rsidRPr="00302201">
        <w:rPr>
          <w:rFonts w:cs="Times New Roman"/>
          <w:color w:val="000000" w:themeColor="text1"/>
          <w:szCs w:val="24"/>
        </w:rPr>
        <w:t xml:space="preserve"> 57/2019 privind Codul Administrativ</w:t>
      </w:r>
      <w:r w:rsidRPr="00302201">
        <w:rPr>
          <w:rFonts w:cs="Times New Roman"/>
          <w:color w:val="000000" w:themeColor="text1"/>
          <w:szCs w:val="24"/>
        </w:rPr>
        <w:t>,</w:t>
      </w:r>
      <w:r w:rsidR="00E11B3E" w:rsidRPr="00302201">
        <w:rPr>
          <w:rFonts w:cs="Times New Roman"/>
          <w:color w:val="000000" w:themeColor="text1"/>
          <w:szCs w:val="24"/>
        </w:rPr>
        <w:t xml:space="preserve"> cu modificările și completările ulterioare</w:t>
      </w:r>
      <w:r w:rsidR="00E11B3E" w:rsidRPr="00685094">
        <w:rPr>
          <w:rFonts w:cs="Times New Roman"/>
          <w:color w:val="000000" w:themeColor="text1"/>
          <w:szCs w:val="24"/>
        </w:rPr>
        <w:t>,</w:t>
      </w:r>
      <w:r w:rsidRPr="00685094">
        <w:rPr>
          <w:rFonts w:cs="Times New Roman"/>
          <w:color w:val="000000" w:themeColor="text1"/>
          <w:szCs w:val="24"/>
        </w:rPr>
        <w:t xml:space="preserve"> </w:t>
      </w:r>
      <w:r w:rsidRPr="00685094">
        <w:rPr>
          <w:rFonts w:cs="Times New Roman"/>
          <w:b/>
          <w:bCs/>
          <w:color w:val="000000" w:themeColor="text1"/>
          <w:szCs w:val="24"/>
        </w:rPr>
        <w:t xml:space="preserve">în cadrul </w:t>
      </w:r>
      <w:r w:rsidR="00BD5632" w:rsidRPr="00685094">
        <w:rPr>
          <w:rFonts w:cs="Times New Roman"/>
          <w:b/>
          <w:bCs/>
          <w:color w:val="000000" w:themeColor="text1"/>
          <w:szCs w:val="24"/>
        </w:rPr>
        <w:t xml:space="preserve">asociației </w:t>
      </w:r>
      <w:r w:rsidR="00BD5632" w:rsidRPr="00685094">
        <w:rPr>
          <w:rFonts w:cs="Times New Roman"/>
          <w:b/>
          <w:bCs/>
          <w:i/>
          <w:color w:val="000000" w:themeColor="text1"/>
          <w:szCs w:val="24"/>
        </w:rPr>
        <w:t>Organizația</w:t>
      </w:r>
      <w:r w:rsidRPr="00685094">
        <w:rPr>
          <w:rFonts w:cs="Times New Roman"/>
          <w:b/>
          <w:bCs/>
          <w:i/>
          <w:color w:val="000000" w:themeColor="text1"/>
          <w:szCs w:val="24"/>
        </w:rPr>
        <w:t xml:space="preserve"> de Management al Destinației</w:t>
      </w:r>
      <w:r w:rsidR="00F11490" w:rsidRPr="00685094">
        <w:rPr>
          <w:rFonts w:cs="Times New Roman"/>
          <w:b/>
          <w:bCs/>
          <w:i/>
          <w:color w:val="000000" w:themeColor="text1"/>
          <w:szCs w:val="24"/>
        </w:rPr>
        <w:t xml:space="preserve"> Bucovina</w:t>
      </w:r>
      <w:r w:rsidRPr="00685094">
        <w:rPr>
          <w:rFonts w:cs="Times New Roman"/>
          <w:color w:val="000000" w:themeColor="text1"/>
          <w:szCs w:val="24"/>
        </w:rPr>
        <w:t xml:space="preserve">, </w:t>
      </w:r>
      <w:r w:rsidR="00E11B3E" w:rsidRPr="00685094">
        <w:rPr>
          <w:rFonts w:cs="Times New Roman"/>
          <w:color w:val="000000" w:themeColor="text1"/>
          <w:szCs w:val="24"/>
        </w:rPr>
        <w:t xml:space="preserve">la nivel regional, </w:t>
      </w:r>
      <w:r w:rsidRPr="00685094">
        <w:rPr>
          <w:rFonts w:cs="Times New Roman"/>
          <w:color w:val="000000" w:themeColor="text1"/>
          <w:szCs w:val="24"/>
        </w:rPr>
        <w:t>denumită în continuare „Organizația”, în scopul prevăzut în prezentul statut.</w:t>
      </w:r>
    </w:p>
    <w:p w14:paraId="38435350" w14:textId="77777777" w:rsidR="00C332EE" w:rsidRPr="00685094" w:rsidRDefault="00C332EE" w:rsidP="00582C9D">
      <w:pPr>
        <w:tabs>
          <w:tab w:val="left" w:pos="2060"/>
        </w:tabs>
        <w:spacing w:before="100" w:beforeAutospacing="1" w:after="100" w:afterAutospacing="1" w:line="240" w:lineRule="auto"/>
        <w:ind w:firstLine="567"/>
        <w:contextualSpacing/>
        <w:rPr>
          <w:rFonts w:cs="Times New Roman"/>
          <w:color w:val="000000" w:themeColor="text1"/>
          <w:szCs w:val="24"/>
        </w:rPr>
      </w:pPr>
    </w:p>
    <w:p w14:paraId="09DFEA6C" w14:textId="173865FD" w:rsidR="00C332EE" w:rsidRPr="00685094" w:rsidRDefault="00865937" w:rsidP="00865937">
      <w:pPr>
        <w:tabs>
          <w:tab w:val="left" w:pos="851"/>
        </w:tabs>
        <w:spacing w:before="100" w:beforeAutospacing="1" w:after="100" w:afterAutospacing="1" w:line="240" w:lineRule="auto"/>
        <w:contextualSpacing/>
        <w:rPr>
          <w:rFonts w:cs="Times New Roman"/>
          <w:color w:val="000000" w:themeColor="text1"/>
          <w:szCs w:val="24"/>
        </w:rPr>
      </w:pPr>
      <w:r>
        <w:rPr>
          <w:rFonts w:cs="Times New Roman"/>
          <w:b/>
          <w:bCs/>
          <w:color w:val="000000" w:themeColor="text1"/>
          <w:szCs w:val="24"/>
        </w:rPr>
        <w:tab/>
      </w:r>
      <w:r w:rsidR="00C332EE" w:rsidRPr="00685094">
        <w:rPr>
          <w:rFonts w:cs="Times New Roman"/>
          <w:b/>
          <w:bCs/>
          <w:color w:val="000000" w:themeColor="text1"/>
          <w:szCs w:val="24"/>
        </w:rPr>
        <w:t>Art. 2.</w:t>
      </w:r>
      <w:r w:rsidR="00C332EE" w:rsidRPr="00685094">
        <w:rPr>
          <w:rFonts w:cs="Times New Roman"/>
          <w:color w:val="000000" w:themeColor="text1"/>
          <w:szCs w:val="24"/>
        </w:rPr>
        <w:t xml:space="preserve"> </w:t>
      </w:r>
      <w:r w:rsidR="00C332EE" w:rsidRPr="00685094">
        <w:rPr>
          <w:rFonts w:cs="Times New Roman"/>
          <w:b/>
          <w:bCs/>
          <w:color w:val="000000" w:themeColor="text1"/>
          <w:szCs w:val="24"/>
        </w:rPr>
        <w:t>Asocierea</w:t>
      </w:r>
      <w:r w:rsidR="00C332EE" w:rsidRPr="00685094">
        <w:rPr>
          <w:rFonts w:cs="Times New Roman"/>
          <w:color w:val="000000" w:themeColor="text1"/>
          <w:szCs w:val="24"/>
        </w:rPr>
        <w:t xml:space="preserve"> în scopul înființării Organizației de Management al Destinației</w:t>
      </w:r>
      <w:r w:rsidR="00265873" w:rsidRPr="00685094">
        <w:rPr>
          <w:rFonts w:cs="Times New Roman"/>
          <w:color w:val="000000" w:themeColor="text1"/>
          <w:szCs w:val="24"/>
        </w:rPr>
        <w:t xml:space="preserve"> </w:t>
      </w:r>
      <w:r w:rsidR="00F11490" w:rsidRPr="00685094">
        <w:rPr>
          <w:rFonts w:cs="Times New Roman"/>
          <w:color w:val="000000" w:themeColor="text1"/>
          <w:szCs w:val="24"/>
        </w:rPr>
        <w:t>Bucovina</w:t>
      </w:r>
      <w:r w:rsidR="00C332EE" w:rsidRPr="00685094">
        <w:rPr>
          <w:rFonts w:cs="Times New Roman"/>
          <w:color w:val="000000" w:themeColor="text1"/>
          <w:szCs w:val="24"/>
        </w:rPr>
        <w:t xml:space="preserve">, </w:t>
      </w:r>
      <w:r w:rsidR="001A6528" w:rsidRPr="00685094">
        <w:rPr>
          <w:rFonts w:cs="Times New Roman"/>
          <w:color w:val="000000" w:themeColor="text1"/>
          <w:szCs w:val="24"/>
        </w:rPr>
        <w:t xml:space="preserve">cu asigurarea reprezentativității </w:t>
      </w:r>
      <w:r w:rsidR="00C332EE" w:rsidRPr="00685094">
        <w:rPr>
          <w:rFonts w:cs="Times New Roman"/>
          <w:color w:val="000000" w:themeColor="text1"/>
          <w:szCs w:val="24"/>
        </w:rPr>
        <w:t xml:space="preserve">conform art. 2^4 alin. </w:t>
      </w:r>
      <w:r w:rsidR="00F11490" w:rsidRPr="00685094">
        <w:rPr>
          <w:bCs/>
          <w:color w:val="000000" w:themeColor="text1"/>
        </w:rPr>
        <w:t xml:space="preserve">(3) și (5) </w:t>
      </w:r>
      <w:r w:rsidR="00C332EE" w:rsidRPr="00685094">
        <w:rPr>
          <w:rFonts w:cs="Times New Roman"/>
          <w:color w:val="000000" w:themeColor="text1"/>
          <w:szCs w:val="24"/>
        </w:rPr>
        <w:t xml:space="preserve">din Ordonanța Guvernului nr. 58/1998 privind organizarea și desfășurarea activității de turism în România, cu modificările și completările ulterioare, </w:t>
      </w:r>
      <w:r w:rsidR="00C332EE" w:rsidRPr="00685094">
        <w:rPr>
          <w:rFonts w:cs="Times New Roman"/>
          <w:b/>
          <w:bCs/>
          <w:color w:val="000000" w:themeColor="text1"/>
          <w:szCs w:val="24"/>
        </w:rPr>
        <w:t xml:space="preserve">se hotărăște pentru </w:t>
      </w:r>
      <w:r w:rsidR="00543DDA" w:rsidRPr="00685094">
        <w:rPr>
          <w:rFonts w:cs="Times New Roman"/>
          <w:b/>
          <w:bCs/>
          <w:color w:val="000000" w:themeColor="text1"/>
          <w:szCs w:val="24"/>
        </w:rPr>
        <w:t xml:space="preserve">Regiunea </w:t>
      </w:r>
      <w:r w:rsidR="00F11490" w:rsidRPr="00685094">
        <w:rPr>
          <w:rFonts w:cs="Times New Roman"/>
          <w:b/>
          <w:bCs/>
          <w:color w:val="000000" w:themeColor="text1"/>
          <w:szCs w:val="24"/>
        </w:rPr>
        <w:t xml:space="preserve">Bucovina </w:t>
      </w:r>
      <w:r w:rsidR="00C332EE" w:rsidRPr="00685094">
        <w:rPr>
          <w:rFonts w:cs="Times New Roman"/>
          <w:b/>
          <w:bCs/>
          <w:color w:val="000000" w:themeColor="text1"/>
          <w:szCs w:val="24"/>
        </w:rPr>
        <w:t xml:space="preserve">de către </w:t>
      </w:r>
      <w:r w:rsidR="00A65C38" w:rsidRPr="00685094">
        <w:rPr>
          <w:rFonts w:cs="Times New Roman"/>
          <w:color w:val="000000" w:themeColor="text1"/>
          <w:szCs w:val="24"/>
        </w:rPr>
        <w:t>membrii fondatori prevăzuți la art</w:t>
      </w:r>
      <w:r w:rsidR="00400889" w:rsidRPr="00685094">
        <w:rPr>
          <w:rFonts w:cs="Times New Roman"/>
          <w:color w:val="000000" w:themeColor="text1"/>
          <w:szCs w:val="24"/>
        </w:rPr>
        <w:t>.1.</w:t>
      </w:r>
    </w:p>
    <w:p w14:paraId="6E30FA36" w14:textId="77777777" w:rsidR="00A65C38" w:rsidRPr="00685094" w:rsidRDefault="00A65C38" w:rsidP="00582C9D">
      <w:pPr>
        <w:tabs>
          <w:tab w:val="left" w:pos="2060"/>
        </w:tabs>
        <w:spacing w:before="100" w:beforeAutospacing="1" w:after="100" w:afterAutospacing="1" w:line="240" w:lineRule="auto"/>
        <w:ind w:firstLine="567"/>
        <w:contextualSpacing/>
        <w:rPr>
          <w:rFonts w:cs="Times New Roman"/>
          <w:color w:val="000000" w:themeColor="text1"/>
          <w:szCs w:val="24"/>
        </w:rPr>
      </w:pPr>
    </w:p>
    <w:p w14:paraId="67FBE6AC" w14:textId="77777777" w:rsidR="00C332EE" w:rsidRPr="00F07C5F" w:rsidRDefault="00901036" w:rsidP="00582C9D">
      <w:pPr>
        <w:tabs>
          <w:tab w:val="left" w:pos="851"/>
        </w:tabs>
        <w:spacing w:before="100" w:beforeAutospacing="1" w:after="100" w:afterAutospacing="1" w:line="240" w:lineRule="auto"/>
        <w:ind w:firstLine="567"/>
        <w:contextualSpacing/>
        <w:rPr>
          <w:rFonts w:cs="Times New Roman"/>
          <w:color w:val="000000" w:themeColor="text1"/>
          <w:szCs w:val="24"/>
        </w:rPr>
      </w:pPr>
      <w:r>
        <w:rPr>
          <w:rFonts w:cs="Times New Roman"/>
          <w:b/>
          <w:bCs/>
          <w:color w:val="000000" w:themeColor="text1"/>
          <w:szCs w:val="24"/>
        </w:rPr>
        <w:tab/>
      </w:r>
      <w:r w:rsidR="00C332EE" w:rsidRPr="00F07C5F">
        <w:rPr>
          <w:rFonts w:cs="Times New Roman"/>
          <w:b/>
          <w:bCs/>
          <w:color w:val="000000" w:themeColor="text1"/>
          <w:szCs w:val="24"/>
        </w:rPr>
        <w:t>Art. 3.</w:t>
      </w:r>
      <w:r w:rsidR="00C332EE" w:rsidRPr="00F07C5F">
        <w:rPr>
          <w:rFonts w:cs="Times New Roman"/>
          <w:color w:val="000000" w:themeColor="text1"/>
          <w:szCs w:val="24"/>
        </w:rPr>
        <w:t xml:space="preserve"> Organizația se înființează la nivelul </w:t>
      </w:r>
      <w:r w:rsidR="00BC5864" w:rsidRPr="00A65854">
        <w:rPr>
          <w:rFonts w:cs="Times New Roman"/>
          <w:color w:val="000000" w:themeColor="text1"/>
          <w:szCs w:val="24"/>
        </w:rPr>
        <w:t>Regiunii</w:t>
      </w:r>
      <w:r w:rsidR="00A65854">
        <w:rPr>
          <w:rFonts w:cs="Times New Roman"/>
          <w:color w:val="000000" w:themeColor="text1"/>
          <w:szCs w:val="24"/>
        </w:rPr>
        <w:t xml:space="preserve"> Bucovina</w:t>
      </w:r>
      <w:r w:rsidR="00C332EE" w:rsidRPr="00A65854">
        <w:rPr>
          <w:rFonts w:cs="Times New Roman"/>
          <w:color w:val="000000" w:themeColor="text1"/>
          <w:szCs w:val="24"/>
        </w:rPr>
        <w:t>,</w:t>
      </w:r>
      <w:r w:rsidR="00C332EE" w:rsidRPr="00F07C5F">
        <w:rPr>
          <w:rFonts w:cs="Times New Roman"/>
          <w:color w:val="000000" w:themeColor="text1"/>
          <w:szCs w:val="24"/>
        </w:rPr>
        <w:t xml:space="preserve"> </w:t>
      </w:r>
      <w:r w:rsidR="00C332EE" w:rsidRPr="00A65854">
        <w:rPr>
          <w:rFonts w:cs="Times New Roman"/>
          <w:color w:val="000000" w:themeColor="text1"/>
          <w:szCs w:val="24"/>
        </w:rPr>
        <w:t xml:space="preserve">de către </w:t>
      </w:r>
      <w:r w:rsidR="00543DDA" w:rsidRPr="00A65854">
        <w:rPr>
          <w:rFonts w:cs="Times New Roman"/>
          <w:color w:val="000000" w:themeColor="text1"/>
          <w:szCs w:val="24"/>
        </w:rPr>
        <w:t>membrii fondatori</w:t>
      </w:r>
      <w:r w:rsidR="00C332EE" w:rsidRPr="00A65854">
        <w:rPr>
          <w:rFonts w:cs="Times New Roman"/>
          <w:color w:val="000000" w:themeColor="text1"/>
          <w:szCs w:val="24"/>
        </w:rPr>
        <w:t>, în</w:t>
      </w:r>
      <w:r w:rsidR="00C332EE" w:rsidRPr="00F07C5F">
        <w:rPr>
          <w:rFonts w:cs="Times New Roman"/>
          <w:color w:val="000000" w:themeColor="text1"/>
          <w:szCs w:val="24"/>
        </w:rPr>
        <w:t xml:space="preserve"> baza dreptului la liberă asociere, ca persoană juridică română de drept privat, apolitică, fără scop patrimonial, de utilitate publică</w:t>
      </w:r>
      <w:r w:rsidR="00A01DE8" w:rsidRPr="00F07C5F">
        <w:rPr>
          <w:rFonts w:cs="Times New Roman"/>
          <w:color w:val="000000" w:themeColor="text1"/>
          <w:szCs w:val="24"/>
        </w:rPr>
        <w:t>.</w:t>
      </w:r>
    </w:p>
    <w:p w14:paraId="45CD3478" w14:textId="77777777" w:rsidR="00C332EE" w:rsidRPr="00F07C5F" w:rsidRDefault="00C332EE" w:rsidP="00582C9D">
      <w:pPr>
        <w:tabs>
          <w:tab w:val="left" w:pos="2060"/>
        </w:tabs>
        <w:spacing w:before="100" w:beforeAutospacing="1" w:after="100" w:afterAutospacing="1" w:line="240" w:lineRule="auto"/>
        <w:ind w:firstLine="567"/>
        <w:contextualSpacing/>
        <w:rPr>
          <w:rFonts w:cs="Times New Roman"/>
          <w:color w:val="000000" w:themeColor="text1"/>
          <w:szCs w:val="24"/>
        </w:rPr>
      </w:pPr>
    </w:p>
    <w:p w14:paraId="6C62AD38" w14:textId="77777777" w:rsidR="00C332EE" w:rsidRPr="00F07C5F" w:rsidRDefault="00901036" w:rsidP="00582C9D">
      <w:pPr>
        <w:tabs>
          <w:tab w:val="left" w:pos="851"/>
        </w:tabs>
        <w:spacing w:before="100" w:beforeAutospacing="1" w:after="100" w:afterAutospacing="1" w:line="240" w:lineRule="auto"/>
        <w:ind w:firstLine="567"/>
        <w:contextualSpacing/>
        <w:rPr>
          <w:rFonts w:cs="Times New Roman"/>
          <w:color w:val="FF0000"/>
          <w:szCs w:val="24"/>
        </w:rPr>
      </w:pPr>
      <w:r>
        <w:rPr>
          <w:rFonts w:cs="Times New Roman"/>
          <w:b/>
          <w:bCs/>
          <w:szCs w:val="24"/>
        </w:rPr>
        <w:tab/>
      </w:r>
      <w:r w:rsidR="00C332EE" w:rsidRPr="00F07C5F">
        <w:rPr>
          <w:rFonts w:cs="Times New Roman"/>
          <w:b/>
          <w:bCs/>
          <w:szCs w:val="24"/>
        </w:rPr>
        <w:t>Art. 4.</w:t>
      </w:r>
      <w:r w:rsidR="00C332EE" w:rsidRPr="00F07C5F">
        <w:rPr>
          <w:rFonts w:cs="Times New Roman"/>
          <w:szCs w:val="24"/>
        </w:rPr>
        <w:t xml:space="preserve"> (1) Prin derogare de la prevederile art. 5 alin. (1), art. 8 și cap. VI din Ordonanța Guvernului nr. 26/2000, aprobată cu modificări și completări prin Legea nr. 246/2005, cu modificările și completările ulterioare, </w:t>
      </w:r>
      <w:r w:rsidR="00C332EE" w:rsidRPr="007F40C7">
        <w:rPr>
          <w:rFonts w:cs="Times New Roman"/>
          <w:b/>
          <w:bCs/>
          <w:szCs w:val="24"/>
        </w:rPr>
        <w:t xml:space="preserve">Organizația de Management al Destinației </w:t>
      </w:r>
      <w:r w:rsidR="00974007" w:rsidRPr="007F40C7">
        <w:rPr>
          <w:rFonts w:cs="Times New Roman"/>
          <w:b/>
          <w:bCs/>
          <w:color w:val="000000" w:themeColor="text1"/>
          <w:szCs w:val="24"/>
        </w:rPr>
        <w:t>Regionale</w:t>
      </w:r>
      <w:r w:rsidR="007F40C7" w:rsidRPr="007F40C7">
        <w:rPr>
          <w:rFonts w:cs="Times New Roman"/>
          <w:b/>
          <w:bCs/>
          <w:szCs w:val="24"/>
        </w:rPr>
        <w:t xml:space="preserve"> Bucovina</w:t>
      </w:r>
      <w:r w:rsidR="00C332EE" w:rsidRPr="007F40C7">
        <w:rPr>
          <w:rFonts w:cs="Times New Roman"/>
          <w:b/>
          <w:bCs/>
          <w:szCs w:val="24"/>
        </w:rPr>
        <w:t xml:space="preserve"> dobândește personalitate juridică și </w:t>
      </w:r>
      <w:r w:rsidR="00C332EE" w:rsidRPr="00685094">
        <w:rPr>
          <w:rFonts w:cs="Times New Roman"/>
          <w:b/>
          <w:bCs/>
          <w:color w:val="000000" w:themeColor="text1"/>
          <w:szCs w:val="24"/>
        </w:rPr>
        <w:t>statutul de utilitate publică, în baza avizului conform</w:t>
      </w:r>
      <w:r w:rsidR="007F40C7" w:rsidRPr="00685094">
        <w:rPr>
          <w:rFonts w:cs="Times New Roman"/>
          <w:color w:val="000000" w:themeColor="text1"/>
          <w:szCs w:val="24"/>
        </w:rPr>
        <w:t>,</w:t>
      </w:r>
      <w:r w:rsidR="00C332EE" w:rsidRPr="00685094">
        <w:rPr>
          <w:rFonts w:cs="Times New Roman"/>
          <w:color w:val="000000" w:themeColor="text1"/>
          <w:szCs w:val="24"/>
        </w:rPr>
        <w:t xml:space="preserve"> prevăzut la art. </w:t>
      </w:r>
      <w:r w:rsidR="00F13B81" w:rsidRPr="00685094">
        <w:rPr>
          <w:rFonts w:cs="Times New Roman"/>
          <w:color w:val="000000" w:themeColor="text1"/>
          <w:szCs w:val="24"/>
        </w:rPr>
        <w:t xml:space="preserve">10^1 alin. (1) din Ordonanța </w:t>
      </w:r>
      <w:r w:rsidR="00C332EE" w:rsidRPr="00685094">
        <w:rPr>
          <w:rFonts w:cs="Times New Roman"/>
          <w:color w:val="000000" w:themeColor="text1"/>
          <w:szCs w:val="24"/>
        </w:rPr>
        <w:t>Guvernului nr. 58/1998 privind organizarea și desfășurarea activității de turism în România,</w:t>
      </w:r>
      <w:r w:rsidR="00F13B81" w:rsidRPr="00685094">
        <w:rPr>
          <w:rFonts w:cs="Times New Roman"/>
          <w:color w:val="000000" w:themeColor="text1"/>
          <w:szCs w:val="24"/>
        </w:rPr>
        <w:t xml:space="preserve"> cu modificările și completările ulterioare,</w:t>
      </w:r>
      <w:r w:rsidR="00C332EE" w:rsidRPr="00685094">
        <w:rPr>
          <w:rFonts w:cs="Times New Roman"/>
          <w:color w:val="000000" w:themeColor="text1"/>
          <w:szCs w:val="24"/>
        </w:rPr>
        <w:t xml:space="preserve"> </w:t>
      </w:r>
      <w:r w:rsidR="00C332EE" w:rsidRPr="00685094">
        <w:rPr>
          <w:rFonts w:cs="Times New Roman"/>
          <w:b/>
          <w:bCs/>
          <w:color w:val="000000" w:themeColor="text1"/>
          <w:szCs w:val="24"/>
        </w:rPr>
        <w:t>emis de autoritatea publică centrală responsabilă în domeniul</w:t>
      </w:r>
      <w:r w:rsidR="00C332EE" w:rsidRPr="007F40C7">
        <w:rPr>
          <w:rFonts w:cs="Times New Roman"/>
          <w:b/>
          <w:bCs/>
          <w:szCs w:val="24"/>
        </w:rPr>
        <w:t xml:space="preserve"> turismului, la data înscrierii în Registrul asociațiilor și fundațiilor aflat la grefa Judecătoriei </w:t>
      </w:r>
      <w:r w:rsidR="007F40C7" w:rsidRPr="007F40C7">
        <w:rPr>
          <w:rFonts w:cs="Times New Roman"/>
          <w:b/>
          <w:bCs/>
          <w:szCs w:val="24"/>
        </w:rPr>
        <w:t>Suceava</w:t>
      </w:r>
      <w:r w:rsidR="007F40C7">
        <w:rPr>
          <w:rFonts w:cs="Times New Roman"/>
          <w:szCs w:val="24"/>
        </w:rPr>
        <w:t>.</w:t>
      </w:r>
      <w:r w:rsidR="00C332EE" w:rsidRPr="00F07C5F">
        <w:rPr>
          <w:rFonts w:cs="Times New Roman"/>
          <w:szCs w:val="24"/>
        </w:rPr>
        <w:t xml:space="preserve"> </w:t>
      </w:r>
    </w:p>
    <w:p w14:paraId="209C1E14" w14:textId="77777777" w:rsidR="00C332EE" w:rsidRPr="00F07C5F" w:rsidRDefault="00C332EE" w:rsidP="00582C9D">
      <w:pPr>
        <w:tabs>
          <w:tab w:val="left" w:pos="2060"/>
        </w:tabs>
        <w:spacing w:before="100" w:beforeAutospacing="1" w:after="100" w:afterAutospacing="1" w:line="240" w:lineRule="auto"/>
        <w:ind w:firstLine="567"/>
        <w:contextualSpacing/>
        <w:rPr>
          <w:rFonts w:cs="Times New Roman"/>
          <w:szCs w:val="24"/>
        </w:rPr>
      </w:pPr>
      <w:r w:rsidRPr="00F07C5F">
        <w:rPr>
          <w:rFonts w:cs="Times New Roman"/>
          <w:szCs w:val="24"/>
        </w:rPr>
        <w:t>(2) Organizația poate solicita înscrierea în Registrul asociațiilor și fundațiilor doar după obținerea avizului conform</w:t>
      </w:r>
      <w:r w:rsidR="007F40C7">
        <w:rPr>
          <w:rFonts w:cs="Times New Roman"/>
          <w:szCs w:val="24"/>
        </w:rPr>
        <w:t>,</w:t>
      </w:r>
      <w:r w:rsidRPr="00F07C5F">
        <w:rPr>
          <w:rFonts w:cs="Times New Roman"/>
          <w:szCs w:val="24"/>
        </w:rPr>
        <w:t xml:space="preserve"> emis de autoritatea publică centrală responsabilă în domeniul turismului.</w:t>
      </w:r>
    </w:p>
    <w:p w14:paraId="203AABED" w14:textId="77777777" w:rsidR="00C332EE" w:rsidRPr="00F07C5F" w:rsidRDefault="00C332EE" w:rsidP="00582C9D">
      <w:pPr>
        <w:tabs>
          <w:tab w:val="left" w:pos="2060"/>
        </w:tabs>
        <w:spacing w:before="100" w:beforeAutospacing="1" w:after="100" w:afterAutospacing="1" w:line="240" w:lineRule="auto"/>
        <w:ind w:firstLine="567"/>
        <w:contextualSpacing/>
        <w:rPr>
          <w:rFonts w:cs="Times New Roman"/>
          <w:szCs w:val="24"/>
        </w:rPr>
      </w:pPr>
      <w:r w:rsidRPr="00F07C5F">
        <w:rPr>
          <w:rFonts w:cs="Times New Roman"/>
          <w:szCs w:val="24"/>
        </w:rPr>
        <w:t xml:space="preserve">(3) </w:t>
      </w:r>
      <w:r w:rsidRPr="007F40C7">
        <w:rPr>
          <w:rFonts w:cs="Times New Roman"/>
          <w:b/>
          <w:bCs/>
          <w:szCs w:val="24"/>
        </w:rPr>
        <w:t>Statutul de organizație de management al destinației, implicit statutul de utilitate publică, se pierde, în cazul în care</w:t>
      </w:r>
      <w:r w:rsidRPr="00F07C5F">
        <w:rPr>
          <w:rFonts w:cs="Times New Roman"/>
          <w:szCs w:val="24"/>
        </w:rPr>
        <w:t xml:space="preserve"> reprezentanții autorității publice centrale responsabile în domeniul turismului constată că </w:t>
      </w:r>
      <w:r w:rsidRPr="007F40C7">
        <w:rPr>
          <w:rFonts w:cs="Times New Roman"/>
          <w:b/>
          <w:bCs/>
          <w:szCs w:val="24"/>
        </w:rPr>
        <w:t>nu mai sunt îndeplinite condițiile care au stat la baza emiterii avizului</w:t>
      </w:r>
      <w:r w:rsidRPr="00F07C5F">
        <w:rPr>
          <w:rFonts w:cs="Times New Roman"/>
          <w:szCs w:val="24"/>
        </w:rPr>
        <w:t xml:space="preserve"> în scopul înființării organizației de management al destinației</w:t>
      </w:r>
      <w:r w:rsidR="001E5826" w:rsidRPr="00F07C5F">
        <w:rPr>
          <w:rFonts w:cs="Times New Roman"/>
          <w:szCs w:val="24"/>
        </w:rPr>
        <w:t xml:space="preserve">, </w:t>
      </w:r>
      <w:r w:rsidR="001E5826" w:rsidRPr="00F07C5F">
        <w:rPr>
          <w:rFonts w:cs="Times New Roman"/>
          <w:color w:val="000000" w:themeColor="text1"/>
          <w:szCs w:val="24"/>
        </w:rPr>
        <w:t>conform art. 10^1 alin (2) din Ordonanța Guvernului nr. 58/1998 privind organizarea și desfășurarea activității de turism în România cu modificările și completările ulterioare.</w:t>
      </w:r>
    </w:p>
    <w:p w14:paraId="05E26197" w14:textId="77777777" w:rsidR="00C332EE" w:rsidRPr="00F07C5F" w:rsidRDefault="00C332EE" w:rsidP="00582C9D">
      <w:pPr>
        <w:tabs>
          <w:tab w:val="left" w:pos="2060"/>
        </w:tabs>
        <w:spacing w:before="100" w:beforeAutospacing="1" w:after="100" w:afterAutospacing="1" w:line="240" w:lineRule="auto"/>
        <w:ind w:firstLine="567"/>
        <w:contextualSpacing/>
        <w:rPr>
          <w:rFonts w:cs="Times New Roman"/>
          <w:szCs w:val="24"/>
        </w:rPr>
      </w:pPr>
    </w:p>
    <w:p w14:paraId="58C6A410" w14:textId="77777777" w:rsidR="00830899" w:rsidRPr="009D4644" w:rsidRDefault="00901036" w:rsidP="00582C9D">
      <w:pPr>
        <w:tabs>
          <w:tab w:val="left" w:pos="851"/>
        </w:tabs>
        <w:spacing w:before="100" w:beforeAutospacing="1" w:after="100" w:afterAutospacing="1" w:line="240" w:lineRule="auto"/>
        <w:ind w:firstLine="567"/>
        <w:contextualSpacing/>
        <w:rPr>
          <w:rFonts w:cs="Times New Roman"/>
          <w:color w:val="000000" w:themeColor="text1"/>
          <w:szCs w:val="24"/>
        </w:rPr>
      </w:pPr>
      <w:r>
        <w:rPr>
          <w:rFonts w:cs="Times New Roman"/>
          <w:b/>
          <w:bCs/>
          <w:szCs w:val="24"/>
        </w:rPr>
        <w:tab/>
      </w:r>
      <w:r w:rsidR="00C332EE" w:rsidRPr="00F07C5F">
        <w:rPr>
          <w:rFonts w:cs="Times New Roman"/>
          <w:b/>
          <w:bCs/>
          <w:szCs w:val="24"/>
        </w:rPr>
        <w:t>Art. 5.</w:t>
      </w:r>
      <w:r w:rsidR="00C332EE" w:rsidRPr="00F07C5F">
        <w:rPr>
          <w:rFonts w:cs="Times New Roman"/>
          <w:szCs w:val="24"/>
        </w:rPr>
        <w:t xml:space="preserve"> Organizația este o </w:t>
      </w:r>
      <w:r w:rsidR="00C332EE" w:rsidRPr="00CD4E7E">
        <w:rPr>
          <w:rFonts w:cs="Times New Roman"/>
          <w:b/>
          <w:bCs/>
          <w:szCs w:val="24"/>
        </w:rPr>
        <w:t>structură organizatorică deschisă</w:t>
      </w:r>
      <w:r w:rsidR="00C332EE" w:rsidRPr="00F07C5F">
        <w:rPr>
          <w:rFonts w:cs="Times New Roman"/>
          <w:szCs w:val="24"/>
        </w:rPr>
        <w:t xml:space="preserve">, la care pot să adere și alte entități, instituții </w:t>
      </w:r>
      <w:r w:rsidR="00C332EE" w:rsidRPr="009D4644">
        <w:rPr>
          <w:rFonts w:cs="Times New Roman"/>
          <w:color w:val="000000" w:themeColor="text1"/>
          <w:szCs w:val="24"/>
        </w:rPr>
        <w:t xml:space="preserve">publice și structuri asociative din sectorul privat, care își desfășoară activitatea pe teritoriul </w:t>
      </w:r>
      <w:r w:rsidR="00974007" w:rsidRPr="009D4644">
        <w:rPr>
          <w:rFonts w:cs="Times New Roman"/>
          <w:color w:val="000000" w:themeColor="text1"/>
          <w:szCs w:val="24"/>
        </w:rPr>
        <w:t>județ</w:t>
      </w:r>
      <w:r w:rsidR="00CD4E7E" w:rsidRPr="009D4644">
        <w:rPr>
          <w:rFonts w:cs="Times New Roman"/>
          <w:color w:val="000000" w:themeColor="text1"/>
          <w:szCs w:val="24"/>
        </w:rPr>
        <w:t xml:space="preserve">ului Suceava, respectiv al </w:t>
      </w:r>
      <w:r w:rsidR="00BC5864" w:rsidRPr="009D4644">
        <w:rPr>
          <w:rFonts w:cs="Times New Roman"/>
          <w:color w:val="000000" w:themeColor="text1"/>
          <w:szCs w:val="24"/>
        </w:rPr>
        <w:t xml:space="preserve">Regiunii </w:t>
      </w:r>
      <w:r w:rsidR="00CD4E7E" w:rsidRPr="009D4644">
        <w:rPr>
          <w:rFonts w:cs="Times New Roman"/>
          <w:color w:val="000000" w:themeColor="text1"/>
          <w:szCs w:val="24"/>
        </w:rPr>
        <w:t>Bucovina</w:t>
      </w:r>
      <w:r w:rsidR="00C332EE" w:rsidRPr="00F07C5F">
        <w:rPr>
          <w:rFonts w:cs="Times New Roman"/>
          <w:color w:val="000000" w:themeColor="text1"/>
          <w:szCs w:val="24"/>
        </w:rPr>
        <w:t xml:space="preserve">, în domeniul turismului sau în domenii conexe acestuia, în conformitate cu </w:t>
      </w:r>
      <w:r w:rsidR="00C332EE" w:rsidRPr="009D4644">
        <w:rPr>
          <w:rFonts w:cs="Times New Roman"/>
          <w:color w:val="000000" w:themeColor="text1"/>
          <w:szCs w:val="24"/>
        </w:rPr>
        <w:t>prevederile statutului</w:t>
      </w:r>
      <w:r w:rsidR="00713173" w:rsidRPr="009D4644">
        <w:rPr>
          <w:rFonts w:cs="Times New Roman"/>
          <w:color w:val="000000" w:themeColor="text1"/>
          <w:szCs w:val="24"/>
        </w:rPr>
        <w:t>,</w:t>
      </w:r>
      <w:r w:rsidR="00903F04" w:rsidRPr="009D4644">
        <w:rPr>
          <w:rFonts w:cs="Times New Roman"/>
          <w:color w:val="000000" w:themeColor="text1"/>
          <w:szCs w:val="24"/>
        </w:rPr>
        <w:t xml:space="preserve"> </w:t>
      </w:r>
      <w:r w:rsidR="00713173" w:rsidRPr="009D4644">
        <w:rPr>
          <w:rFonts w:cs="Times New Roman"/>
          <w:color w:val="000000" w:themeColor="text1"/>
          <w:szCs w:val="24"/>
        </w:rPr>
        <w:t>a</w:t>
      </w:r>
      <w:r w:rsidR="00903F04" w:rsidRPr="009D4644">
        <w:rPr>
          <w:rFonts w:cs="Times New Roman"/>
          <w:color w:val="000000" w:themeColor="text1"/>
          <w:szCs w:val="24"/>
        </w:rPr>
        <w:t>le</w:t>
      </w:r>
      <w:r w:rsidR="00C332EE" w:rsidRPr="009D4644">
        <w:rPr>
          <w:rFonts w:cs="Times New Roman"/>
          <w:color w:val="000000" w:themeColor="text1"/>
          <w:szCs w:val="24"/>
        </w:rPr>
        <w:t xml:space="preserve"> Regulamentului de Organizare și Funcționare a acesteia</w:t>
      </w:r>
      <w:r w:rsidR="00713173" w:rsidRPr="009D4644">
        <w:rPr>
          <w:rFonts w:cs="Times New Roman"/>
          <w:color w:val="000000" w:themeColor="text1"/>
          <w:szCs w:val="24"/>
        </w:rPr>
        <w:t xml:space="preserve"> și r</w:t>
      </w:r>
      <w:r w:rsidR="00407DB6" w:rsidRPr="009D4644">
        <w:rPr>
          <w:rFonts w:cs="Times New Roman"/>
          <w:color w:val="000000" w:themeColor="text1"/>
          <w:szCs w:val="24"/>
        </w:rPr>
        <w:t>espectă prevederile art.</w:t>
      </w:r>
      <w:r w:rsidR="009D4644" w:rsidRPr="009D4644">
        <w:rPr>
          <w:rFonts w:cs="Times New Roman"/>
          <w:color w:val="000000" w:themeColor="text1"/>
          <w:szCs w:val="24"/>
        </w:rPr>
        <w:t xml:space="preserve"> </w:t>
      </w:r>
      <w:r w:rsidR="00407DB6" w:rsidRPr="009D4644">
        <w:rPr>
          <w:rFonts w:cs="Times New Roman"/>
          <w:color w:val="000000" w:themeColor="text1"/>
          <w:szCs w:val="24"/>
        </w:rPr>
        <w:t>2^3 alin. (</w:t>
      </w:r>
      <w:r w:rsidR="00BC5864" w:rsidRPr="009D4644">
        <w:rPr>
          <w:rFonts w:cs="Times New Roman"/>
          <w:color w:val="000000" w:themeColor="text1"/>
          <w:szCs w:val="24"/>
        </w:rPr>
        <w:t>5</w:t>
      </w:r>
      <w:r w:rsidR="00407DB6" w:rsidRPr="009D4644">
        <w:rPr>
          <w:rFonts w:cs="Times New Roman"/>
          <w:color w:val="000000" w:themeColor="text1"/>
          <w:szCs w:val="24"/>
        </w:rPr>
        <w:t>) din Ordonanța Guvernului nr.</w:t>
      </w:r>
      <w:r w:rsidR="009D4644" w:rsidRPr="009D4644">
        <w:rPr>
          <w:rFonts w:cs="Times New Roman"/>
          <w:color w:val="000000" w:themeColor="text1"/>
          <w:szCs w:val="24"/>
        </w:rPr>
        <w:t xml:space="preserve"> </w:t>
      </w:r>
      <w:r w:rsidR="00407DB6" w:rsidRPr="009D4644">
        <w:rPr>
          <w:rFonts w:cs="Times New Roman"/>
          <w:color w:val="000000" w:themeColor="text1"/>
          <w:szCs w:val="24"/>
        </w:rPr>
        <w:t xml:space="preserve">58/1998 </w:t>
      </w:r>
      <w:r w:rsidR="00407DB6" w:rsidRPr="009D4644">
        <w:rPr>
          <w:rFonts w:cs="Times New Roman"/>
          <w:color w:val="000000" w:themeColor="text1"/>
          <w:szCs w:val="24"/>
        </w:rPr>
        <w:lastRenderedPageBreak/>
        <w:t>privind organizarea și desfășurarea activității de turism în România, cu modificările și completările ulterioare.</w:t>
      </w:r>
    </w:p>
    <w:p w14:paraId="5790DB38" w14:textId="77777777" w:rsidR="00E220E9" w:rsidRPr="00F07C5F" w:rsidRDefault="00E220E9" w:rsidP="00582C9D">
      <w:pPr>
        <w:tabs>
          <w:tab w:val="left" w:pos="2060"/>
        </w:tabs>
        <w:spacing w:before="100" w:beforeAutospacing="1" w:after="100" w:afterAutospacing="1" w:line="240" w:lineRule="auto"/>
        <w:ind w:firstLine="567"/>
        <w:contextualSpacing/>
        <w:rPr>
          <w:rFonts w:cs="Times New Roman"/>
          <w:color w:val="000000" w:themeColor="text1"/>
          <w:szCs w:val="24"/>
        </w:rPr>
      </w:pPr>
    </w:p>
    <w:p w14:paraId="6B36D247" w14:textId="77777777" w:rsidR="00E220E9" w:rsidRDefault="00E220E9" w:rsidP="00582C9D">
      <w:pPr>
        <w:tabs>
          <w:tab w:val="left" w:pos="2060"/>
        </w:tabs>
        <w:spacing w:before="100" w:beforeAutospacing="1" w:after="100" w:afterAutospacing="1" w:line="240" w:lineRule="auto"/>
        <w:ind w:firstLine="567"/>
        <w:contextualSpacing/>
        <w:rPr>
          <w:rFonts w:cs="Times New Roman"/>
          <w:color w:val="000000" w:themeColor="text1"/>
          <w:szCs w:val="24"/>
        </w:rPr>
      </w:pPr>
    </w:p>
    <w:p w14:paraId="277A25AD" w14:textId="77777777" w:rsidR="006612F0" w:rsidRDefault="006612F0" w:rsidP="00582C9D">
      <w:pPr>
        <w:tabs>
          <w:tab w:val="left" w:pos="2060"/>
        </w:tabs>
        <w:spacing w:before="100" w:beforeAutospacing="1" w:after="100" w:afterAutospacing="1" w:line="240" w:lineRule="auto"/>
        <w:ind w:firstLine="567"/>
        <w:contextualSpacing/>
        <w:jc w:val="center"/>
        <w:rPr>
          <w:rFonts w:cs="Times New Roman"/>
          <w:b/>
          <w:bCs/>
          <w:color w:val="000000" w:themeColor="text1"/>
          <w:szCs w:val="24"/>
        </w:rPr>
      </w:pPr>
    </w:p>
    <w:p w14:paraId="451C7A7E" w14:textId="77777777" w:rsidR="00E220E9" w:rsidRPr="00F07C5F" w:rsidRDefault="00E220E9" w:rsidP="00582C9D">
      <w:pPr>
        <w:tabs>
          <w:tab w:val="left" w:pos="2060"/>
        </w:tabs>
        <w:spacing w:before="100" w:beforeAutospacing="1" w:after="100" w:afterAutospacing="1" w:line="240" w:lineRule="auto"/>
        <w:ind w:firstLine="567"/>
        <w:contextualSpacing/>
        <w:jc w:val="center"/>
        <w:rPr>
          <w:rFonts w:cs="Times New Roman"/>
          <w:b/>
          <w:bCs/>
          <w:color w:val="000000" w:themeColor="text1"/>
          <w:szCs w:val="24"/>
        </w:rPr>
      </w:pPr>
      <w:r w:rsidRPr="00F07C5F">
        <w:rPr>
          <w:rFonts w:cs="Times New Roman"/>
          <w:b/>
          <w:bCs/>
          <w:color w:val="000000" w:themeColor="text1"/>
          <w:szCs w:val="24"/>
        </w:rPr>
        <w:t>CAPITOLUL II</w:t>
      </w:r>
    </w:p>
    <w:p w14:paraId="7094030C" w14:textId="77777777" w:rsidR="00E220E9" w:rsidRPr="00F07C5F" w:rsidRDefault="00E220E9" w:rsidP="00582C9D">
      <w:pPr>
        <w:tabs>
          <w:tab w:val="left" w:pos="2060"/>
        </w:tabs>
        <w:spacing w:before="100" w:beforeAutospacing="1" w:after="100" w:afterAutospacing="1" w:line="240" w:lineRule="auto"/>
        <w:ind w:firstLine="567"/>
        <w:contextualSpacing/>
        <w:jc w:val="center"/>
        <w:rPr>
          <w:rFonts w:cs="Times New Roman"/>
          <w:b/>
          <w:bCs/>
          <w:color w:val="000000" w:themeColor="text1"/>
          <w:szCs w:val="24"/>
        </w:rPr>
      </w:pPr>
    </w:p>
    <w:p w14:paraId="7945C3F0" w14:textId="77777777" w:rsidR="00E220E9" w:rsidRPr="00F07C5F" w:rsidRDefault="00E220E9" w:rsidP="00582C9D">
      <w:pPr>
        <w:tabs>
          <w:tab w:val="left" w:pos="2060"/>
        </w:tabs>
        <w:spacing w:before="100" w:beforeAutospacing="1" w:after="100" w:afterAutospacing="1" w:line="240" w:lineRule="auto"/>
        <w:ind w:firstLine="567"/>
        <w:contextualSpacing/>
        <w:jc w:val="center"/>
        <w:rPr>
          <w:rFonts w:cs="Times New Roman"/>
          <w:b/>
          <w:bCs/>
          <w:color w:val="000000" w:themeColor="text1"/>
          <w:szCs w:val="24"/>
        </w:rPr>
      </w:pPr>
      <w:r w:rsidRPr="00F07C5F">
        <w:rPr>
          <w:rFonts w:cs="Times New Roman"/>
          <w:b/>
          <w:bCs/>
          <w:color w:val="000000" w:themeColor="text1"/>
          <w:szCs w:val="24"/>
        </w:rPr>
        <w:t xml:space="preserve">DENUMIREA, SEDIUL ȘI DURATA </w:t>
      </w:r>
      <w:r w:rsidR="009D46F4" w:rsidRPr="00F07C5F">
        <w:rPr>
          <w:rFonts w:cs="Times New Roman"/>
          <w:b/>
          <w:bCs/>
          <w:color w:val="000000" w:themeColor="text1"/>
          <w:szCs w:val="24"/>
        </w:rPr>
        <w:t xml:space="preserve">DE FUNCȚIONARE A </w:t>
      </w:r>
      <w:r w:rsidRPr="00F07C5F">
        <w:rPr>
          <w:rFonts w:cs="Times New Roman"/>
          <w:b/>
          <w:bCs/>
          <w:color w:val="000000" w:themeColor="text1"/>
          <w:szCs w:val="24"/>
        </w:rPr>
        <w:t>ORGANIZAȚIEI</w:t>
      </w:r>
    </w:p>
    <w:p w14:paraId="047AD3A4" w14:textId="77777777" w:rsidR="00E220E9" w:rsidRDefault="00E220E9" w:rsidP="00582C9D">
      <w:pPr>
        <w:tabs>
          <w:tab w:val="left" w:pos="2060"/>
        </w:tabs>
        <w:spacing w:before="100" w:beforeAutospacing="1" w:after="100" w:afterAutospacing="1" w:line="240" w:lineRule="auto"/>
        <w:ind w:firstLine="567"/>
        <w:contextualSpacing/>
        <w:rPr>
          <w:rFonts w:cs="Times New Roman"/>
          <w:color w:val="000000" w:themeColor="text1"/>
          <w:szCs w:val="24"/>
        </w:rPr>
      </w:pPr>
    </w:p>
    <w:p w14:paraId="7715DB05" w14:textId="77777777" w:rsidR="00E220E9" w:rsidRDefault="00E220E9" w:rsidP="00582C9D">
      <w:pPr>
        <w:tabs>
          <w:tab w:val="left" w:pos="2060"/>
        </w:tabs>
        <w:spacing w:before="100" w:beforeAutospacing="1" w:after="100" w:afterAutospacing="1" w:line="240" w:lineRule="auto"/>
        <w:ind w:firstLine="567"/>
        <w:contextualSpacing/>
        <w:rPr>
          <w:rFonts w:cs="Times New Roman"/>
          <w:color w:val="000000" w:themeColor="text1"/>
          <w:szCs w:val="24"/>
        </w:rPr>
      </w:pPr>
    </w:p>
    <w:p w14:paraId="7F61BBA2" w14:textId="131EBC19" w:rsidR="00E220E9" w:rsidRPr="00E4580F" w:rsidRDefault="00E220E9" w:rsidP="00033D67">
      <w:pPr>
        <w:spacing w:before="100" w:beforeAutospacing="1" w:after="100" w:afterAutospacing="1" w:line="240" w:lineRule="auto"/>
        <w:ind w:firstLine="567"/>
        <w:contextualSpacing/>
        <w:rPr>
          <w:rFonts w:cs="Times New Roman"/>
          <w:color w:val="000000" w:themeColor="text1"/>
          <w:szCs w:val="24"/>
        </w:rPr>
      </w:pPr>
      <w:r w:rsidRPr="00F07C5F">
        <w:rPr>
          <w:rFonts w:cs="Times New Roman"/>
          <w:b/>
          <w:bCs/>
          <w:color w:val="000000" w:themeColor="text1"/>
          <w:szCs w:val="24"/>
        </w:rPr>
        <w:t>Art. 6.</w:t>
      </w:r>
      <w:r w:rsidRPr="00F07C5F">
        <w:rPr>
          <w:rFonts w:cs="Times New Roman"/>
          <w:color w:val="000000" w:themeColor="text1"/>
          <w:szCs w:val="24"/>
        </w:rPr>
        <w:t xml:space="preserve"> </w:t>
      </w:r>
      <w:r w:rsidRPr="00685094">
        <w:rPr>
          <w:rFonts w:cs="Times New Roman"/>
          <w:color w:val="000000" w:themeColor="text1"/>
          <w:szCs w:val="24"/>
        </w:rPr>
        <w:t xml:space="preserve">Denumirea </w:t>
      </w:r>
      <w:r w:rsidR="00D62153" w:rsidRPr="00685094">
        <w:rPr>
          <w:rFonts w:cs="Times New Roman"/>
          <w:color w:val="000000" w:themeColor="text1"/>
          <w:szCs w:val="24"/>
        </w:rPr>
        <w:t xml:space="preserve">asociației </w:t>
      </w:r>
      <w:r w:rsidRPr="00685094">
        <w:rPr>
          <w:rFonts w:cs="Times New Roman"/>
          <w:color w:val="000000" w:themeColor="text1"/>
          <w:szCs w:val="24"/>
        </w:rPr>
        <w:t xml:space="preserve">este </w:t>
      </w:r>
      <w:r w:rsidR="004B7FEC" w:rsidRPr="00685094">
        <w:rPr>
          <w:rFonts w:cs="Times New Roman"/>
          <w:b/>
          <w:bCs/>
          <w:color w:val="000000" w:themeColor="text1"/>
          <w:szCs w:val="24"/>
        </w:rPr>
        <w:t>Organizația</w:t>
      </w:r>
      <w:r w:rsidR="004B7FEC" w:rsidRPr="009E1655">
        <w:rPr>
          <w:rFonts w:cs="Times New Roman"/>
          <w:b/>
          <w:bCs/>
          <w:color w:val="000000" w:themeColor="text1"/>
          <w:szCs w:val="24"/>
        </w:rPr>
        <w:t xml:space="preserve"> de Management al Destinației </w:t>
      </w:r>
      <w:r w:rsidR="009E1655" w:rsidRPr="009E1655">
        <w:rPr>
          <w:rFonts w:cs="Times New Roman"/>
          <w:b/>
          <w:bCs/>
          <w:color w:val="000000" w:themeColor="text1"/>
          <w:szCs w:val="24"/>
        </w:rPr>
        <w:t>Bucovina</w:t>
      </w:r>
      <w:r w:rsidRPr="00F07C5F">
        <w:rPr>
          <w:rFonts w:cs="Times New Roman"/>
          <w:color w:val="000000" w:themeColor="text1"/>
          <w:szCs w:val="24"/>
        </w:rPr>
        <w:t xml:space="preserve">, conform dovezii de disponibilitate a </w:t>
      </w:r>
      <w:r w:rsidRPr="00E4580F">
        <w:rPr>
          <w:rFonts w:cs="Times New Roman"/>
          <w:color w:val="000000" w:themeColor="text1"/>
          <w:szCs w:val="24"/>
        </w:rPr>
        <w:t>denumirii nr.</w:t>
      </w:r>
      <w:r w:rsidR="00796157" w:rsidRPr="00E4580F">
        <w:rPr>
          <w:rFonts w:cs="Times New Roman"/>
          <w:color w:val="000000" w:themeColor="text1"/>
          <w:szCs w:val="24"/>
        </w:rPr>
        <w:t>199753/18.02.2022</w:t>
      </w:r>
      <w:r w:rsidRPr="00E4580F">
        <w:rPr>
          <w:rFonts w:cs="Times New Roman"/>
          <w:color w:val="000000" w:themeColor="text1"/>
          <w:szCs w:val="24"/>
        </w:rPr>
        <w:t>, eliberată de Ministerul Justiției</w:t>
      </w:r>
      <w:r w:rsidR="00796157" w:rsidRPr="00E4580F">
        <w:rPr>
          <w:rFonts w:cs="Times New Roman"/>
          <w:color w:val="000000" w:themeColor="text1"/>
          <w:szCs w:val="24"/>
        </w:rPr>
        <w:t>, înregistrată la Consiliul Județean Suceava sub nr</w:t>
      </w:r>
      <w:r w:rsidR="00796157" w:rsidRPr="00E4580F">
        <w:rPr>
          <w:bCs/>
          <w:color w:val="000000" w:themeColor="text1"/>
        </w:rPr>
        <w:t xml:space="preserve"> 6343 din 06.03.2023.</w:t>
      </w:r>
    </w:p>
    <w:p w14:paraId="63683E5E" w14:textId="77777777" w:rsidR="00E220E9" w:rsidRPr="00F07C5F" w:rsidRDefault="00E220E9" w:rsidP="00033D67">
      <w:pPr>
        <w:tabs>
          <w:tab w:val="left" w:pos="2060"/>
        </w:tabs>
        <w:spacing w:before="100" w:beforeAutospacing="1" w:after="100" w:afterAutospacing="1" w:line="240" w:lineRule="auto"/>
        <w:ind w:firstLine="567"/>
        <w:contextualSpacing/>
        <w:rPr>
          <w:rFonts w:cs="Times New Roman"/>
          <w:color w:val="000000" w:themeColor="text1"/>
          <w:szCs w:val="24"/>
        </w:rPr>
      </w:pPr>
    </w:p>
    <w:p w14:paraId="312D9A8E" w14:textId="5FB4F898" w:rsidR="00E220E9" w:rsidRPr="00F07C5F" w:rsidRDefault="00E220E9" w:rsidP="00033D67">
      <w:pPr>
        <w:tabs>
          <w:tab w:val="left" w:pos="851"/>
        </w:tabs>
        <w:spacing w:before="100" w:beforeAutospacing="1" w:after="100" w:afterAutospacing="1" w:line="240" w:lineRule="auto"/>
        <w:ind w:firstLine="567"/>
        <w:contextualSpacing/>
        <w:rPr>
          <w:rFonts w:cs="Times New Roman"/>
          <w:color w:val="000000" w:themeColor="text1"/>
          <w:szCs w:val="24"/>
        </w:rPr>
      </w:pPr>
      <w:r w:rsidRPr="00EC7433">
        <w:rPr>
          <w:rFonts w:cs="Times New Roman"/>
          <w:b/>
          <w:bCs/>
          <w:color w:val="000000" w:themeColor="text1"/>
          <w:szCs w:val="24"/>
        </w:rPr>
        <w:t>Art. 7.</w:t>
      </w:r>
      <w:r w:rsidRPr="00F07C5F">
        <w:rPr>
          <w:rFonts w:cs="Times New Roman"/>
          <w:color w:val="000000" w:themeColor="text1"/>
          <w:szCs w:val="24"/>
        </w:rPr>
        <w:t xml:space="preserve"> (1) </w:t>
      </w:r>
      <w:r w:rsidRPr="00587276">
        <w:rPr>
          <w:rFonts w:cs="Times New Roman"/>
          <w:color w:val="000000" w:themeColor="text1"/>
          <w:szCs w:val="24"/>
        </w:rPr>
        <w:t>Sediul</w:t>
      </w:r>
      <w:r w:rsidRPr="00F07C5F">
        <w:rPr>
          <w:rFonts w:cs="Times New Roman"/>
          <w:color w:val="000000" w:themeColor="text1"/>
          <w:szCs w:val="24"/>
        </w:rPr>
        <w:t xml:space="preserve"> Organizației este în România, Județul </w:t>
      </w:r>
      <w:r w:rsidR="00EC7433">
        <w:rPr>
          <w:rFonts w:cs="Times New Roman"/>
          <w:color w:val="000000" w:themeColor="text1"/>
          <w:szCs w:val="24"/>
        </w:rPr>
        <w:t xml:space="preserve">Suceava, </w:t>
      </w:r>
      <w:r w:rsidRPr="00F07C5F">
        <w:rPr>
          <w:rFonts w:cs="Times New Roman"/>
          <w:color w:val="000000" w:themeColor="text1"/>
          <w:szCs w:val="24"/>
        </w:rPr>
        <w:t xml:space="preserve"> Municipiul</w:t>
      </w:r>
      <w:r w:rsidR="00105E1A">
        <w:rPr>
          <w:rFonts w:cs="Times New Roman"/>
          <w:color w:val="000000" w:themeColor="text1"/>
          <w:szCs w:val="24"/>
        </w:rPr>
        <w:t xml:space="preserve"> Suceava, </w:t>
      </w:r>
      <w:r w:rsidR="00E4580F">
        <w:rPr>
          <w:rFonts w:cs="Times New Roman"/>
          <w:color w:val="000000" w:themeColor="text1"/>
          <w:szCs w:val="24"/>
        </w:rPr>
        <w:t xml:space="preserve">Centrul Național de Informare și Promovare Turistică Suceava (CNIPT), </w:t>
      </w:r>
      <w:r w:rsidRPr="00F07C5F">
        <w:rPr>
          <w:rFonts w:cs="Times New Roman"/>
          <w:color w:val="000000" w:themeColor="text1"/>
          <w:szCs w:val="24"/>
        </w:rPr>
        <w:t>Str</w:t>
      </w:r>
      <w:r w:rsidR="00105E1A">
        <w:rPr>
          <w:rFonts w:cs="Times New Roman"/>
          <w:color w:val="000000" w:themeColor="text1"/>
          <w:szCs w:val="24"/>
        </w:rPr>
        <w:t>ada</w:t>
      </w:r>
      <w:r w:rsidRPr="00F07C5F">
        <w:rPr>
          <w:rFonts w:cs="Times New Roman"/>
          <w:color w:val="000000" w:themeColor="text1"/>
          <w:szCs w:val="24"/>
        </w:rPr>
        <w:t xml:space="preserve"> </w:t>
      </w:r>
      <w:r w:rsidR="00796157">
        <w:rPr>
          <w:rFonts w:cs="Times New Roman"/>
          <w:color w:val="000000" w:themeColor="text1"/>
          <w:szCs w:val="24"/>
        </w:rPr>
        <w:t>Mitropoliei</w:t>
      </w:r>
      <w:r w:rsidR="00E4580F">
        <w:rPr>
          <w:rFonts w:cs="Times New Roman"/>
          <w:color w:val="000000" w:themeColor="text1"/>
          <w:szCs w:val="24"/>
        </w:rPr>
        <w:t>,</w:t>
      </w:r>
      <w:r w:rsidRPr="00F07C5F">
        <w:rPr>
          <w:rFonts w:cs="Times New Roman"/>
          <w:color w:val="000000" w:themeColor="text1"/>
          <w:szCs w:val="24"/>
        </w:rPr>
        <w:t xml:space="preserve"> nr. </w:t>
      </w:r>
      <w:r w:rsidR="00796157">
        <w:rPr>
          <w:rFonts w:cs="Times New Roman"/>
          <w:color w:val="000000" w:themeColor="text1"/>
          <w:szCs w:val="24"/>
        </w:rPr>
        <w:t>4</w:t>
      </w:r>
      <w:r w:rsidRPr="00F07C5F">
        <w:rPr>
          <w:rFonts w:cs="Times New Roman"/>
          <w:color w:val="000000" w:themeColor="text1"/>
          <w:szCs w:val="24"/>
        </w:rPr>
        <w:t>.</w:t>
      </w:r>
    </w:p>
    <w:p w14:paraId="3D8EFD79" w14:textId="77777777" w:rsidR="00E220E9" w:rsidRPr="00F07C5F" w:rsidRDefault="00E220E9" w:rsidP="00033D67">
      <w:pPr>
        <w:tabs>
          <w:tab w:val="left" w:pos="2060"/>
        </w:tabs>
        <w:spacing w:before="100" w:beforeAutospacing="1" w:after="100" w:afterAutospacing="1" w:line="240" w:lineRule="auto"/>
        <w:ind w:firstLine="567"/>
        <w:contextualSpacing/>
        <w:rPr>
          <w:rFonts w:cs="Times New Roman"/>
          <w:color w:val="000000" w:themeColor="text1"/>
          <w:szCs w:val="24"/>
        </w:rPr>
      </w:pPr>
      <w:r w:rsidRPr="00F07C5F">
        <w:rPr>
          <w:rFonts w:cs="Times New Roman"/>
          <w:color w:val="000000" w:themeColor="text1"/>
          <w:szCs w:val="24"/>
        </w:rPr>
        <w:t xml:space="preserve">(2) Sediul Organizației va putea fi mutat în orice alt loc aflat pe </w:t>
      </w:r>
      <w:r w:rsidRPr="00105E1A">
        <w:rPr>
          <w:rFonts w:cs="Times New Roman"/>
          <w:color w:val="000000" w:themeColor="text1"/>
          <w:szCs w:val="24"/>
        </w:rPr>
        <w:t>raza</w:t>
      </w:r>
      <w:r w:rsidR="00483E0E" w:rsidRPr="00105E1A">
        <w:rPr>
          <w:rFonts w:cs="Times New Roman"/>
          <w:color w:val="000000" w:themeColor="text1"/>
          <w:szCs w:val="24"/>
        </w:rPr>
        <w:t xml:space="preserve"> unităţi</w:t>
      </w:r>
      <w:r w:rsidR="00974007" w:rsidRPr="00105E1A">
        <w:rPr>
          <w:rFonts w:cs="Times New Roman"/>
          <w:color w:val="000000" w:themeColor="text1"/>
          <w:szCs w:val="24"/>
        </w:rPr>
        <w:t>lor</w:t>
      </w:r>
      <w:r w:rsidR="00105E1A">
        <w:rPr>
          <w:rFonts w:cs="Times New Roman"/>
          <w:color w:val="00B050"/>
          <w:szCs w:val="24"/>
        </w:rPr>
        <w:t xml:space="preserve"> </w:t>
      </w:r>
      <w:r w:rsidR="00483E0E" w:rsidRPr="00F07C5F">
        <w:rPr>
          <w:rFonts w:cs="Times New Roman"/>
          <w:color w:val="000000" w:themeColor="text1"/>
          <w:szCs w:val="24"/>
        </w:rPr>
        <w:t>administrativ-teritoriale membre</w:t>
      </w:r>
      <w:r w:rsidRPr="00F07C5F">
        <w:rPr>
          <w:rFonts w:cs="Times New Roman"/>
          <w:color w:val="000000" w:themeColor="text1"/>
          <w:szCs w:val="24"/>
        </w:rPr>
        <w:t>, în baza ratificării de către Adunarea Generală a Organizației a hotărârii Consiliului Director cu privire la schimbarea sediului.</w:t>
      </w:r>
    </w:p>
    <w:p w14:paraId="319ED42A" w14:textId="77777777" w:rsidR="00E220E9" w:rsidRPr="00F07C5F" w:rsidRDefault="00E220E9" w:rsidP="00033D67">
      <w:pPr>
        <w:tabs>
          <w:tab w:val="left" w:pos="2060"/>
        </w:tabs>
        <w:spacing w:before="100" w:beforeAutospacing="1" w:after="100" w:afterAutospacing="1" w:line="240" w:lineRule="auto"/>
        <w:ind w:firstLine="567"/>
        <w:contextualSpacing/>
        <w:rPr>
          <w:rFonts w:cs="Times New Roman"/>
          <w:color w:val="000000" w:themeColor="text1"/>
          <w:szCs w:val="24"/>
        </w:rPr>
      </w:pPr>
    </w:p>
    <w:p w14:paraId="353E147E" w14:textId="77777777" w:rsidR="00E220E9" w:rsidRPr="00F07C5F" w:rsidRDefault="00E220E9" w:rsidP="00033D67">
      <w:pPr>
        <w:tabs>
          <w:tab w:val="left" w:pos="709"/>
        </w:tabs>
        <w:spacing w:before="100" w:beforeAutospacing="1" w:after="100" w:afterAutospacing="1" w:line="240" w:lineRule="auto"/>
        <w:ind w:firstLine="567"/>
        <w:contextualSpacing/>
        <w:rPr>
          <w:rFonts w:cs="Times New Roman"/>
          <w:color w:val="000000" w:themeColor="text1"/>
          <w:szCs w:val="24"/>
        </w:rPr>
      </w:pPr>
      <w:r w:rsidRPr="00F07C5F">
        <w:rPr>
          <w:rFonts w:cs="Times New Roman"/>
          <w:b/>
          <w:bCs/>
          <w:color w:val="000000" w:themeColor="text1"/>
          <w:szCs w:val="24"/>
        </w:rPr>
        <w:t>Art. 8.</w:t>
      </w:r>
      <w:r w:rsidRPr="00F07C5F">
        <w:rPr>
          <w:rFonts w:cs="Times New Roman"/>
          <w:color w:val="000000" w:themeColor="text1"/>
          <w:szCs w:val="24"/>
        </w:rPr>
        <w:t xml:space="preserve"> Organizația este constituită pe perioadă nedeterminată, începând cu data înscrierii sale în Registrul Asociațiilor și Fundațiilor, aflat la grefa Judecătoriei </w:t>
      </w:r>
      <w:r w:rsidR="00105E1A">
        <w:rPr>
          <w:rFonts w:cs="Times New Roman"/>
          <w:color w:val="000000" w:themeColor="text1"/>
          <w:szCs w:val="24"/>
        </w:rPr>
        <w:t>Suceava.</w:t>
      </w:r>
    </w:p>
    <w:p w14:paraId="29A4F952" w14:textId="77777777" w:rsidR="00E220E9" w:rsidRPr="00F07C5F" w:rsidRDefault="00E220E9" w:rsidP="00033D67">
      <w:pPr>
        <w:tabs>
          <w:tab w:val="left" w:pos="2060"/>
        </w:tabs>
        <w:spacing w:before="100" w:beforeAutospacing="1" w:after="100" w:afterAutospacing="1" w:line="240" w:lineRule="auto"/>
        <w:ind w:firstLine="567"/>
        <w:contextualSpacing/>
        <w:rPr>
          <w:rFonts w:cs="Times New Roman"/>
          <w:color w:val="000000" w:themeColor="text1"/>
          <w:szCs w:val="24"/>
        </w:rPr>
      </w:pPr>
    </w:p>
    <w:p w14:paraId="38FD8692" w14:textId="77777777" w:rsidR="00526DF6" w:rsidRDefault="00E220E9" w:rsidP="00033D67">
      <w:pPr>
        <w:tabs>
          <w:tab w:val="left" w:pos="709"/>
        </w:tabs>
        <w:spacing w:before="100" w:beforeAutospacing="1" w:after="100" w:afterAutospacing="1" w:line="240" w:lineRule="auto"/>
        <w:ind w:firstLine="567"/>
        <w:contextualSpacing/>
        <w:rPr>
          <w:rFonts w:cs="Times New Roman"/>
          <w:color w:val="000000" w:themeColor="text1"/>
          <w:szCs w:val="24"/>
        </w:rPr>
      </w:pPr>
      <w:r w:rsidRPr="00F07C5F">
        <w:rPr>
          <w:rFonts w:cs="Times New Roman"/>
          <w:b/>
          <w:bCs/>
          <w:color w:val="000000" w:themeColor="text1"/>
          <w:szCs w:val="24"/>
        </w:rPr>
        <w:t>Art. 9</w:t>
      </w:r>
      <w:r w:rsidRPr="00F07C5F">
        <w:rPr>
          <w:rFonts w:cs="Times New Roman"/>
          <w:color w:val="000000" w:themeColor="text1"/>
          <w:szCs w:val="24"/>
        </w:rPr>
        <w:t>. Organizația va avea ștampilă, siglă și însemne proprii</w:t>
      </w:r>
      <w:r w:rsidR="007A07B7" w:rsidRPr="00F07C5F">
        <w:rPr>
          <w:rFonts w:cs="Times New Roman"/>
          <w:color w:val="000000" w:themeColor="text1"/>
          <w:szCs w:val="24"/>
        </w:rPr>
        <w:t xml:space="preserve"> </w:t>
      </w:r>
      <w:r w:rsidR="0017297A" w:rsidRPr="00F07C5F">
        <w:rPr>
          <w:rFonts w:cs="Times New Roman"/>
          <w:color w:val="000000" w:themeColor="text1"/>
          <w:szCs w:val="24"/>
        </w:rPr>
        <w:t>și se organizează și funcționează potrivit prevederilor prezentului statut.</w:t>
      </w:r>
    </w:p>
    <w:p w14:paraId="71206953" w14:textId="77777777" w:rsidR="004B7FEC" w:rsidRDefault="004B7FEC" w:rsidP="00033D67">
      <w:pPr>
        <w:tabs>
          <w:tab w:val="left" w:pos="2060"/>
        </w:tabs>
        <w:spacing w:before="100" w:beforeAutospacing="1" w:after="100" w:afterAutospacing="1" w:line="240" w:lineRule="auto"/>
        <w:ind w:firstLine="567"/>
        <w:contextualSpacing/>
        <w:rPr>
          <w:rFonts w:cs="Times New Roman"/>
          <w:color w:val="000000" w:themeColor="text1"/>
          <w:szCs w:val="24"/>
        </w:rPr>
      </w:pPr>
    </w:p>
    <w:p w14:paraId="677B0DA2" w14:textId="77777777" w:rsidR="00C1686A" w:rsidRDefault="00C1686A" w:rsidP="00033D67">
      <w:pPr>
        <w:tabs>
          <w:tab w:val="left" w:pos="2060"/>
        </w:tabs>
        <w:spacing w:before="100" w:beforeAutospacing="1" w:after="100" w:afterAutospacing="1" w:line="240" w:lineRule="auto"/>
        <w:ind w:firstLine="567"/>
        <w:contextualSpacing/>
        <w:rPr>
          <w:rFonts w:cs="Times New Roman"/>
          <w:color w:val="000000" w:themeColor="text1"/>
          <w:szCs w:val="24"/>
        </w:rPr>
      </w:pPr>
    </w:p>
    <w:p w14:paraId="7A4EEFD0" w14:textId="77777777" w:rsidR="00C1686A" w:rsidRDefault="00C1686A" w:rsidP="00582C9D">
      <w:pPr>
        <w:suppressAutoHyphens/>
        <w:spacing w:before="0" w:after="0" w:line="240" w:lineRule="auto"/>
        <w:ind w:firstLine="567"/>
        <w:jc w:val="center"/>
        <w:rPr>
          <w:rFonts w:eastAsia="Times New Roman" w:cs="Times New Roman"/>
          <w:b/>
          <w:color w:val="auto"/>
          <w:szCs w:val="24"/>
          <w:lang w:eastAsia="zh-CN"/>
        </w:rPr>
      </w:pPr>
    </w:p>
    <w:p w14:paraId="6EFBF135" w14:textId="42B02381" w:rsidR="0017297A" w:rsidRPr="00F07C5F" w:rsidRDefault="0017297A" w:rsidP="00582C9D">
      <w:pPr>
        <w:suppressAutoHyphens/>
        <w:spacing w:before="0" w:after="0" w:line="240" w:lineRule="auto"/>
        <w:ind w:firstLine="567"/>
        <w:jc w:val="center"/>
        <w:rPr>
          <w:rFonts w:eastAsia="Times New Roman" w:cs="Times New Roman"/>
          <w:b/>
          <w:color w:val="auto"/>
          <w:szCs w:val="24"/>
          <w:lang w:eastAsia="zh-CN"/>
        </w:rPr>
      </w:pPr>
      <w:r w:rsidRPr="00F07C5F">
        <w:rPr>
          <w:rFonts w:eastAsia="Times New Roman" w:cs="Times New Roman"/>
          <w:b/>
          <w:color w:val="auto"/>
          <w:szCs w:val="24"/>
          <w:lang w:eastAsia="zh-CN"/>
        </w:rPr>
        <w:t>CAPITOLUL III</w:t>
      </w:r>
    </w:p>
    <w:p w14:paraId="5261819A" w14:textId="77777777" w:rsidR="0017297A" w:rsidRPr="00F07C5F" w:rsidRDefault="0017297A" w:rsidP="00582C9D">
      <w:pPr>
        <w:suppressAutoHyphens/>
        <w:spacing w:before="0" w:after="0" w:line="240" w:lineRule="auto"/>
        <w:ind w:firstLine="567"/>
        <w:jc w:val="center"/>
        <w:rPr>
          <w:rFonts w:eastAsia="Times New Roman" w:cs="Times New Roman"/>
          <w:b/>
          <w:color w:val="auto"/>
          <w:szCs w:val="24"/>
          <w:lang w:eastAsia="zh-CN"/>
        </w:rPr>
      </w:pPr>
    </w:p>
    <w:p w14:paraId="01B5DAD3" w14:textId="77777777" w:rsidR="0017297A" w:rsidRPr="00F07C5F" w:rsidRDefault="0017297A" w:rsidP="00582C9D">
      <w:pPr>
        <w:suppressAutoHyphens/>
        <w:spacing w:before="0" w:after="0" w:line="240" w:lineRule="auto"/>
        <w:ind w:firstLine="567"/>
        <w:jc w:val="center"/>
        <w:rPr>
          <w:rFonts w:eastAsia="Times New Roman" w:cs="Times New Roman"/>
          <w:b/>
          <w:color w:val="auto"/>
          <w:szCs w:val="24"/>
          <w:lang w:eastAsia="zh-CN"/>
        </w:rPr>
      </w:pPr>
      <w:r w:rsidRPr="00F07C5F">
        <w:rPr>
          <w:rFonts w:eastAsia="Times New Roman" w:cs="Times New Roman"/>
          <w:b/>
          <w:color w:val="auto"/>
          <w:szCs w:val="24"/>
          <w:lang w:eastAsia="zh-CN"/>
        </w:rPr>
        <w:t>SCOPUL ŞI OBIECTIVELE ORGANIZAȚIEI</w:t>
      </w:r>
    </w:p>
    <w:p w14:paraId="38987704" w14:textId="77777777" w:rsidR="0017297A" w:rsidRPr="00F07C5F" w:rsidRDefault="0017297A" w:rsidP="00582C9D">
      <w:pPr>
        <w:suppressAutoHyphens/>
        <w:spacing w:before="0" w:after="0" w:line="240" w:lineRule="auto"/>
        <w:ind w:firstLine="567"/>
        <w:jc w:val="center"/>
        <w:rPr>
          <w:rFonts w:eastAsia="Times New Roman" w:cs="Times New Roman"/>
          <w:b/>
          <w:color w:val="auto"/>
          <w:szCs w:val="24"/>
          <w:lang w:eastAsia="zh-CN"/>
        </w:rPr>
      </w:pPr>
    </w:p>
    <w:p w14:paraId="4C1AAE4B" w14:textId="77777777" w:rsidR="0017297A" w:rsidRPr="00F07C5F" w:rsidRDefault="0017297A" w:rsidP="00582C9D">
      <w:pPr>
        <w:suppressAutoHyphens/>
        <w:spacing w:before="0" w:after="0" w:line="240" w:lineRule="auto"/>
        <w:ind w:firstLine="567"/>
        <w:rPr>
          <w:rFonts w:eastAsia="Times New Roman" w:cs="Times New Roman"/>
          <w:b/>
          <w:color w:val="auto"/>
          <w:szCs w:val="24"/>
          <w:lang w:eastAsia="zh-CN"/>
        </w:rPr>
      </w:pPr>
    </w:p>
    <w:p w14:paraId="369D5BEC" w14:textId="77777777" w:rsidR="0017297A" w:rsidRPr="00F07C5F" w:rsidRDefault="0017297A" w:rsidP="00582C9D">
      <w:pPr>
        <w:suppressAutoHyphens/>
        <w:spacing w:before="0" w:after="0" w:line="240" w:lineRule="auto"/>
        <w:ind w:firstLine="567"/>
        <w:rPr>
          <w:rFonts w:eastAsia="Times New Roman" w:cs="Times New Roman"/>
          <w:color w:val="00B050"/>
          <w:szCs w:val="24"/>
          <w:lang w:eastAsia="zh-CN"/>
        </w:rPr>
      </w:pPr>
      <w:r w:rsidRPr="00F07C5F">
        <w:rPr>
          <w:rFonts w:eastAsia="Times New Roman" w:cs="Times New Roman"/>
          <w:b/>
          <w:color w:val="auto"/>
          <w:szCs w:val="24"/>
          <w:lang w:eastAsia="zh-CN"/>
        </w:rPr>
        <w:t>Art. 10.</w:t>
      </w:r>
      <w:r w:rsidR="007A07B7" w:rsidRPr="00F07C5F">
        <w:rPr>
          <w:rFonts w:eastAsia="Times New Roman" w:cs="Times New Roman"/>
          <w:b/>
          <w:color w:val="auto"/>
          <w:szCs w:val="24"/>
          <w:lang w:eastAsia="zh-CN"/>
        </w:rPr>
        <w:t xml:space="preserve"> </w:t>
      </w:r>
      <w:r w:rsidR="00182AB1" w:rsidRPr="00F07C5F">
        <w:rPr>
          <w:rFonts w:eastAsia="Times New Roman" w:cs="Times New Roman"/>
          <w:bCs/>
          <w:color w:val="000000" w:themeColor="text1"/>
          <w:szCs w:val="24"/>
          <w:lang w:eastAsia="zh-CN"/>
        </w:rPr>
        <w:t>Organizația</w:t>
      </w:r>
      <w:r w:rsidR="00FA0D20" w:rsidRPr="00F07C5F">
        <w:rPr>
          <w:rFonts w:eastAsia="Times New Roman" w:cs="Times New Roman"/>
          <w:bCs/>
          <w:color w:val="000000" w:themeColor="text1"/>
          <w:szCs w:val="24"/>
          <w:lang w:eastAsia="zh-CN"/>
        </w:rPr>
        <w:t xml:space="preserve"> este persoană juridică de drept privat, fără scop lucrativ, având drept </w:t>
      </w:r>
      <w:r w:rsidR="00FA0D20" w:rsidRPr="00587276">
        <w:rPr>
          <w:rFonts w:eastAsia="Times New Roman" w:cs="Times New Roman"/>
          <w:b/>
          <w:color w:val="000000" w:themeColor="text1"/>
          <w:szCs w:val="24"/>
          <w:lang w:eastAsia="zh-CN"/>
        </w:rPr>
        <w:t>scop</w:t>
      </w:r>
      <w:r w:rsidR="00FA0D20" w:rsidRPr="00F07C5F">
        <w:rPr>
          <w:rFonts w:eastAsia="Times New Roman" w:cs="Times New Roman"/>
          <w:bCs/>
          <w:color w:val="000000" w:themeColor="text1"/>
          <w:szCs w:val="24"/>
          <w:lang w:eastAsia="zh-CN"/>
        </w:rPr>
        <w:t xml:space="preserve"> dezvoltarea și promovarea </w:t>
      </w:r>
      <w:r w:rsidR="00FA0D20" w:rsidRPr="00587276">
        <w:rPr>
          <w:rFonts w:eastAsia="Times New Roman" w:cs="Times New Roman"/>
          <w:bCs/>
          <w:color w:val="000000" w:themeColor="text1"/>
          <w:szCs w:val="24"/>
          <w:lang w:eastAsia="zh-CN"/>
        </w:rPr>
        <w:t xml:space="preserve">turismului </w:t>
      </w:r>
      <w:r w:rsidR="006D6CF1" w:rsidRPr="00587276">
        <w:rPr>
          <w:rFonts w:eastAsia="Times New Roman" w:cs="Times New Roman"/>
          <w:bCs/>
          <w:color w:val="000000" w:themeColor="text1"/>
          <w:szCs w:val="24"/>
          <w:lang w:eastAsia="zh-CN"/>
        </w:rPr>
        <w:t xml:space="preserve">în </w:t>
      </w:r>
      <w:r w:rsidR="00FA22F0" w:rsidRPr="00587276">
        <w:rPr>
          <w:rFonts w:eastAsia="Times New Roman" w:cs="Times New Roman"/>
          <w:bCs/>
          <w:color w:val="000000" w:themeColor="text1"/>
          <w:szCs w:val="24"/>
          <w:lang w:eastAsia="zh-CN"/>
        </w:rPr>
        <w:t>Regiunea</w:t>
      </w:r>
      <w:r w:rsidR="006D6CF1" w:rsidRPr="00587276">
        <w:rPr>
          <w:rFonts w:eastAsia="Times New Roman" w:cs="Times New Roman"/>
          <w:bCs/>
          <w:color w:val="000000" w:themeColor="text1"/>
          <w:szCs w:val="24"/>
          <w:lang w:eastAsia="zh-CN"/>
        </w:rPr>
        <w:t xml:space="preserve"> </w:t>
      </w:r>
      <w:r w:rsidR="00587276" w:rsidRPr="00587276">
        <w:rPr>
          <w:rFonts w:eastAsia="Times New Roman" w:cs="Times New Roman"/>
          <w:bCs/>
          <w:color w:val="000000" w:themeColor="text1"/>
          <w:szCs w:val="24"/>
          <w:lang w:eastAsia="zh-CN"/>
        </w:rPr>
        <w:t>Bucovina</w:t>
      </w:r>
      <w:r w:rsidR="00587276">
        <w:rPr>
          <w:rFonts w:eastAsia="Times New Roman" w:cs="Times New Roman"/>
          <w:bCs/>
          <w:color w:val="000000" w:themeColor="text1"/>
          <w:szCs w:val="24"/>
          <w:lang w:eastAsia="zh-CN"/>
        </w:rPr>
        <w:t>,</w:t>
      </w:r>
      <w:r w:rsidR="00FA0D20" w:rsidRPr="00F07C5F">
        <w:rPr>
          <w:rFonts w:eastAsia="Times New Roman" w:cs="Times New Roman"/>
          <w:bCs/>
          <w:color w:val="000000" w:themeColor="text1"/>
          <w:szCs w:val="24"/>
          <w:lang w:eastAsia="zh-CN"/>
        </w:rPr>
        <w:t xml:space="preserve"> în vederea creării unui cadru de </w:t>
      </w:r>
      <w:r w:rsidR="00FA0D20" w:rsidRPr="00587276">
        <w:rPr>
          <w:rFonts w:eastAsia="Times New Roman" w:cs="Times New Roman"/>
          <w:bCs/>
          <w:color w:val="000000" w:themeColor="text1"/>
          <w:szCs w:val="24"/>
          <w:lang w:eastAsia="zh-CN"/>
        </w:rPr>
        <w:t xml:space="preserve">dezvoltare </w:t>
      </w:r>
      <w:r w:rsidR="00FA22F0" w:rsidRPr="00587276">
        <w:rPr>
          <w:rFonts w:eastAsia="Times New Roman" w:cs="Times New Roman"/>
          <w:bCs/>
          <w:color w:val="000000" w:themeColor="text1"/>
          <w:szCs w:val="24"/>
          <w:lang w:eastAsia="zh-CN"/>
        </w:rPr>
        <w:t>integrată</w:t>
      </w:r>
      <w:r w:rsidR="00587276">
        <w:rPr>
          <w:rFonts w:eastAsia="Times New Roman" w:cs="Times New Roman"/>
          <w:bCs/>
          <w:color w:val="000000" w:themeColor="text1"/>
          <w:szCs w:val="24"/>
          <w:lang w:eastAsia="zh-CN"/>
        </w:rPr>
        <w:t xml:space="preserve"> a</w:t>
      </w:r>
      <w:r w:rsidR="00FA0D20" w:rsidRPr="00587276">
        <w:rPr>
          <w:rFonts w:eastAsia="Times New Roman" w:cs="Times New Roman"/>
          <w:bCs/>
          <w:color w:val="000000" w:themeColor="text1"/>
          <w:szCs w:val="24"/>
          <w:lang w:eastAsia="zh-CN"/>
        </w:rPr>
        <w:t xml:space="preserve"> diferitelor</w:t>
      </w:r>
      <w:r w:rsidR="00FA0D20" w:rsidRPr="00F07C5F">
        <w:rPr>
          <w:rFonts w:eastAsia="Times New Roman" w:cs="Times New Roman"/>
          <w:bCs/>
          <w:color w:val="000000" w:themeColor="text1"/>
          <w:szCs w:val="24"/>
          <w:lang w:eastAsia="zh-CN"/>
        </w:rPr>
        <w:t xml:space="preserve"> forme de turism și a serviciilor </w:t>
      </w:r>
      <w:r w:rsidR="00FA0D20" w:rsidRPr="00587276">
        <w:rPr>
          <w:rFonts w:eastAsia="Times New Roman" w:cs="Times New Roman"/>
          <w:bCs/>
          <w:color w:val="000000" w:themeColor="text1"/>
          <w:szCs w:val="24"/>
          <w:lang w:eastAsia="zh-CN"/>
        </w:rPr>
        <w:t>turistice</w:t>
      </w:r>
      <w:r w:rsidR="00AB5BC5" w:rsidRPr="00587276">
        <w:rPr>
          <w:rFonts w:eastAsia="Times New Roman" w:cs="Times New Roman"/>
          <w:bCs/>
          <w:color w:val="000000" w:themeColor="text1"/>
          <w:szCs w:val="24"/>
          <w:lang w:eastAsia="zh-CN"/>
        </w:rPr>
        <w:t xml:space="preserve"> </w:t>
      </w:r>
      <w:r w:rsidR="00FA22F0" w:rsidRPr="00587276">
        <w:rPr>
          <w:rFonts w:eastAsia="Times New Roman" w:cs="Times New Roman"/>
          <w:bCs/>
          <w:color w:val="000000" w:themeColor="text1"/>
          <w:szCs w:val="24"/>
          <w:lang w:eastAsia="zh-CN"/>
        </w:rPr>
        <w:t>din regiune</w:t>
      </w:r>
      <w:r w:rsidR="00FA0D20" w:rsidRPr="00587276">
        <w:rPr>
          <w:rFonts w:eastAsia="Times New Roman" w:cs="Times New Roman"/>
          <w:bCs/>
          <w:color w:val="000000" w:themeColor="text1"/>
          <w:szCs w:val="24"/>
          <w:lang w:eastAsia="zh-CN"/>
        </w:rPr>
        <w:t>, facilitării</w:t>
      </w:r>
      <w:r w:rsidR="00FA0D20" w:rsidRPr="00F07C5F">
        <w:rPr>
          <w:rFonts w:eastAsia="Times New Roman" w:cs="Times New Roman"/>
          <w:bCs/>
          <w:color w:val="000000" w:themeColor="text1"/>
          <w:szCs w:val="24"/>
          <w:lang w:eastAsia="zh-CN"/>
        </w:rPr>
        <w:t xml:space="preserve"> colaborării și parteneriatului între diferitele structuri publice și private cu activitate în acest domeniu, pentru crearea instrumentelor de promovare internă și externă, pentru acordarea</w:t>
      </w:r>
      <w:r w:rsidR="00AB5BC5" w:rsidRPr="00F07C5F">
        <w:rPr>
          <w:rFonts w:eastAsia="Times New Roman" w:cs="Times New Roman"/>
          <w:bCs/>
          <w:color w:val="000000" w:themeColor="text1"/>
          <w:szCs w:val="24"/>
          <w:lang w:eastAsia="zh-CN"/>
        </w:rPr>
        <w:t xml:space="preserve"> suportului necesar elaborării ș</w:t>
      </w:r>
      <w:r w:rsidR="00FA0D20" w:rsidRPr="00F07C5F">
        <w:rPr>
          <w:rFonts w:eastAsia="Times New Roman" w:cs="Times New Roman"/>
          <w:bCs/>
          <w:color w:val="000000" w:themeColor="text1"/>
          <w:szCs w:val="24"/>
          <w:lang w:eastAsia="zh-CN"/>
        </w:rPr>
        <w:t>i implementării strategiilor de dezvoltare a turismului regional, național și european</w:t>
      </w:r>
      <w:r w:rsidR="00587276">
        <w:rPr>
          <w:rFonts w:eastAsia="Times New Roman" w:cs="Times New Roman"/>
          <w:bCs/>
          <w:color w:val="000000" w:themeColor="text1"/>
          <w:szCs w:val="24"/>
          <w:lang w:eastAsia="zh-CN"/>
        </w:rPr>
        <w:t>,</w:t>
      </w:r>
      <w:r w:rsidR="00FA0D20" w:rsidRPr="00F07C5F">
        <w:rPr>
          <w:rFonts w:eastAsia="Times New Roman" w:cs="Times New Roman"/>
          <w:bCs/>
          <w:color w:val="000000" w:themeColor="text1"/>
          <w:szCs w:val="24"/>
          <w:lang w:eastAsia="zh-CN"/>
        </w:rPr>
        <w:t xml:space="preserve"> ținând cont de principiile turismului durabil. </w:t>
      </w:r>
    </w:p>
    <w:p w14:paraId="4DDC3D0F" w14:textId="77777777" w:rsidR="0017297A" w:rsidRPr="00F07C5F" w:rsidRDefault="0017297A" w:rsidP="00582C9D">
      <w:pPr>
        <w:suppressAutoHyphens/>
        <w:spacing w:before="0" w:after="0" w:line="240" w:lineRule="auto"/>
        <w:ind w:firstLine="567"/>
        <w:rPr>
          <w:rFonts w:eastAsia="Times New Roman" w:cs="Times New Roman"/>
          <w:color w:val="auto"/>
          <w:szCs w:val="24"/>
          <w:lang w:eastAsia="zh-CN"/>
        </w:rPr>
      </w:pPr>
    </w:p>
    <w:p w14:paraId="151F3780" w14:textId="77777777" w:rsidR="0017297A" w:rsidRPr="00F07C5F" w:rsidRDefault="0017297A" w:rsidP="00582C9D">
      <w:pPr>
        <w:suppressAutoHyphens/>
        <w:spacing w:before="0" w:after="0" w:line="240" w:lineRule="auto"/>
        <w:ind w:firstLine="567"/>
        <w:rPr>
          <w:rFonts w:eastAsia="Times New Roman" w:cs="Times New Roman"/>
          <w:color w:val="000000" w:themeColor="text1"/>
          <w:szCs w:val="24"/>
          <w:shd w:val="clear" w:color="auto" w:fill="FFFFFF"/>
          <w:lang w:eastAsia="zh-CN"/>
        </w:rPr>
      </w:pPr>
      <w:r w:rsidRPr="00F07C5F">
        <w:rPr>
          <w:rFonts w:eastAsia="Times New Roman" w:cs="Times New Roman"/>
          <w:b/>
          <w:color w:val="auto"/>
          <w:szCs w:val="24"/>
          <w:lang w:eastAsia="zh-CN"/>
        </w:rPr>
        <w:t>Art. 11.</w:t>
      </w:r>
      <w:r w:rsidR="009D46F4" w:rsidRPr="00F07C5F">
        <w:rPr>
          <w:rFonts w:eastAsia="Times New Roman" w:cs="Times New Roman"/>
          <w:b/>
          <w:color w:val="auto"/>
          <w:szCs w:val="24"/>
          <w:lang w:eastAsia="zh-CN"/>
        </w:rPr>
        <w:t xml:space="preserve"> </w:t>
      </w:r>
      <w:r w:rsidRPr="00F07C5F">
        <w:rPr>
          <w:rFonts w:eastAsia="Times New Roman" w:cs="Times New Roman"/>
          <w:b/>
          <w:bCs/>
          <w:color w:val="auto"/>
          <w:szCs w:val="24"/>
          <w:lang w:eastAsia="zh-CN"/>
        </w:rPr>
        <w:t>Obiectivele</w:t>
      </w:r>
      <w:r w:rsidR="00AB5BC5" w:rsidRPr="00F07C5F">
        <w:rPr>
          <w:rFonts w:eastAsia="Times New Roman" w:cs="Times New Roman"/>
          <w:b/>
          <w:bCs/>
          <w:color w:val="auto"/>
          <w:szCs w:val="24"/>
          <w:lang w:eastAsia="zh-CN"/>
        </w:rPr>
        <w:t xml:space="preserve"> </w:t>
      </w:r>
      <w:r w:rsidRPr="00F07C5F">
        <w:rPr>
          <w:rFonts w:eastAsia="Times New Roman" w:cs="Times New Roman"/>
          <w:color w:val="auto"/>
          <w:szCs w:val="24"/>
          <w:shd w:val="clear" w:color="auto" w:fill="FFFFFF"/>
          <w:lang w:eastAsia="zh-CN"/>
        </w:rPr>
        <w:t>Organizației sunt:</w:t>
      </w:r>
    </w:p>
    <w:p w14:paraId="69A0F52D" w14:textId="77777777" w:rsidR="00033D67" w:rsidRDefault="0017297A" w:rsidP="00033D67">
      <w:pPr>
        <w:pStyle w:val="ListParagraph"/>
        <w:numPr>
          <w:ilvl w:val="0"/>
          <w:numId w:val="2"/>
        </w:numPr>
        <w:suppressAutoHyphens/>
        <w:spacing w:before="0" w:after="0" w:line="240" w:lineRule="auto"/>
        <w:rPr>
          <w:rFonts w:eastAsia="Times New Roman" w:cs="Times New Roman"/>
          <w:color w:val="000000" w:themeColor="text1"/>
          <w:szCs w:val="24"/>
          <w:shd w:val="clear" w:color="auto" w:fill="FFFFFF"/>
          <w:lang w:eastAsia="zh-CN"/>
        </w:rPr>
      </w:pPr>
      <w:r w:rsidRPr="00033D67">
        <w:rPr>
          <w:rFonts w:eastAsia="Times New Roman" w:cs="Times New Roman"/>
          <w:color w:val="000000" w:themeColor="text1"/>
          <w:szCs w:val="24"/>
          <w:shd w:val="clear" w:color="auto" w:fill="FFFFFF"/>
          <w:lang w:eastAsia="zh-CN"/>
        </w:rPr>
        <w:t xml:space="preserve">Creșterea gradului de valorificare a potențialului turistic din </w:t>
      </w:r>
      <w:r w:rsidR="00587276" w:rsidRPr="00033D67">
        <w:rPr>
          <w:rFonts w:eastAsia="Times New Roman" w:cs="Times New Roman"/>
          <w:color w:val="000000" w:themeColor="text1"/>
          <w:szCs w:val="24"/>
          <w:shd w:val="clear" w:color="auto" w:fill="FFFFFF"/>
          <w:lang w:eastAsia="zh-CN"/>
        </w:rPr>
        <w:t>Regiunea Bucovina</w:t>
      </w:r>
      <w:r w:rsidRPr="00033D67">
        <w:rPr>
          <w:rFonts w:eastAsia="Times New Roman" w:cs="Times New Roman"/>
          <w:color w:val="000000" w:themeColor="text1"/>
          <w:szCs w:val="24"/>
          <w:shd w:val="clear" w:color="auto" w:fill="FFFFFF"/>
          <w:lang w:eastAsia="zh-CN"/>
        </w:rPr>
        <w:t>;</w:t>
      </w:r>
    </w:p>
    <w:p w14:paraId="5EEAAAB8" w14:textId="77777777" w:rsidR="00033D67" w:rsidRPr="00033D67" w:rsidRDefault="0017297A" w:rsidP="00033D67">
      <w:pPr>
        <w:pStyle w:val="ListParagraph"/>
        <w:numPr>
          <w:ilvl w:val="0"/>
          <w:numId w:val="2"/>
        </w:numPr>
        <w:suppressAutoHyphens/>
        <w:spacing w:before="0" w:after="0" w:line="240" w:lineRule="auto"/>
        <w:rPr>
          <w:rFonts w:eastAsia="Times New Roman" w:cs="Times New Roman"/>
          <w:color w:val="000000" w:themeColor="text1"/>
          <w:szCs w:val="24"/>
          <w:shd w:val="clear" w:color="auto" w:fill="FFFFFF"/>
          <w:lang w:eastAsia="zh-CN"/>
        </w:rPr>
      </w:pPr>
      <w:r w:rsidRPr="00033D67">
        <w:rPr>
          <w:rFonts w:eastAsia="Times New Roman" w:cs="Times New Roman"/>
          <w:bCs/>
          <w:color w:val="000000" w:themeColor="text1"/>
          <w:szCs w:val="24"/>
          <w:lang w:eastAsia="zh-CN"/>
        </w:rPr>
        <w:t xml:space="preserve">Promovarea potențialului turistic natural și antropic al </w:t>
      </w:r>
      <w:r w:rsidR="00587276" w:rsidRPr="00033D67">
        <w:rPr>
          <w:rFonts w:eastAsia="Times New Roman" w:cs="Times New Roman"/>
          <w:bCs/>
          <w:color w:val="000000" w:themeColor="text1"/>
          <w:szCs w:val="24"/>
          <w:lang w:eastAsia="zh-CN"/>
        </w:rPr>
        <w:t>R</w:t>
      </w:r>
      <w:r w:rsidR="00923472" w:rsidRPr="00033D67">
        <w:rPr>
          <w:rFonts w:eastAsia="Times New Roman" w:cs="Times New Roman"/>
          <w:bCs/>
          <w:color w:val="000000" w:themeColor="text1"/>
          <w:szCs w:val="24"/>
          <w:lang w:eastAsia="zh-CN"/>
        </w:rPr>
        <w:t>egiu</w:t>
      </w:r>
      <w:r w:rsidR="00DC2126" w:rsidRPr="00033D67">
        <w:rPr>
          <w:rFonts w:eastAsia="Times New Roman" w:cs="Times New Roman"/>
          <w:bCs/>
          <w:color w:val="000000" w:themeColor="text1"/>
          <w:szCs w:val="24"/>
          <w:lang w:eastAsia="zh-CN"/>
        </w:rPr>
        <w:t>nii</w:t>
      </w:r>
      <w:r w:rsidR="00587276" w:rsidRPr="00033D67">
        <w:rPr>
          <w:rFonts w:eastAsia="Times New Roman" w:cs="Times New Roman"/>
          <w:bCs/>
          <w:color w:val="000000" w:themeColor="text1"/>
          <w:szCs w:val="24"/>
          <w:lang w:eastAsia="zh-CN"/>
        </w:rPr>
        <w:t xml:space="preserve"> Bucovina;</w:t>
      </w:r>
    </w:p>
    <w:p w14:paraId="6BA439D8" w14:textId="77777777" w:rsidR="00033D67" w:rsidRDefault="0017297A" w:rsidP="00033D67">
      <w:pPr>
        <w:pStyle w:val="ListParagraph"/>
        <w:numPr>
          <w:ilvl w:val="0"/>
          <w:numId w:val="2"/>
        </w:numPr>
        <w:suppressAutoHyphens/>
        <w:spacing w:before="0" w:after="0" w:line="240" w:lineRule="auto"/>
        <w:rPr>
          <w:rFonts w:eastAsia="Times New Roman" w:cs="Times New Roman"/>
          <w:color w:val="000000" w:themeColor="text1"/>
          <w:szCs w:val="24"/>
          <w:shd w:val="clear" w:color="auto" w:fill="FFFFFF"/>
          <w:lang w:eastAsia="zh-CN"/>
        </w:rPr>
      </w:pPr>
      <w:r w:rsidRPr="00033D67">
        <w:rPr>
          <w:rFonts w:eastAsia="Times New Roman" w:cs="Times New Roman"/>
          <w:color w:val="000000" w:themeColor="text1"/>
          <w:szCs w:val="24"/>
          <w:shd w:val="clear" w:color="auto" w:fill="FFFFFF"/>
          <w:lang w:eastAsia="zh-CN"/>
        </w:rPr>
        <w:t xml:space="preserve">Creșterea notorietății brandului turistic al </w:t>
      </w:r>
      <w:r w:rsidR="00DC2126" w:rsidRPr="00033D67">
        <w:rPr>
          <w:rFonts w:eastAsia="Times New Roman" w:cs="Times New Roman"/>
          <w:color w:val="000000" w:themeColor="text1"/>
          <w:szCs w:val="24"/>
          <w:shd w:val="clear" w:color="auto" w:fill="FFFFFF"/>
          <w:lang w:eastAsia="zh-CN"/>
        </w:rPr>
        <w:t xml:space="preserve">Regiunii </w:t>
      </w:r>
      <w:r w:rsidR="00587276" w:rsidRPr="00033D67">
        <w:rPr>
          <w:rFonts w:eastAsia="Times New Roman" w:cs="Times New Roman"/>
          <w:color w:val="000000" w:themeColor="text1"/>
          <w:szCs w:val="24"/>
          <w:shd w:val="clear" w:color="auto" w:fill="FFFFFF"/>
          <w:lang w:eastAsia="zh-CN"/>
        </w:rPr>
        <w:t>Bucovina;</w:t>
      </w:r>
      <w:r w:rsidRPr="00033D67">
        <w:rPr>
          <w:rFonts w:eastAsia="Times New Roman" w:cs="Times New Roman"/>
          <w:color w:val="000000" w:themeColor="text1"/>
          <w:szCs w:val="24"/>
          <w:shd w:val="clear" w:color="auto" w:fill="FFFFFF"/>
          <w:lang w:eastAsia="zh-CN"/>
        </w:rPr>
        <w:t xml:space="preserve"> </w:t>
      </w:r>
    </w:p>
    <w:p w14:paraId="164C0DFB" w14:textId="77777777" w:rsidR="00033D67" w:rsidRPr="00033D67" w:rsidRDefault="0017297A" w:rsidP="00033D67">
      <w:pPr>
        <w:pStyle w:val="ListParagraph"/>
        <w:numPr>
          <w:ilvl w:val="0"/>
          <w:numId w:val="2"/>
        </w:numPr>
        <w:suppressAutoHyphens/>
        <w:spacing w:before="0" w:after="0" w:line="240" w:lineRule="auto"/>
        <w:rPr>
          <w:rFonts w:eastAsia="Times New Roman" w:cs="Times New Roman"/>
          <w:color w:val="000000" w:themeColor="text1"/>
          <w:szCs w:val="24"/>
          <w:shd w:val="clear" w:color="auto" w:fill="FFFFFF"/>
          <w:lang w:eastAsia="zh-CN"/>
        </w:rPr>
      </w:pPr>
      <w:r w:rsidRPr="00033D67">
        <w:rPr>
          <w:rFonts w:eastAsia="Times New Roman" w:cs="Times New Roman"/>
          <w:color w:val="auto"/>
          <w:szCs w:val="24"/>
          <w:shd w:val="clear" w:color="auto" w:fill="FFFFFF"/>
          <w:lang w:eastAsia="zh-CN"/>
        </w:rPr>
        <w:t xml:space="preserve">Creșterea duratei sejurului/turist; </w:t>
      </w:r>
    </w:p>
    <w:p w14:paraId="7EC1090E" w14:textId="77777777" w:rsidR="0017297A" w:rsidRPr="004D164C" w:rsidRDefault="0017297A" w:rsidP="00033D67">
      <w:pPr>
        <w:pStyle w:val="ListParagraph"/>
        <w:numPr>
          <w:ilvl w:val="0"/>
          <w:numId w:val="2"/>
        </w:numPr>
        <w:suppressAutoHyphens/>
        <w:spacing w:before="0" w:after="0" w:line="240" w:lineRule="auto"/>
        <w:rPr>
          <w:rFonts w:eastAsia="Times New Roman" w:cs="Times New Roman"/>
          <w:color w:val="000000" w:themeColor="text1"/>
          <w:szCs w:val="24"/>
          <w:shd w:val="clear" w:color="auto" w:fill="FFFFFF"/>
          <w:lang w:eastAsia="zh-CN"/>
        </w:rPr>
      </w:pPr>
      <w:r w:rsidRPr="00033D67">
        <w:rPr>
          <w:rFonts w:eastAsia="Times New Roman" w:cs="Times New Roman"/>
          <w:color w:val="auto"/>
          <w:szCs w:val="24"/>
          <w:shd w:val="clear" w:color="auto" w:fill="FFFFFF"/>
          <w:lang w:eastAsia="zh-CN"/>
        </w:rPr>
        <w:t xml:space="preserve">Creșterea numărului de turiști din </w:t>
      </w:r>
      <w:r w:rsidR="00DC2126" w:rsidRPr="00033D67">
        <w:rPr>
          <w:rFonts w:eastAsia="Times New Roman" w:cs="Times New Roman"/>
          <w:color w:val="000000" w:themeColor="text1"/>
          <w:szCs w:val="24"/>
          <w:shd w:val="clear" w:color="auto" w:fill="FFFFFF"/>
          <w:lang w:eastAsia="zh-CN"/>
        </w:rPr>
        <w:t>regiune</w:t>
      </w:r>
      <w:r w:rsidR="00AB5BC5" w:rsidRPr="00033D67">
        <w:rPr>
          <w:rFonts w:eastAsia="Times New Roman" w:cs="Times New Roman"/>
          <w:color w:val="00B050"/>
          <w:szCs w:val="24"/>
          <w:shd w:val="clear" w:color="auto" w:fill="FFFFFF"/>
          <w:lang w:eastAsia="zh-CN"/>
        </w:rPr>
        <w:t xml:space="preserve"> </w:t>
      </w:r>
      <w:r w:rsidRPr="00033D67">
        <w:rPr>
          <w:rFonts w:eastAsia="Times New Roman" w:cs="Times New Roman"/>
          <w:color w:val="auto"/>
          <w:szCs w:val="24"/>
          <w:shd w:val="clear" w:color="auto" w:fill="FFFFFF"/>
          <w:lang w:eastAsia="zh-CN"/>
        </w:rPr>
        <w:t>într-un an.</w:t>
      </w:r>
    </w:p>
    <w:p w14:paraId="4E856B1A" w14:textId="77777777" w:rsidR="0017297A" w:rsidRPr="00F07C5F" w:rsidRDefault="0017297A" w:rsidP="00582C9D">
      <w:pPr>
        <w:suppressAutoHyphens/>
        <w:spacing w:before="0" w:after="0" w:line="240" w:lineRule="auto"/>
        <w:ind w:firstLine="567"/>
        <w:rPr>
          <w:rFonts w:eastAsia="Times New Roman" w:cs="Times New Roman"/>
          <w:color w:val="auto"/>
          <w:szCs w:val="24"/>
          <w:shd w:val="clear" w:color="auto" w:fill="FFFFFF"/>
          <w:lang w:eastAsia="zh-CN"/>
        </w:rPr>
      </w:pPr>
    </w:p>
    <w:p w14:paraId="6F6A9896" w14:textId="77777777" w:rsidR="0017297A" w:rsidRPr="00F07C5F" w:rsidRDefault="0017297A" w:rsidP="00582C9D">
      <w:pPr>
        <w:shd w:val="clear" w:color="auto" w:fill="FFFFFF"/>
        <w:spacing w:before="0" w:after="0" w:line="240" w:lineRule="auto"/>
        <w:ind w:firstLine="567"/>
        <w:rPr>
          <w:rFonts w:eastAsia="Times New Roman" w:cs="Times New Roman"/>
          <w:color w:val="auto"/>
          <w:szCs w:val="24"/>
        </w:rPr>
      </w:pPr>
      <w:r w:rsidRPr="00F07C5F">
        <w:rPr>
          <w:rFonts w:eastAsia="Times New Roman" w:cs="Times New Roman"/>
          <w:b/>
          <w:color w:val="auto"/>
          <w:szCs w:val="24"/>
        </w:rPr>
        <w:t xml:space="preserve">Art. 12. </w:t>
      </w:r>
      <w:r w:rsidR="00A268F8" w:rsidRPr="00F07C5F">
        <w:rPr>
          <w:rFonts w:eastAsia="Times New Roman" w:cs="Times New Roman"/>
          <w:color w:val="auto"/>
          <w:szCs w:val="24"/>
        </w:rPr>
        <w:t>Pentru</w:t>
      </w:r>
      <w:r w:rsidRPr="00F07C5F">
        <w:rPr>
          <w:rFonts w:eastAsia="Times New Roman" w:cs="Times New Roman"/>
          <w:color w:val="auto"/>
          <w:szCs w:val="24"/>
        </w:rPr>
        <w:t xml:space="preserve"> îndepl</w:t>
      </w:r>
      <w:r w:rsidR="00A268F8" w:rsidRPr="00F07C5F">
        <w:rPr>
          <w:rFonts w:eastAsia="Times New Roman" w:cs="Times New Roman"/>
          <w:color w:val="auto"/>
          <w:szCs w:val="24"/>
        </w:rPr>
        <w:t>inirea obiectivelor, Organizația derulează</w:t>
      </w:r>
      <w:r w:rsidRPr="00F07C5F">
        <w:rPr>
          <w:rFonts w:eastAsia="Times New Roman" w:cs="Times New Roman"/>
          <w:color w:val="auto"/>
          <w:szCs w:val="24"/>
        </w:rPr>
        <w:t xml:space="preserve"> următoarele </w:t>
      </w:r>
      <w:r w:rsidRPr="00F07C5F">
        <w:rPr>
          <w:rFonts w:eastAsia="Times New Roman" w:cs="Times New Roman"/>
          <w:b/>
          <w:bCs/>
          <w:color w:val="auto"/>
          <w:szCs w:val="24"/>
        </w:rPr>
        <w:t>activități</w:t>
      </w:r>
      <w:r w:rsidRPr="00F07C5F">
        <w:rPr>
          <w:rFonts w:eastAsia="Times New Roman" w:cs="Times New Roman"/>
          <w:color w:val="auto"/>
          <w:szCs w:val="24"/>
        </w:rPr>
        <w:t>:</w:t>
      </w:r>
    </w:p>
    <w:p w14:paraId="676CB205" w14:textId="77777777" w:rsidR="00556417" w:rsidRPr="00F07C5F" w:rsidRDefault="00556417" w:rsidP="00582C9D">
      <w:pPr>
        <w:autoSpaceDE w:val="0"/>
        <w:autoSpaceDN w:val="0"/>
        <w:adjustRightInd w:val="0"/>
        <w:spacing w:before="0" w:after="0" w:line="240" w:lineRule="auto"/>
        <w:ind w:firstLine="567"/>
        <w:rPr>
          <w:szCs w:val="28"/>
          <w:lang w:val="fr-FR"/>
        </w:rPr>
      </w:pPr>
      <w:r w:rsidRPr="00F07C5F">
        <w:rPr>
          <w:szCs w:val="28"/>
          <w:lang w:val="fr-FR"/>
        </w:rPr>
        <w:t>a) elabor</w:t>
      </w:r>
      <w:r w:rsidR="00AF5DBC">
        <w:rPr>
          <w:szCs w:val="28"/>
          <w:lang w:val="fr-FR"/>
        </w:rPr>
        <w:t>ează</w:t>
      </w:r>
      <w:r w:rsidRPr="00F07C5F">
        <w:rPr>
          <w:szCs w:val="28"/>
          <w:lang w:val="fr-FR"/>
        </w:rPr>
        <w:t xml:space="preserve"> strategi</w:t>
      </w:r>
      <w:r w:rsidR="00AF5DBC">
        <w:rPr>
          <w:szCs w:val="28"/>
          <w:lang w:val="fr-FR"/>
        </w:rPr>
        <w:t>a</w:t>
      </w:r>
      <w:r w:rsidRPr="00F07C5F">
        <w:rPr>
          <w:szCs w:val="28"/>
          <w:lang w:val="fr-FR"/>
        </w:rPr>
        <w:t xml:space="preserve"> de dezvoltare şi marketing turistic a destinaţiei;</w:t>
      </w:r>
    </w:p>
    <w:p w14:paraId="4FF649A6" w14:textId="77777777" w:rsidR="00556417" w:rsidRPr="00F07C5F" w:rsidRDefault="00556417" w:rsidP="00582C9D">
      <w:pPr>
        <w:autoSpaceDE w:val="0"/>
        <w:autoSpaceDN w:val="0"/>
        <w:adjustRightInd w:val="0"/>
        <w:spacing w:before="0" w:after="0" w:line="240" w:lineRule="auto"/>
        <w:ind w:firstLine="567"/>
        <w:rPr>
          <w:szCs w:val="28"/>
          <w:lang w:val="fr-FR"/>
        </w:rPr>
      </w:pPr>
      <w:r w:rsidRPr="00F07C5F">
        <w:rPr>
          <w:szCs w:val="28"/>
          <w:lang w:val="fr-FR"/>
        </w:rPr>
        <w:t>b) coordon</w:t>
      </w:r>
      <w:r w:rsidR="00AF5DBC">
        <w:rPr>
          <w:szCs w:val="28"/>
          <w:lang w:val="fr-FR"/>
        </w:rPr>
        <w:t>ează</w:t>
      </w:r>
      <w:r w:rsidRPr="00F07C5F">
        <w:rPr>
          <w:szCs w:val="28"/>
          <w:lang w:val="fr-FR"/>
        </w:rPr>
        <w:t xml:space="preserve"> şi implemen</w:t>
      </w:r>
      <w:r w:rsidR="00AF5DBC">
        <w:rPr>
          <w:szCs w:val="28"/>
          <w:lang w:val="fr-FR"/>
        </w:rPr>
        <w:t>tează</w:t>
      </w:r>
      <w:r w:rsidRPr="00F07C5F">
        <w:rPr>
          <w:szCs w:val="28"/>
          <w:lang w:val="fr-FR"/>
        </w:rPr>
        <w:t xml:space="preserve"> strategi</w:t>
      </w:r>
      <w:r w:rsidR="00EE79E5">
        <w:rPr>
          <w:szCs w:val="28"/>
          <w:lang w:val="fr-FR"/>
        </w:rPr>
        <w:t xml:space="preserve">a </w:t>
      </w:r>
      <w:r w:rsidRPr="00F07C5F">
        <w:rPr>
          <w:szCs w:val="28"/>
          <w:lang w:val="fr-FR"/>
        </w:rPr>
        <w:t>de dezvoltare şi marketing turistic a destina</w:t>
      </w:r>
      <w:r w:rsidR="00EE79E5">
        <w:rPr>
          <w:szCs w:val="28"/>
          <w:lang w:val="fr-FR"/>
        </w:rPr>
        <w:t>ț</w:t>
      </w:r>
      <w:r w:rsidRPr="00F07C5F">
        <w:rPr>
          <w:szCs w:val="28"/>
          <w:lang w:val="fr-FR"/>
        </w:rPr>
        <w:t>iei;</w:t>
      </w:r>
    </w:p>
    <w:p w14:paraId="36744B5C" w14:textId="77777777" w:rsidR="00556417" w:rsidRPr="00F07C5F" w:rsidRDefault="00556417" w:rsidP="00582C9D">
      <w:pPr>
        <w:autoSpaceDE w:val="0"/>
        <w:autoSpaceDN w:val="0"/>
        <w:adjustRightInd w:val="0"/>
        <w:spacing w:before="0" w:after="0" w:line="240" w:lineRule="auto"/>
        <w:ind w:firstLine="567"/>
        <w:rPr>
          <w:szCs w:val="28"/>
          <w:lang w:val="fr-FR"/>
        </w:rPr>
      </w:pPr>
      <w:r w:rsidRPr="00F07C5F">
        <w:rPr>
          <w:szCs w:val="28"/>
          <w:lang w:val="fr-FR"/>
        </w:rPr>
        <w:t>c) coordon</w:t>
      </w:r>
      <w:r w:rsidR="00EE79E5">
        <w:rPr>
          <w:szCs w:val="28"/>
          <w:lang w:val="fr-FR"/>
        </w:rPr>
        <w:t>ează</w:t>
      </w:r>
      <w:r w:rsidRPr="00F07C5F">
        <w:rPr>
          <w:szCs w:val="28"/>
          <w:lang w:val="fr-FR"/>
        </w:rPr>
        <w:t xml:space="preserve"> procesul de realizare şi implementare a brand</w:t>
      </w:r>
      <w:r w:rsidR="00EE79E5">
        <w:rPr>
          <w:szCs w:val="28"/>
          <w:lang w:val="fr-FR"/>
        </w:rPr>
        <w:t>-</w:t>
      </w:r>
      <w:r w:rsidRPr="00F07C5F">
        <w:rPr>
          <w:szCs w:val="28"/>
          <w:lang w:val="fr-FR"/>
        </w:rPr>
        <w:t>ului destinaţiei;</w:t>
      </w:r>
    </w:p>
    <w:p w14:paraId="267BCB09" w14:textId="77777777" w:rsidR="00556417" w:rsidRPr="00F07C5F" w:rsidRDefault="00556417" w:rsidP="00582C9D">
      <w:pPr>
        <w:autoSpaceDE w:val="0"/>
        <w:autoSpaceDN w:val="0"/>
        <w:adjustRightInd w:val="0"/>
        <w:spacing w:before="0" w:after="0" w:line="240" w:lineRule="auto"/>
        <w:ind w:firstLine="567"/>
        <w:rPr>
          <w:szCs w:val="28"/>
          <w:lang w:val="fr-FR"/>
        </w:rPr>
      </w:pPr>
      <w:r w:rsidRPr="00F07C5F">
        <w:rPr>
          <w:szCs w:val="28"/>
          <w:lang w:val="fr-FR"/>
        </w:rPr>
        <w:t>d) colaborează cu celelalte organizaţii de management al destinaţiei</w:t>
      </w:r>
      <w:r w:rsidR="00EE79E5">
        <w:rPr>
          <w:szCs w:val="28"/>
          <w:lang w:val="fr-FR"/>
        </w:rPr>
        <w:t>,</w:t>
      </w:r>
      <w:r w:rsidRPr="00F07C5F">
        <w:rPr>
          <w:szCs w:val="28"/>
          <w:lang w:val="fr-FR"/>
        </w:rPr>
        <w:t xml:space="preserve"> în vederea armonizării strategiilor de marketing;</w:t>
      </w:r>
    </w:p>
    <w:p w14:paraId="7628DE1A" w14:textId="77777777" w:rsidR="00556417" w:rsidRPr="00F07C5F" w:rsidRDefault="00556417" w:rsidP="00582C9D">
      <w:pPr>
        <w:autoSpaceDE w:val="0"/>
        <w:autoSpaceDN w:val="0"/>
        <w:adjustRightInd w:val="0"/>
        <w:spacing w:before="0" w:after="0" w:line="240" w:lineRule="auto"/>
        <w:ind w:firstLine="567"/>
        <w:rPr>
          <w:szCs w:val="28"/>
          <w:lang w:val="fr-FR"/>
        </w:rPr>
      </w:pPr>
      <w:r w:rsidRPr="00F07C5F">
        <w:rPr>
          <w:szCs w:val="28"/>
          <w:lang w:val="fr-FR"/>
        </w:rPr>
        <w:lastRenderedPageBreak/>
        <w:t>e) integrează şi coroborează datele statistice la nivelul destinaţiei;</w:t>
      </w:r>
    </w:p>
    <w:p w14:paraId="18DD7060" w14:textId="77777777" w:rsidR="00556417" w:rsidRPr="00907E68" w:rsidRDefault="00556417" w:rsidP="00582C9D">
      <w:pPr>
        <w:autoSpaceDE w:val="0"/>
        <w:autoSpaceDN w:val="0"/>
        <w:adjustRightInd w:val="0"/>
        <w:spacing w:before="0" w:after="0" w:line="240" w:lineRule="auto"/>
        <w:ind w:firstLine="567"/>
        <w:rPr>
          <w:szCs w:val="28"/>
          <w:lang w:val="fr-FR"/>
        </w:rPr>
      </w:pPr>
      <w:r w:rsidRPr="00F07C5F">
        <w:rPr>
          <w:szCs w:val="28"/>
        </w:rPr>
        <w:t>f) realizează cercetări de piaţă şi studii în domeniul turismului;</w:t>
      </w:r>
    </w:p>
    <w:p w14:paraId="022CE021" w14:textId="77777777" w:rsidR="00556417" w:rsidRPr="00F07C5F" w:rsidRDefault="00556417" w:rsidP="00582C9D">
      <w:pPr>
        <w:autoSpaceDE w:val="0"/>
        <w:autoSpaceDN w:val="0"/>
        <w:adjustRightInd w:val="0"/>
        <w:spacing w:before="0" w:after="0" w:line="240" w:lineRule="auto"/>
        <w:ind w:firstLine="567"/>
        <w:rPr>
          <w:szCs w:val="28"/>
        </w:rPr>
      </w:pPr>
      <w:r w:rsidRPr="00F07C5F">
        <w:rPr>
          <w:szCs w:val="28"/>
        </w:rPr>
        <w:t>g) colaborează cu celelalte instituţii competente la corelarea strategiei de marketing turistic cu strategia de dezvoltare turistică;</w:t>
      </w:r>
    </w:p>
    <w:p w14:paraId="0E9F0FE2" w14:textId="77777777" w:rsidR="00556417" w:rsidRPr="00F07C5F" w:rsidRDefault="00556417" w:rsidP="00582C9D">
      <w:pPr>
        <w:autoSpaceDE w:val="0"/>
        <w:autoSpaceDN w:val="0"/>
        <w:adjustRightInd w:val="0"/>
        <w:spacing w:before="0" w:after="0" w:line="240" w:lineRule="auto"/>
        <w:ind w:firstLine="567"/>
        <w:rPr>
          <w:szCs w:val="28"/>
        </w:rPr>
      </w:pPr>
      <w:r w:rsidRPr="00F07C5F">
        <w:rPr>
          <w:szCs w:val="28"/>
        </w:rPr>
        <w:t>h) contribuie la formarea resurselor umane din turism;</w:t>
      </w:r>
    </w:p>
    <w:p w14:paraId="073105EF" w14:textId="77777777" w:rsidR="00556417" w:rsidRPr="00F07C5F" w:rsidRDefault="00556417" w:rsidP="00582C9D">
      <w:pPr>
        <w:autoSpaceDE w:val="0"/>
        <w:autoSpaceDN w:val="0"/>
        <w:adjustRightInd w:val="0"/>
        <w:spacing w:before="0" w:after="0" w:line="240" w:lineRule="auto"/>
        <w:ind w:firstLine="567"/>
        <w:rPr>
          <w:szCs w:val="28"/>
        </w:rPr>
      </w:pPr>
      <w:r w:rsidRPr="00F07C5F">
        <w:rPr>
          <w:szCs w:val="28"/>
        </w:rPr>
        <w:t>i) cooperează cu organisme similare la nivel naţional şi internaţional pentru promovarea şi creşterea atractivităţii destinaţiei turistice;</w:t>
      </w:r>
    </w:p>
    <w:p w14:paraId="7EBD481C" w14:textId="77777777" w:rsidR="00556417" w:rsidRPr="00F07C5F" w:rsidRDefault="00556417" w:rsidP="00582C9D">
      <w:pPr>
        <w:autoSpaceDE w:val="0"/>
        <w:autoSpaceDN w:val="0"/>
        <w:adjustRightInd w:val="0"/>
        <w:spacing w:before="0" w:after="0" w:line="240" w:lineRule="auto"/>
        <w:ind w:firstLine="567"/>
        <w:rPr>
          <w:szCs w:val="28"/>
        </w:rPr>
      </w:pPr>
      <w:r w:rsidRPr="00F07C5F">
        <w:rPr>
          <w:szCs w:val="28"/>
        </w:rPr>
        <w:t>j) atrage fonduri naţionale şi europene prin diverse mecanisme financiare disponibile, rambursabile şi nerambursabile, pentru dezvoltarea programelor turistice;</w:t>
      </w:r>
    </w:p>
    <w:p w14:paraId="37F6F936" w14:textId="77777777" w:rsidR="005340E8" w:rsidRDefault="00556417" w:rsidP="00582C9D">
      <w:pPr>
        <w:autoSpaceDE w:val="0"/>
        <w:autoSpaceDN w:val="0"/>
        <w:adjustRightInd w:val="0"/>
        <w:spacing w:before="0" w:after="0" w:line="240" w:lineRule="auto"/>
        <w:ind w:firstLine="567"/>
        <w:rPr>
          <w:szCs w:val="28"/>
          <w:lang w:val="fr-FR"/>
        </w:rPr>
      </w:pPr>
      <w:r w:rsidRPr="00F07C5F">
        <w:rPr>
          <w:szCs w:val="28"/>
          <w:lang w:val="fr-FR"/>
        </w:rPr>
        <w:t>k) intră în parteneriate cu alte destinaţii apropiate geografic sau tipuri de produse turistice, pieţe-sursă pentru creşterea competitivităţii regionale a destinaţiei</w:t>
      </w:r>
      <w:r w:rsidR="005340E8">
        <w:rPr>
          <w:szCs w:val="28"/>
          <w:lang w:val="fr-FR"/>
        </w:rPr>
        <w:t> ;</w:t>
      </w:r>
    </w:p>
    <w:p w14:paraId="3E845368" w14:textId="2DA411FA" w:rsidR="00BE7176" w:rsidRPr="00F07C5F" w:rsidRDefault="005340E8" w:rsidP="00582C9D">
      <w:pPr>
        <w:autoSpaceDE w:val="0"/>
        <w:autoSpaceDN w:val="0"/>
        <w:adjustRightInd w:val="0"/>
        <w:spacing w:before="0" w:after="0" w:line="240" w:lineRule="auto"/>
        <w:ind w:firstLine="567"/>
        <w:rPr>
          <w:szCs w:val="28"/>
          <w:lang w:val="fr-FR"/>
        </w:rPr>
      </w:pPr>
      <w:r>
        <w:rPr>
          <w:szCs w:val="28"/>
          <w:lang w:val="fr-FR"/>
        </w:rPr>
        <w:t xml:space="preserve">l) </w:t>
      </w:r>
      <w:r w:rsidRPr="005340E8">
        <w:rPr>
          <w:szCs w:val="28"/>
          <w:lang w:val="fr-FR"/>
        </w:rPr>
        <w:t>poate oferi servicii de consultanță în domeniul turismului și/sau în domenii conexe acestuia</w:t>
      </w:r>
      <w:r w:rsidR="00556417" w:rsidRPr="00F07C5F">
        <w:rPr>
          <w:szCs w:val="28"/>
          <w:lang w:val="fr-FR"/>
        </w:rPr>
        <w:t>.</w:t>
      </w:r>
    </w:p>
    <w:p w14:paraId="758092B9" w14:textId="77777777" w:rsidR="00635171" w:rsidRPr="00F07C5F" w:rsidRDefault="00635171" w:rsidP="00582C9D">
      <w:pPr>
        <w:suppressAutoHyphens/>
        <w:spacing w:before="0" w:after="0" w:line="240" w:lineRule="auto"/>
        <w:ind w:firstLine="567"/>
        <w:rPr>
          <w:rFonts w:eastAsia="Times New Roman" w:cs="Times New Roman"/>
          <w:color w:val="auto"/>
          <w:szCs w:val="24"/>
          <w:shd w:val="clear" w:color="auto" w:fill="FFFFFF"/>
          <w:lang w:eastAsia="zh-CN"/>
        </w:rPr>
      </w:pPr>
    </w:p>
    <w:p w14:paraId="6089AA28" w14:textId="77777777" w:rsidR="0017297A" w:rsidRPr="00F07C5F" w:rsidRDefault="0017297A" w:rsidP="00582C9D">
      <w:pPr>
        <w:suppressAutoHyphens/>
        <w:spacing w:before="0" w:after="0" w:line="240" w:lineRule="auto"/>
        <w:ind w:firstLine="567"/>
        <w:rPr>
          <w:rFonts w:eastAsia="Times New Roman" w:cs="Times New Roman"/>
          <w:bCs/>
          <w:color w:val="00B050"/>
          <w:szCs w:val="24"/>
          <w:lang w:eastAsia="zh-CN"/>
        </w:rPr>
      </w:pPr>
      <w:r w:rsidRPr="00F07C5F">
        <w:rPr>
          <w:rFonts w:eastAsia="Times New Roman" w:cs="Times New Roman"/>
          <w:b/>
          <w:color w:val="000000" w:themeColor="text1"/>
          <w:szCs w:val="24"/>
          <w:lang w:eastAsia="zh-CN"/>
        </w:rPr>
        <w:t>Art. 13.</w:t>
      </w:r>
      <w:r w:rsidRPr="00F07C5F">
        <w:rPr>
          <w:rFonts w:eastAsia="Times New Roman" w:cs="Times New Roman"/>
          <w:bCs/>
          <w:color w:val="000000" w:themeColor="text1"/>
          <w:szCs w:val="24"/>
          <w:lang w:eastAsia="zh-CN"/>
        </w:rPr>
        <w:t xml:space="preserve"> Monitorizarea îndeplinirii obiectivelor Organizației va fi realizată prin stabilirea unor indicatori de performanță, care vor fi detaliați în strategia de dezvoltare și marketing turistic</w:t>
      </w:r>
      <w:r w:rsidR="00EE79E5">
        <w:rPr>
          <w:rFonts w:eastAsia="Times New Roman" w:cs="Times New Roman"/>
          <w:bCs/>
          <w:color w:val="000000" w:themeColor="text1"/>
          <w:szCs w:val="24"/>
          <w:lang w:eastAsia="zh-CN"/>
        </w:rPr>
        <w:t>,</w:t>
      </w:r>
      <w:r w:rsidRPr="00F07C5F">
        <w:rPr>
          <w:rFonts w:eastAsia="Times New Roman" w:cs="Times New Roman"/>
          <w:bCs/>
          <w:color w:val="000000" w:themeColor="text1"/>
          <w:szCs w:val="24"/>
          <w:lang w:eastAsia="zh-CN"/>
        </w:rPr>
        <w:t xml:space="preserve"> menționată la</w:t>
      </w:r>
      <w:r w:rsidR="00A77DBA" w:rsidRPr="00F07C5F">
        <w:rPr>
          <w:rFonts w:eastAsia="Times New Roman" w:cs="Times New Roman"/>
          <w:bCs/>
          <w:color w:val="000000" w:themeColor="text1"/>
          <w:szCs w:val="24"/>
          <w:lang w:eastAsia="zh-CN"/>
        </w:rPr>
        <w:t xml:space="preserve"> </w:t>
      </w:r>
      <w:r w:rsidRPr="00F07C5F">
        <w:rPr>
          <w:rFonts w:eastAsia="Times New Roman" w:cs="Times New Roman"/>
          <w:bCs/>
          <w:color w:val="000000" w:themeColor="text1"/>
          <w:szCs w:val="24"/>
          <w:lang w:eastAsia="zh-CN"/>
        </w:rPr>
        <w:t xml:space="preserve">art. </w:t>
      </w:r>
      <w:r w:rsidR="00BC6A60" w:rsidRPr="00F07C5F">
        <w:rPr>
          <w:rFonts w:eastAsia="Times New Roman" w:cs="Times New Roman"/>
          <w:bCs/>
          <w:color w:val="000000" w:themeColor="text1"/>
          <w:szCs w:val="24"/>
          <w:lang w:eastAsia="zh-CN"/>
        </w:rPr>
        <w:t>2^3</w:t>
      </w:r>
      <w:bookmarkStart w:id="3" w:name="_Hlk114498263"/>
      <w:r w:rsidR="00A77DBA" w:rsidRPr="00F07C5F">
        <w:rPr>
          <w:rFonts w:eastAsia="Times New Roman" w:cs="Times New Roman"/>
          <w:bCs/>
          <w:color w:val="000000" w:themeColor="text1"/>
          <w:szCs w:val="24"/>
          <w:lang w:eastAsia="zh-CN"/>
        </w:rPr>
        <w:t xml:space="preserve"> </w:t>
      </w:r>
      <w:r w:rsidR="00BC6A60" w:rsidRPr="00F07C5F">
        <w:rPr>
          <w:rFonts w:eastAsia="Times New Roman" w:cs="Times New Roman"/>
          <w:bCs/>
          <w:color w:val="000000" w:themeColor="text1"/>
          <w:szCs w:val="24"/>
          <w:lang w:eastAsia="zh-CN"/>
        </w:rPr>
        <w:t>din Ordonanța Guvernului nr.</w:t>
      </w:r>
      <w:r w:rsidR="00EE79E5">
        <w:rPr>
          <w:rFonts w:eastAsia="Times New Roman" w:cs="Times New Roman"/>
          <w:bCs/>
          <w:color w:val="000000" w:themeColor="text1"/>
          <w:szCs w:val="24"/>
          <w:lang w:eastAsia="zh-CN"/>
        </w:rPr>
        <w:t xml:space="preserve"> </w:t>
      </w:r>
      <w:r w:rsidR="00BC6A60" w:rsidRPr="00F07C5F">
        <w:rPr>
          <w:rFonts w:eastAsia="Times New Roman" w:cs="Times New Roman"/>
          <w:bCs/>
          <w:color w:val="000000" w:themeColor="text1"/>
          <w:szCs w:val="24"/>
          <w:lang w:eastAsia="zh-CN"/>
        </w:rPr>
        <w:t>58/1998 privind organizarea și desfășurarea activității de turism în România, cu modificările și completările ulterioare.</w:t>
      </w:r>
    </w:p>
    <w:p w14:paraId="1C51B08D" w14:textId="77777777" w:rsidR="0017297A" w:rsidRPr="00F07C5F" w:rsidRDefault="0017297A" w:rsidP="00582C9D">
      <w:pPr>
        <w:tabs>
          <w:tab w:val="left" w:pos="2060"/>
        </w:tabs>
        <w:spacing w:before="100" w:beforeAutospacing="1" w:after="100" w:afterAutospacing="1" w:line="240" w:lineRule="auto"/>
        <w:ind w:firstLine="567"/>
        <w:contextualSpacing/>
        <w:rPr>
          <w:rFonts w:cs="Times New Roman"/>
          <w:color w:val="00B050"/>
          <w:szCs w:val="24"/>
        </w:rPr>
      </w:pPr>
    </w:p>
    <w:bookmarkEnd w:id="3"/>
    <w:p w14:paraId="04EED9E8" w14:textId="77777777" w:rsidR="00526DF6" w:rsidRDefault="00526DF6" w:rsidP="00582C9D">
      <w:pPr>
        <w:suppressAutoHyphens/>
        <w:spacing w:before="0" w:after="0" w:line="240" w:lineRule="auto"/>
        <w:ind w:firstLine="567"/>
        <w:jc w:val="center"/>
        <w:rPr>
          <w:rFonts w:eastAsia="Times New Roman" w:cs="Times New Roman"/>
          <w:b/>
          <w:color w:val="auto"/>
          <w:szCs w:val="24"/>
          <w:lang w:eastAsia="zh-CN"/>
        </w:rPr>
      </w:pPr>
    </w:p>
    <w:p w14:paraId="5A2A5419" w14:textId="77777777" w:rsidR="00762AEA" w:rsidRPr="00F07C5F" w:rsidRDefault="00762AEA" w:rsidP="00582C9D">
      <w:pPr>
        <w:suppressAutoHyphens/>
        <w:spacing w:before="0" w:after="0" w:line="240" w:lineRule="auto"/>
        <w:ind w:firstLine="567"/>
        <w:jc w:val="center"/>
        <w:rPr>
          <w:rFonts w:eastAsia="Times New Roman" w:cs="Times New Roman"/>
          <w:b/>
          <w:color w:val="auto"/>
          <w:szCs w:val="24"/>
          <w:lang w:eastAsia="zh-CN"/>
        </w:rPr>
      </w:pPr>
    </w:p>
    <w:p w14:paraId="24E9337A" w14:textId="77777777" w:rsidR="00F52084" w:rsidRPr="00F07C5F" w:rsidRDefault="00F52084" w:rsidP="00582C9D">
      <w:pPr>
        <w:suppressAutoHyphens/>
        <w:spacing w:before="0" w:after="0" w:line="240" w:lineRule="auto"/>
        <w:ind w:firstLine="567"/>
        <w:jc w:val="center"/>
        <w:rPr>
          <w:rFonts w:eastAsia="Times New Roman" w:cs="Times New Roman"/>
          <w:b/>
          <w:color w:val="auto"/>
          <w:szCs w:val="24"/>
          <w:lang w:eastAsia="zh-CN"/>
        </w:rPr>
      </w:pPr>
      <w:r w:rsidRPr="00F07C5F">
        <w:rPr>
          <w:rFonts w:eastAsia="Times New Roman" w:cs="Times New Roman"/>
          <w:b/>
          <w:color w:val="auto"/>
          <w:szCs w:val="24"/>
          <w:lang w:eastAsia="zh-CN"/>
        </w:rPr>
        <w:t>CAPITOLUL IV</w:t>
      </w:r>
    </w:p>
    <w:p w14:paraId="2168947B" w14:textId="77777777" w:rsidR="00F52084" w:rsidRPr="00F07C5F" w:rsidRDefault="00F52084" w:rsidP="00582C9D">
      <w:pPr>
        <w:suppressAutoHyphens/>
        <w:spacing w:before="0" w:after="0" w:line="240" w:lineRule="auto"/>
        <w:ind w:firstLine="567"/>
        <w:jc w:val="center"/>
        <w:rPr>
          <w:rFonts w:eastAsia="Times New Roman" w:cs="Times New Roman"/>
          <w:color w:val="auto"/>
          <w:szCs w:val="24"/>
          <w:lang w:eastAsia="zh-CN"/>
        </w:rPr>
      </w:pPr>
    </w:p>
    <w:p w14:paraId="4414FF43" w14:textId="77777777" w:rsidR="00F52084" w:rsidRPr="00F07C5F" w:rsidRDefault="00F52084" w:rsidP="00582C9D">
      <w:pPr>
        <w:suppressAutoHyphens/>
        <w:spacing w:before="0" w:after="0" w:line="240" w:lineRule="auto"/>
        <w:ind w:firstLine="567"/>
        <w:jc w:val="center"/>
        <w:rPr>
          <w:rFonts w:eastAsia="Times New Roman" w:cs="Times New Roman"/>
          <w:b/>
          <w:color w:val="auto"/>
          <w:szCs w:val="24"/>
          <w:lang w:eastAsia="zh-CN"/>
        </w:rPr>
      </w:pPr>
      <w:r w:rsidRPr="00F07C5F">
        <w:rPr>
          <w:rFonts w:eastAsia="Times New Roman" w:cs="Times New Roman"/>
          <w:b/>
          <w:color w:val="auto"/>
          <w:szCs w:val="24"/>
          <w:lang w:eastAsia="zh-CN"/>
        </w:rPr>
        <w:t>PATRIMONIUL INIȚIAL AL ORGANIZAȚIEI</w:t>
      </w:r>
    </w:p>
    <w:p w14:paraId="7491793D" w14:textId="77777777" w:rsidR="00F52084" w:rsidRDefault="00F52084" w:rsidP="00582C9D">
      <w:pPr>
        <w:suppressAutoHyphens/>
        <w:spacing w:before="0" w:after="0" w:line="240" w:lineRule="auto"/>
        <w:ind w:firstLine="567"/>
        <w:rPr>
          <w:rFonts w:eastAsia="Times New Roman" w:cs="Times New Roman"/>
          <w:b/>
          <w:bCs/>
          <w:szCs w:val="24"/>
          <w:lang w:eastAsia="ro-RO" w:bidi="ro-RO"/>
        </w:rPr>
      </w:pPr>
    </w:p>
    <w:p w14:paraId="0BE51971" w14:textId="77777777" w:rsidR="006E2BC0" w:rsidRPr="00F07C5F" w:rsidRDefault="006E2BC0" w:rsidP="00582C9D">
      <w:pPr>
        <w:suppressAutoHyphens/>
        <w:spacing w:before="0" w:after="0" w:line="240" w:lineRule="auto"/>
        <w:ind w:firstLine="567"/>
        <w:rPr>
          <w:rFonts w:eastAsia="Times New Roman" w:cs="Times New Roman"/>
          <w:b/>
          <w:bCs/>
          <w:szCs w:val="24"/>
          <w:lang w:eastAsia="ro-RO" w:bidi="ro-RO"/>
        </w:rPr>
      </w:pPr>
    </w:p>
    <w:p w14:paraId="6F0DB653" w14:textId="77777777" w:rsidR="00F52084" w:rsidRPr="00F07C5F" w:rsidRDefault="00F52084" w:rsidP="00582C9D">
      <w:pPr>
        <w:suppressAutoHyphens/>
        <w:spacing w:before="0" w:after="0" w:line="240" w:lineRule="auto"/>
        <w:ind w:firstLine="567"/>
        <w:rPr>
          <w:rFonts w:eastAsia="Times New Roman" w:cs="Times New Roman"/>
          <w:color w:val="auto"/>
          <w:szCs w:val="24"/>
          <w:lang w:eastAsia="zh-CN"/>
        </w:rPr>
      </w:pPr>
      <w:r w:rsidRPr="00F07C5F">
        <w:rPr>
          <w:rFonts w:eastAsia="Times New Roman" w:cs="Times New Roman"/>
          <w:b/>
          <w:bCs/>
          <w:szCs w:val="24"/>
          <w:lang w:eastAsia="ro-RO" w:bidi="ro-RO"/>
        </w:rPr>
        <w:t xml:space="preserve">Art. 14. </w:t>
      </w:r>
      <w:r w:rsidRPr="00F07C5F">
        <w:rPr>
          <w:rFonts w:eastAsia="Times New Roman" w:cs="Times New Roman"/>
          <w:szCs w:val="24"/>
          <w:lang w:eastAsia="ro-RO" w:bidi="ro-RO"/>
        </w:rPr>
        <w:t>(1)</w:t>
      </w:r>
      <w:r w:rsidR="001E0ED5">
        <w:rPr>
          <w:rFonts w:eastAsia="Times New Roman" w:cs="Times New Roman"/>
          <w:szCs w:val="24"/>
          <w:lang w:eastAsia="ro-RO" w:bidi="ro-RO"/>
        </w:rPr>
        <w:t xml:space="preserve"> </w:t>
      </w:r>
      <w:r w:rsidRPr="00F07C5F">
        <w:rPr>
          <w:rFonts w:eastAsia="Times New Roman" w:cs="Times New Roman"/>
          <w:szCs w:val="24"/>
          <w:lang w:eastAsia="ro-RO" w:bidi="ro-RO"/>
        </w:rPr>
        <w:t>Patrimoniul</w:t>
      </w:r>
      <w:r w:rsidR="00A77DBA" w:rsidRPr="00F07C5F">
        <w:rPr>
          <w:rFonts w:eastAsia="Times New Roman" w:cs="Times New Roman"/>
          <w:szCs w:val="24"/>
          <w:lang w:eastAsia="ro-RO" w:bidi="ro-RO"/>
        </w:rPr>
        <w:t xml:space="preserve"> </w:t>
      </w:r>
      <w:r w:rsidRPr="00F07C5F">
        <w:rPr>
          <w:rFonts w:eastAsia="Times New Roman" w:cs="Times New Roman"/>
          <w:szCs w:val="24"/>
          <w:lang w:eastAsia="ro-RO" w:bidi="ro-RO"/>
        </w:rPr>
        <w:t>Organizației</w:t>
      </w:r>
      <w:r w:rsidR="00A77DBA" w:rsidRPr="00F07C5F">
        <w:rPr>
          <w:rFonts w:eastAsia="Times New Roman" w:cs="Times New Roman"/>
          <w:szCs w:val="24"/>
          <w:lang w:eastAsia="ro-RO" w:bidi="ro-RO"/>
        </w:rPr>
        <w:t xml:space="preserve"> </w:t>
      </w:r>
      <w:r w:rsidRPr="00F07C5F">
        <w:rPr>
          <w:rFonts w:eastAsia="Times New Roman" w:cs="Times New Roman"/>
          <w:szCs w:val="24"/>
          <w:lang w:eastAsia="ro-RO" w:bidi="ro-RO"/>
        </w:rPr>
        <w:t>este</w:t>
      </w:r>
      <w:r w:rsidR="00A77DBA" w:rsidRPr="00F07C5F">
        <w:rPr>
          <w:rFonts w:eastAsia="Times New Roman" w:cs="Times New Roman"/>
          <w:szCs w:val="24"/>
          <w:lang w:eastAsia="ro-RO" w:bidi="ro-RO"/>
        </w:rPr>
        <w:t xml:space="preserve"> </w:t>
      </w:r>
      <w:r w:rsidRPr="00F07C5F">
        <w:rPr>
          <w:rFonts w:eastAsia="Times New Roman" w:cs="Times New Roman"/>
          <w:szCs w:val="24"/>
          <w:lang w:eastAsia="ro-RO" w:bidi="ro-RO"/>
        </w:rPr>
        <w:t>compus din bunurile</w:t>
      </w:r>
      <w:r w:rsidR="00A77DBA" w:rsidRPr="00F07C5F">
        <w:rPr>
          <w:rFonts w:eastAsia="Times New Roman" w:cs="Times New Roman"/>
          <w:szCs w:val="24"/>
          <w:lang w:eastAsia="ro-RO" w:bidi="ro-RO"/>
        </w:rPr>
        <w:t xml:space="preserve"> </w:t>
      </w:r>
      <w:r w:rsidRPr="00F07C5F">
        <w:rPr>
          <w:rFonts w:eastAsia="Times New Roman" w:cs="Times New Roman"/>
          <w:szCs w:val="24"/>
          <w:lang w:eastAsia="ro-RO" w:bidi="ro-RO"/>
        </w:rPr>
        <w:t>și</w:t>
      </w:r>
      <w:r w:rsidR="00A77DBA" w:rsidRPr="00F07C5F">
        <w:rPr>
          <w:rFonts w:eastAsia="Times New Roman" w:cs="Times New Roman"/>
          <w:szCs w:val="24"/>
          <w:lang w:eastAsia="ro-RO" w:bidi="ro-RO"/>
        </w:rPr>
        <w:t xml:space="preserve"> </w:t>
      </w:r>
      <w:r w:rsidRPr="00F07C5F">
        <w:rPr>
          <w:rFonts w:eastAsia="Times New Roman" w:cs="Times New Roman"/>
          <w:szCs w:val="24"/>
          <w:lang w:eastAsia="ro-RO" w:bidi="ro-RO"/>
        </w:rPr>
        <w:t>resursele</w:t>
      </w:r>
      <w:r w:rsidR="00A77DBA" w:rsidRPr="00F07C5F">
        <w:rPr>
          <w:rFonts w:eastAsia="Times New Roman" w:cs="Times New Roman"/>
          <w:szCs w:val="24"/>
          <w:lang w:eastAsia="ro-RO" w:bidi="ro-RO"/>
        </w:rPr>
        <w:t xml:space="preserve"> </w:t>
      </w:r>
      <w:r w:rsidRPr="00F07C5F">
        <w:rPr>
          <w:rFonts w:eastAsia="Times New Roman" w:cs="Times New Roman"/>
          <w:szCs w:val="24"/>
          <w:lang w:eastAsia="ro-RO" w:bidi="ro-RO"/>
        </w:rPr>
        <w:t>proprii, necesare</w:t>
      </w:r>
      <w:r w:rsidR="00A77DBA" w:rsidRPr="00F07C5F">
        <w:rPr>
          <w:rFonts w:eastAsia="Times New Roman" w:cs="Times New Roman"/>
          <w:szCs w:val="24"/>
          <w:lang w:eastAsia="ro-RO" w:bidi="ro-RO"/>
        </w:rPr>
        <w:t xml:space="preserve"> </w:t>
      </w:r>
      <w:r w:rsidRPr="00F07C5F">
        <w:rPr>
          <w:rFonts w:eastAsia="Times New Roman" w:cs="Times New Roman"/>
          <w:szCs w:val="24"/>
          <w:lang w:eastAsia="ro-RO" w:bidi="ro-RO"/>
        </w:rPr>
        <w:t>acoperirii</w:t>
      </w:r>
      <w:r w:rsidR="00A77DBA" w:rsidRPr="00F07C5F">
        <w:rPr>
          <w:rFonts w:eastAsia="Times New Roman" w:cs="Times New Roman"/>
          <w:szCs w:val="24"/>
          <w:lang w:eastAsia="ro-RO" w:bidi="ro-RO"/>
        </w:rPr>
        <w:t xml:space="preserve"> </w:t>
      </w:r>
      <w:r w:rsidRPr="00F07C5F">
        <w:rPr>
          <w:rFonts w:eastAsia="Times New Roman" w:cs="Times New Roman"/>
          <w:szCs w:val="24"/>
          <w:lang w:eastAsia="ro-RO" w:bidi="ro-RO"/>
        </w:rPr>
        <w:t>cheltuielilor de organizare</w:t>
      </w:r>
      <w:r w:rsidR="00A77DBA" w:rsidRPr="00F07C5F">
        <w:rPr>
          <w:rFonts w:eastAsia="Times New Roman" w:cs="Times New Roman"/>
          <w:szCs w:val="24"/>
          <w:lang w:eastAsia="ro-RO" w:bidi="ro-RO"/>
        </w:rPr>
        <w:t xml:space="preserve"> </w:t>
      </w:r>
      <w:r w:rsidRPr="00F07C5F">
        <w:rPr>
          <w:rFonts w:eastAsia="Times New Roman" w:cs="Times New Roman"/>
          <w:szCs w:val="24"/>
          <w:lang w:eastAsia="ro-RO" w:bidi="ro-RO"/>
        </w:rPr>
        <w:t>și</w:t>
      </w:r>
      <w:r w:rsidR="00A77DBA" w:rsidRPr="00F07C5F">
        <w:rPr>
          <w:rFonts w:eastAsia="Times New Roman" w:cs="Times New Roman"/>
          <w:szCs w:val="24"/>
          <w:lang w:eastAsia="ro-RO" w:bidi="ro-RO"/>
        </w:rPr>
        <w:t xml:space="preserve"> </w:t>
      </w:r>
      <w:r w:rsidRPr="00F07C5F">
        <w:rPr>
          <w:rFonts w:eastAsia="Times New Roman" w:cs="Times New Roman"/>
          <w:szCs w:val="24"/>
          <w:lang w:eastAsia="ro-RO" w:bidi="ro-RO"/>
        </w:rPr>
        <w:t>funcționare</w:t>
      </w:r>
      <w:r w:rsidR="00A77DBA" w:rsidRPr="00F07C5F">
        <w:rPr>
          <w:rFonts w:eastAsia="Times New Roman" w:cs="Times New Roman"/>
          <w:szCs w:val="24"/>
          <w:lang w:eastAsia="ro-RO" w:bidi="ro-RO"/>
        </w:rPr>
        <w:t xml:space="preserve"> </w:t>
      </w:r>
      <w:r w:rsidRPr="00F07C5F">
        <w:rPr>
          <w:rFonts w:eastAsia="Times New Roman" w:cs="Times New Roman"/>
          <w:szCs w:val="24"/>
          <w:lang w:eastAsia="ro-RO" w:bidi="ro-RO"/>
        </w:rPr>
        <w:t>și</w:t>
      </w:r>
      <w:r w:rsidR="00A77DBA" w:rsidRPr="00F07C5F">
        <w:rPr>
          <w:rFonts w:eastAsia="Times New Roman" w:cs="Times New Roman"/>
          <w:szCs w:val="24"/>
          <w:lang w:eastAsia="ro-RO" w:bidi="ro-RO"/>
        </w:rPr>
        <w:t xml:space="preserve"> </w:t>
      </w:r>
      <w:r w:rsidRPr="00F07C5F">
        <w:rPr>
          <w:rFonts w:eastAsia="Times New Roman" w:cs="Times New Roman"/>
          <w:szCs w:val="24"/>
          <w:lang w:eastAsia="ro-RO" w:bidi="ro-RO"/>
        </w:rPr>
        <w:t>desfășurării</w:t>
      </w:r>
      <w:r w:rsidR="00A77DBA" w:rsidRPr="00F07C5F">
        <w:rPr>
          <w:rFonts w:eastAsia="Times New Roman" w:cs="Times New Roman"/>
          <w:szCs w:val="24"/>
          <w:lang w:eastAsia="ro-RO" w:bidi="ro-RO"/>
        </w:rPr>
        <w:t xml:space="preserve"> </w:t>
      </w:r>
      <w:r w:rsidRPr="00F07C5F">
        <w:rPr>
          <w:rFonts w:eastAsia="Times New Roman" w:cs="Times New Roman"/>
          <w:szCs w:val="24"/>
          <w:lang w:eastAsia="ro-RO" w:bidi="ro-RO"/>
        </w:rPr>
        <w:t>activităților</w:t>
      </w:r>
      <w:r w:rsidR="00A77DBA" w:rsidRPr="00F07C5F">
        <w:rPr>
          <w:rFonts w:eastAsia="Times New Roman" w:cs="Times New Roman"/>
          <w:szCs w:val="24"/>
          <w:lang w:eastAsia="ro-RO" w:bidi="ro-RO"/>
        </w:rPr>
        <w:t xml:space="preserve"> </w:t>
      </w:r>
      <w:r w:rsidRPr="00F07C5F">
        <w:rPr>
          <w:rFonts w:eastAsia="Times New Roman" w:cs="Times New Roman"/>
          <w:szCs w:val="24"/>
          <w:lang w:eastAsia="ro-RO" w:bidi="ro-RO"/>
        </w:rPr>
        <w:t>proprii, pe de o parte, și din dreptul de folosință</w:t>
      </w:r>
      <w:r w:rsidR="00A77DBA" w:rsidRPr="00F07C5F">
        <w:rPr>
          <w:rFonts w:eastAsia="Times New Roman" w:cs="Times New Roman"/>
          <w:szCs w:val="24"/>
          <w:lang w:eastAsia="ro-RO" w:bidi="ro-RO"/>
        </w:rPr>
        <w:t xml:space="preserve"> </w:t>
      </w:r>
      <w:r w:rsidRPr="00F07C5F">
        <w:rPr>
          <w:rFonts w:eastAsia="Times New Roman" w:cs="Times New Roman"/>
          <w:szCs w:val="24"/>
          <w:lang w:eastAsia="ro-RO" w:bidi="ro-RO"/>
        </w:rPr>
        <w:t>gratuită</w:t>
      </w:r>
      <w:r w:rsidR="00A77DBA" w:rsidRPr="00F07C5F">
        <w:rPr>
          <w:rFonts w:eastAsia="Times New Roman" w:cs="Times New Roman"/>
          <w:szCs w:val="24"/>
          <w:lang w:eastAsia="ro-RO" w:bidi="ro-RO"/>
        </w:rPr>
        <w:t xml:space="preserve"> </w:t>
      </w:r>
      <w:r w:rsidRPr="00F07C5F">
        <w:rPr>
          <w:rFonts w:eastAsia="Times New Roman" w:cs="Times New Roman"/>
          <w:szCs w:val="24"/>
          <w:lang w:eastAsia="ro-RO" w:bidi="ro-RO"/>
        </w:rPr>
        <w:t>asupra</w:t>
      </w:r>
      <w:r w:rsidR="00A77DBA" w:rsidRPr="00F07C5F">
        <w:rPr>
          <w:rFonts w:eastAsia="Times New Roman" w:cs="Times New Roman"/>
          <w:szCs w:val="24"/>
          <w:lang w:eastAsia="ro-RO" w:bidi="ro-RO"/>
        </w:rPr>
        <w:t xml:space="preserve"> </w:t>
      </w:r>
      <w:r w:rsidRPr="00F07C5F">
        <w:rPr>
          <w:rFonts w:eastAsia="Times New Roman" w:cs="Times New Roman"/>
          <w:szCs w:val="24"/>
          <w:lang w:eastAsia="ro-RO" w:bidi="ro-RO"/>
        </w:rPr>
        <w:t>unor</w:t>
      </w:r>
      <w:r w:rsidR="00A77DBA" w:rsidRPr="00F07C5F">
        <w:rPr>
          <w:rFonts w:eastAsia="Times New Roman" w:cs="Times New Roman"/>
          <w:szCs w:val="24"/>
          <w:lang w:eastAsia="ro-RO" w:bidi="ro-RO"/>
        </w:rPr>
        <w:t xml:space="preserve"> </w:t>
      </w:r>
      <w:r w:rsidRPr="00F07C5F">
        <w:rPr>
          <w:rFonts w:eastAsia="Times New Roman" w:cs="Times New Roman"/>
          <w:szCs w:val="24"/>
          <w:lang w:eastAsia="ro-RO" w:bidi="ro-RO"/>
        </w:rPr>
        <w:t xml:space="preserve">bunuri din domeniul </w:t>
      </w:r>
      <w:r w:rsidR="00793481" w:rsidRPr="00F07C5F">
        <w:rPr>
          <w:rFonts w:eastAsia="Times New Roman" w:cs="Times New Roman"/>
          <w:szCs w:val="24"/>
          <w:lang w:eastAsia="ro-RO" w:bidi="ro-RO"/>
        </w:rPr>
        <w:t>public sau</w:t>
      </w:r>
      <w:r w:rsidR="00A77DBA" w:rsidRPr="00F07C5F">
        <w:rPr>
          <w:rFonts w:eastAsia="Times New Roman" w:cs="Times New Roman"/>
          <w:szCs w:val="24"/>
          <w:lang w:eastAsia="ro-RO" w:bidi="ro-RO"/>
        </w:rPr>
        <w:t xml:space="preserve"> </w:t>
      </w:r>
      <w:r w:rsidR="00793481" w:rsidRPr="00F07C5F">
        <w:rPr>
          <w:rFonts w:eastAsia="Times New Roman" w:cs="Times New Roman"/>
          <w:szCs w:val="24"/>
          <w:lang w:eastAsia="ro-RO" w:bidi="ro-RO"/>
        </w:rPr>
        <w:t>privat a</w:t>
      </w:r>
      <w:r w:rsidR="00183503" w:rsidRPr="00F07C5F">
        <w:rPr>
          <w:rFonts w:eastAsia="Times New Roman" w:cs="Times New Roman"/>
          <w:szCs w:val="24"/>
          <w:lang w:eastAsia="ro-RO" w:bidi="ro-RO"/>
        </w:rPr>
        <w:t>l asociaților,</w:t>
      </w:r>
      <w:r w:rsidRPr="00F07C5F">
        <w:rPr>
          <w:rFonts w:eastAsia="Times New Roman" w:cs="Times New Roman"/>
          <w:szCs w:val="24"/>
          <w:lang w:eastAsia="ro-RO" w:bidi="ro-RO"/>
        </w:rPr>
        <w:t xml:space="preserve"> acordat</w:t>
      </w:r>
      <w:r w:rsidR="00793481" w:rsidRPr="00F07C5F">
        <w:rPr>
          <w:rFonts w:eastAsia="Times New Roman" w:cs="Times New Roman"/>
          <w:szCs w:val="24"/>
          <w:lang w:eastAsia="ro-RO" w:bidi="ro-RO"/>
        </w:rPr>
        <w:t xml:space="preserve"> </w:t>
      </w:r>
      <w:r w:rsidRPr="00F07C5F">
        <w:rPr>
          <w:rFonts w:eastAsia="Times New Roman" w:cs="Times New Roman"/>
          <w:szCs w:val="24"/>
          <w:lang w:eastAsia="ro-RO" w:bidi="ro-RO"/>
        </w:rPr>
        <w:t>sau</w:t>
      </w:r>
      <w:r w:rsidR="00793481" w:rsidRPr="00F07C5F">
        <w:rPr>
          <w:rFonts w:eastAsia="Times New Roman" w:cs="Times New Roman"/>
          <w:szCs w:val="24"/>
          <w:lang w:eastAsia="ro-RO" w:bidi="ro-RO"/>
        </w:rPr>
        <w:t xml:space="preserve"> </w:t>
      </w:r>
      <w:r w:rsidRPr="00F07C5F">
        <w:rPr>
          <w:rFonts w:eastAsia="Times New Roman" w:cs="Times New Roman"/>
          <w:szCs w:val="24"/>
          <w:lang w:eastAsia="ro-RO" w:bidi="ro-RO"/>
        </w:rPr>
        <w:t>ce</w:t>
      </w:r>
      <w:r w:rsidR="00793481" w:rsidRPr="00F07C5F">
        <w:rPr>
          <w:rFonts w:eastAsia="Times New Roman" w:cs="Times New Roman"/>
          <w:szCs w:val="24"/>
          <w:lang w:eastAsia="ro-RO" w:bidi="ro-RO"/>
        </w:rPr>
        <w:t xml:space="preserve"> </w:t>
      </w:r>
      <w:r w:rsidRPr="00F07C5F">
        <w:rPr>
          <w:rFonts w:eastAsia="Times New Roman" w:cs="Times New Roman"/>
          <w:szCs w:val="24"/>
          <w:lang w:eastAsia="ro-RO" w:bidi="ro-RO"/>
        </w:rPr>
        <w:t>va fi acordat</w:t>
      </w:r>
      <w:r w:rsidR="00793481" w:rsidRPr="00F07C5F">
        <w:rPr>
          <w:rFonts w:eastAsia="Times New Roman" w:cs="Times New Roman"/>
          <w:szCs w:val="24"/>
          <w:lang w:eastAsia="ro-RO" w:bidi="ro-RO"/>
        </w:rPr>
        <w:t xml:space="preserve"> </w:t>
      </w:r>
      <w:r w:rsidRPr="00F07C5F">
        <w:rPr>
          <w:rFonts w:eastAsia="Times New Roman" w:cs="Times New Roman"/>
          <w:szCs w:val="24"/>
          <w:lang w:eastAsia="ro-RO" w:bidi="ro-RO"/>
        </w:rPr>
        <w:t>Organizației de către</w:t>
      </w:r>
      <w:r w:rsidR="00793481" w:rsidRPr="00F07C5F">
        <w:rPr>
          <w:rFonts w:eastAsia="Times New Roman" w:cs="Times New Roman"/>
          <w:szCs w:val="24"/>
          <w:lang w:eastAsia="ro-RO" w:bidi="ro-RO"/>
        </w:rPr>
        <w:t xml:space="preserve"> </w:t>
      </w:r>
      <w:r w:rsidRPr="00F07C5F">
        <w:rPr>
          <w:rFonts w:eastAsia="Times New Roman" w:cs="Times New Roman"/>
          <w:szCs w:val="24"/>
          <w:lang w:eastAsia="ro-RO" w:bidi="ro-RO"/>
        </w:rPr>
        <w:t>asociați, pe de altă</w:t>
      </w:r>
      <w:r w:rsidR="00793481" w:rsidRPr="00F07C5F">
        <w:rPr>
          <w:rFonts w:eastAsia="Times New Roman" w:cs="Times New Roman"/>
          <w:szCs w:val="24"/>
          <w:lang w:eastAsia="ro-RO" w:bidi="ro-RO"/>
        </w:rPr>
        <w:t xml:space="preserve"> </w:t>
      </w:r>
      <w:r w:rsidRPr="00F07C5F">
        <w:rPr>
          <w:rFonts w:eastAsia="Times New Roman" w:cs="Times New Roman"/>
          <w:szCs w:val="24"/>
          <w:lang w:eastAsia="ro-RO" w:bidi="ro-RO"/>
        </w:rPr>
        <w:t>parte.</w:t>
      </w:r>
    </w:p>
    <w:p w14:paraId="7443DA3D" w14:textId="4A790B69" w:rsidR="007D05CF" w:rsidRDefault="00F52084" w:rsidP="00E4580F">
      <w:pPr>
        <w:spacing w:before="0" w:after="0" w:line="240" w:lineRule="auto"/>
        <w:ind w:firstLine="567"/>
        <w:rPr>
          <w:rFonts w:eastAsia="Times New Roman" w:cs="Times New Roman"/>
          <w:bCs/>
          <w:szCs w:val="24"/>
          <w:lang w:eastAsia="zh-CN"/>
        </w:rPr>
      </w:pPr>
      <w:bookmarkStart w:id="4" w:name="bookmark157"/>
      <w:bookmarkEnd w:id="4"/>
      <w:r w:rsidRPr="00F07C5F">
        <w:rPr>
          <w:rFonts w:eastAsia="Times New Roman" w:cs="Times New Roman"/>
          <w:bCs/>
          <w:szCs w:val="24"/>
          <w:lang w:eastAsia="ro-RO" w:bidi="ro-RO"/>
        </w:rPr>
        <w:t>(2)</w:t>
      </w:r>
      <w:r w:rsidRPr="00F07C5F">
        <w:rPr>
          <w:rFonts w:eastAsia="Times New Roman" w:cs="Times New Roman"/>
          <w:szCs w:val="24"/>
          <w:lang w:eastAsia="ro-RO" w:bidi="ro-RO"/>
        </w:rPr>
        <w:t xml:space="preserve"> Patrimoniul inițial al Organizației este de </w:t>
      </w:r>
      <w:r w:rsidR="00796157" w:rsidRPr="00E4580F">
        <w:rPr>
          <w:rFonts w:eastAsia="Times New Roman" w:cs="Times New Roman"/>
          <w:szCs w:val="24"/>
          <w:lang w:eastAsia="ro-RO" w:bidi="ro-RO"/>
        </w:rPr>
        <w:t>10.000</w:t>
      </w:r>
      <w:r w:rsidR="001E0ED5">
        <w:rPr>
          <w:rFonts w:eastAsia="Times New Roman" w:cs="Times New Roman"/>
          <w:color w:val="auto"/>
          <w:szCs w:val="24"/>
          <w:lang w:eastAsia="ro-RO" w:bidi="ro-RO"/>
        </w:rPr>
        <w:t xml:space="preserve"> </w:t>
      </w:r>
      <w:r w:rsidRPr="00F07C5F">
        <w:rPr>
          <w:rFonts w:eastAsia="Times New Roman" w:cs="Times New Roman"/>
          <w:szCs w:val="24"/>
          <w:lang w:eastAsia="ro-RO" w:bidi="ro-RO"/>
        </w:rPr>
        <w:t>lei,</w:t>
      </w:r>
      <w:r w:rsidR="001E0ED5">
        <w:rPr>
          <w:rFonts w:eastAsia="Times New Roman" w:cs="Times New Roman"/>
          <w:szCs w:val="24"/>
          <w:lang w:eastAsia="ro-RO" w:bidi="ro-RO"/>
        </w:rPr>
        <w:t xml:space="preserve"> </w:t>
      </w:r>
      <w:r w:rsidRPr="00F07C5F">
        <w:rPr>
          <w:rFonts w:eastAsia="Times New Roman" w:cs="Times New Roman"/>
          <w:szCs w:val="24"/>
          <w:lang w:eastAsia="ro-RO" w:bidi="ro-RO"/>
        </w:rPr>
        <w:t>constituit din contribuția î</w:t>
      </w:r>
      <w:r w:rsidR="00E4580F">
        <w:rPr>
          <w:rFonts w:eastAsia="Times New Roman" w:cs="Times New Roman"/>
          <w:szCs w:val="24"/>
          <w:lang w:eastAsia="ro-RO" w:bidi="ro-RO"/>
        </w:rPr>
        <w:t>n numerar a membrilor fondatori</w:t>
      </w:r>
      <w:r w:rsidR="00E4580F">
        <w:rPr>
          <w:rFonts w:eastAsia="Times New Roman" w:cs="Times New Roman"/>
          <w:bCs/>
          <w:szCs w:val="24"/>
          <w:lang w:eastAsia="zh-CN"/>
        </w:rPr>
        <w:t>.</w:t>
      </w:r>
    </w:p>
    <w:p w14:paraId="20B78699" w14:textId="77777777" w:rsidR="00E4580F" w:rsidRPr="00F07C5F" w:rsidRDefault="00E4580F" w:rsidP="00E4580F">
      <w:pPr>
        <w:spacing w:before="0" w:after="0" w:line="240" w:lineRule="auto"/>
        <w:ind w:firstLine="567"/>
        <w:rPr>
          <w:rFonts w:eastAsia="Times New Roman" w:cs="Times New Roman"/>
          <w:bCs/>
          <w:szCs w:val="24"/>
          <w:lang w:eastAsia="zh-CN"/>
        </w:rPr>
      </w:pPr>
    </w:p>
    <w:p w14:paraId="7E4DCB9E" w14:textId="71D39139" w:rsidR="00E357FB" w:rsidRPr="005340E8" w:rsidRDefault="00F52084" w:rsidP="00582C9D">
      <w:pPr>
        <w:shd w:val="clear" w:color="auto" w:fill="FFFFFF"/>
        <w:spacing w:before="0" w:after="0" w:line="240" w:lineRule="auto"/>
        <w:ind w:firstLine="567"/>
        <w:rPr>
          <w:rFonts w:eastAsia="Times New Roman" w:cs="Times New Roman"/>
          <w:color w:val="000000" w:themeColor="text1"/>
          <w:szCs w:val="24"/>
          <w:lang w:eastAsia="ro-RO" w:bidi="ro-RO"/>
        </w:rPr>
      </w:pPr>
      <w:r w:rsidRPr="00F07C5F">
        <w:rPr>
          <w:rFonts w:eastAsia="Times New Roman" w:cs="Times New Roman"/>
          <w:b/>
          <w:bCs/>
          <w:color w:val="auto"/>
          <w:szCs w:val="24"/>
        </w:rPr>
        <w:t xml:space="preserve">Art. 15. </w:t>
      </w:r>
      <w:r w:rsidRPr="005340E8">
        <w:rPr>
          <w:rFonts w:eastAsia="Times New Roman" w:cs="Times New Roman"/>
          <w:b/>
          <w:bCs/>
          <w:color w:val="000000" w:themeColor="text1"/>
          <w:szCs w:val="24"/>
          <w:lang w:eastAsia="ro-RO" w:bidi="ro-RO"/>
        </w:rPr>
        <w:t xml:space="preserve">Categoriile de resurse </w:t>
      </w:r>
      <w:r w:rsidR="00ED7748" w:rsidRPr="005340E8">
        <w:rPr>
          <w:rFonts w:eastAsia="Times New Roman" w:cs="Times New Roman"/>
          <w:b/>
          <w:bCs/>
          <w:color w:val="000000" w:themeColor="text1"/>
          <w:szCs w:val="24"/>
          <w:lang w:eastAsia="ro-RO" w:bidi="ro-RO"/>
        </w:rPr>
        <w:t xml:space="preserve">financiare </w:t>
      </w:r>
      <w:r w:rsidRPr="005340E8">
        <w:rPr>
          <w:rFonts w:eastAsia="Times New Roman" w:cs="Times New Roman"/>
          <w:b/>
          <w:bCs/>
          <w:color w:val="000000" w:themeColor="text1"/>
          <w:szCs w:val="24"/>
          <w:lang w:eastAsia="ro-RO" w:bidi="ro-RO"/>
        </w:rPr>
        <w:t xml:space="preserve">ale </w:t>
      </w:r>
      <w:r w:rsidRPr="005340E8">
        <w:rPr>
          <w:rFonts w:eastAsia="Times New Roman" w:cs="Times New Roman"/>
          <w:b/>
          <w:bCs/>
          <w:color w:val="000000" w:themeColor="text1"/>
          <w:szCs w:val="24"/>
        </w:rPr>
        <w:t>Organizației</w:t>
      </w:r>
      <w:r w:rsidR="00081140" w:rsidRPr="005340E8">
        <w:rPr>
          <w:rFonts w:eastAsia="Times New Roman" w:cs="Times New Roman"/>
          <w:b/>
          <w:bCs/>
          <w:color w:val="000000" w:themeColor="text1"/>
          <w:szCs w:val="24"/>
        </w:rPr>
        <w:t xml:space="preserve"> </w:t>
      </w:r>
      <w:r w:rsidRPr="005340E8">
        <w:rPr>
          <w:rFonts w:eastAsia="Times New Roman" w:cs="Times New Roman"/>
          <w:color w:val="000000" w:themeColor="text1"/>
          <w:szCs w:val="24"/>
          <w:lang w:eastAsia="ro-RO" w:bidi="ro-RO"/>
        </w:rPr>
        <w:t>sunt următoarele:</w:t>
      </w:r>
    </w:p>
    <w:p w14:paraId="09895CB8" w14:textId="4934F5B1" w:rsidR="00F7007B" w:rsidRPr="005340E8" w:rsidRDefault="00295D76" w:rsidP="00F7007B">
      <w:pPr>
        <w:suppressAutoHyphens/>
        <w:spacing w:before="0" w:after="0" w:line="240" w:lineRule="auto"/>
        <w:ind w:left="993"/>
        <w:rPr>
          <w:rFonts w:eastAsia="Times New Roman" w:cs="Times New Roman"/>
          <w:color w:val="000000" w:themeColor="text1"/>
          <w:szCs w:val="24"/>
          <w:shd w:val="clear" w:color="auto" w:fill="FFFFFF"/>
          <w:lang w:eastAsia="zh-CN"/>
        </w:rPr>
      </w:pPr>
      <w:r w:rsidRPr="005340E8">
        <w:rPr>
          <w:rFonts w:eastAsia="Times New Roman" w:cs="Times New Roman"/>
          <w:color w:val="000000" w:themeColor="text1"/>
          <w:szCs w:val="24"/>
          <w:lang w:eastAsia="zh-CN"/>
        </w:rPr>
        <w:t>a)</w:t>
      </w:r>
      <w:r w:rsidRPr="005340E8">
        <w:rPr>
          <w:rFonts w:eastAsia="Times New Roman" w:cs="Times New Roman"/>
          <w:color w:val="000000" w:themeColor="text1"/>
          <w:szCs w:val="24"/>
          <w:lang w:eastAsia="zh-CN"/>
        </w:rPr>
        <w:tab/>
      </w:r>
      <w:r w:rsidR="00F7007B" w:rsidRPr="005340E8">
        <w:rPr>
          <w:rFonts w:eastAsia="Times New Roman" w:cs="Times New Roman"/>
          <w:color w:val="000000" w:themeColor="text1"/>
          <w:szCs w:val="24"/>
          <w:shd w:val="clear" w:color="auto" w:fill="FFFFFF"/>
          <w:lang w:eastAsia="zh-CN"/>
        </w:rPr>
        <w:t xml:space="preserve">sumele transferate de organizațiile de management al destinației de la nivelul </w:t>
      </w:r>
      <w:r w:rsidR="00E6692B" w:rsidRPr="005340E8">
        <w:rPr>
          <w:rFonts w:eastAsia="Times New Roman" w:cs="Times New Roman"/>
          <w:color w:val="000000" w:themeColor="text1"/>
          <w:szCs w:val="24"/>
          <w:shd w:val="clear" w:color="auto" w:fill="FFFFFF"/>
          <w:lang w:eastAsia="zh-CN"/>
        </w:rPr>
        <w:t>Regiunii</w:t>
      </w:r>
      <w:r w:rsidR="00F7007B" w:rsidRPr="005340E8">
        <w:rPr>
          <w:rFonts w:eastAsia="Times New Roman" w:cs="Times New Roman"/>
          <w:color w:val="000000" w:themeColor="text1"/>
          <w:szCs w:val="24"/>
          <w:shd w:val="clear" w:color="auto" w:fill="FFFFFF"/>
          <w:lang w:eastAsia="zh-CN"/>
        </w:rPr>
        <w:t>, conform art. 10^4 (</w:t>
      </w:r>
      <w:r w:rsidR="00E6692B" w:rsidRPr="005340E8">
        <w:rPr>
          <w:rFonts w:eastAsia="Times New Roman" w:cs="Times New Roman"/>
          <w:color w:val="000000" w:themeColor="text1"/>
          <w:szCs w:val="24"/>
          <w:shd w:val="clear" w:color="auto" w:fill="FFFFFF"/>
          <w:lang w:eastAsia="zh-CN"/>
        </w:rPr>
        <w:t>1</w:t>
      </w:r>
      <w:r w:rsidR="00F7007B" w:rsidRPr="005340E8">
        <w:rPr>
          <w:rFonts w:eastAsia="Times New Roman" w:cs="Times New Roman"/>
          <w:color w:val="000000" w:themeColor="text1"/>
          <w:szCs w:val="24"/>
          <w:shd w:val="clear" w:color="auto" w:fill="FFFFFF"/>
          <w:lang w:eastAsia="zh-CN"/>
        </w:rPr>
        <w:t>) din Ordonanța Guvernului nr. 58/1998</w:t>
      </w:r>
      <w:r w:rsidR="005340E8" w:rsidRPr="005340E8">
        <w:rPr>
          <w:rFonts w:eastAsia="Times New Roman" w:cs="Times New Roman"/>
          <w:color w:val="000000" w:themeColor="text1"/>
          <w:szCs w:val="24"/>
          <w:shd w:val="clear" w:color="auto" w:fill="FFFFFF"/>
          <w:lang w:eastAsia="zh-CN"/>
        </w:rPr>
        <w:t>;</w:t>
      </w:r>
    </w:p>
    <w:p w14:paraId="75B6BD1B" w14:textId="77777777" w:rsidR="00295D76" w:rsidRPr="005340E8" w:rsidRDefault="00295D76" w:rsidP="004D164C">
      <w:pPr>
        <w:suppressAutoHyphens/>
        <w:spacing w:before="0" w:after="0" w:line="240" w:lineRule="auto"/>
        <w:ind w:firstLine="993"/>
        <w:rPr>
          <w:rFonts w:eastAsia="Times New Roman" w:cs="Times New Roman"/>
          <w:color w:val="000000" w:themeColor="text1"/>
          <w:szCs w:val="24"/>
          <w:lang w:eastAsia="zh-CN"/>
        </w:rPr>
      </w:pPr>
      <w:r w:rsidRPr="005340E8">
        <w:rPr>
          <w:rFonts w:eastAsia="Times New Roman" w:cs="Times New Roman"/>
          <w:color w:val="000000" w:themeColor="text1"/>
          <w:szCs w:val="24"/>
          <w:lang w:eastAsia="zh-CN"/>
        </w:rPr>
        <w:t>b)</w:t>
      </w:r>
      <w:r w:rsidRPr="005340E8">
        <w:rPr>
          <w:rFonts w:eastAsia="Times New Roman" w:cs="Times New Roman"/>
          <w:color w:val="000000" w:themeColor="text1"/>
          <w:szCs w:val="24"/>
          <w:lang w:eastAsia="zh-CN"/>
        </w:rPr>
        <w:tab/>
        <w:t>cotizațiile de membru;</w:t>
      </w:r>
    </w:p>
    <w:p w14:paraId="7E81B2D6" w14:textId="77777777" w:rsidR="00295D76" w:rsidRPr="00F07C5F" w:rsidRDefault="00295D76" w:rsidP="004D164C">
      <w:pPr>
        <w:suppressAutoHyphens/>
        <w:spacing w:before="0" w:after="0" w:line="240" w:lineRule="auto"/>
        <w:ind w:firstLine="993"/>
        <w:rPr>
          <w:rFonts w:eastAsia="Times New Roman" w:cs="Times New Roman"/>
          <w:color w:val="000000" w:themeColor="text1"/>
          <w:szCs w:val="24"/>
          <w:lang w:eastAsia="zh-CN"/>
        </w:rPr>
      </w:pPr>
      <w:r w:rsidRPr="00F07C5F">
        <w:rPr>
          <w:rFonts w:eastAsia="Times New Roman" w:cs="Times New Roman"/>
          <w:color w:val="000000" w:themeColor="text1"/>
          <w:szCs w:val="24"/>
          <w:lang w:eastAsia="zh-CN"/>
        </w:rPr>
        <w:t>c)</w:t>
      </w:r>
      <w:r w:rsidRPr="00F07C5F">
        <w:rPr>
          <w:rFonts w:eastAsia="Times New Roman" w:cs="Times New Roman"/>
          <w:color w:val="000000" w:themeColor="text1"/>
          <w:szCs w:val="24"/>
          <w:lang w:eastAsia="zh-CN"/>
        </w:rPr>
        <w:tab/>
        <w:t>alte sume virate de membrii Organizației, în scopul promovării și dezvoltării turismului;</w:t>
      </w:r>
    </w:p>
    <w:p w14:paraId="50B6A9A9" w14:textId="36F58FA1" w:rsidR="00295D76" w:rsidRPr="00E6692B" w:rsidRDefault="00295D76" w:rsidP="004D164C">
      <w:pPr>
        <w:suppressAutoHyphens/>
        <w:spacing w:before="0" w:after="0" w:line="240" w:lineRule="auto"/>
        <w:ind w:firstLine="993"/>
        <w:rPr>
          <w:rFonts w:eastAsia="Times New Roman" w:cs="Times New Roman"/>
          <w:color w:val="000000" w:themeColor="text1"/>
          <w:szCs w:val="24"/>
          <w:lang w:eastAsia="zh-CN"/>
        </w:rPr>
      </w:pPr>
      <w:r w:rsidRPr="00F07C5F">
        <w:rPr>
          <w:rFonts w:eastAsia="Times New Roman" w:cs="Times New Roman"/>
          <w:color w:val="000000" w:themeColor="text1"/>
          <w:szCs w:val="24"/>
          <w:lang w:eastAsia="zh-CN"/>
        </w:rPr>
        <w:t>d)</w:t>
      </w:r>
      <w:r w:rsidRPr="00F07C5F">
        <w:rPr>
          <w:rFonts w:eastAsia="Times New Roman" w:cs="Times New Roman"/>
          <w:color w:val="000000" w:themeColor="text1"/>
          <w:szCs w:val="24"/>
          <w:lang w:eastAsia="zh-CN"/>
        </w:rPr>
        <w:tab/>
      </w:r>
      <w:r w:rsidRPr="00E6692B">
        <w:rPr>
          <w:rFonts w:eastAsia="Times New Roman" w:cs="Times New Roman"/>
          <w:color w:val="000000" w:themeColor="text1"/>
          <w:szCs w:val="24"/>
          <w:lang w:eastAsia="zh-CN"/>
        </w:rPr>
        <w:t>finanțări externe atrase;</w:t>
      </w:r>
      <w:r w:rsidR="00F7007B" w:rsidRPr="00E6692B">
        <w:rPr>
          <w:rFonts w:eastAsia="Times New Roman" w:cs="Times New Roman"/>
          <w:color w:val="auto"/>
          <w:szCs w:val="24"/>
          <w:lang w:eastAsia="zh-CN"/>
        </w:rPr>
        <w:t xml:space="preserve"> </w:t>
      </w:r>
    </w:p>
    <w:p w14:paraId="0A97A438" w14:textId="77777777" w:rsidR="00295D76" w:rsidRPr="00081140" w:rsidRDefault="00295D76" w:rsidP="004D164C">
      <w:pPr>
        <w:suppressAutoHyphens/>
        <w:spacing w:before="0" w:after="0" w:line="240" w:lineRule="auto"/>
        <w:ind w:firstLine="993"/>
        <w:rPr>
          <w:rFonts w:eastAsia="Times New Roman" w:cs="Times New Roman"/>
          <w:color w:val="000000" w:themeColor="text1"/>
          <w:szCs w:val="24"/>
          <w:lang w:eastAsia="zh-CN"/>
        </w:rPr>
      </w:pPr>
      <w:r w:rsidRPr="00F07C5F">
        <w:rPr>
          <w:rFonts w:eastAsia="Times New Roman" w:cs="Times New Roman"/>
          <w:color w:val="000000" w:themeColor="text1"/>
          <w:szCs w:val="24"/>
          <w:lang w:eastAsia="zh-CN"/>
        </w:rPr>
        <w:t>e)</w:t>
      </w:r>
      <w:r w:rsidRPr="00F07C5F">
        <w:rPr>
          <w:rFonts w:eastAsia="Times New Roman" w:cs="Times New Roman"/>
          <w:color w:val="000000" w:themeColor="text1"/>
          <w:szCs w:val="24"/>
          <w:lang w:eastAsia="zh-CN"/>
        </w:rPr>
        <w:tab/>
        <w:t xml:space="preserve">donații, sponsorizări </w:t>
      </w:r>
      <w:r w:rsidRPr="00081140">
        <w:rPr>
          <w:rFonts w:eastAsia="Times New Roman" w:cs="Times New Roman"/>
          <w:color w:val="000000" w:themeColor="text1"/>
          <w:szCs w:val="24"/>
          <w:lang w:eastAsia="zh-CN"/>
        </w:rPr>
        <w:t xml:space="preserve">sau legate;  </w:t>
      </w:r>
    </w:p>
    <w:p w14:paraId="7683BA6D" w14:textId="77777777" w:rsidR="00295D76" w:rsidRPr="00E6692B" w:rsidRDefault="00295D76" w:rsidP="004D164C">
      <w:pPr>
        <w:suppressAutoHyphens/>
        <w:spacing w:before="0" w:after="0" w:line="240" w:lineRule="auto"/>
        <w:ind w:firstLine="993"/>
        <w:rPr>
          <w:rFonts w:eastAsia="Times New Roman" w:cs="Times New Roman"/>
          <w:color w:val="000000" w:themeColor="text1"/>
          <w:szCs w:val="24"/>
          <w:lang w:eastAsia="zh-CN"/>
        </w:rPr>
      </w:pPr>
      <w:r w:rsidRPr="00081140">
        <w:rPr>
          <w:rFonts w:eastAsia="Times New Roman" w:cs="Times New Roman"/>
          <w:color w:val="000000" w:themeColor="text1"/>
          <w:szCs w:val="24"/>
          <w:lang w:eastAsia="zh-CN"/>
        </w:rPr>
        <w:t>f)</w:t>
      </w:r>
      <w:r w:rsidRPr="00081140">
        <w:rPr>
          <w:rFonts w:eastAsia="Times New Roman" w:cs="Times New Roman"/>
          <w:color w:val="000000" w:themeColor="text1"/>
          <w:szCs w:val="24"/>
          <w:lang w:eastAsia="zh-CN"/>
        </w:rPr>
        <w:tab/>
      </w:r>
      <w:r w:rsidRPr="00E6692B">
        <w:rPr>
          <w:rFonts w:eastAsia="Times New Roman" w:cs="Times New Roman"/>
          <w:color w:val="000000" w:themeColor="text1"/>
          <w:szCs w:val="24"/>
          <w:lang w:eastAsia="zh-CN"/>
        </w:rPr>
        <w:t>contribuția autorități</w:t>
      </w:r>
      <w:r w:rsidR="00C360E6" w:rsidRPr="00E6692B">
        <w:rPr>
          <w:rFonts w:eastAsia="Times New Roman" w:cs="Times New Roman"/>
          <w:color w:val="000000" w:themeColor="text1"/>
          <w:szCs w:val="24"/>
          <w:lang w:eastAsia="zh-CN"/>
        </w:rPr>
        <w:t>lor</w:t>
      </w:r>
      <w:r w:rsidR="00081140" w:rsidRPr="00E6692B">
        <w:rPr>
          <w:rFonts w:eastAsia="Times New Roman" w:cs="Times New Roman"/>
          <w:color w:val="000000" w:themeColor="text1"/>
          <w:szCs w:val="24"/>
          <w:lang w:eastAsia="zh-CN"/>
        </w:rPr>
        <w:t xml:space="preserve"> </w:t>
      </w:r>
      <w:r w:rsidR="003F4BAD" w:rsidRPr="00E6692B">
        <w:rPr>
          <w:rFonts w:eastAsia="Times New Roman" w:cs="Times New Roman"/>
          <w:color w:val="000000" w:themeColor="text1"/>
          <w:szCs w:val="24"/>
          <w:lang w:eastAsia="zh-CN"/>
        </w:rPr>
        <w:t>județene</w:t>
      </w:r>
      <w:r w:rsidR="00C360E6" w:rsidRPr="00E6692B">
        <w:rPr>
          <w:rFonts w:eastAsia="Times New Roman" w:cs="Times New Roman"/>
          <w:color w:val="000000" w:themeColor="text1"/>
          <w:szCs w:val="24"/>
          <w:lang w:eastAsia="zh-CN"/>
        </w:rPr>
        <w:t>/locale</w:t>
      </w:r>
      <w:r w:rsidR="00081140" w:rsidRPr="00E6692B">
        <w:rPr>
          <w:rFonts w:eastAsia="Times New Roman" w:cs="Times New Roman"/>
          <w:color w:val="000000" w:themeColor="text1"/>
          <w:szCs w:val="24"/>
          <w:lang w:eastAsia="zh-CN"/>
        </w:rPr>
        <w:t xml:space="preserve"> </w:t>
      </w:r>
      <w:r w:rsidRPr="00E6692B">
        <w:rPr>
          <w:rFonts w:eastAsia="Times New Roman" w:cs="Times New Roman"/>
          <w:color w:val="000000" w:themeColor="text1"/>
          <w:szCs w:val="24"/>
          <w:lang w:eastAsia="zh-CN"/>
        </w:rPr>
        <w:t>pentru dezvoltarea destinației turistice;</w:t>
      </w:r>
    </w:p>
    <w:p w14:paraId="7E359E1C" w14:textId="2CB2A0FE" w:rsidR="005340E8" w:rsidRPr="005340E8" w:rsidRDefault="005340E8" w:rsidP="005340E8">
      <w:pPr>
        <w:suppressAutoHyphens/>
        <w:spacing w:before="0" w:after="0" w:line="240" w:lineRule="auto"/>
        <w:ind w:firstLine="993"/>
        <w:rPr>
          <w:rFonts w:eastAsia="Times New Roman" w:cs="Times New Roman"/>
          <w:color w:val="000000" w:themeColor="text1"/>
          <w:szCs w:val="24"/>
          <w:lang w:eastAsia="zh-CN"/>
        </w:rPr>
      </w:pPr>
      <w:r>
        <w:rPr>
          <w:rFonts w:eastAsia="Times New Roman" w:cs="Times New Roman"/>
          <w:color w:val="000000" w:themeColor="text1"/>
          <w:szCs w:val="24"/>
          <w:lang w:eastAsia="zh-CN"/>
        </w:rPr>
        <w:t>g</w:t>
      </w:r>
      <w:r w:rsidR="00295D76" w:rsidRPr="00685094">
        <w:rPr>
          <w:rFonts w:eastAsia="Times New Roman" w:cs="Times New Roman"/>
          <w:color w:val="000000" w:themeColor="text1"/>
          <w:szCs w:val="24"/>
          <w:lang w:eastAsia="zh-CN"/>
        </w:rPr>
        <w:t>)</w:t>
      </w:r>
      <w:r w:rsidR="00295D76" w:rsidRPr="00685094">
        <w:rPr>
          <w:rFonts w:eastAsia="Times New Roman" w:cs="Times New Roman"/>
          <w:color w:val="000000" w:themeColor="text1"/>
          <w:szCs w:val="24"/>
          <w:lang w:eastAsia="zh-CN"/>
        </w:rPr>
        <w:tab/>
        <w:t>orice alte surse de venituri prevăzute de lege sau de Statutul Organizației.</w:t>
      </w:r>
    </w:p>
    <w:p w14:paraId="69FF89FC" w14:textId="4629FA46" w:rsidR="00295D76" w:rsidRPr="00F7007B" w:rsidRDefault="00295D76" w:rsidP="00582C9D">
      <w:pPr>
        <w:suppressAutoHyphens/>
        <w:spacing w:before="0" w:after="0" w:line="240" w:lineRule="auto"/>
        <w:ind w:firstLine="567"/>
        <w:rPr>
          <w:rFonts w:eastAsia="Times New Roman" w:cs="Times New Roman"/>
          <w:strike/>
          <w:color w:val="000000" w:themeColor="text1"/>
          <w:szCs w:val="24"/>
          <w:lang w:eastAsia="zh-CN"/>
        </w:rPr>
      </w:pPr>
    </w:p>
    <w:p w14:paraId="46F91E6E" w14:textId="53DE43D9" w:rsidR="00F52084" w:rsidRPr="00865937" w:rsidRDefault="00F52084" w:rsidP="00865937">
      <w:pPr>
        <w:suppressAutoHyphens/>
        <w:spacing w:before="0" w:after="0" w:line="240" w:lineRule="auto"/>
        <w:ind w:firstLine="567"/>
        <w:rPr>
          <w:rFonts w:eastAsia="Times New Roman" w:cs="Times New Roman"/>
          <w:color w:val="000000" w:themeColor="text1"/>
          <w:szCs w:val="24"/>
          <w:shd w:val="clear" w:color="auto" w:fill="FFFFFF"/>
          <w:lang w:eastAsia="zh-CN"/>
        </w:rPr>
      </w:pPr>
      <w:r w:rsidRPr="00685094">
        <w:rPr>
          <w:rFonts w:eastAsia="Times New Roman" w:cs="Times New Roman"/>
          <w:b/>
          <w:color w:val="000000" w:themeColor="text1"/>
          <w:szCs w:val="24"/>
          <w:lang w:eastAsia="zh-CN"/>
        </w:rPr>
        <w:t>Art. 16.</w:t>
      </w:r>
      <w:r w:rsidR="00587FBC" w:rsidRPr="00685094">
        <w:rPr>
          <w:rFonts w:eastAsia="Times New Roman" w:cs="Times New Roman"/>
          <w:b/>
          <w:color w:val="000000" w:themeColor="text1"/>
          <w:szCs w:val="24"/>
          <w:lang w:eastAsia="zh-CN"/>
        </w:rPr>
        <w:t xml:space="preserve"> </w:t>
      </w:r>
      <w:r w:rsidRPr="00685094">
        <w:rPr>
          <w:rFonts w:eastAsia="Times New Roman" w:cs="Times New Roman"/>
          <w:color w:val="000000" w:themeColor="text1"/>
          <w:szCs w:val="24"/>
          <w:shd w:val="clear" w:color="auto" w:fill="FFFFFF"/>
          <w:lang w:eastAsia="zh-CN"/>
        </w:rPr>
        <w:t>Organizația de Management al Destinației</w:t>
      </w:r>
      <w:r w:rsidR="00E5136F" w:rsidRPr="00685094">
        <w:rPr>
          <w:rFonts w:eastAsia="Times New Roman" w:cs="Times New Roman"/>
          <w:color w:val="000000" w:themeColor="text1"/>
          <w:szCs w:val="24"/>
          <w:shd w:val="clear" w:color="auto" w:fill="FFFFFF"/>
          <w:lang w:eastAsia="zh-CN"/>
        </w:rPr>
        <w:t xml:space="preserve"> </w:t>
      </w:r>
      <w:r w:rsidR="00A0477D" w:rsidRPr="00685094">
        <w:rPr>
          <w:rFonts w:eastAsia="Times New Roman" w:cs="Times New Roman"/>
          <w:color w:val="000000" w:themeColor="text1"/>
          <w:szCs w:val="24"/>
          <w:shd w:val="clear" w:color="auto" w:fill="FFFFFF"/>
          <w:lang w:eastAsia="zh-CN"/>
        </w:rPr>
        <w:t>Regionale</w:t>
      </w:r>
      <w:r w:rsidRPr="00685094">
        <w:rPr>
          <w:rFonts w:eastAsia="Times New Roman" w:cs="Times New Roman"/>
          <w:color w:val="000000" w:themeColor="text1"/>
          <w:szCs w:val="24"/>
          <w:lang w:eastAsia="zh-CN"/>
        </w:rPr>
        <w:t xml:space="preserve"> </w:t>
      </w:r>
      <w:r w:rsidR="00E5136F" w:rsidRPr="00685094">
        <w:rPr>
          <w:rFonts w:eastAsia="Times New Roman" w:cs="Times New Roman"/>
          <w:color w:val="000000" w:themeColor="text1"/>
          <w:szCs w:val="24"/>
          <w:lang w:eastAsia="zh-CN"/>
        </w:rPr>
        <w:t>Bucovina</w:t>
      </w:r>
      <w:r w:rsidRPr="00685094">
        <w:rPr>
          <w:rFonts w:eastAsia="Times New Roman" w:cs="Times New Roman"/>
          <w:color w:val="000000" w:themeColor="text1"/>
          <w:szCs w:val="24"/>
          <w:shd w:val="clear" w:color="auto" w:fill="FFFFFF"/>
          <w:lang w:eastAsia="zh-CN"/>
        </w:rPr>
        <w:t xml:space="preserve"> are obligația de a vira 20% din sumele </w:t>
      </w:r>
      <w:r w:rsidR="00A0477D" w:rsidRPr="00685094">
        <w:rPr>
          <w:rFonts w:eastAsia="Times New Roman" w:cs="Times New Roman"/>
          <w:color w:val="000000" w:themeColor="text1"/>
          <w:szCs w:val="24"/>
          <w:shd w:val="clear" w:color="auto" w:fill="FFFFFF"/>
          <w:lang w:eastAsia="zh-CN"/>
        </w:rPr>
        <w:t>încasate</w:t>
      </w:r>
      <w:r w:rsidR="008709C6" w:rsidRPr="00685094">
        <w:rPr>
          <w:rFonts w:eastAsia="Times New Roman" w:cs="Times New Roman"/>
          <w:color w:val="000000" w:themeColor="text1"/>
          <w:szCs w:val="24"/>
          <w:shd w:val="clear" w:color="auto" w:fill="FFFFFF"/>
          <w:lang w:eastAsia="zh-CN"/>
        </w:rPr>
        <w:t xml:space="preserve"> </w:t>
      </w:r>
      <w:r w:rsidR="00A0477D" w:rsidRPr="00685094">
        <w:rPr>
          <w:rFonts w:eastAsia="Times New Roman" w:cs="Times New Roman"/>
          <w:color w:val="000000" w:themeColor="text1"/>
          <w:szCs w:val="24"/>
          <w:shd w:val="clear" w:color="auto" w:fill="FFFFFF"/>
          <w:lang w:eastAsia="zh-CN"/>
        </w:rPr>
        <w:t>conform prevederilor art. 10^4 din OUG 58/1998</w:t>
      </w:r>
      <w:r w:rsidR="003B7CC8" w:rsidRPr="00685094">
        <w:rPr>
          <w:rFonts w:eastAsia="Times New Roman" w:cs="Times New Roman"/>
          <w:color w:val="000000" w:themeColor="text1"/>
          <w:szCs w:val="24"/>
          <w:shd w:val="clear" w:color="auto" w:fill="FFFFFF"/>
          <w:lang w:eastAsia="zh-CN"/>
        </w:rPr>
        <w:t>,</w:t>
      </w:r>
      <w:r w:rsidR="00A0477D" w:rsidRPr="00685094">
        <w:rPr>
          <w:rFonts w:eastAsia="Times New Roman" w:cs="Times New Roman"/>
          <w:color w:val="000000" w:themeColor="text1"/>
          <w:szCs w:val="24"/>
          <w:shd w:val="clear" w:color="auto" w:fill="FFFFFF"/>
          <w:lang w:eastAsia="zh-CN"/>
        </w:rPr>
        <w:t xml:space="preserve"> </w:t>
      </w:r>
      <w:r w:rsidR="003B7CC8" w:rsidRPr="00685094">
        <w:rPr>
          <w:rFonts w:eastAsia="Times New Roman" w:cs="Times New Roman"/>
          <w:color w:val="000000" w:themeColor="text1"/>
          <w:szCs w:val="24"/>
          <w:shd w:val="clear" w:color="auto" w:fill="FFFFFF"/>
          <w:lang w:eastAsia="zh-CN"/>
        </w:rPr>
        <w:t>cu modificările și completările ulterioare,</w:t>
      </w:r>
      <w:r w:rsidR="00A0477D" w:rsidRPr="00685094">
        <w:rPr>
          <w:rFonts w:eastAsia="Times New Roman" w:cs="Times New Roman"/>
          <w:color w:val="000000" w:themeColor="text1"/>
          <w:szCs w:val="24"/>
          <w:shd w:val="clear" w:color="auto" w:fill="FFFFFF"/>
          <w:lang w:eastAsia="zh-CN"/>
        </w:rPr>
        <w:t xml:space="preserve"> </w:t>
      </w:r>
      <w:r w:rsidRPr="00685094">
        <w:rPr>
          <w:rFonts w:eastAsia="Times New Roman" w:cs="Times New Roman"/>
          <w:color w:val="000000" w:themeColor="text1"/>
          <w:szCs w:val="24"/>
          <w:shd w:val="clear" w:color="auto" w:fill="FFFFFF"/>
          <w:lang w:eastAsia="zh-CN"/>
        </w:rPr>
        <w:t>către Organizați</w:t>
      </w:r>
      <w:r w:rsidR="00A0477D" w:rsidRPr="00685094">
        <w:rPr>
          <w:rFonts w:eastAsia="Times New Roman" w:cs="Times New Roman"/>
          <w:color w:val="000000" w:themeColor="text1"/>
          <w:szCs w:val="24"/>
          <w:shd w:val="clear" w:color="auto" w:fill="FFFFFF"/>
          <w:lang w:eastAsia="zh-CN"/>
        </w:rPr>
        <w:t>a</w:t>
      </w:r>
      <w:r w:rsidRPr="00685094">
        <w:rPr>
          <w:rFonts w:eastAsia="Times New Roman" w:cs="Times New Roman"/>
          <w:color w:val="000000" w:themeColor="text1"/>
          <w:szCs w:val="24"/>
          <w:shd w:val="clear" w:color="auto" w:fill="FFFFFF"/>
          <w:lang w:eastAsia="zh-CN"/>
        </w:rPr>
        <w:t xml:space="preserve"> de Management al Destinației </w:t>
      </w:r>
      <w:r w:rsidR="00A0477D" w:rsidRPr="00685094">
        <w:rPr>
          <w:rFonts w:eastAsia="Times New Roman" w:cs="Times New Roman"/>
          <w:color w:val="000000" w:themeColor="text1"/>
          <w:szCs w:val="24"/>
          <w:shd w:val="clear" w:color="auto" w:fill="FFFFFF"/>
          <w:lang w:eastAsia="zh-CN"/>
        </w:rPr>
        <w:t xml:space="preserve">Națională </w:t>
      </w:r>
      <w:r w:rsidRPr="00685094">
        <w:rPr>
          <w:rFonts w:eastAsia="Times New Roman" w:cs="Times New Roman"/>
          <w:color w:val="000000" w:themeColor="text1"/>
          <w:szCs w:val="24"/>
          <w:shd w:val="clear" w:color="auto" w:fill="FFFFFF"/>
          <w:lang w:eastAsia="zh-CN"/>
        </w:rPr>
        <w:t>din care va face parte.</w:t>
      </w:r>
    </w:p>
    <w:p w14:paraId="5E112F36" w14:textId="77777777" w:rsidR="00F52084" w:rsidRPr="00F07C5F" w:rsidRDefault="00F52084" w:rsidP="00582C9D">
      <w:pPr>
        <w:suppressAutoHyphens/>
        <w:spacing w:before="0" w:after="0" w:line="240" w:lineRule="auto"/>
        <w:ind w:left="360" w:firstLine="567"/>
        <w:rPr>
          <w:rFonts w:eastAsia="Times New Roman" w:cs="Times New Roman"/>
          <w:color w:val="auto"/>
          <w:szCs w:val="24"/>
          <w:lang w:eastAsia="zh-CN"/>
        </w:rPr>
      </w:pPr>
    </w:p>
    <w:p w14:paraId="544D0EDF" w14:textId="4A64C9A2" w:rsidR="00F7007B" w:rsidRDefault="00F52084" w:rsidP="00865937">
      <w:pPr>
        <w:suppressAutoHyphens/>
        <w:spacing w:before="0" w:after="0" w:line="240" w:lineRule="auto"/>
        <w:ind w:firstLine="567"/>
        <w:rPr>
          <w:rFonts w:eastAsia="Times New Roman" w:cs="Times New Roman"/>
          <w:color w:val="000000" w:themeColor="text1"/>
          <w:szCs w:val="24"/>
          <w:lang w:eastAsia="ro-RO"/>
        </w:rPr>
      </w:pPr>
      <w:r w:rsidRPr="00F07C5F">
        <w:rPr>
          <w:rFonts w:eastAsia="Times New Roman" w:cs="Times New Roman"/>
          <w:b/>
          <w:bCs/>
          <w:szCs w:val="24"/>
          <w:lang w:eastAsia="ro-RO" w:bidi="ro-RO"/>
        </w:rPr>
        <w:t>Art. 1</w:t>
      </w:r>
      <w:r w:rsidR="00865937">
        <w:rPr>
          <w:rFonts w:eastAsia="Times New Roman" w:cs="Times New Roman"/>
          <w:b/>
          <w:bCs/>
          <w:szCs w:val="24"/>
          <w:lang w:eastAsia="ro-RO" w:bidi="ro-RO"/>
        </w:rPr>
        <w:t>7</w:t>
      </w:r>
      <w:r w:rsidRPr="00F07C5F">
        <w:rPr>
          <w:rFonts w:eastAsia="Times New Roman" w:cs="Times New Roman"/>
          <w:b/>
          <w:bCs/>
          <w:szCs w:val="24"/>
          <w:lang w:eastAsia="ro-RO" w:bidi="ro-RO"/>
        </w:rPr>
        <w:t xml:space="preserve">. </w:t>
      </w:r>
      <w:r w:rsidRPr="00F07C5F">
        <w:rPr>
          <w:rFonts w:eastAsia="Times New Roman" w:cs="Times New Roman"/>
          <w:color w:val="auto"/>
          <w:szCs w:val="24"/>
          <w:shd w:val="clear" w:color="auto" w:fill="FFFFFF"/>
          <w:lang w:eastAsia="zh-CN"/>
        </w:rPr>
        <w:t>Organizația</w:t>
      </w:r>
      <w:r w:rsidRPr="00F07C5F">
        <w:rPr>
          <w:rFonts w:eastAsia="Times New Roman" w:cs="Times New Roman"/>
          <w:szCs w:val="24"/>
          <w:lang w:eastAsia="ro-RO" w:bidi="ro-RO"/>
        </w:rPr>
        <w:t xml:space="preserve"> are un buget </w:t>
      </w:r>
      <w:r w:rsidRPr="00865937">
        <w:rPr>
          <w:rFonts w:eastAsia="Times New Roman" w:cs="Times New Roman"/>
          <w:color w:val="000000" w:themeColor="text1"/>
          <w:szCs w:val="24"/>
          <w:lang w:eastAsia="ro-RO" w:bidi="ro-RO"/>
        </w:rPr>
        <w:t>propriu de venituri și cheltuieli. Situațiile financiare se întocmesc în conformitate cu legislația în vigoar</w:t>
      </w:r>
      <w:r w:rsidR="00E357FB" w:rsidRPr="00865937">
        <w:rPr>
          <w:rFonts w:eastAsia="Times New Roman" w:cs="Times New Roman"/>
          <w:color w:val="000000" w:themeColor="text1"/>
          <w:szCs w:val="24"/>
          <w:lang w:eastAsia="ro-RO" w:bidi="ro-RO"/>
        </w:rPr>
        <w:t>e.</w:t>
      </w:r>
      <w:r w:rsidR="00F7007B" w:rsidRPr="00865937">
        <w:rPr>
          <w:rFonts w:cs="Times New Roman"/>
          <w:color w:val="000000" w:themeColor="text1"/>
          <w:szCs w:val="24"/>
          <w:lang w:eastAsia="ro-RO"/>
        </w:rPr>
        <w:t xml:space="preserve"> </w:t>
      </w:r>
      <w:r w:rsidR="00F7007B" w:rsidRPr="00865937">
        <w:rPr>
          <w:rFonts w:eastAsia="Times New Roman" w:cs="Times New Roman"/>
          <w:color w:val="000000" w:themeColor="text1"/>
          <w:szCs w:val="24"/>
          <w:lang w:eastAsia="ro-RO"/>
        </w:rPr>
        <w:t xml:space="preserve">Bugetul minim anual este de </w:t>
      </w:r>
      <w:r w:rsidR="00865937" w:rsidRPr="00865937">
        <w:rPr>
          <w:rFonts w:eastAsia="Times New Roman" w:cs="Times New Roman"/>
          <w:color w:val="000000" w:themeColor="text1"/>
          <w:szCs w:val="24"/>
          <w:lang w:eastAsia="ro-RO"/>
        </w:rPr>
        <w:t>250.000 euro</w:t>
      </w:r>
      <w:r w:rsidR="00F7007B" w:rsidRPr="00865937">
        <w:rPr>
          <w:rFonts w:eastAsia="Times New Roman" w:cs="Times New Roman"/>
          <w:color w:val="000000" w:themeColor="text1"/>
          <w:szCs w:val="24"/>
          <w:lang w:eastAsia="ro-RO"/>
        </w:rPr>
        <w:t>, echivalentul în lei la data depunerii cererii pentru avizare.</w:t>
      </w:r>
      <w:r w:rsidR="00144814">
        <w:rPr>
          <w:rFonts w:eastAsia="Times New Roman" w:cs="Times New Roman"/>
          <w:color w:val="000000" w:themeColor="text1"/>
          <w:szCs w:val="24"/>
          <w:lang w:eastAsia="ro-RO"/>
        </w:rPr>
        <w:t xml:space="preserve"> Suma va fi virată în contul Organizației astfel:</w:t>
      </w:r>
    </w:p>
    <w:p w14:paraId="17981E33" w14:textId="4DB37174" w:rsidR="00144814" w:rsidRDefault="00F27C4F" w:rsidP="00F27C4F">
      <w:pPr>
        <w:pStyle w:val="ListParagraph"/>
        <w:numPr>
          <w:ilvl w:val="0"/>
          <w:numId w:val="38"/>
        </w:numPr>
        <w:suppressAutoHyphens/>
        <w:spacing w:before="0" w:after="0" w:line="240" w:lineRule="auto"/>
        <w:rPr>
          <w:rFonts w:eastAsia="Times New Roman" w:cs="Times New Roman"/>
          <w:color w:val="000000" w:themeColor="text1"/>
          <w:szCs w:val="24"/>
          <w:lang w:eastAsia="ro-RO"/>
        </w:rPr>
      </w:pPr>
      <w:r>
        <w:rPr>
          <w:rFonts w:eastAsia="Times New Roman" w:cs="Times New Roman"/>
          <w:color w:val="000000" w:themeColor="text1"/>
          <w:szCs w:val="24"/>
          <w:lang w:eastAsia="ro-RO"/>
        </w:rPr>
        <w:t xml:space="preserve">Județul Suceava, prin Consiliul Județean Suceava – </w:t>
      </w:r>
      <w:r w:rsidR="00E4580F" w:rsidRPr="00E4580F">
        <w:rPr>
          <w:rFonts w:eastAsia="Times New Roman" w:cs="Times New Roman"/>
          <w:color w:val="000000" w:themeColor="text1"/>
          <w:szCs w:val="24"/>
          <w:lang w:eastAsia="ro-RO"/>
        </w:rPr>
        <w:t>200</w:t>
      </w:r>
      <w:r w:rsidRPr="00E4580F">
        <w:rPr>
          <w:rFonts w:eastAsia="Times New Roman" w:cs="Times New Roman"/>
          <w:color w:val="000000" w:themeColor="text1"/>
          <w:szCs w:val="24"/>
          <w:lang w:eastAsia="ro-RO"/>
        </w:rPr>
        <w:t>.000 euro;</w:t>
      </w:r>
    </w:p>
    <w:p w14:paraId="1D80C4E4" w14:textId="3A6F4DF7" w:rsidR="00F27C4F" w:rsidRDefault="00F27C4F" w:rsidP="00F27C4F">
      <w:pPr>
        <w:pStyle w:val="ListParagraph"/>
        <w:numPr>
          <w:ilvl w:val="0"/>
          <w:numId w:val="38"/>
        </w:numPr>
        <w:suppressAutoHyphens/>
        <w:spacing w:before="0" w:after="0" w:line="240" w:lineRule="auto"/>
        <w:rPr>
          <w:rFonts w:eastAsia="Times New Roman" w:cs="Times New Roman"/>
          <w:color w:val="000000" w:themeColor="text1"/>
          <w:szCs w:val="24"/>
          <w:lang w:eastAsia="ro-RO"/>
        </w:rPr>
      </w:pPr>
      <w:r>
        <w:rPr>
          <w:rFonts w:eastAsia="Times New Roman" w:cs="Times New Roman"/>
          <w:color w:val="000000" w:themeColor="text1"/>
          <w:szCs w:val="24"/>
          <w:lang w:eastAsia="ro-RO"/>
        </w:rPr>
        <w:t>___________________________</w:t>
      </w:r>
    </w:p>
    <w:p w14:paraId="5B0EC9E8" w14:textId="7EA8264B" w:rsidR="00F27C4F" w:rsidRDefault="00F27C4F" w:rsidP="00F27C4F">
      <w:pPr>
        <w:pStyle w:val="ListParagraph"/>
        <w:numPr>
          <w:ilvl w:val="0"/>
          <w:numId w:val="38"/>
        </w:numPr>
        <w:suppressAutoHyphens/>
        <w:spacing w:before="0" w:after="0" w:line="240" w:lineRule="auto"/>
        <w:rPr>
          <w:rFonts w:eastAsia="Times New Roman" w:cs="Times New Roman"/>
          <w:color w:val="000000" w:themeColor="text1"/>
          <w:szCs w:val="24"/>
          <w:lang w:eastAsia="ro-RO"/>
        </w:rPr>
      </w:pPr>
      <w:r>
        <w:rPr>
          <w:rFonts w:eastAsia="Times New Roman" w:cs="Times New Roman"/>
          <w:color w:val="000000" w:themeColor="text1"/>
          <w:szCs w:val="24"/>
          <w:lang w:eastAsia="ro-RO"/>
        </w:rPr>
        <w:t>___________________________</w:t>
      </w:r>
    </w:p>
    <w:p w14:paraId="13D2066E" w14:textId="36824879" w:rsidR="00F27C4F" w:rsidRDefault="00F27C4F" w:rsidP="00F27C4F">
      <w:pPr>
        <w:pStyle w:val="ListParagraph"/>
        <w:numPr>
          <w:ilvl w:val="0"/>
          <w:numId w:val="38"/>
        </w:numPr>
        <w:suppressAutoHyphens/>
        <w:spacing w:before="0" w:after="0" w:line="240" w:lineRule="auto"/>
        <w:rPr>
          <w:rFonts w:eastAsia="Times New Roman" w:cs="Times New Roman"/>
          <w:color w:val="000000" w:themeColor="text1"/>
          <w:szCs w:val="24"/>
          <w:lang w:eastAsia="ro-RO"/>
        </w:rPr>
      </w:pPr>
      <w:r>
        <w:rPr>
          <w:rFonts w:eastAsia="Times New Roman" w:cs="Times New Roman"/>
          <w:color w:val="000000" w:themeColor="text1"/>
          <w:szCs w:val="24"/>
          <w:lang w:eastAsia="ro-RO"/>
        </w:rPr>
        <w:t>__________________________</w:t>
      </w:r>
    </w:p>
    <w:p w14:paraId="3F231D0E" w14:textId="1484B53C" w:rsidR="00F27C4F" w:rsidRPr="00F27C4F" w:rsidRDefault="00F27C4F" w:rsidP="00F27C4F">
      <w:pPr>
        <w:pStyle w:val="ListParagraph"/>
        <w:numPr>
          <w:ilvl w:val="0"/>
          <w:numId w:val="38"/>
        </w:numPr>
        <w:suppressAutoHyphens/>
        <w:spacing w:before="0" w:after="0" w:line="240" w:lineRule="auto"/>
        <w:rPr>
          <w:rFonts w:eastAsia="Times New Roman" w:cs="Times New Roman"/>
          <w:color w:val="000000" w:themeColor="text1"/>
          <w:szCs w:val="24"/>
          <w:lang w:eastAsia="ro-RO"/>
        </w:rPr>
      </w:pPr>
      <w:r>
        <w:rPr>
          <w:rFonts w:eastAsia="Times New Roman" w:cs="Times New Roman"/>
          <w:color w:val="000000" w:themeColor="text1"/>
          <w:szCs w:val="24"/>
          <w:lang w:eastAsia="ro-RO"/>
        </w:rPr>
        <w:lastRenderedPageBreak/>
        <w:t>___________________________</w:t>
      </w:r>
    </w:p>
    <w:p w14:paraId="5F1DEC8A" w14:textId="42E08A82" w:rsidR="005A1737" w:rsidRPr="00E4580F" w:rsidRDefault="00E4580F" w:rsidP="00E4580F">
      <w:pPr>
        <w:suppressAutoHyphens/>
        <w:spacing w:before="0" w:after="0" w:line="240" w:lineRule="auto"/>
        <w:ind w:left="207" w:firstLine="720"/>
        <w:rPr>
          <w:rFonts w:eastAsia="Times New Roman" w:cs="Times New Roman"/>
          <w:color w:val="000000" w:themeColor="text1"/>
          <w:szCs w:val="24"/>
          <w:lang w:eastAsia="ro-RO"/>
        </w:rPr>
      </w:pPr>
      <w:r>
        <w:rPr>
          <w:rFonts w:eastAsia="Times New Roman" w:cs="Times New Roman"/>
          <w:color w:val="000000" w:themeColor="text1"/>
          <w:szCs w:val="24"/>
          <w:lang w:eastAsia="ro-RO"/>
        </w:rPr>
        <w:t>……………………………..</w:t>
      </w:r>
    </w:p>
    <w:p w14:paraId="1A084613" w14:textId="77777777" w:rsidR="00A0477D" w:rsidRPr="00F07C5F" w:rsidRDefault="00A0477D" w:rsidP="00582C9D">
      <w:pPr>
        <w:suppressAutoHyphens/>
        <w:spacing w:before="0" w:after="0" w:line="240" w:lineRule="auto"/>
        <w:ind w:firstLine="567"/>
        <w:jc w:val="center"/>
        <w:rPr>
          <w:rFonts w:eastAsia="Times New Roman" w:cs="Times New Roman"/>
          <w:b/>
          <w:color w:val="auto"/>
          <w:szCs w:val="24"/>
          <w:lang w:eastAsia="zh-CN"/>
        </w:rPr>
      </w:pPr>
    </w:p>
    <w:p w14:paraId="16C13F5C" w14:textId="77777777" w:rsidR="00C1686A" w:rsidRDefault="00C1686A" w:rsidP="00582C9D">
      <w:pPr>
        <w:suppressAutoHyphens/>
        <w:spacing w:before="0" w:after="0" w:line="240" w:lineRule="auto"/>
        <w:ind w:firstLine="567"/>
        <w:jc w:val="center"/>
        <w:rPr>
          <w:rFonts w:eastAsia="Times New Roman" w:cs="Times New Roman"/>
          <w:b/>
          <w:color w:val="auto"/>
          <w:szCs w:val="24"/>
          <w:lang w:eastAsia="zh-CN"/>
        </w:rPr>
      </w:pPr>
    </w:p>
    <w:p w14:paraId="1404301F" w14:textId="77777777" w:rsidR="006612F0" w:rsidRDefault="006612F0" w:rsidP="00582C9D">
      <w:pPr>
        <w:suppressAutoHyphens/>
        <w:spacing w:before="0" w:after="0" w:line="240" w:lineRule="auto"/>
        <w:ind w:firstLine="567"/>
        <w:jc w:val="center"/>
        <w:rPr>
          <w:rFonts w:eastAsia="Times New Roman" w:cs="Times New Roman"/>
          <w:b/>
          <w:color w:val="auto"/>
          <w:szCs w:val="24"/>
          <w:lang w:eastAsia="zh-CN"/>
        </w:rPr>
      </w:pPr>
    </w:p>
    <w:p w14:paraId="03FB5552" w14:textId="5DC9835C" w:rsidR="00305E27" w:rsidRPr="00F07C5F" w:rsidRDefault="00305E27" w:rsidP="00582C9D">
      <w:pPr>
        <w:suppressAutoHyphens/>
        <w:spacing w:before="0" w:after="0" w:line="240" w:lineRule="auto"/>
        <w:ind w:firstLine="567"/>
        <w:jc w:val="center"/>
        <w:rPr>
          <w:rFonts w:eastAsia="Times New Roman" w:cs="Times New Roman"/>
          <w:b/>
          <w:color w:val="auto"/>
          <w:szCs w:val="24"/>
          <w:lang w:eastAsia="zh-CN"/>
        </w:rPr>
      </w:pPr>
      <w:r w:rsidRPr="00F07C5F">
        <w:rPr>
          <w:rFonts w:eastAsia="Times New Roman" w:cs="Times New Roman"/>
          <w:b/>
          <w:color w:val="auto"/>
          <w:szCs w:val="24"/>
          <w:lang w:eastAsia="zh-CN"/>
        </w:rPr>
        <w:t>CAPITOLUL V</w:t>
      </w:r>
    </w:p>
    <w:p w14:paraId="5C04DD24" w14:textId="77777777" w:rsidR="00305E27" w:rsidRPr="00F07C5F" w:rsidRDefault="00305E27" w:rsidP="00582C9D">
      <w:pPr>
        <w:suppressAutoHyphens/>
        <w:spacing w:before="0" w:after="0" w:line="240" w:lineRule="auto"/>
        <w:ind w:firstLine="567"/>
        <w:jc w:val="center"/>
        <w:rPr>
          <w:rFonts w:eastAsia="Times New Roman" w:cs="Times New Roman"/>
          <w:color w:val="auto"/>
          <w:szCs w:val="24"/>
          <w:lang w:eastAsia="zh-CN"/>
        </w:rPr>
      </w:pPr>
    </w:p>
    <w:p w14:paraId="41A48A51" w14:textId="77777777" w:rsidR="00305E27" w:rsidRPr="00F07C5F" w:rsidRDefault="00305E27" w:rsidP="00582C9D">
      <w:pPr>
        <w:suppressAutoHyphens/>
        <w:spacing w:before="0" w:after="0" w:line="240" w:lineRule="auto"/>
        <w:ind w:firstLine="567"/>
        <w:jc w:val="center"/>
        <w:rPr>
          <w:rFonts w:eastAsia="Times New Roman" w:cs="Times New Roman"/>
          <w:b/>
          <w:color w:val="auto"/>
          <w:szCs w:val="24"/>
          <w:lang w:eastAsia="zh-CN"/>
        </w:rPr>
      </w:pPr>
      <w:r w:rsidRPr="00F07C5F">
        <w:rPr>
          <w:rFonts w:eastAsia="Times New Roman" w:cs="Times New Roman"/>
          <w:b/>
          <w:color w:val="auto"/>
          <w:szCs w:val="24"/>
          <w:lang w:eastAsia="zh-CN"/>
        </w:rPr>
        <w:t>DOBÂNDIREA ŞI PIERDEREA CALITĂŢII DE MEMBRU</w:t>
      </w:r>
    </w:p>
    <w:p w14:paraId="605B0FE7" w14:textId="77777777" w:rsidR="00305E27" w:rsidRDefault="00305E27" w:rsidP="00582C9D">
      <w:pPr>
        <w:suppressAutoHyphens/>
        <w:spacing w:before="0" w:after="0" w:line="240" w:lineRule="auto"/>
        <w:ind w:firstLine="567"/>
        <w:rPr>
          <w:rFonts w:eastAsia="Times New Roman" w:cs="Times New Roman"/>
          <w:color w:val="auto"/>
          <w:szCs w:val="24"/>
          <w:lang w:eastAsia="zh-CN"/>
        </w:rPr>
      </w:pPr>
    </w:p>
    <w:p w14:paraId="0053BBCF" w14:textId="77777777" w:rsidR="00D94BDB" w:rsidRPr="00F07C5F" w:rsidRDefault="00D94BDB" w:rsidP="00582C9D">
      <w:pPr>
        <w:suppressAutoHyphens/>
        <w:spacing w:before="0" w:after="0" w:line="240" w:lineRule="auto"/>
        <w:ind w:firstLine="567"/>
        <w:rPr>
          <w:rFonts w:eastAsia="Times New Roman" w:cs="Times New Roman"/>
          <w:color w:val="auto"/>
          <w:szCs w:val="24"/>
          <w:lang w:eastAsia="zh-CN"/>
        </w:rPr>
      </w:pPr>
    </w:p>
    <w:p w14:paraId="207DFFE4" w14:textId="77777777" w:rsidR="00033D67" w:rsidRDefault="00305E27" w:rsidP="00033D67">
      <w:pPr>
        <w:suppressAutoHyphens/>
        <w:spacing w:before="0" w:after="0" w:line="240" w:lineRule="auto"/>
        <w:ind w:firstLine="567"/>
        <w:rPr>
          <w:rFonts w:eastAsia="Times New Roman" w:cs="Times New Roman"/>
          <w:color w:val="000000" w:themeColor="text1"/>
          <w:szCs w:val="24"/>
          <w:lang w:eastAsia="zh-CN"/>
        </w:rPr>
      </w:pPr>
      <w:r w:rsidRPr="00F07C5F">
        <w:rPr>
          <w:rFonts w:eastAsia="Times New Roman" w:cs="Times New Roman"/>
          <w:b/>
          <w:bCs/>
          <w:color w:val="auto"/>
          <w:szCs w:val="24"/>
          <w:lang w:eastAsia="zh-CN"/>
        </w:rPr>
        <w:t>Art. 19.</w:t>
      </w:r>
      <w:r w:rsidR="001A730F">
        <w:rPr>
          <w:rFonts w:eastAsia="Times New Roman" w:cs="Times New Roman"/>
          <w:b/>
          <w:bCs/>
          <w:color w:val="auto"/>
          <w:szCs w:val="24"/>
          <w:lang w:eastAsia="zh-CN"/>
        </w:rPr>
        <w:t xml:space="preserve"> </w:t>
      </w:r>
      <w:r w:rsidR="00587FBC" w:rsidRPr="00F07C5F">
        <w:rPr>
          <w:rFonts w:eastAsia="Times New Roman" w:cs="Times New Roman"/>
          <w:color w:val="000000" w:themeColor="text1"/>
          <w:szCs w:val="24"/>
          <w:lang w:eastAsia="zh-CN"/>
        </w:rPr>
        <w:t>(1) Organizația</w:t>
      </w:r>
      <w:r w:rsidR="000C602C" w:rsidRPr="00F07C5F">
        <w:rPr>
          <w:rFonts w:eastAsia="Times New Roman" w:cs="Times New Roman"/>
          <w:color w:val="000000" w:themeColor="text1"/>
          <w:szCs w:val="24"/>
          <w:lang w:eastAsia="zh-CN"/>
        </w:rPr>
        <w:t xml:space="preserve"> are în componen</w:t>
      </w:r>
      <w:r w:rsidR="001A730F">
        <w:rPr>
          <w:rFonts w:eastAsia="Times New Roman" w:cs="Times New Roman"/>
          <w:color w:val="000000" w:themeColor="text1"/>
          <w:szCs w:val="24"/>
          <w:lang w:eastAsia="zh-CN"/>
        </w:rPr>
        <w:t>ț</w:t>
      </w:r>
      <w:r w:rsidR="000C602C" w:rsidRPr="00F07C5F">
        <w:rPr>
          <w:rFonts w:eastAsia="Times New Roman" w:cs="Times New Roman"/>
          <w:color w:val="000000" w:themeColor="text1"/>
          <w:szCs w:val="24"/>
          <w:lang w:eastAsia="zh-CN"/>
        </w:rPr>
        <w:t>a sa următoarele categorii de membri:</w:t>
      </w:r>
    </w:p>
    <w:p w14:paraId="1CCE81AE" w14:textId="77777777" w:rsidR="00033D67" w:rsidRDefault="000C602C" w:rsidP="00033D67">
      <w:pPr>
        <w:pStyle w:val="ListParagraph"/>
        <w:numPr>
          <w:ilvl w:val="0"/>
          <w:numId w:val="19"/>
        </w:numPr>
        <w:suppressAutoHyphens/>
        <w:spacing w:before="0" w:after="0" w:line="240" w:lineRule="auto"/>
        <w:rPr>
          <w:rFonts w:eastAsia="Times New Roman" w:cs="Times New Roman"/>
          <w:color w:val="000000" w:themeColor="text1"/>
          <w:szCs w:val="24"/>
          <w:lang w:eastAsia="zh-CN"/>
        </w:rPr>
      </w:pPr>
      <w:r w:rsidRPr="00033D67">
        <w:rPr>
          <w:rFonts w:eastAsia="Times New Roman" w:cs="Times New Roman"/>
          <w:b/>
          <w:bCs/>
          <w:color w:val="000000" w:themeColor="text1"/>
          <w:szCs w:val="24"/>
          <w:lang w:eastAsia="zh-CN"/>
        </w:rPr>
        <w:t>membri f</w:t>
      </w:r>
      <w:r w:rsidR="00587FBC" w:rsidRPr="00033D67">
        <w:rPr>
          <w:rFonts w:eastAsia="Times New Roman" w:cs="Times New Roman"/>
          <w:b/>
          <w:bCs/>
          <w:color w:val="000000" w:themeColor="text1"/>
          <w:szCs w:val="24"/>
          <w:lang w:eastAsia="zh-CN"/>
        </w:rPr>
        <w:t>ondatori</w:t>
      </w:r>
      <w:r w:rsidR="00587FBC" w:rsidRPr="00033D67">
        <w:rPr>
          <w:rFonts w:eastAsia="Times New Roman" w:cs="Times New Roman"/>
          <w:color w:val="000000" w:themeColor="text1"/>
          <w:szCs w:val="24"/>
          <w:lang w:eastAsia="zh-CN"/>
        </w:rPr>
        <w:t xml:space="preserve"> – cei care au înființat Organizația</w:t>
      </w:r>
      <w:r w:rsidRPr="00033D67">
        <w:rPr>
          <w:rFonts w:eastAsia="Times New Roman" w:cs="Times New Roman"/>
          <w:color w:val="000000" w:themeColor="text1"/>
          <w:szCs w:val="24"/>
          <w:lang w:eastAsia="zh-CN"/>
        </w:rPr>
        <w:t xml:space="preserve"> și contribuie moral și material la fondarea ei și la constituirea patrimoniului social;</w:t>
      </w:r>
    </w:p>
    <w:p w14:paraId="3951BE5D" w14:textId="0F142328" w:rsidR="00F7007B" w:rsidRDefault="000C602C" w:rsidP="00033D67">
      <w:pPr>
        <w:pStyle w:val="ListParagraph"/>
        <w:numPr>
          <w:ilvl w:val="0"/>
          <w:numId w:val="19"/>
        </w:numPr>
        <w:suppressAutoHyphens/>
        <w:spacing w:before="0" w:after="0" w:line="240" w:lineRule="auto"/>
        <w:rPr>
          <w:rFonts w:eastAsia="Times New Roman" w:cs="Times New Roman"/>
          <w:color w:val="000000" w:themeColor="text1"/>
          <w:szCs w:val="24"/>
          <w:lang w:eastAsia="zh-CN"/>
        </w:rPr>
      </w:pPr>
      <w:r w:rsidRPr="00033D67">
        <w:rPr>
          <w:rFonts w:eastAsia="Times New Roman" w:cs="Times New Roman"/>
          <w:b/>
          <w:bCs/>
          <w:color w:val="000000" w:themeColor="text1"/>
          <w:szCs w:val="24"/>
          <w:lang w:eastAsia="zh-CN"/>
        </w:rPr>
        <w:t>membri asociați</w:t>
      </w:r>
      <w:r w:rsidRPr="00033D67">
        <w:rPr>
          <w:rFonts w:eastAsia="Times New Roman" w:cs="Times New Roman"/>
          <w:color w:val="000000" w:themeColor="text1"/>
          <w:szCs w:val="24"/>
          <w:lang w:eastAsia="zh-CN"/>
        </w:rPr>
        <w:t xml:space="preserve"> - cei care </w:t>
      </w:r>
      <w:r w:rsidR="00183503" w:rsidRPr="00033D67">
        <w:rPr>
          <w:rFonts w:eastAsia="Times New Roman" w:cs="Times New Roman"/>
          <w:color w:val="000000" w:themeColor="text1"/>
          <w:szCs w:val="24"/>
          <w:lang w:eastAsia="zh-CN"/>
        </w:rPr>
        <w:t>se asociază ulterior înființării Organizației</w:t>
      </w:r>
      <w:r w:rsidRPr="00033D67">
        <w:rPr>
          <w:rFonts w:eastAsia="Times New Roman" w:cs="Times New Roman"/>
          <w:color w:val="000000" w:themeColor="text1"/>
          <w:szCs w:val="24"/>
          <w:lang w:eastAsia="zh-CN"/>
        </w:rPr>
        <w:t xml:space="preserve"> și contribuie la compl</w:t>
      </w:r>
      <w:r w:rsidR="00183503" w:rsidRPr="00033D67">
        <w:rPr>
          <w:rFonts w:eastAsia="Times New Roman" w:cs="Times New Roman"/>
          <w:color w:val="000000" w:themeColor="text1"/>
          <w:szCs w:val="24"/>
          <w:lang w:eastAsia="zh-CN"/>
        </w:rPr>
        <w:t>etarea patrimoniului său.</w:t>
      </w:r>
      <w:r w:rsidRPr="00033D67">
        <w:rPr>
          <w:rFonts w:eastAsia="Times New Roman" w:cs="Times New Roman"/>
          <w:color w:val="000000" w:themeColor="text1"/>
          <w:szCs w:val="24"/>
          <w:lang w:eastAsia="zh-CN"/>
        </w:rPr>
        <w:t xml:space="preserve"> Aceștia pot fi asociații profesionale și operatori de turism, precum și orice persoană juridică inte</w:t>
      </w:r>
      <w:r w:rsidR="00336D02" w:rsidRPr="00033D67">
        <w:rPr>
          <w:rFonts w:eastAsia="Times New Roman" w:cs="Times New Roman"/>
          <w:color w:val="000000" w:themeColor="text1"/>
          <w:szCs w:val="24"/>
          <w:lang w:eastAsia="zh-CN"/>
        </w:rPr>
        <w:t>resată în dezvoltarea activității turistice.</w:t>
      </w:r>
    </w:p>
    <w:p w14:paraId="1000BA93" w14:textId="77777777" w:rsidR="00F7007B" w:rsidRPr="008F2B4B" w:rsidRDefault="00F7007B" w:rsidP="00F7007B">
      <w:pPr>
        <w:numPr>
          <w:ilvl w:val="0"/>
          <w:numId w:val="19"/>
        </w:numPr>
        <w:suppressAutoHyphens/>
        <w:spacing w:before="0" w:after="0" w:line="240" w:lineRule="auto"/>
        <w:contextualSpacing/>
        <w:rPr>
          <w:rFonts w:eastAsia="Times New Roman" w:cs="Times New Roman"/>
          <w:color w:val="000000" w:themeColor="text1"/>
          <w:szCs w:val="24"/>
          <w:lang w:eastAsia="zh-CN"/>
        </w:rPr>
      </w:pPr>
      <w:r w:rsidRPr="00D54B6D">
        <w:rPr>
          <w:rFonts w:eastAsia="Times New Roman" w:cs="Times New Roman"/>
          <w:b/>
          <w:bCs/>
          <w:color w:val="000000" w:themeColor="text1"/>
          <w:szCs w:val="24"/>
          <w:lang w:eastAsia="zh-CN"/>
        </w:rPr>
        <w:t>membri de onoare</w:t>
      </w:r>
      <w:r w:rsidRPr="008F2B4B">
        <w:rPr>
          <w:rFonts w:eastAsia="Times New Roman" w:cs="Times New Roman"/>
          <w:color w:val="000000" w:themeColor="text1"/>
          <w:szCs w:val="24"/>
          <w:lang w:eastAsia="zh-CN"/>
        </w:rPr>
        <w:t xml:space="preserve"> - persoane fizice sau juridice care aduc servicii deosebite în promovarea obiectivelor sau care o sprijină în mod substanțial din punct de vedere financiar și material, desemnate ca atare de către Adunarea Generală;</w:t>
      </w:r>
    </w:p>
    <w:p w14:paraId="07024324" w14:textId="77777777" w:rsidR="00305E27" w:rsidRPr="008F2B4B" w:rsidRDefault="00305E27" w:rsidP="00582C9D">
      <w:pPr>
        <w:suppressAutoHyphens/>
        <w:spacing w:before="0" w:after="0" w:line="240" w:lineRule="auto"/>
        <w:ind w:firstLine="567"/>
        <w:rPr>
          <w:rFonts w:eastAsia="Times New Roman" w:cs="Times New Roman"/>
          <w:color w:val="000000" w:themeColor="text1"/>
          <w:szCs w:val="24"/>
          <w:lang w:eastAsia="zh-CN"/>
        </w:rPr>
      </w:pPr>
      <w:r w:rsidRPr="00F07C5F">
        <w:rPr>
          <w:rFonts w:eastAsia="Times New Roman" w:cs="Times New Roman"/>
          <w:bCs/>
          <w:color w:val="auto"/>
          <w:szCs w:val="24"/>
          <w:lang w:eastAsia="zh-CN"/>
        </w:rPr>
        <w:t>(</w:t>
      </w:r>
      <w:r w:rsidR="000C602C" w:rsidRPr="00F07C5F">
        <w:rPr>
          <w:rFonts w:eastAsia="Times New Roman" w:cs="Times New Roman"/>
          <w:bCs/>
          <w:color w:val="auto"/>
          <w:szCs w:val="24"/>
          <w:lang w:eastAsia="zh-CN"/>
        </w:rPr>
        <w:t>2</w:t>
      </w:r>
      <w:r w:rsidRPr="00F07C5F">
        <w:rPr>
          <w:rFonts w:eastAsia="Times New Roman" w:cs="Times New Roman"/>
          <w:bCs/>
          <w:color w:val="auto"/>
          <w:szCs w:val="24"/>
          <w:lang w:eastAsia="zh-CN"/>
        </w:rPr>
        <w:t>)</w:t>
      </w:r>
      <w:r w:rsidRPr="00F07C5F">
        <w:rPr>
          <w:rFonts w:eastAsia="Times New Roman" w:cs="Times New Roman"/>
          <w:color w:val="auto"/>
          <w:szCs w:val="24"/>
          <w:lang w:eastAsia="zh-CN"/>
        </w:rPr>
        <w:t xml:space="preserve"> </w:t>
      </w:r>
      <w:r w:rsidRPr="00AE7EA3">
        <w:rPr>
          <w:rFonts w:eastAsia="Times New Roman" w:cs="Times New Roman"/>
          <w:b/>
          <w:bCs/>
          <w:color w:val="auto"/>
          <w:szCs w:val="24"/>
          <w:lang w:eastAsia="zh-CN"/>
        </w:rPr>
        <w:t xml:space="preserve">Calitatea de </w:t>
      </w:r>
      <w:r w:rsidRPr="008F2B4B">
        <w:rPr>
          <w:rFonts w:eastAsia="Times New Roman" w:cs="Times New Roman"/>
          <w:b/>
          <w:bCs/>
          <w:color w:val="000000" w:themeColor="text1"/>
          <w:szCs w:val="24"/>
          <w:lang w:eastAsia="zh-CN"/>
        </w:rPr>
        <w:t xml:space="preserve">membru asociat al </w:t>
      </w:r>
      <w:r w:rsidRPr="008F2B4B">
        <w:rPr>
          <w:rFonts w:eastAsia="Times New Roman" w:cs="Times New Roman"/>
          <w:b/>
          <w:bCs/>
          <w:color w:val="000000" w:themeColor="text1"/>
          <w:szCs w:val="24"/>
          <w:shd w:val="clear" w:color="auto" w:fill="FFFFFF"/>
          <w:lang w:eastAsia="zh-CN"/>
        </w:rPr>
        <w:t>Organizației</w:t>
      </w:r>
      <w:r w:rsidRPr="008F2B4B">
        <w:rPr>
          <w:rFonts w:eastAsia="Times New Roman" w:cs="Times New Roman"/>
          <w:b/>
          <w:bCs/>
          <w:color w:val="000000" w:themeColor="text1"/>
          <w:szCs w:val="24"/>
          <w:lang w:eastAsia="zh-CN"/>
        </w:rPr>
        <w:t xml:space="preserve"> se dobândește</w:t>
      </w:r>
      <w:r w:rsidRPr="008F2B4B">
        <w:rPr>
          <w:rFonts w:eastAsia="Times New Roman" w:cs="Times New Roman"/>
          <w:color w:val="000000" w:themeColor="text1"/>
          <w:szCs w:val="24"/>
          <w:lang w:eastAsia="zh-CN"/>
        </w:rPr>
        <w:t xml:space="preserve"> prin hotărârea Adunării Generale a </w:t>
      </w:r>
      <w:r w:rsidRPr="008F2B4B">
        <w:rPr>
          <w:rFonts w:eastAsia="Times New Roman" w:cs="Times New Roman"/>
          <w:color w:val="000000" w:themeColor="text1"/>
          <w:szCs w:val="24"/>
          <w:shd w:val="clear" w:color="auto" w:fill="FFFFFF"/>
          <w:lang w:eastAsia="zh-CN"/>
        </w:rPr>
        <w:t>Organizației</w:t>
      </w:r>
      <w:r w:rsidRPr="008F2B4B">
        <w:rPr>
          <w:rFonts w:eastAsia="Times New Roman" w:cs="Times New Roman"/>
          <w:color w:val="000000" w:themeColor="text1"/>
          <w:szCs w:val="24"/>
          <w:lang w:eastAsia="zh-CN"/>
        </w:rPr>
        <w:t>, precedată de avizul favorabil al Consiliului Director.</w:t>
      </w:r>
    </w:p>
    <w:p w14:paraId="7CD67638" w14:textId="092F1B8E" w:rsidR="00FD5D14" w:rsidRPr="008F2B4B" w:rsidRDefault="00E47325" w:rsidP="00F7007B">
      <w:pPr>
        <w:suppressAutoHyphens/>
        <w:spacing w:before="0" w:after="0" w:line="240" w:lineRule="auto"/>
        <w:ind w:firstLine="567"/>
        <w:rPr>
          <w:rFonts w:eastAsia="Times New Roman" w:cs="Times New Roman"/>
          <w:color w:val="000000" w:themeColor="text1"/>
          <w:szCs w:val="24"/>
          <w:lang w:eastAsia="zh-CN"/>
        </w:rPr>
      </w:pPr>
      <w:r w:rsidRPr="008F2B4B">
        <w:rPr>
          <w:rFonts w:eastAsia="Times New Roman" w:cs="Times New Roman"/>
          <w:color w:val="000000" w:themeColor="text1"/>
          <w:szCs w:val="24"/>
          <w:lang w:eastAsia="zh-CN"/>
        </w:rPr>
        <w:t>(3</w:t>
      </w:r>
      <w:r w:rsidR="00FD5D14" w:rsidRPr="008F2B4B">
        <w:rPr>
          <w:rFonts w:eastAsia="Times New Roman" w:cs="Times New Roman"/>
          <w:color w:val="000000" w:themeColor="text1"/>
          <w:szCs w:val="24"/>
          <w:lang w:eastAsia="zh-CN"/>
        </w:rPr>
        <w:t xml:space="preserve">) </w:t>
      </w:r>
      <w:r w:rsidR="00F7007B" w:rsidRPr="008F2B4B">
        <w:rPr>
          <w:rFonts w:eastAsia="Times New Roman" w:cs="Times New Roman"/>
          <w:color w:val="000000" w:themeColor="text1"/>
          <w:szCs w:val="24"/>
          <w:lang w:eastAsia="zh-CN"/>
        </w:rPr>
        <w:t xml:space="preserve">Organizația de Management al Destinației </w:t>
      </w:r>
      <w:r w:rsidR="008F2B4B" w:rsidRPr="008F2B4B">
        <w:rPr>
          <w:rFonts w:eastAsia="Times New Roman" w:cs="Times New Roman"/>
          <w:color w:val="000000" w:themeColor="text1"/>
          <w:szCs w:val="24"/>
          <w:lang w:eastAsia="zh-CN"/>
        </w:rPr>
        <w:t>Bucovina</w:t>
      </w:r>
      <w:r w:rsidR="00F7007B" w:rsidRPr="008F2B4B">
        <w:rPr>
          <w:rFonts w:eastAsia="Times New Roman" w:cs="Times New Roman"/>
          <w:color w:val="000000" w:themeColor="text1"/>
          <w:szCs w:val="24"/>
          <w:lang w:eastAsia="zh-CN"/>
        </w:rPr>
        <w:t xml:space="preserve"> este o structură deschisă, putâ</w:t>
      </w:r>
      <w:r w:rsidR="00E6692B" w:rsidRPr="008F2B4B">
        <w:rPr>
          <w:rFonts w:eastAsia="Times New Roman" w:cs="Times New Roman"/>
          <w:color w:val="000000" w:themeColor="text1"/>
          <w:szCs w:val="24"/>
          <w:lang w:eastAsia="zh-CN"/>
        </w:rPr>
        <w:t>nd primi membri</w:t>
      </w:r>
      <w:r w:rsidR="00F7007B" w:rsidRPr="008F2B4B">
        <w:rPr>
          <w:rFonts w:eastAsia="Times New Roman" w:cs="Times New Roman"/>
          <w:color w:val="000000" w:themeColor="text1"/>
          <w:szCs w:val="24"/>
          <w:lang w:eastAsia="zh-CN"/>
        </w:rPr>
        <w:t xml:space="preserve">  și după momentul constituirii. </w:t>
      </w:r>
    </w:p>
    <w:p w14:paraId="4A8240BF" w14:textId="77777777" w:rsidR="00305E27" w:rsidRPr="00F07C5F" w:rsidRDefault="00305E27" w:rsidP="00582C9D">
      <w:pPr>
        <w:suppressAutoHyphens/>
        <w:spacing w:before="0" w:after="0" w:line="240" w:lineRule="auto"/>
        <w:ind w:firstLine="567"/>
        <w:rPr>
          <w:rFonts w:eastAsia="Times New Roman" w:cs="Times New Roman"/>
          <w:color w:val="auto"/>
          <w:szCs w:val="24"/>
          <w:lang w:eastAsia="zh-CN"/>
        </w:rPr>
      </w:pPr>
      <w:r w:rsidRPr="00F07C5F">
        <w:rPr>
          <w:rFonts w:eastAsia="Times New Roman" w:cs="Times New Roman"/>
          <w:bCs/>
          <w:color w:val="auto"/>
          <w:szCs w:val="24"/>
          <w:lang w:eastAsia="zh-CN"/>
        </w:rPr>
        <w:t>(</w:t>
      </w:r>
      <w:r w:rsidR="00E47325">
        <w:rPr>
          <w:rFonts w:eastAsia="Times New Roman" w:cs="Times New Roman"/>
          <w:bCs/>
          <w:color w:val="auto"/>
          <w:szCs w:val="24"/>
          <w:lang w:eastAsia="zh-CN"/>
        </w:rPr>
        <w:t>4</w:t>
      </w:r>
      <w:r w:rsidRPr="00F07C5F">
        <w:rPr>
          <w:rFonts w:eastAsia="Times New Roman" w:cs="Times New Roman"/>
          <w:bCs/>
          <w:color w:val="auto"/>
          <w:szCs w:val="24"/>
          <w:lang w:eastAsia="zh-CN"/>
        </w:rPr>
        <w:t>)</w:t>
      </w:r>
      <w:r w:rsidRPr="00F07C5F">
        <w:rPr>
          <w:rFonts w:eastAsia="Times New Roman" w:cs="Times New Roman"/>
          <w:color w:val="auto"/>
          <w:szCs w:val="24"/>
          <w:lang w:eastAsia="zh-CN"/>
        </w:rPr>
        <w:t xml:space="preserve"> Orice nou membru al Organizației va accepta expres și în totalitate prevederile Statutului</w:t>
      </w:r>
      <w:r w:rsidR="00326E8B" w:rsidRPr="00F07C5F">
        <w:rPr>
          <w:rFonts w:eastAsia="Times New Roman" w:cs="Times New Roman"/>
          <w:color w:val="auto"/>
          <w:szCs w:val="24"/>
          <w:lang w:eastAsia="zh-CN"/>
        </w:rPr>
        <w:t>.</w:t>
      </w:r>
    </w:p>
    <w:p w14:paraId="01FAC9B7" w14:textId="77777777" w:rsidR="00326E8B" w:rsidRPr="00F07C5F" w:rsidRDefault="00E47325" w:rsidP="00582C9D">
      <w:pPr>
        <w:suppressAutoHyphens/>
        <w:spacing w:before="0" w:after="0" w:line="240" w:lineRule="auto"/>
        <w:ind w:firstLine="567"/>
        <w:rPr>
          <w:rFonts w:eastAsia="Times New Roman" w:cs="Times New Roman"/>
          <w:color w:val="000000" w:themeColor="text1"/>
          <w:szCs w:val="24"/>
          <w:lang w:eastAsia="zh-CN"/>
        </w:rPr>
      </w:pPr>
      <w:r>
        <w:rPr>
          <w:rFonts w:eastAsia="Times New Roman" w:cs="Times New Roman"/>
          <w:color w:val="000000" w:themeColor="text1"/>
          <w:szCs w:val="24"/>
          <w:lang w:eastAsia="zh-CN"/>
        </w:rPr>
        <w:t>(5</w:t>
      </w:r>
      <w:r w:rsidR="00326E8B" w:rsidRPr="00F07C5F">
        <w:rPr>
          <w:rFonts w:eastAsia="Times New Roman" w:cs="Times New Roman"/>
          <w:color w:val="000000" w:themeColor="text1"/>
          <w:szCs w:val="24"/>
          <w:lang w:eastAsia="zh-CN"/>
        </w:rPr>
        <w:t xml:space="preserve">) </w:t>
      </w:r>
      <w:r w:rsidR="00183503" w:rsidRPr="00F07C5F">
        <w:rPr>
          <w:rFonts w:eastAsia="Times New Roman" w:cs="Times New Roman"/>
          <w:color w:val="000000" w:themeColor="text1"/>
          <w:szCs w:val="24"/>
          <w:lang w:eastAsia="zh-CN"/>
        </w:rPr>
        <w:t>Calitatea de membru al Organizației</w:t>
      </w:r>
      <w:r w:rsidR="00326E8B" w:rsidRPr="00F07C5F">
        <w:rPr>
          <w:rFonts w:eastAsia="Times New Roman" w:cs="Times New Roman"/>
          <w:color w:val="000000" w:themeColor="text1"/>
          <w:szCs w:val="24"/>
          <w:lang w:eastAsia="zh-CN"/>
        </w:rPr>
        <w:t xml:space="preserve"> nu este tran</w:t>
      </w:r>
      <w:r w:rsidR="008C469E" w:rsidRPr="00F07C5F">
        <w:rPr>
          <w:rFonts w:eastAsia="Times New Roman" w:cs="Times New Roman"/>
          <w:color w:val="000000" w:themeColor="text1"/>
          <w:szCs w:val="24"/>
          <w:lang w:eastAsia="zh-CN"/>
        </w:rPr>
        <w:t>s</w:t>
      </w:r>
      <w:r w:rsidR="00326E8B" w:rsidRPr="00F07C5F">
        <w:rPr>
          <w:rFonts w:eastAsia="Times New Roman" w:cs="Times New Roman"/>
          <w:color w:val="000000" w:themeColor="text1"/>
          <w:szCs w:val="24"/>
          <w:lang w:eastAsia="zh-CN"/>
        </w:rPr>
        <w:t>ferabilă sau cesionabilă.</w:t>
      </w:r>
    </w:p>
    <w:p w14:paraId="0D191B4B" w14:textId="77777777" w:rsidR="00305E27" w:rsidRPr="00F07C5F" w:rsidRDefault="00305E27" w:rsidP="00582C9D">
      <w:pPr>
        <w:tabs>
          <w:tab w:val="left" w:pos="993"/>
        </w:tabs>
        <w:suppressAutoHyphens/>
        <w:spacing w:before="0" w:after="0" w:line="240" w:lineRule="auto"/>
        <w:ind w:right="-165" w:firstLine="567"/>
        <w:rPr>
          <w:rFonts w:eastAsia="Times New Roman" w:cs="Times New Roman"/>
          <w:b/>
          <w:bCs/>
          <w:color w:val="auto"/>
          <w:szCs w:val="24"/>
          <w:lang w:eastAsia="zh-CN"/>
        </w:rPr>
      </w:pPr>
    </w:p>
    <w:p w14:paraId="1738CD5D" w14:textId="04BD484C" w:rsidR="00F7007B" w:rsidRPr="00B57F0E" w:rsidRDefault="00305E27" w:rsidP="00F7007B">
      <w:pPr>
        <w:tabs>
          <w:tab w:val="left" w:pos="993"/>
        </w:tabs>
        <w:suppressAutoHyphens/>
        <w:spacing w:before="0" w:after="0" w:line="240" w:lineRule="auto"/>
        <w:ind w:right="-1" w:firstLine="567"/>
        <w:rPr>
          <w:rFonts w:eastAsia="Times New Roman" w:cs="Times New Roman"/>
          <w:color w:val="000000" w:themeColor="text1"/>
          <w:szCs w:val="24"/>
          <w:lang w:eastAsia="zh-CN"/>
        </w:rPr>
      </w:pPr>
      <w:r w:rsidRPr="00F07C5F">
        <w:rPr>
          <w:rFonts w:eastAsia="Times New Roman" w:cs="Times New Roman"/>
          <w:b/>
          <w:bCs/>
          <w:color w:val="auto"/>
          <w:szCs w:val="24"/>
          <w:lang w:eastAsia="zh-CN"/>
        </w:rPr>
        <w:t>Art. 20.</w:t>
      </w:r>
      <w:r w:rsidR="00AE7EA3">
        <w:rPr>
          <w:rFonts w:eastAsia="Times New Roman" w:cs="Times New Roman"/>
          <w:b/>
          <w:bCs/>
          <w:color w:val="auto"/>
          <w:szCs w:val="24"/>
          <w:lang w:eastAsia="zh-CN"/>
        </w:rPr>
        <w:t xml:space="preserve"> </w:t>
      </w:r>
      <w:r w:rsidR="00B57F0E" w:rsidRPr="00B57F0E">
        <w:rPr>
          <w:rFonts w:eastAsia="Times New Roman" w:cs="Times New Roman"/>
          <w:color w:val="000000" w:themeColor="text1"/>
          <w:szCs w:val="24"/>
          <w:lang w:eastAsia="zh-CN"/>
        </w:rPr>
        <w:t xml:space="preserve">(1) </w:t>
      </w:r>
      <w:r w:rsidR="00F7007B" w:rsidRPr="00B57F0E">
        <w:rPr>
          <w:rFonts w:eastAsia="Times New Roman" w:cs="Times New Roman"/>
          <w:color w:val="000000" w:themeColor="text1"/>
          <w:szCs w:val="24"/>
          <w:lang w:eastAsia="zh-CN"/>
        </w:rPr>
        <w:t xml:space="preserve">Calitatea de membru încetează în următoarele cazuri: </w:t>
      </w:r>
    </w:p>
    <w:p w14:paraId="792B2D55" w14:textId="0AC6F7EF" w:rsidR="00F7007B" w:rsidRPr="00B57F0E" w:rsidRDefault="00F7007B" w:rsidP="00F7007B">
      <w:pPr>
        <w:numPr>
          <w:ilvl w:val="0"/>
          <w:numId w:val="35"/>
        </w:numPr>
        <w:tabs>
          <w:tab w:val="left" w:pos="993"/>
        </w:tabs>
        <w:suppressAutoHyphens/>
        <w:spacing w:before="0" w:after="0" w:line="240" w:lineRule="auto"/>
        <w:ind w:right="-1"/>
        <w:rPr>
          <w:rFonts w:eastAsia="Times New Roman" w:cs="Times New Roman"/>
          <w:color w:val="000000" w:themeColor="text1"/>
          <w:szCs w:val="24"/>
          <w:lang w:eastAsia="zh-CN"/>
        </w:rPr>
      </w:pPr>
      <w:r w:rsidRPr="00B57F0E">
        <w:rPr>
          <w:rFonts w:eastAsia="Times New Roman" w:cs="Times New Roman"/>
          <w:color w:val="000000" w:themeColor="text1"/>
          <w:szCs w:val="24"/>
          <w:lang w:eastAsia="zh-CN"/>
        </w:rPr>
        <w:t>retragere, la cerere</w:t>
      </w:r>
      <w:r w:rsidR="00B57F0E">
        <w:rPr>
          <w:rFonts w:eastAsia="Times New Roman" w:cs="Times New Roman"/>
          <w:color w:val="000000" w:themeColor="text1"/>
          <w:szCs w:val="24"/>
          <w:lang w:eastAsia="zh-CN"/>
        </w:rPr>
        <w:t>;</w:t>
      </w:r>
    </w:p>
    <w:p w14:paraId="08770E8E" w14:textId="77777777" w:rsidR="00F7007B" w:rsidRPr="00B57F0E" w:rsidRDefault="00F7007B" w:rsidP="00F7007B">
      <w:pPr>
        <w:numPr>
          <w:ilvl w:val="0"/>
          <w:numId w:val="35"/>
        </w:numPr>
        <w:tabs>
          <w:tab w:val="left" w:pos="993"/>
        </w:tabs>
        <w:suppressAutoHyphens/>
        <w:spacing w:before="0" w:after="0" w:line="240" w:lineRule="auto"/>
        <w:ind w:right="-1"/>
        <w:rPr>
          <w:rFonts w:eastAsia="Times New Roman" w:cs="Times New Roman"/>
          <w:color w:val="000000" w:themeColor="text1"/>
          <w:szCs w:val="24"/>
          <w:lang w:eastAsia="zh-CN"/>
        </w:rPr>
      </w:pPr>
      <w:r w:rsidRPr="00B57F0E">
        <w:rPr>
          <w:rFonts w:eastAsia="Times New Roman" w:cs="Times New Roman"/>
          <w:color w:val="000000" w:themeColor="text1"/>
          <w:szCs w:val="24"/>
          <w:lang w:eastAsia="zh-CN"/>
        </w:rPr>
        <w:t>încetarea, în condițiile legii, a calității de persoană juridică;</w:t>
      </w:r>
    </w:p>
    <w:p w14:paraId="5A761269" w14:textId="0E22485F" w:rsidR="00F7007B" w:rsidRPr="00B57F0E" w:rsidRDefault="00F7007B" w:rsidP="00F7007B">
      <w:pPr>
        <w:numPr>
          <w:ilvl w:val="0"/>
          <w:numId w:val="35"/>
        </w:numPr>
        <w:tabs>
          <w:tab w:val="left" w:pos="993"/>
        </w:tabs>
        <w:suppressAutoHyphens/>
        <w:spacing w:before="0" w:after="0" w:line="240" w:lineRule="auto"/>
        <w:ind w:right="-1"/>
        <w:rPr>
          <w:rFonts w:eastAsia="Times New Roman" w:cs="Times New Roman"/>
          <w:color w:val="000000" w:themeColor="text1"/>
          <w:szCs w:val="24"/>
          <w:lang w:eastAsia="zh-CN"/>
        </w:rPr>
      </w:pPr>
      <w:r w:rsidRPr="00B57F0E">
        <w:rPr>
          <w:rFonts w:eastAsia="Times New Roman" w:cs="Times New Roman"/>
          <w:color w:val="000000" w:themeColor="text1"/>
          <w:szCs w:val="24"/>
          <w:lang w:eastAsia="zh-CN"/>
        </w:rPr>
        <w:t>excluderea din Organizație</w:t>
      </w:r>
      <w:r w:rsidR="00B57F0E">
        <w:rPr>
          <w:rFonts w:eastAsia="Times New Roman" w:cs="Times New Roman"/>
          <w:color w:val="000000" w:themeColor="text1"/>
          <w:szCs w:val="24"/>
          <w:lang w:eastAsia="zh-CN"/>
        </w:rPr>
        <w:t>.</w:t>
      </w:r>
    </w:p>
    <w:p w14:paraId="7EAD2227" w14:textId="77777777" w:rsidR="00305E27" w:rsidRPr="00F07C5F" w:rsidRDefault="00305E27" w:rsidP="00F92170">
      <w:pPr>
        <w:tabs>
          <w:tab w:val="left" w:pos="709"/>
        </w:tabs>
        <w:suppressAutoHyphens/>
        <w:spacing w:before="0" w:after="0" w:line="240" w:lineRule="auto"/>
        <w:ind w:right="-1" w:firstLine="567"/>
        <w:rPr>
          <w:rFonts w:eastAsia="Times New Roman" w:cs="Times New Roman"/>
          <w:bCs/>
          <w:color w:val="auto"/>
          <w:szCs w:val="24"/>
          <w:lang w:eastAsia="zh-CN"/>
        </w:rPr>
      </w:pPr>
      <w:r w:rsidRPr="00F07C5F">
        <w:rPr>
          <w:rFonts w:eastAsia="Times New Roman" w:cs="Times New Roman"/>
          <w:bCs/>
          <w:color w:val="auto"/>
          <w:szCs w:val="24"/>
          <w:lang w:eastAsia="zh-CN"/>
        </w:rPr>
        <w:t xml:space="preserve">(2) Retragerea din </w:t>
      </w:r>
      <w:r w:rsidRPr="00F07C5F">
        <w:rPr>
          <w:rFonts w:eastAsia="Times New Roman" w:cs="Times New Roman"/>
          <w:bCs/>
          <w:color w:val="auto"/>
          <w:szCs w:val="24"/>
          <w:shd w:val="clear" w:color="auto" w:fill="FFFFFF"/>
          <w:lang w:eastAsia="zh-CN"/>
        </w:rPr>
        <w:t>Organizație</w:t>
      </w:r>
      <w:r w:rsidRPr="00F07C5F">
        <w:rPr>
          <w:rFonts w:eastAsia="Times New Roman" w:cs="Times New Roman"/>
          <w:bCs/>
          <w:color w:val="auto"/>
          <w:szCs w:val="24"/>
          <w:lang w:eastAsia="zh-CN"/>
        </w:rPr>
        <w:t xml:space="preserve"> a unui</w:t>
      </w:r>
      <w:r w:rsidR="00435853" w:rsidRPr="00F07C5F">
        <w:rPr>
          <w:rFonts w:eastAsia="Times New Roman" w:cs="Times New Roman"/>
          <w:bCs/>
          <w:color w:val="auto"/>
          <w:szCs w:val="24"/>
          <w:lang w:eastAsia="zh-CN"/>
        </w:rPr>
        <w:t xml:space="preserve"> </w:t>
      </w:r>
      <w:r w:rsidRPr="00F07C5F">
        <w:rPr>
          <w:rFonts w:eastAsia="Times New Roman" w:cs="Times New Roman"/>
          <w:bCs/>
          <w:color w:val="auto"/>
          <w:szCs w:val="24"/>
          <w:lang w:eastAsia="zh-CN"/>
        </w:rPr>
        <w:t>membru se face prin</w:t>
      </w:r>
      <w:r w:rsidR="00435853" w:rsidRPr="00F07C5F">
        <w:rPr>
          <w:rFonts w:eastAsia="Times New Roman" w:cs="Times New Roman"/>
          <w:bCs/>
          <w:color w:val="auto"/>
          <w:szCs w:val="24"/>
          <w:lang w:eastAsia="zh-CN"/>
        </w:rPr>
        <w:t xml:space="preserve"> </w:t>
      </w:r>
      <w:r w:rsidRPr="00F07C5F">
        <w:rPr>
          <w:rFonts w:eastAsia="Times New Roman" w:cs="Times New Roman"/>
          <w:bCs/>
          <w:color w:val="auto"/>
          <w:szCs w:val="24"/>
          <w:lang w:eastAsia="zh-CN"/>
        </w:rPr>
        <w:t>cerere</w:t>
      </w:r>
      <w:r w:rsidR="00435853" w:rsidRPr="00F07C5F">
        <w:rPr>
          <w:rFonts w:eastAsia="Times New Roman" w:cs="Times New Roman"/>
          <w:bCs/>
          <w:color w:val="auto"/>
          <w:szCs w:val="24"/>
          <w:lang w:eastAsia="zh-CN"/>
        </w:rPr>
        <w:t xml:space="preserve"> </w:t>
      </w:r>
      <w:r w:rsidRPr="00F07C5F">
        <w:rPr>
          <w:rFonts w:eastAsia="Times New Roman" w:cs="Times New Roman"/>
          <w:bCs/>
          <w:color w:val="auto"/>
          <w:szCs w:val="24"/>
          <w:lang w:eastAsia="zh-CN"/>
        </w:rPr>
        <w:t>scrisă</w:t>
      </w:r>
      <w:r w:rsidR="00AE7EA3">
        <w:rPr>
          <w:rFonts w:eastAsia="Times New Roman" w:cs="Times New Roman"/>
          <w:bCs/>
          <w:color w:val="auto"/>
          <w:szCs w:val="24"/>
          <w:lang w:eastAsia="zh-CN"/>
        </w:rPr>
        <w:t>,</w:t>
      </w:r>
      <w:r w:rsidR="00435853" w:rsidRPr="00F07C5F">
        <w:rPr>
          <w:rFonts w:eastAsia="Times New Roman" w:cs="Times New Roman"/>
          <w:bCs/>
          <w:color w:val="auto"/>
          <w:szCs w:val="24"/>
          <w:lang w:eastAsia="zh-CN"/>
        </w:rPr>
        <w:t xml:space="preserve"> </w:t>
      </w:r>
      <w:r w:rsidRPr="00F07C5F">
        <w:rPr>
          <w:rFonts w:eastAsia="Times New Roman" w:cs="Times New Roman"/>
          <w:bCs/>
          <w:color w:val="auto"/>
          <w:szCs w:val="24"/>
          <w:lang w:eastAsia="zh-CN"/>
        </w:rPr>
        <w:t>adresată</w:t>
      </w:r>
      <w:r w:rsidR="00435853" w:rsidRPr="00F07C5F">
        <w:rPr>
          <w:rFonts w:eastAsia="Times New Roman" w:cs="Times New Roman"/>
          <w:bCs/>
          <w:color w:val="auto"/>
          <w:szCs w:val="24"/>
          <w:lang w:eastAsia="zh-CN"/>
        </w:rPr>
        <w:t xml:space="preserve"> </w:t>
      </w:r>
      <w:r w:rsidRPr="00F07C5F">
        <w:rPr>
          <w:rFonts w:eastAsia="Times New Roman" w:cs="Times New Roman"/>
          <w:bCs/>
          <w:color w:val="auto"/>
          <w:szCs w:val="24"/>
          <w:lang w:eastAsia="zh-CN"/>
        </w:rPr>
        <w:t>Adunării</w:t>
      </w:r>
      <w:r w:rsidR="00435853" w:rsidRPr="00F07C5F">
        <w:rPr>
          <w:rFonts w:eastAsia="Times New Roman" w:cs="Times New Roman"/>
          <w:bCs/>
          <w:color w:val="auto"/>
          <w:szCs w:val="24"/>
          <w:lang w:eastAsia="zh-CN"/>
        </w:rPr>
        <w:t xml:space="preserve"> </w:t>
      </w:r>
      <w:r w:rsidRPr="00F07C5F">
        <w:rPr>
          <w:rFonts w:eastAsia="Times New Roman" w:cs="Times New Roman"/>
          <w:bCs/>
          <w:color w:val="auto"/>
          <w:szCs w:val="24"/>
          <w:lang w:eastAsia="zh-CN"/>
        </w:rPr>
        <w:t>Generale. Președintele</w:t>
      </w:r>
      <w:r w:rsidR="00435853" w:rsidRPr="00F07C5F">
        <w:rPr>
          <w:rFonts w:eastAsia="Times New Roman" w:cs="Times New Roman"/>
          <w:bCs/>
          <w:color w:val="auto"/>
          <w:szCs w:val="24"/>
          <w:lang w:eastAsia="zh-CN"/>
        </w:rPr>
        <w:t xml:space="preserve"> </w:t>
      </w:r>
      <w:r w:rsidRPr="00F07C5F">
        <w:rPr>
          <w:rFonts w:eastAsia="Times New Roman" w:cs="Times New Roman"/>
          <w:bCs/>
          <w:color w:val="auto"/>
          <w:szCs w:val="24"/>
          <w:shd w:val="clear" w:color="auto" w:fill="FFFFFF"/>
          <w:lang w:eastAsia="zh-CN"/>
        </w:rPr>
        <w:t>Organizației</w:t>
      </w:r>
      <w:r w:rsidR="00435853" w:rsidRPr="00F07C5F">
        <w:rPr>
          <w:rFonts w:eastAsia="Times New Roman" w:cs="Times New Roman"/>
          <w:bCs/>
          <w:color w:val="auto"/>
          <w:szCs w:val="24"/>
          <w:shd w:val="clear" w:color="auto" w:fill="FFFFFF"/>
          <w:lang w:eastAsia="zh-CN"/>
        </w:rPr>
        <w:t xml:space="preserve"> </w:t>
      </w:r>
      <w:r w:rsidRPr="00F07C5F">
        <w:rPr>
          <w:rFonts w:eastAsia="Times New Roman" w:cs="Times New Roman"/>
          <w:bCs/>
          <w:color w:val="auto"/>
          <w:szCs w:val="24"/>
          <w:lang w:eastAsia="zh-CN"/>
        </w:rPr>
        <w:t>va</w:t>
      </w:r>
      <w:r w:rsidR="00435853" w:rsidRPr="00F07C5F">
        <w:rPr>
          <w:rFonts w:eastAsia="Times New Roman" w:cs="Times New Roman"/>
          <w:bCs/>
          <w:color w:val="auto"/>
          <w:szCs w:val="24"/>
          <w:lang w:eastAsia="zh-CN"/>
        </w:rPr>
        <w:t xml:space="preserve"> </w:t>
      </w:r>
      <w:r w:rsidRPr="00F07C5F">
        <w:rPr>
          <w:rFonts w:eastAsia="Times New Roman" w:cs="Times New Roman"/>
          <w:bCs/>
          <w:color w:val="auto"/>
          <w:szCs w:val="24"/>
          <w:lang w:eastAsia="zh-CN"/>
        </w:rPr>
        <w:t>convoca</w:t>
      </w:r>
      <w:r w:rsidR="00435853" w:rsidRPr="00F07C5F">
        <w:rPr>
          <w:rFonts w:eastAsia="Times New Roman" w:cs="Times New Roman"/>
          <w:bCs/>
          <w:color w:val="auto"/>
          <w:szCs w:val="24"/>
          <w:lang w:eastAsia="zh-CN"/>
        </w:rPr>
        <w:t xml:space="preserve"> </w:t>
      </w:r>
      <w:r w:rsidRPr="00F07C5F">
        <w:rPr>
          <w:rFonts w:eastAsia="Times New Roman" w:cs="Times New Roman"/>
          <w:bCs/>
          <w:color w:val="auto"/>
          <w:szCs w:val="24"/>
          <w:lang w:eastAsia="zh-CN"/>
        </w:rPr>
        <w:t>Adunarea</w:t>
      </w:r>
      <w:r w:rsidR="00435853" w:rsidRPr="00F07C5F">
        <w:rPr>
          <w:rFonts w:eastAsia="Times New Roman" w:cs="Times New Roman"/>
          <w:bCs/>
          <w:color w:val="auto"/>
          <w:szCs w:val="24"/>
          <w:lang w:eastAsia="zh-CN"/>
        </w:rPr>
        <w:t xml:space="preserve"> </w:t>
      </w:r>
      <w:r w:rsidRPr="00F07C5F">
        <w:rPr>
          <w:rFonts w:eastAsia="Times New Roman" w:cs="Times New Roman"/>
          <w:bCs/>
          <w:color w:val="auto"/>
          <w:szCs w:val="24"/>
          <w:lang w:eastAsia="zh-CN"/>
        </w:rPr>
        <w:t>Generală</w:t>
      </w:r>
      <w:r w:rsidR="00435853" w:rsidRPr="00F07C5F">
        <w:rPr>
          <w:rFonts w:eastAsia="Times New Roman" w:cs="Times New Roman"/>
          <w:bCs/>
          <w:color w:val="auto"/>
          <w:szCs w:val="24"/>
          <w:lang w:eastAsia="zh-CN"/>
        </w:rPr>
        <w:t xml:space="preserve"> </w:t>
      </w:r>
      <w:r w:rsidRPr="00F07C5F">
        <w:rPr>
          <w:rFonts w:eastAsia="Times New Roman" w:cs="Times New Roman"/>
          <w:bCs/>
          <w:color w:val="auto"/>
          <w:szCs w:val="24"/>
          <w:lang w:eastAsia="zh-CN"/>
        </w:rPr>
        <w:t>în</w:t>
      </w:r>
      <w:r w:rsidR="00435853" w:rsidRPr="00F07C5F">
        <w:rPr>
          <w:rFonts w:eastAsia="Times New Roman" w:cs="Times New Roman"/>
          <w:bCs/>
          <w:color w:val="auto"/>
          <w:szCs w:val="24"/>
          <w:lang w:eastAsia="zh-CN"/>
        </w:rPr>
        <w:t xml:space="preserve"> </w:t>
      </w:r>
      <w:r w:rsidRPr="00F07C5F">
        <w:rPr>
          <w:rFonts w:eastAsia="Times New Roman" w:cs="Times New Roman"/>
          <w:bCs/>
          <w:color w:val="auto"/>
          <w:szCs w:val="24"/>
          <w:lang w:eastAsia="zh-CN"/>
        </w:rPr>
        <w:t>cel</w:t>
      </w:r>
      <w:r w:rsidR="00435853" w:rsidRPr="00F07C5F">
        <w:rPr>
          <w:rFonts w:eastAsia="Times New Roman" w:cs="Times New Roman"/>
          <w:bCs/>
          <w:color w:val="auto"/>
          <w:szCs w:val="24"/>
          <w:lang w:eastAsia="zh-CN"/>
        </w:rPr>
        <w:t xml:space="preserve"> </w:t>
      </w:r>
      <w:r w:rsidRPr="00F07C5F">
        <w:rPr>
          <w:rFonts w:eastAsia="Times New Roman" w:cs="Times New Roman"/>
          <w:bCs/>
          <w:color w:val="auto"/>
          <w:szCs w:val="24"/>
          <w:lang w:eastAsia="zh-CN"/>
        </w:rPr>
        <w:t>mult 30 (treizeci) de zile de la data primirii</w:t>
      </w:r>
      <w:r w:rsidR="00435853" w:rsidRPr="00F07C5F">
        <w:rPr>
          <w:rFonts w:eastAsia="Times New Roman" w:cs="Times New Roman"/>
          <w:bCs/>
          <w:color w:val="auto"/>
          <w:szCs w:val="24"/>
          <w:lang w:eastAsia="zh-CN"/>
        </w:rPr>
        <w:t xml:space="preserve"> </w:t>
      </w:r>
      <w:r w:rsidRPr="00F07C5F">
        <w:rPr>
          <w:rFonts w:eastAsia="Times New Roman" w:cs="Times New Roman"/>
          <w:bCs/>
          <w:color w:val="auto"/>
          <w:szCs w:val="24"/>
          <w:lang w:eastAsia="zh-CN"/>
        </w:rPr>
        <w:t>unei</w:t>
      </w:r>
      <w:r w:rsidR="00435853" w:rsidRPr="00F07C5F">
        <w:rPr>
          <w:rFonts w:eastAsia="Times New Roman" w:cs="Times New Roman"/>
          <w:bCs/>
          <w:color w:val="auto"/>
          <w:szCs w:val="24"/>
          <w:lang w:eastAsia="zh-CN"/>
        </w:rPr>
        <w:t xml:space="preserve"> </w:t>
      </w:r>
      <w:r w:rsidRPr="00F07C5F">
        <w:rPr>
          <w:rFonts w:eastAsia="Times New Roman" w:cs="Times New Roman"/>
          <w:bCs/>
          <w:color w:val="auto"/>
          <w:szCs w:val="24"/>
          <w:lang w:eastAsia="zh-CN"/>
        </w:rPr>
        <w:t>astfel de notificări.</w:t>
      </w:r>
    </w:p>
    <w:p w14:paraId="53043478" w14:textId="77777777" w:rsidR="00305E27" w:rsidRPr="00F07C5F" w:rsidRDefault="00305E27" w:rsidP="00582C9D">
      <w:pPr>
        <w:tabs>
          <w:tab w:val="left" w:pos="709"/>
        </w:tabs>
        <w:suppressAutoHyphens/>
        <w:spacing w:before="0" w:after="0" w:line="240" w:lineRule="auto"/>
        <w:ind w:right="-1" w:firstLine="567"/>
        <w:rPr>
          <w:rFonts w:eastAsia="Times New Roman" w:cs="Times New Roman"/>
          <w:bCs/>
          <w:color w:val="auto"/>
          <w:szCs w:val="24"/>
          <w:lang w:eastAsia="zh-CN"/>
        </w:rPr>
      </w:pPr>
      <w:r w:rsidRPr="00F07C5F">
        <w:rPr>
          <w:rFonts w:eastAsia="Times New Roman" w:cs="Times New Roman"/>
          <w:bCs/>
          <w:color w:val="auto"/>
          <w:szCs w:val="24"/>
          <w:lang w:eastAsia="zh-CN"/>
        </w:rPr>
        <w:t>(3) Orice</w:t>
      </w:r>
      <w:r w:rsidR="00183503" w:rsidRPr="00F07C5F">
        <w:rPr>
          <w:rFonts w:eastAsia="Times New Roman" w:cs="Times New Roman"/>
          <w:bCs/>
          <w:color w:val="auto"/>
          <w:szCs w:val="24"/>
          <w:lang w:eastAsia="zh-CN"/>
        </w:rPr>
        <w:t xml:space="preserve"> </w:t>
      </w:r>
      <w:r w:rsidRPr="00F07C5F">
        <w:rPr>
          <w:rFonts w:eastAsia="Times New Roman" w:cs="Times New Roman"/>
          <w:bCs/>
          <w:color w:val="auto"/>
          <w:szCs w:val="24"/>
          <w:lang w:eastAsia="zh-CN"/>
        </w:rPr>
        <w:t>cerere de retragere</w:t>
      </w:r>
      <w:r w:rsidR="00183503" w:rsidRPr="00F07C5F">
        <w:rPr>
          <w:rFonts w:eastAsia="Times New Roman" w:cs="Times New Roman"/>
          <w:bCs/>
          <w:color w:val="auto"/>
          <w:szCs w:val="24"/>
          <w:lang w:eastAsia="zh-CN"/>
        </w:rPr>
        <w:t xml:space="preserve"> </w:t>
      </w:r>
      <w:r w:rsidRPr="00F07C5F">
        <w:rPr>
          <w:rFonts w:eastAsia="Times New Roman" w:cs="Times New Roman"/>
          <w:bCs/>
          <w:color w:val="auto"/>
          <w:szCs w:val="24"/>
          <w:lang w:eastAsia="zh-CN"/>
        </w:rPr>
        <w:t>își produce efectele de la data aprobării</w:t>
      </w:r>
      <w:r w:rsidR="00183503" w:rsidRPr="00F07C5F">
        <w:rPr>
          <w:rFonts w:eastAsia="Times New Roman" w:cs="Times New Roman"/>
          <w:bCs/>
          <w:color w:val="auto"/>
          <w:szCs w:val="24"/>
          <w:lang w:eastAsia="zh-CN"/>
        </w:rPr>
        <w:t xml:space="preserve"> </w:t>
      </w:r>
      <w:r w:rsidRPr="00F07C5F">
        <w:rPr>
          <w:rFonts w:eastAsia="Times New Roman" w:cs="Times New Roman"/>
          <w:bCs/>
          <w:color w:val="auto"/>
          <w:szCs w:val="24"/>
          <w:lang w:eastAsia="zh-CN"/>
        </w:rPr>
        <w:t>acesteia de către</w:t>
      </w:r>
      <w:r w:rsidR="00183503" w:rsidRPr="00F07C5F">
        <w:rPr>
          <w:rFonts w:eastAsia="Times New Roman" w:cs="Times New Roman"/>
          <w:bCs/>
          <w:color w:val="auto"/>
          <w:szCs w:val="24"/>
          <w:lang w:eastAsia="zh-CN"/>
        </w:rPr>
        <w:t xml:space="preserve"> </w:t>
      </w:r>
      <w:r w:rsidRPr="00F07C5F">
        <w:rPr>
          <w:rFonts w:eastAsia="Times New Roman" w:cs="Times New Roman"/>
          <w:bCs/>
          <w:color w:val="auto"/>
          <w:szCs w:val="24"/>
          <w:lang w:eastAsia="zh-CN"/>
        </w:rPr>
        <w:t>Adunarea</w:t>
      </w:r>
      <w:r w:rsidR="00183503" w:rsidRPr="00F07C5F">
        <w:rPr>
          <w:rFonts w:eastAsia="Times New Roman" w:cs="Times New Roman"/>
          <w:bCs/>
          <w:color w:val="auto"/>
          <w:szCs w:val="24"/>
          <w:lang w:eastAsia="zh-CN"/>
        </w:rPr>
        <w:t xml:space="preserve"> </w:t>
      </w:r>
      <w:r w:rsidRPr="00F07C5F">
        <w:rPr>
          <w:rFonts w:eastAsia="Times New Roman" w:cs="Times New Roman"/>
          <w:bCs/>
          <w:color w:val="auto"/>
          <w:szCs w:val="24"/>
          <w:lang w:eastAsia="zh-CN"/>
        </w:rPr>
        <w:t xml:space="preserve">Generală. Retragerea din </w:t>
      </w:r>
      <w:r w:rsidRPr="00F07C5F">
        <w:rPr>
          <w:rFonts w:eastAsia="Times New Roman" w:cs="Times New Roman"/>
          <w:bCs/>
          <w:color w:val="auto"/>
          <w:szCs w:val="24"/>
          <w:shd w:val="clear" w:color="auto" w:fill="FFFFFF"/>
          <w:lang w:eastAsia="zh-CN"/>
        </w:rPr>
        <w:t>Organizație</w:t>
      </w:r>
      <w:r w:rsidRPr="00F07C5F">
        <w:rPr>
          <w:rFonts w:eastAsia="Times New Roman" w:cs="Times New Roman"/>
          <w:bCs/>
          <w:color w:val="auto"/>
          <w:szCs w:val="24"/>
          <w:lang w:eastAsia="zh-CN"/>
        </w:rPr>
        <w:t xml:space="preserve"> nu conduce la ștergerea</w:t>
      </w:r>
      <w:r w:rsidR="00183503" w:rsidRPr="00F07C5F">
        <w:rPr>
          <w:rFonts w:eastAsia="Times New Roman" w:cs="Times New Roman"/>
          <w:bCs/>
          <w:color w:val="auto"/>
          <w:szCs w:val="24"/>
          <w:lang w:eastAsia="zh-CN"/>
        </w:rPr>
        <w:t xml:space="preserve"> </w:t>
      </w:r>
      <w:r w:rsidRPr="00F07C5F">
        <w:rPr>
          <w:rFonts w:eastAsia="Times New Roman" w:cs="Times New Roman"/>
          <w:bCs/>
          <w:color w:val="auto"/>
          <w:szCs w:val="24"/>
          <w:lang w:eastAsia="zh-CN"/>
        </w:rPr>
        <w:t>obligațiilor</w:t>
      </w:r>
      <w:r w:rsidR="00183503" w:rsidRPr="00F07C5F">
        <w:rPr>
          <w:rFonts w:eastAsia="Times New Roman" w:cs="Times New Roman"/>
          <w:bCs/>
          <w:color w:val="auto"/>
          <w:szCs w:val="24"/>
          <w:lang w:eastAsia="zh-CN"/>
        </w:rPr>
        <w:t xml:space="preserve"> </w:t>
      </w:r>
      <w:r w:rsidRPr="00F07C5F">
        <w:rPr>
          <w:rFonts w:eastAsia="Times New Roman" w:cs="Times New Roman"/>
          <w:bCs/>
          <w:color w:val="auto"/>
          <w:szCs w:val="24"/>
          <w:lang w:eastAsia="zh-CN"/>
        </w:rPr>
        <w:t>asumate de către</w:t>
      </w:r>
      <w:r w:rsidR="00183503" w:rsidRPr="00F07C5F">
        <w:rPr>
          <w:rFonts w:eastAsia="Times New Roman" w:cs="Times New Roman"/>
          <w:bCs/>
          <w:color w:val="auto"/>
          <w:szCs w:val="24"/>
          <w:lang w:eastAsia="zh-CN"/>
        </w:rPr>
        <w:t xml:space="preserve"> </w:t>
      </w:r>
      <w:r w:rsidRPr="00F07C5F">
        <w:rPr>
          <w:rFonts w:eastAsia="Times New Roman" w:cs="Times New Roman"/>
          <w:bCs/>
          <w:color w:val="auto"/>
          <w:szCs w:val="24"/>
          <w:lang w:eastAsia="zh-CN"/>
        </w:rPr>
        <w:t>membrul</w:t>
      </w:r>
      <w:r w:rsidR="00183503" w:rsidRPr="00F07C5F">
        <w:rPr>
          <w:rFonts w:eastAsia="Times New Roman" w:cs="Times New Roman"/>
          <w:bCs/>
          <w:color w:val="auto"/>
          <w:szCs w:val="24"/>
          <w:lang w:eastAsia="zh-CN"/>
        </w:rPr>
        <w:t xml:space="preserve"> </w:t>
      </w:r>
      <w:r w:rsidRPr="00F07C5F">
        <w:rPr>
          <w:rFonts w:eastAsia="Times New Roman" w:cs="Times New Roman"/>
          <w:bCs/>
          <w:color w:val="auto"/>
          <w:szCs w:val="24"/>
          <w:lang w:eastAsia="zh-CN"/>
        </w:rPr>
        <w:t>în</w:t>
      </w:r>
      <w:r w:rsidR="00183503" w:rsidRPr="00F07C5F">
        <w:rPr>
          <w:rFonts w:eastAsia="Times New Roman" w:cs="Times New Roman"/>
          <w:bCs/>
          <w:color w:val="auto"/>
          <w:szCs w:val="24"/>
          <w:lang w:eastAsia="zh-CN"/>
        </w:rPr>
        <w:t xml:space="preserve"> </w:t>
      </w:r>
      <w:r w:rsidRPr="00F07C5F">
        <w:rPr>
          <w:rFonts w:eastAsia="Times New Roman" w:cs="Times New Roman"/>
          <w:bCs/>
          <w:color w:val="auto"/>
          <w:szCs w:val="24"/>
          <w:lang w:eastAsia="zh-CN"/>
        </w:rPr>
        <w:t>cauză</w:t>
      </w:r>
      <w:r w:rsidR="00183503" w:rsidRPr="00F07C5F">
        <w:rPr>
          <w:rFonts w:eastAsia="Times New Roman" w:cs="Times New Roman"/>
          <w:bCs/>
          <w:color w:val="auto"/>
          <w:szCs w:val="24"/>
          <w:lang w:eastAsia="zh-CN"/>
        </w:rPr>
        <w:t xml:space="preserve"> </w:t>
      </w:r>
      <w:r w:rsidRPr="00F07C5F">
        <w:rPr>
          <w:rFonts w:eastAsia="Times New Roman" w:cs="Times New Roman"/>
          <w:bCs/>
          <w:color w:val="auto"/>
          <w:szCs w:val="24"/>
          <w:lang w:eastAsia="zh-CN"/>
        </w:rPr>
        <w:t>dacă, la data comunicării</w:t>
      </w:r>
      <w:r w:rsidR="00183503" w:rsidRPr="00F07C5F">
        <w:rPr>
          <w:rFonts w:eastAsia="Times New Roman" w:cs="Times New Roman"/>
          <w:bCs/>
          <w:color w:val="auto"/>
          <w:szCs w:val="24"/>
          <w:lang w:eastAsia="zh-CN"/>
        </w:rPr>
        <w:t xml:space="preserve"> </w:t>
      </w:r>
      <w:r w:rsidRPr="00F07C5F">
        <w:rPr>
          <w:rFonts w:eastAsia="Times New Roman" w:cs="Times New Roman"/>
          <w:bCs/>
          <w:color w:val="auto"/>
          <w:szCs w:val="24"/>
          <w:lang w:eastAsia="zh-CN"/>
        </w:rPr>
        <w:t>deciziei de retragere, obligațiile</w:t>
      </w:r>
      <w:r w:rsidR="00183503" w:rsidRPr="00F07C5F">
        <w:rPr>
          <w:rFonts w:eastAsia="Times New Roman" w:cs="Times New Roman"/>
          <w:bCs/>
          <w:color w:val="auto"/>
          <w:szCs w:val="24"/>
          <w:lang w:eastAsia="zh-CN"/>
        </w:rPr>
        <w:t xml:space="preserve"> </w:t>
      </w:r>
      <w:r w:rsidRPr="00F07C5F">
        <w:rPr>
          <w:rFonts w:eastAsia="Times New Roman" w:cs="Times New Roman"/>
          <w:bCs/>
          <w:color w:val="auto"/>
          <w:szCs w:val="24"/>
          <w:lang w:eastAsia="zh-CN"/>
        </w:rPr>
        <w:t>asumate</w:t>
      </w:r>
      <w:r w:rsidR="00183503" w:rsidRPr="00F07C5F">
        <w:rPr>
          <w:rFonts w:eastAsia="Times New Roman" w:cs="Times New Roman"/>
          <w:bCs/>
          <w:color w:val="auto"/>
          <w:szCs w:val="24"/>
          <w:lang w:eastAsia="zh-CN"/>
        </w:rPr>
        <w:t xml:space="preserve"> față</w:t>
      </w:r>
      <w:r w:rsidRPr="00F07C5F">
        <w:rPr>
          <w:rFonts w:eastAsia="Times New Roman" w:cs="Times New Roman"/>
          <w:bCs/>
          <w:color w:val="auto"/>
          <w:szCs w:val="24"/>
          <w:lang w:eastAsia="zh-CN"/>
        </w:rPr>
        <w:t xml:space="preserve"> de </w:t>
      </w:r>
      <w:r w:rsidRPr="00F07C5F">
        <w:rPr>
          <w:rFonts w:eastAsia="Times New Roman" w:cs="Times New Roman"/>
          <w:bCs/>
          <w:color w:val="auto"/>
          <w:szCs w:val="24"/>
          <w:shd w:val="clear" w:color="auto" w:fill="FFFFFF"/>
          <w:lang w:eastAsia="zh-CN"/>
        </w:rPr>
        <w:t>Organizație</w:t>
      </w:r>
      <w:r w:rsidRPr="00F07C5F">
        <w:rPr>
          <w:rFonts w:eastAsia="Times New Roman" w:cs="Times New Roman"/>
          <w:bCs/>
          <w:color w:val="auto"/>
          <w:szCs w:val="24"/>
          <w:lang w:eastAsia="zh-CN"/>
        </w:rPr>
        <w:t xml:space="preserve"> nu erau</w:t>
      </w:r>
      <w:r w:rsidR="00183503" w:rsidRPr="00F07C5F">
        <w:rPr>
          <w:rFonts w:eastAsia="Times New Roman" w:cs="Times New Roman"/>
          <w:bCs/>
          <w:color w:val="auto"/>
          <w:szCs w:val="24"/>
          <w:lang w:eastAsia="zh-CN"/>
        </w:rPr>
        <w:t xml:space="preserve"> </w:t>
      </w:r>
      <w:r w:rsidRPr="00F07C5F">
        <w:rPr>
          <w:rFonts w:eastAsia="Times New Roman" w:cs="Times New Roman"/>
          <w:bCs/>
          <w:color w:val="auto"/>
          <w:szCs w:val="24"/>
          <w:lang w:eastAsia="zh-CN"/>
        </w:rPr>
        <w:t>stinse.</w:t>
      </w:r>
    </w:p>
    <w:p w14:paraId="635DB4A3" w14:textId="77777777" w:rsidR="00033D67" w:rsidRDefault="00305E27" w:rsidP="00033D67">
      <w:pPr>
        <w:tabs>
          <w:tab w:val="left" w:pos="567"/>
        </w:tabs>
        <w:suppressAutoHyphens/>
        <w:spacing w:before="0" w:after="0" w:line="240" w:lineRule="auto"/>
        <w:ind w:right="-1" w:firstLine="567"/>
        <w:rPr>
          <w:rFonts w:eastAsia="Times New Roman" w:cs="Times New Roman"/>
          <w:color w:val="auto"/>
          <w:szCs w:val="24"/>
          <w:lang w:eastAsia="zh-CN"/>
        </w:rPr>
      </w:pPr>
      <w:r w:rsidRPr="00F07C5F">
        <w:rPr>
          <w:rFonts w:eastAsia="Times New Roman" w:cs="Times New Roman"/>
          <w:bCs/>
          <w:color w:val="auto"/>
          <w:szCs w:val="24"/>
          <w:lang w:eastAsia="zh-CN"/>
        </w:rPr>
        <w:t>(4)</w:t>
      </w:r>
      <w:r w:rsidRPr="00F07C5F">
        <w:rPr>
          <w:rFonts w:eastAsia="Times New Roman" w:cs="Times New Roman"/>
          <w:color w:val="auto"/>
          <w:szCs w:val="24"/>
          <w:lang w:eastAsia="zh-CN"/>
        </w:rPr>
        <w:t xml:space="preserve"> Adunarea Generală a </w:t>
      </w:r>
      <w:r w:rsidRPr="00F07C5F">
        <w:rPr>
          <w:rFonts w:eastAsia="Times New Roman" w:cs="Times New Roman"/>
          <w:color w:val="auto"/>
          <w:szCs w:val="24"/>
          <w:shd w:val="clear" w:color="auto" w:fill="FFFFFF"/>
          <w:lang w:eastAsia="zh-CN"/>
        </w:rPr>
        <w:t>Organizației</w:t>
      </w:r>
      <w:r w:rsidRPr="00F07C5F">
        <w:rPr>
          <w:rFonts w:eastAsia="Times New Roman" w:cs="Times New Roman"/>
          <w:color w:val="auto"/>
          <w:szCs w:val="24"/>
          <w:lang w:eastAsia="zh-CN"/>
        </w:rPr>
        <w:t xml:space="preserve"> poate hotărî pierderea calității de membru și, ulterior, excluderea din </w:t>
      </w:r>
      <w:r w:rsidRPr="00F07C5F">
        <w:rPr>
          <w:rFonts w:eastAsia="Times New Roman" w:cs="Times New Roman"/>
          <w:color w:val="auto"/>
          <w:szCs w:val="24"/>
          <w:shd w:val="clear" w:color="auto" w:fill="FFFFFF"/>
          <w:lang w:eastAsia="zh-CN"/>
        </w:rPr>
        <w:t xml:space="preserve">Organizație </w:t>
      </w:r>
      <w:r w:rsidRPr="00F07C5F">
        <w:rPr>
          <w:rFonts w:eastAsia="Times New Roman" w:cs="Times New Roman"/>
          <w:bCs/>
          <w:color w:val="auto"/>
          <w:szCs w:val="24"/>
          <w:lang w:eastAsia="zh-CN"/>
        </w:rPr>
        <w:t>a unui membru</w:t>
      </w:r>
      <w:r w:rsidRPr="00F07C5F">
        <w:rPr>
          <w:rFonts w:eastAsia="Times New Roman" w:cs="Times New Roman"/>
          <w:color w:val="auto"/>
          <w:szCs w:val="24"/>
          <w:lang w:eastAsia="zh-CN"/>
        </w:rPr>
        <w:t>, în urma votului a jumătate plus unu din membrii Adunării Generale prezenți la ședi</w:t>
      </w:r>
      <w:r w:rsidR="00033D67">
        <w:rPr>
          <w:rFonts w:eastAsia="Times New Roman" w:cs="Times New Roman"/>
          <w:color w:val="auto"/>
          <w:szCs w:val="24"/>
          <w:lang w:eastAsia="zh-CN"/>
        </w:rPr>
        <w:t xml:space="preserve">nță, în următoarele situații:  </w:t>
      </w:r>
    </w:p>
    <w:p w14:paraId="1CE7B146" w14:textId="77777777" w:rsidR="00033D67" w:rsidRDefault="00033D67" w:rsidP="00033D67">
      <w:pPr>
        <w:tabs>
          <w:tab w:val="left" w:pos="567"/>
        </w:tabs>
        <w:suppressAutoHyphens/>
        <w:spacing w:before="0" w:after="0" w:line="240" w:lineRule="auto"/>
        <w:ind w:right="-1" w:firstLine="567"/>
        <w:rPr>
          <w:rFonts w:eastAsia="Times New Roman" w:cs="Times New Roman"/>
          <w:color w:val="auto"/>
          <w:szCs w:val="24"/>
          <w:lang w:eastAsia="zh-CN"/>
        </w:rPr>
      </w:pPr>
      <w:r>
        <w:rPr>
          <w:rFonts w:eastAsia="Times New Roman" w:cs="Times New Roman"/>
          <w:color w:val="auto"/>
          <w:szCs w:val="24"/>
          <w:lang w:eastAsia="zh-CN"/>
        </w:rPr>
        <w:t xml:space="preserve">a) </w:t>
      </w:r>
      <w:r w:rsidR="00305E27" w:rsidRPr="00F07C5F">
        <w:rPr>
          <w:rFonts w:eastAsia="Times New Roman" w:cs="Times New Roman"/>
          <w:color w:val="auto"/>
          <w:szCs w:val="24"/>
          <w:lang w:eastAsia="zh-CN"/>
        </w:rPr>
        <w:t xml:space="preserve">nu își îndeplinește obligațiile față de </w:t>
      </w:r>
      <w:bookmarkStart w:id="5" w:name="_Hlk112316106"/>
      <w:r w:rsidR="00305E27" w:rsidRPr="00F07C5F">
        <w:rPr>
          <w:rFonts w:eastAsia="Times New Roman" w:cs="Times New Roman"/>
          <w:color w:val="auto"/>
          <w:szCs w:val="24"/>
          <w:shd w:val="clear" w:color="auto" w:fill="FFFFFF"/>
          <w:lang w:eastAsia="zh-CN"/>
        </w:rPr>
        <w:t>Organizație</w:t>
      </w:r>
      <w:bookmarkEnd w:id="5"/>
      <w:r>
        <w:rPr>
          <w:rFonts w:eastAsia="Times New Roman" w:cs="Times New Roman"/>
          <w:color w:val="auto"/>
          <w:szCs w:val="24"/>
          <w:lang w:eastAsia="zh-CN"/>
        </w:rPr>
        <w:t>;</w:t>
      </w:r>
    </w:p>
    <w:p w14:paraId="7F889F05" w14:textId="77777777" w:rsidR="00033D67" w:rsidRDefault="00033D67" w:rsidP="00033D67">
      <w:pPr>
        <w:tabs>
          <w:tab w:val="left" w:pos="567"/>
        </w:tabs>
        <w:suppressAutoHyphens/>
        <w:spacing w:before="0" w:after="0" w:line="240" w:lineRule="auto"/>
        <w:ind w:right="-1" w:firstLine="567"/>
        <w:rPr>
          <w:rFonts w:eastAsia="Times New Roman" w:cs="Times New Roman"/>
          <w:color w:val="auto"/>
          <w:szCs w:val="24"/>
          <w:lang w:eastAsia="zh-CN"/>
        </w:rPr>
      </w:pPr>
      <w:r>
        <w:rPr>
          <w:rFonts w:eastAsia="Times New Roman" w:cs="Times New Roman"/>
          <w:color w:val="auto"/>
          <w:szCs w:val="24"/>
          <w:lang w:eastAsia="zh-CN"/>
        </w:rPr>
        <w:t xml:space="preserve">b) </w:t>
      </w:r>
      <w:r w:rsidR="00305E27" w:rsidRPr="00F07C5F">
        <w:rPr>
          <w:rFonts w:eastAsia="Times New Roman" w:cs="Times New Roman"/>
          <w:color w:val="000000" w:themeColor="text1"/>
          <w:szCs w:val="24"/>
          <w:lang w:eastAsia="zh-CN"/>
        </w:rPr>
        <w:t>nu își plătește, la scadență, cotizația anuală</w:t>
      </w:r>
      <w:r w:rsidR="00641C1E" w:rsidRPr="00F07C5F">
        <w:rPr>
          <w:rFonts w:eastAsia="Times New Roman" w:cs="Times New Roman"/>
          <w:color w:val="000000" w:themeColor="text1"/>
          <w:szCs w:val="24"/>
          <w:lang w:eastAsia="zh-CN"/>
        </w:rPr>
        <w:t>;</w:t>
      </w:r>
    </w:p>
    <w:p w14:paraId="374985CB" w14:textId="77777777" w:rsidR="00033D67" w:rsidRDefault="00033D67" w:rsidP="00033D67">
      <w:pPr>
        <w:tabs>
          <w:tab w:val="left" w:pos="567"/>
        </w:tabs>
        <w:suppressAutoHyphens/>
        <w:spacing w:before="0" w:after="0" w:line="240" w:lineRule="auto"/>
        <w:ind w:right="-1" w:firstLine="567"/>
        <w:rPr>
          <w:rFonts w:eastAsia="Times New Roman" w:cs="Times New Roman"/>
          <w:color w:val="auto"/>
          <w:szCs w:val="24"/>
          <w:lang w:eastAsia="zh-CN"/>
        </w:rPr>
      </w:pPr>
      <w:r>
        <w:rPr>
          <w:rFonts w:eastAsia="Times New Roman" w:cs="Times New Roman"/>
          <w:color w:val="auto"/>
          <w:szCs w:val="24"/>
          <w:lang w:eastAsia="zh-CN"/>
        </w:rPr>
        <w:t xml:space="preserve">c) </w:t>
      </w:r>
      <w:r w:rsidR="00305E27" w:rsidRPr="00F07C5F">
        <w:rPr>
          <w:rFonts w:eastAsia="Times New Roman" w:cs="Times New Roman"/>
          <w:color w:val="auto"/>
          <w:szCs w:val="24"/>
          <w:lang w:eastAsia="zh-CN"/>
        </w:rPr>
        <w:t>folosește prerogativele</w:t>
      </w:r>
      <w:r>
        <w:rPr>
          <w:rFonts w:eastAsia="Times New Roman" w:cs="Times New Roman"/>
          <w:color w:val="auto"/>
          <w:szCs w:val="24"/>
          <w:lang w:eastAsia="zh-CN"/>
        </w:rPr>
        <w:t xml:space="preserve"> statutare în interes propriu; </w:t>
      </w:r>
    </w:p>
    <w:p w14:paraId="1A9E83B5" w14:textId="77777777" w:rsidR="00033D67" w:rsidRDefault="00033D67" w:rsidP="00033D67">
      <w:pPr>
        <w:tabs>
          <w:tab w:val="left" w:pos="567"/>
        </w:tabs>
        <w:suppressAutoHyphens/>
        <w:spacing w:before="0" w:after="0" w:line="240" w:lineRule="auto"/>
        <w:ind w:right="-1" w:firstLine="567"/>
        <w:rPr>
          <w:rFonts w:eastAsia="Times New Roman" w:cs="Times New Roman"/>
          <w:color w:val="auto"/>
          <w:szCs w:val="24"/>
          <w:lang w:eastAsia="zh-CN"/>
        </w:rPr>
      </w:pPr>
      <w:r>
        <w:rPr>
          <w:rFonts w:eastAsia="Times New Roman" w:cs="Times New Roman"/>
          <w:color w:val="auto"/>
          <w:szCs w:val="24"/>
          <w:lang w:eastAsia="zh-CN"/>
        </w:rPr>
        <w:t xml:space="preserve">d) </w:t>
      </w:r>
      <w:r w:rsidR="00305E27" w:rsidRPr="00F07C5F">
        <w:rPr>
          <w:rFonts w:eastAsia="Times New Roman" w:cs="Times New Roman"/>
          <w:color w:val="auto"/>
          <w:szCs w:val="24"/>
          <w:lang w:eastAsia="zh-CN"/>
        </w:rPr>
        <w:t xml:space="preserve">acționează prin orice mijloace în scopul vădit de defăimare a </w:t>
      </w:r>
      <w:r w:rsidR="00305E27" w:rsidRPr="00F07C5F">
        <w:rPr>
          <w:rFonts w:eastAsia="Times New Roman" w:cs="Times New Roman"/>
          <w:color w:val="auto"/>
          <w:szCs w:val="24"/>
          <w:shd w:val="clear" w:color="auto" w:fill="FFFFFF"/>
          <w:lang w:eastAsia="zh-CN"/>
        </w:rPr>
        <w:t>Organizației</w:t>
      </w:r>
      <w:r w:rsidR="00305E27" w:rsidRPr="00F07C5F">
        <w:rPr>
          <w:rFonts w:eastAsia="Times New Roman" w:cs="Times New Roman"/>
          <w:color w:val="auto"/>
          <w:szCs w:val="24"/>
          <w:lang w:eastAsia="zh-CN"/>
        </w:rPr>
        <w:t xml:space="preserve"> și a membrilor acesteia ori al periclit</w:t>
      </w:r>
      <w:r>
        <w:rPr>
          <w:rFonts w:eastAsia="Times New Roman" w:cs="Times New Roman"/>
          <w:color w:val="auto"/>
          <w:szCs w:val="24"/>
          <w:lang w:eastAsia="zh-CN"/>
        </w:rPr>
        <w:t xml:space="preserve">ării activității Organizației; </w:t>
      </w:r>
    </w:p>
    <w:p w14:paraId="4E2F6AC1" w14:textId="77777777" w:rsidR="00033D67" w:rsidRDefault="00033D67" w:rsidP="00033D67">
      <w:pPr>
        <w:tabs>
          <w:tab w:val="left" w:pos="567"/>
        </w:tabs>
        <w:suppressAutoHyphens/>
        <w:spacing w:before="0" w:after="0" w:line="240" w:lineRule="auto"/>
        <w:ind w:right="-1" w:firstLine="567"/>
        <w:rPr>
          <w:rFonts w:eastAsia="Times New Roman" w:cs="Times New Roman"/>
          <w:color w:val="auto"/>
          <w:szCs w:val="24"/>
          <w:lang w:eastAsia="zh-CN"/>
        </w:rPr>
      </w:pPr>
      <w:r>
        <w:rPr>
          <w:rFonts w:eastAsia="Times New Roman" w:cs="Times New Roman"/>
          <w:color w:val="auto"/>
          <w:szCs w:val="24"/>
          <w:lang w:eastAsia="zh-CN"/>
        </w:rPr>
        <w:t xml:space="preserve">e) </w:t>
      </w:r>
      <w:r w:rsidR="00305E27" w:rsidRPr="00F07C5F">
        <w:rPr>
          <w:rFonts w:eastAsia="Times New Roman" w:cs="Times New Roman"/>
          <w:color w:val="auto"/>
          <w:szCs w:val="24"/>
          <w:lang w:eastAsia="zh-CN"/>
        </w:rPr>
        <w:t xml:space="preserve">aduce prejudicii morale și materiale </w:t>
      </w:r>
      <w:r w:rsidR="00305E27" w:rsidRPr="00F07C5F">
        <w:rPr>
          <w:rFonts w:eastAsia="Times New Roman" w:cs="Times New Roman"/>
          <w:color w:val="auto"/>
          <w:szCs w:val="24"/>
          <w:shd w:val="clear" w:color="auto" w:fill="FFFFFF"/>
          <w:lang w:eastAsia="zh-CN"/>
        </w:rPr>
        <w:t>Organizației</w:t>
      </w:r>
      <w:r>
        <w:rPr>
          <w:rFonts w:eastAsia="Times New Roman" w:cs="Times New Roman"/>
          <w:color w:val="auto"/>
          <w:szCs w:val="24"/>
          <w:lang w:eastAsia="zh-CN"/>
        </w:rPr>
        <w:t xml:space="preserve">; </w:t>
      </w:r>
    </w:p>
    <w:p w14:paraId="0C1F4A34" w14:textId="77777777" w:rsidR="00033D67" w:rsidRDefault="00033D67" w:rsidP="00033D67">
      <w:pPr>
        <w:tabs>
          <w:tab w:val="left" w:pos="567"/>
        </w:tabs>
        <w:suppressAutoHyphens/>
        <w:spacing w:before="0" w:after="0" w:line="240" w:lineRule="auto"/>
        <w:ind w:right="-1" w:firstLine="567"/>
        <w:rPr>
          <w:rFonts w:eastAsia="Times New Roman" w:cs="Times New Roman"/>
          <w:color w:val="auto"/>
          <w:szCs w:val="24"/>
          <w:lang w:eastAsia="zh-CN"/>
        </w:rPr>
      </w:pPr>
      <w:r>
        <w:rPr>
          <w:rFonts w:eastAsia="Times New Roman" w:cs="Times New Roman"/>
          <w:color w:val="auto"/>
          <w:szCs w:val="24"/>
          <w:lang w:eastAsia="zh-CN"/>
        </w:rPr>
        <w:t xml:space="preserve">f) </w:t>
      </w:r>
      <w:r w:rsidR="00305E27" w:rsidRPr="00F07C5F">
        <w:rPr>
          <w:rFonts w:eastAsia="Times New Roman" w:cs="Times New Roman"/>
          <w:color w:val="auto"/>
          <w:szCs w:val="24"/>
          <w:lang w:eastAsia="zh-CN"/>
        </w:rPr>
        <w:t xml:space="preserve">este </w:t>
      </w:r>
      <w:r>
        <w:rPr>
          <w:rFonts w:eastAsia="Times New Roman" w:cs="Times New Roman"/>
          <w:color w:val="auto"/>
          <w:szCs w:val="24"/>
          <w:lang w:eastAsia="zh-CN"/>
        </w:rPr>
        <w:t xml:space="preserve">condamnat pentru fapte penale; </w:t>
      </w:r>
    </w:p>
    <w:p w14:paraId="276E696F" w14:textId="77777777" w:rsidR="00033D67" w:rsidRDefault="00033D67" w:rsidP="00033D67">
      <w:pPr>
        <w:tabs>
          <w:tab w:val="left" w:pos="567"/>
        </w:tabs>
        <w:suppressAutoHyphens/>
        <w:spacing w:before="0" w:after="0" w:line="240" w:lineRule="auto"/>
        <w:ind w:right="-1" w:firstLine="567"/>
        <w:rPr>
          <w:rFonts w:eastAsia="Times New Roman" w:cs="Times New Roman"/>
          <w:color w:val="auto"/>
          <w:szCs w:val="24"/>
          <w:lang w:eastAsia="zh-CN"/>
        </w:rPr>
      </w:pPr>
      <w:r>
        <w:rPr>
          <w:rFonts w:eastAsia="Times New Roman" w:cs="Times New Roman"/>
          <w:color w:val="auto"/>
          <w:szCs w:val="24"/>
          <w:lang w:eastAsia="zh-CN"/>
        </w:rPr>
        <w:t xml:space="preserve">g) </w:t>
      </w:r>
      <w:r w:rsidR="00305E27" w:rsidRPr="00F07C5F">
        <w:rPr>
          <w:rFonts w:eastAsia="Times New Roman" w:cs="Times New Roman"/>
          <w:color w:val="auto"/>
          <w:szCs w:val="24"/>
          <w:lang w:eastAsia="zh-CN"/>
        </w:rPr>
        <w:t>în cazul declarării incapacității/insolvenței sau decesului membrilor - persoane fizice</w:t>
      </w:r>
      <w:r w:rsidR="00B07997" w:rsidRPr="00F07C5F">
        <w:rPr>
          <w:rFonts w:eastAsia="Times New Roman" w:cs="Times New Roman"/>
          <w:color w:val="auto"/>
          <w:szCs w:val="24"/>
          <w:lang w:eastAsia="zh-CN"/>
        </w:rPr>
        <w:t>;</w:t>
      </w:r>
    </w:p>
    <w:p w14:paraId="51CF982C" w14:textId="77777777" w:rsidR="00B07997" w:rsidRPr="00033D67" w:rsidRDefault="00033D67" w:rsidP="00033D67">
      <w:pPr>
        <w:tabs>
          <w:tab w:val="left" w:pos="567"/>
        </w:tabs>
        <w:suppressAutoHyphens/>
        <w:spacing w:before="0" w:after="0" w:line="240" w:lineRule="auto"/>
        <w:ind w:right="-1" w:firstLine="567"/>
        <w:rPr>
          <w:rFonts w:eastAsia="Times New Roman" w:cs="Times New Roman"/>
          <w:color w:val="auto"/>
          <w:szCs w:val="24"/>
          <w:lang w:eastAsia="zh-CN"/>
        </w:rPr>
      </w:pPr>
      <w:r>
        <w:rPr>
          <w:rFonts w:eastAsia="Times New Roman" w:cs="Times New Roman"/>
          <w:color w:val="auto"/>
          <w:szCs w:val="24"/>
          <w:lang w:eastAsia="zh-CN"/>
        </w:rPr>
        <w:t xml:space="preserve">h) </w:t>
      </w:r>
      <w:r w:rsidR="00B07997" w:rsidRPr="00F07C5F">
        <w:rPr>
          <w:rFonts w:eastAsia="Times New Roman" w:cs="Times New Roman"/>
          <w:color w:val="000000" w:themeColor="text1"/>
          <w:szCs w:val="24"/>
          <w:lang w:eastAsia="zh-CN"/>
        </w:rPr>
        <w:t xml:space="preserve">excludere, pentru abateri grave de la statut, regulamentele și hotărârile adoptate de Consiliul Director sau Adunarea Generală, pentru intervenirea unor motive de incompatibilitate cu această calitate, lipsa la trei ședințe consecutive ale Adunării generale, fără motive temeinice. </w:t>
      </w:r>
    </w:p>
    <w:p w14:paraId="240DA973" w14:textId="77777777" w:rsidR="00F758C1" w:rsidRPr="00F07C5F" w:rsidRDefault="00F758C1" w:rsidP="00582C9D">
      <w:pPr>
        <w:suppressAutoHyphens/>
        <w:spacing w:before="0" w:after="0" w:line="240" w:lineRule="auto"/>
        <w:ind w:firstLine="567"/>
        <w:rPr>
          <w:rFonts w:eastAsia="Times New Roman" w:cs="Times New Roman"/>
          <w:b/>
          <w:color w:val="auto"/>
          <w:szCs w:val="24"/>
          <w:lang w:eastAsia="zh-CN"/>
        </w:rPr>
      </w:pPr>
    </w:p>
    <w:p w14:paraId="3B2A75F9" w14:textId="77777777" w:rsidR="00F758C1" w:rsidRDefault="00F758C1" w:rsidP="00582C9D">
      <w:pPr>
        <w:suppressAutoHyphens/>
        <w:spacing w:before="0" w:after="0" w:line="240" w:lineRule="auto"/>
        <w:ind w:firstLine="567"/>
        <w:rPr>
          <w:rFonts w:eastAsia="Times New Roman" w:cs="Times New Roman"/>
          <w:b/>
          <w:color w:val="auto"/>
          <w:szCs w:val="24"/>
          <w:lang w:eastAsia="zh-CN"/>
        </w:rPr>
      </w:pPr>
    </w:p>
    <w:p w14:paraId="24C96F1B" w14:textId="77777777" w:rsidR="006612F0" w:rsidRDefault="006612F0" w:rsidP="00582C9D">
      <w:pPr>
        <w:suppressAutoHyphens/>
        <w:spacing w:before="0" w:after="0" w:line="240" w:lineRule="auto"/>
        <w:ind w:firstLine="567"/>
        <w:jc w:val="center"/>
        <w:rPr>
          <w:rFonts w:eastAsia="Times New Roman" w:cs="Times New Roman"/>
          <w:b/>
          <w:color w:val="auto"/>
          <w:szCs w:val="24"/>
          <w:lang w:eastAsia="zh-CN"/>
        </w:rPr>
      </w:pPr>
    </w:p>
    <w:p w14:paraId="5EB82D8F" w14:textId="77777777" w:rsidR="006612F0" w:rsidRDefault="006612F0" w:rsidP="00582C9D">
      <w:pPr>
        <w:suppressAutoHyphens/>
        <w:spacing w:before="0" w:after="0" w:line="240" w:lineRule="auto"/>
        <w:ind w:firstLine="567"/>
        <w:jc w:val="center"/>
        <w:rPr>
          <w:rFonts w:eastAsia="Times New Roman" w:cs="Times New Roman"/>
          <w:b/>
          <w:color w:val="auto"/>
          <w:szCs w:val="24"/>
          <w:lang w:eastAsia="zh-CN"/>
        </w:rPr>
      </w:pPr>
    </w:p>
    <w:p w14:paraId="0389D3B6" w14:textId="77777777" w:rsidR="00E23438" w:rsidRPr="00F07C5F" w:rsidRDefault="00E23438" w:rsidP="00582C9D">
      <w:pPr>
        <w:suppressAutoHyphens/>
        <w:spacing w:before="0" w:after="0" w:line="240" w:lineRule="auto"/>
        <w:ind w:firstLine="567"/>
        <w:jc w:val="center"/>
        <w:rPr>
          <w:rFonts w:eastAsia="Times New Roman" w:cs="Times New Roman"/>
          <w:b/>
          <w:color w:val="auto"/>
          <w:szCs w:val="24"/>
          <w:lang w:eastAsia="zh-CN"/>
        </w:rPr>
      </w:pPr>
      <w:r w:rsidRPr="00F07C5F">
        <w:rPr>
          <w:rFonts w:eastAsia="Times New Roman" w:cs="Times New Roman"/>
          <w:b/>
          <w:color w:val="auto"/>
          <w:szCs w:val="24"/>
          <w:lang w:eastAsia="zh-CN"/>
        </w:rPr>
        <w:t>CAPITOLUL VI</w:t>
      </w:r>
    </w:p>
    <w:p w14:paraId="598BA41D" w14:textId="77777777" w:rsidR="00E23438" w:rsidRPr="00F07C5F" w:rsidRDefault="00E23438" w:rsidP="00582C9D">
      <w:pPr>
        <w:suppressAutoHyphens/>
        <w:spacing w:before="0" w:after="0" w:line="240" w:lineRule="auto"/>
        <w:ind w:firstLine="567"/>
        <w:jc w:val="center"/>
        <w:rPr>
          <w:rFonts w:eastAsia="Times New Roman" w:cs="Times New Roman"/>
          <w:color w:val="auto"/>
          <w:szCs w:val="24"/>
          <w:lang w:eastAsia="zh-CN"/>
        </w:rPr>
      </w:pPr>
    </w:p>
    <w:p w14:paraId="5D23D2D0" w14:textId="77777777" w:rsidR="00E23438" w:rsidRPr="00F07C5F" w:rsidRDefault="00E23438" w:rsidP="00582C9D">
      <w:pPr>
        <w:suppressAutoHyphens/>
        <w:spacing w:before="0" w:after="0" w:line="240" w:lineRule="auto"/>
        <w:ind w:firstLine="567"/>
        <w:jc w:val="center"/>
        <w:rPr>
          <w:rFonts w:eastAsia="Times New Roman" w:cs="Times New Roman"/>
          <w:b/>
          <w:color w:val="auto"/>
          <w:szCs w:val="24"/>
          <w:lang w:eastAsia="zh-CN"/>
        </w:rPr>
      </w:pPr>
      <w:r w:rsidRPr="00F07C5F">
        <w:rPr>
          <w:rFonts w:eastAsia="Times New Roman" w:cs="Times New Roman"/>
          <w:b/>
          <w:color w:val="auto"/>
          <w:szCs w:val="24"/>
          <w:lang w:eastAsia="zh-CN"/>
        </w:rPr>
        <w:t>DREPTURILE ŞI OBLIGAŢIILE MEMBRILOR ORGANIZAȚIEI</w:t>
      </w:r>
    </w:p>
    <w:p w14:paraId="425B4D14" w14:textId="77777777" w:rsidR="00E23438" w:rsidRPr="00F07C5F" w:rsidRDefault="00E23438" w:rsidP="00582C9D">
      <w:pPr>
        <w:suppressAutoHyphens/>
        <w:spacing w:before="0" w:after="0" w:line="240" w:lineRule="auto"/>
        <w:ind w:firstLine="567"/>
        <w:jc w:val="center"/>
        <w:rPr>
          <w:rFonts w:eastAsia="Times New Roman" w:cs="Times New Roman"/>
          <w:b/>
          <w:color w:val="auto"/>
          <w:szCs w:val="24"/>
          <w:lang w:eastAsia="zh-CN"/>
        </w:rPr>
      </w:pPr>
    </w:p>
    <w:p w14:paraId="43A8D819" w14:textId="77777777" w:rsidR="00E23438" w:rsidRPr="00F07C5F" w:rsidRDefault="00E23438" w:rsidP="00582C9D">
      <w:pPr>
        <w:suppressAutoHyphens/>
        <w:spacing w:before="0" w:after="0" w:line="240" w:lineRule="auto"/>
        <w:ind w:firstLine="567"/>
        <w:rPr>
          <w:rFonts w:eastAsia="Times New Roman" w:cs="Times New Roman"/>
          <w:color w:val="auto"/>
          <w:szCs w:val="24"/>
          <w:lang w:eastAsia="zh-CN"/>
        </w:rPr>
      </w:pPr>
    </w:p>
    <w:p w14:paraId="3F771D22" w14:textId="77777777" w:rsidR="00033D67" w:rsidRDefault="00E23438" w:rsidP="00033D67">
      <w:pPr>
        <w:suppressAutoHyphens/>
        <w:spacing w:before="0" w:after="0" w:line="240" w:lineRule="auto"/>
        <w:ind w:firstLine="567"/>
        <w:rPr>
          <w:rFonts w:eastAsia="Times New Roman" w:cs="Times New Roman"/>
          <w:color w:val="auto"/>
          <w:szCs w:val="24"/>
          <w:lang w:eastAsia="zh-CN"/>
        </w:rPr>
      </w:pPr>
      <w:r w:rsidRPr="00F07C5F">
        <w:rPr>
          <w:rFonts w:eastAsia="Times New Roman" w:cs="Times New Roman"/>
          <w:b/>
          <w:bCs/>
          <w:color w:val="auto"/>
          <w:szCs w:val="24"/>
          <w:lang w:eastAsia="zh-CN"/>
        </w:rPr>
        <w:t>Art. 2</w:t>
      </w:r>
      <w:r w:rsidR="004B784F" w:rsidRPr="00F07C5F">
        <w:rPr>
          <w:rFonts w:eastAsia="Times New Roman" w:cs="Times New Roman"/>
          <w:b/>
          <w:bCs/>
          <w:color w:val="auto"/>
          <w:szCs w:val="24"/>
          <w:lang w:eastAsia="zh-CN"/>
        </w:rPr>
        <w:t>1</w:t>
      </w:r>
      <w:r w:rsidRPr="00F07C5F">
        <w:rPr>
          <w:rFonts w:eastAsia="Times New Roman" w:cs="Times New Roman"/>
          <w:b/>
          <w:bCs/>
          <w:color w:val="auto"/>
          <w:szCs w:val="24"/>
          <w:lang w:eastAsia="zh-CN"/>
        </w:rPr>
        <w:t>.</w:t>
      </w:r>
      <w:r w:rsidR="00AE7EA3">
        <w:rPr>
          <w:rFonts w:eastAsia="Times New Roman" w:cs="Times New Roman"/>
          <w:b/>
          <w:bCs/>
          <w:color w:val="auto"/>
          <w:szCs w:val="24"/>
          <w:lang w:eastAsia="zh-CN"/>
        </w:rPr>
        <w:t xml:space="preserve"> </w:t>
      </w:r>
      <w:r w:rsidRPr="00386D00">
        <w:rPr>
          <w:rFonts w:eastAsia="Times New Roman" w:cs="Times New Roman"/>
          <w:b/>
          <w:bCs/>
          <w:color w:val="auto"/>
          <w:szCs w:val="24"/>
          <w:lang w:eastAsia="zh-CN"/>
        </w:rPr>
        <w:t>Membrii Organizației</w:t>
      </w:r>
      <w:r w:rsidRPr="00F07C5F">
        <w:rPr>
          <w:rFonts w:eastAsia="Times New Roman" w:cs="Times New Roman"/>
          <w:color w:val="auto"/>
          <w:szCs w:val="24"/>
          <w:lang w:eastAsia="zh-CN"/>
        </w:rPr>
        <w:t xml:space="preserve"> au următoarele </w:t>
      </w:r>
      <w:r w:rsidRPr="00F07C5F">
        <w:rPr>
          <w:rFonts w:eastAsia="Times New Roman" w:cs="Times New Roman"/>
          <w:b/>
          <w:bCs/>
          <w:color w:val="auto"/>
          <w:szCs w:val="24"/>
          <w:lang w:eastAsia="zh-CN"/>
        </w:rPr>
        <w:t>drepturi</w:t>
      </w:r>
      <w:r w:rsidRPr="00F07C5F">
        <w:rPr>
          <w:rFonts w:eastAsia="Times New Roman" w:cs="Times New Roman"/>
          <w:color w:val="auto"/>
          <w:szCs w:val="24"/>
          <w:lang w:eastAsia="zh-CN"/>
        </w:rPr>
        <w:t xml:space="preserve"> statutare:</w:t>
      </w:r>
    </w:p>
    <w:p w14:paraId="57A58A53" w14:textId="77777777" w:rsidR="00033D67" w:rsidRDefault="00E23438" w:rsidP="00033D67">
      <w:pPr>
        <w:pStyle w:val="ListParagraph"/>
        <w:numPr>
          <w:ilvl w:val="0"/>
          <w:numId w:val="7"/>
        </w:numPr>
        <w:suppressAutoHyphens/>
        <w:spacing w:before="0" w:after="0" w:line="240" w:lineRule="auto"/>
        <w:rPr>
          <w:rFonts w:eastAsia="Times New Roman" w:cs="Times New Roman"/>
          <w:color w:val="auto"/>
          <w:szCs w:val="24"/>
          <w:lang w:eastAsia="zh-CN"/>
        </w:rPr>
      </w:pPr>
      <w:r w:rsidRPr="00033D67">
        <w:rPr>
          <w:rFonts w:eastAsia="Times New Roman" w:cs="Times New Roman"/>
          <w:color w:val="auto"/>
          <w:szCs w:val="24"/>
          <w:lang w:eastAsia="zh-CN"/>
        </w:rPr>
        <w:t xml:space="preserve">să participe la activitățile, proiectele și programele </w:t>
      </w:r>
      <w:r w:rsidRPr="00033D67">
        <w:rPr>
          <w:rFonts w:eastAsia="Times New Roman" w:cs="Times New Roman"/>
          <w:color w:val="auto"/>
          <w:szCs w:val="24"/>
          <w:shd w:val="clear" w:color="auto" w:fill="FFFFFF"/>
          <w:lang w:eastAsia="zh-CN"/>
        </w:rPr>
        <w:t>Organizației</w:t>
      </w:r>
      <w:r w:rsidRPr="00033D67">
        <w:rPr>
          <w:rFonts w:eastAsia="Times New Roman" w:cs="Times New Roman"/>
          <w:color w:val="auto"/>
          <w:szCs w:val="24"/>
          <w:lang w:eastAsia="zh-CN"/>
        </w:rPr>
        <w:t>;</w:t>
      </w:r>
    </w:p>
    <w:p w14:paraId="04B87E5A" w14:textId="77777777" w:rsidR="00033D67" w:rsidRDefault="00E23438" w:rsidP="00033D67">
      <w:pPr>
        <w:pStyle w:val="ListParagraph"/>
        <w:numPr>
          <w:ilvl w:val="0"/>
          <w:numId w:val="7"/>
        </w:numPr>
        <w:suppressAutoHyphens/>
        <w:spacing w:before="0" w:after="0" w:line="240" w:lineRule="auto"/>
        <w:rPr>
          <w:rFonts w:eastAsia="Times New Roman" w:cs="Times New Roman"/>
          <w:color w:val="auto"/>
          <w:szCs w:val="24"/>
          <w:lang w:eastAsia="zh-CN"/>
        </w:rPr>
      </w:pPr>
      <w:r w:rsidRPr="00033D67">
        <w:rPr>
          <w:rFonts w:eastAsia="Times New Roman" w:cs="Times New Roman"/>
          <w:color w:val="auto"/>
          <w:szCs w:val="24"/>
          <w:lang w:eastAsia="zh-CN"/>
        </w:rPr>
        <w:t xml:space="preserve">să folosească dotările materiale ale </w:t>
      </w:r>
      <w:r w:rsidRPr="00033D67">
        <w:rPr>
          <w:rFonts w:eastAsia="Times New Roman" w:cs="Times New Roman"/>
          <w:color w:val="auto"/>
          <w:szCs w:val="24"/>
          <w:shd w:val="clear" w:color="auto" w:fill="FFFFFF"/>
          <w:lang w:eastAsia="zh-CN"/>
        </w:rPr>
        <w:t>Organizației, în</w:t>
      </w:r>
      <w:r w:rsidRPr="00033D67">
        <w:rPr>
          <w:rFonts w:eastAsia="Times New Roman" w:cs="Times New Roman"/>
          <w:color w:val="auto"/>
          <w:szCs w:val="24"/>
          <w:lang w:eastAsia="zh-CN"/>
        </w:rPr>
        <w:t xml:space="preserve"> conformitate cu scopul acesteia;</w:t>
      </w:r>
    </w:p>
    <w:p w14:paraId="34D40143" w14:textId="77777777" w:rsidR="00033D67" w:rsidRDefault="00E23438" w:rsidP="00033D67">
      <w:pPr>
        <w:pStyle w:val="ListParagraph"/>
        <w:numPr>
          <w:ilvl w:val="0"/>
          <w:numId w:val="7"/>
        </w:numPr>
        <w:suppressAutoHyphens/>
        <w:spacing w:before="0" w:after="0" w:line="240" w:lineRule="auto"/>
        <w:rPr>
          <w:rFonts w:eastAsia="Times New Roman" w:cs="Times New Roman"/>
          <w:color w:val="auto"/>
          <w:szCs w:val="24"/>
          <w:lang w:eastAsia="zh-CN"/>
        </w:rPr>
      </w:pPr>
      <w:r w:rsidRPr="00033D67">
        <w:rPr>
          <w:rFonts w:eastAsia="Times New Roman" w:cs="Times New Roman"/>
          <w:color w:val="auto"/>
          <w:szCs w:val="24"/>
          <w:lang w:eastAsia="zh-CN"/>
        </w:rPr>
        <w:t xml:space="preserve">să utilizeze însemnele și sigla </w:t>
      </w:r>
      <w:r w:rsidRPr="00033D67">
        <w:rPr>
          <w:rFonts w:eastAsia="Times New Roman" w:cs="Times New Roman"/>
          <w:color w:val="auto"/>
          <w:szCs w:val="24"/>
          <w:shd w:val="clear" w:color="auto" w:fill="FFFFFF"/>
          <w:lang w:eastAsia="zh-CN"/>
        </w:rPr>
        <w:t>Organizației</w:t>
      </w:r>
      <w:r w:rsidRPr="00033D67">
        <w:rPr>
          <w:rFonts w:eastAsia="Times New Roman" w:cs="Times New Roman"/>
          <w:color w:val="auto"/>
          <w:szCs w:val="24"/>
          <w:lang w:eastAsia="zh-CN"/>
        </w:rPr>
        <w:t>;</w:t>
      </w:r>
    </w:p>
    <w:p w14:paraId="44413484" w14:textId="77777777" w:rsidR="00033D67" w:rsidRDefault="00E23438" w:rsidP="00033D67">
      <w:pPr>
        <w:pStyle w:val="ListParagraph"/>
        <w:numPr>
          <w:ilvl w:val="0"/>
          <w:numId w:val="7"/>
        </w:numPr>
        <w:suppressAutoHyphens/>
        <w:spacing w:before="0" w:after="0" w:line="240" w:lineRule="auto"/>
        <w:rPr>
          <w:rFonts w:eastAsia="Times New Roman" w:cs="Times New Roman"/>
          <w:color w:val="auto"/>
          <w:szCs w:val="24"/>
          <w:lang w:eastAsia="zh-CN"/>
        </w:rPr>
      </w:pPr>
      <w:r w:rsidRPr="00033D67">
        <w:rPr>
          <w:rFonts w:eastAsia="Times New Roman" w:cs="Times New Roman"/>
          <w:color w:val="auto"/>
          <w:szCs w:val="24"/>
          <w:lang w:eastAsia="zh-CN"/>
        </w:rPr>
        <w:t>să aleagă și să fie aleși în organele de conducere, în condițiile prevăzute de prezentul statut;</w:t>
      </w:r>
    </w:p>
    <w:p w14:paraId="1488893E" w14:textId="77777777" w:rsidR="00033D67" w:rsidRDefault="00E23438" w:rsidP="00033D67">
      <w:pPr>
        <w:pStyle w:val="ListParagraph"/>
        <w:numPr>
          <w:ilvl w:val="0"/>
          <w:numId w:val="7"/>
        </w:numPr>
        <w:suppressAutoHyphens/>
        <w:spacing w:before="0" w:after="0" w:line="240" w:lineRule="auto"/>
        <w:rPr>
          <w:rFonts w:eastAsia="Times New Roman" w:cs="Times New Roman"/>
          <w:color w:val="auto"/>
          <w:szCs w:val="24"/>
          <w:lang w:eastAsia="zh-CN"/>
        </w:rPr>
      </w:pPr>
      <w:r w:rsidRPr="00033D67">
        <w:rPr>
          <w:rFonts w:eastAsia="Times New Roman" w:cs="Times New Roman"/>
          <w:color w:val="auto"/>
          <w:szCs w:val="24"/>
          <w:lang w:eastAsia="zh-CN"/>
        </w:rPr>
        <w:t xml:space="preserve">să beneficieze de toate formele de apărare și sprijin de care dispune </w:t>
      </w:r>
      <w:r w:rsidRPr="00033D67">
        <w:rPr>
          <w:rFonts w:eastAsia="Times New Roman" w:cs="Times New Roman"/>
          <w:color w:val="auto"/>
          <w:szCs w:val="24"/>
          <w:shd w:val="clear" w:color="auto" w:fill="FFFFFF"/>
          <w:lang w:eastAsia="zh-CN"/>
        </w:rPr>
        <w:t>Organizația</w:t>
      </w:r>
      <w:r w:rsidRPr="00033D67">
        <w:rPr>
          <w:rFonts w:eastAsia="Times New Roman" w:cs="Times New Roman"/>
          <w:color w:val="auto"/>
          <w:szCs w:val="24"/>
          <w:lang w:eastAsia="zh-CN"/>
        </w:rPr>
        <w:t>;</w:t>
      </w:r>
    </w:p>
    <w:p w14:paraId="5505C878" w14:textId="77777777" w:rsidR="00033D67" w:rsidRDefault="00E23438" w:rsidP="00033D67">
      <w:pPr>
        <w:pStyle w:val="ListParagraph"/>
        <w:numPr>
          <w:ilvl w:val="0"/>
          <w:numId w:val="7"/>
        </w:numPr>
        <w:suppressAutoHyphens/>
        <w:spacing w:before="0" w:after="0" w:line="240" w:lineRule="auto"/>
        <w:rPr>
          <w:rFonts w:eastAsia="Times New Roman" w:cs="Times New Roman"/>
          <w:color w:val="auto"/>
          <w:szCs w:val="24"/>
          <w:lang w:eastAsia="zh-CN"/>
        </w:rPr>
      </w:pPr>
      <w:r w:rsidRPr="00033D67">
        <w:rPr>
          <w:rFonts w:eastAsia="Times New Roman" w:cs="Times New Roman"/>
          <w:color w:val="auto"/>
          <w:szCs w:val="24"/>
          <w:lang w:eastAsia="zh-CN"/>
        </w:rPr>
        <w:t>să-și exprime liber punctul de vedere cu privire la măsurile ce urmează a fi luate și documentele ce urmează a fi întocmite;</w:t>
      </w:r>
    </w:p>
    <w:p w14:paraId="59E87F3B" w14:textId="77777777" w:rsidR="00033D67" w:rsidRDefault="00E23438" w:rsidP="00033D67">
      <w:pPr>
        <w:pStyle w:val="ListParagraph"/>
        <w:numPr>
          <w:ilvl w:val="0"/>
          <w:numId w:val="7"/>
        </w:numPr>
        <w:suppressAutoHyphens/>
        <w:spacing w:before="0" w:after="0" w:line="240" w:lineRule="auto"/>
        <w:rPr>
          <w:rFonts w:eastAsia="Times New Roman" w:cs="Times New Roman"/>
          <w:color w:val="auto"/>
          <w:szCs w:val="24"/>
          <w:lang w:eastAsia="zh-CN"/>
        </w:rPr>
      </w:pPr>
      <w:r w:rsidRPr="00033D67">
        <w:rPr>
          <w:rFonts w:eastAsia="Times New Roman" w:cs="Times New Roman"/>
          <w:color w:val="auto"/>
          <w:szCs w:val="24"/>
          <w:lang w:eastAsia="zh-CN"/>
        </w:rPr>
        <w:t xml:space="preserve">să renunțe la calitatea de membru, printr-o cerere scrisă, adresată Consiliului Director și aprobată ulterior de Adunarea Generală; </w:t>
      </w:r>
    </w:p>
    <w:p w14:paraId="4765D9E4" w14:textId="77777777" w:rsidR="00033D67" w:rsidRDefault="00E23438" w:rsidP="00033D67">
      <w:pPr>
        <w:pStyle w:val="ListParagraph"/>
        <w:numPr>
          <w:ilvl w:val="0"/>
          <w:numId w:val="7"/>
        </w:numPr>
        <w:suppressAutoHyphens/>
        <w:spacing w:before="0" w:after="0" w:line="240" w:lineRule="auto"/>
        <w:rPr>
          <w:rFonts w:eastAsia="Times New Roman" w:cs="Times New Roman"/>
          <w:color w:val="auto"/>
          <w:szCs w:val="24"/>
          <w:lang w:eastAsia="zh-CN"/>
        </w:rPr>
      </w:pPr>
      <w:r w:rsidRPr="00033D67">
        <w:rPr>
          <w:rFonts w:eastAsia="Times New Roman" w:cs="Times New Roman"/>
          <w:color w:val="auto"/>
          <w:szCs w:val="24"/>
          <w:lang w:eastAsia="zh-CN"/>
        </w:rPr>
        <w:t xml:space="preserve">să beneficieze de baza de date și de informațiile ce privesc activitatea </w:t>
      </w:r>
      <w:r w:rsidRPr="00033D67">
        <w:rPr>
          <w:rFonts w:eastAsia="Times New Roman" w:cs="Times New Roman"/>
          <w:color w:val="auto"/>
          <w:szCs w:val="24"/>
          <w:shd w:val="clear" w:color="auto" w:fill="FFFFFF"/>
          <w:lang w:eastAsia="zh-CN"/>
        </w:rPr>
        <w:t>Organizației</w:t>
      </w:r>
      <w:r w:rsidRPr="00033D67">
        <w:rPr>
          <w:rFonts w:eastAsia="Times New Roman" w:cs="Times New Roman"/>
          <w:color w:val="auto"/>
          <w:szCs w:val="24"/>
          <w:lang w:eastAsia="zh-CN"/>
        </w:rPr>
        <w:t>;</w:t>
      </w:r>
    </w:p>
    <w:p w14:paraId="2964E967" w14:textId="77777777" w:rsidR="00033D67" w:rsidRDefault="00E23438" w:rsidP="00033D67">
      <w:pPr>
        <w:pStyle w:val="ListParagraph"/>
        <w:numPr>
          <w:ilvl w:val="0"/>
          <w:numId w:val="7"/>
        </w:numPr>
        <w:suppressAutoHyphens/>
        <w:spacing w:before="0" w:after="0" w:line="240" w:lineRule="auto"/>
        <w:rPr>
          <w:rFonts w:eastAsia="Times New Roman" w:cs="Times New Roman"/>
          <w:color w:val="auto"/>
          <w:szCs w:val="24"/>
          <w:lang w:eastAsia="zh-CN"/>
        </w:rPr>
      </w:pPr>
      <w:r w:rsidRPr="00033D67">
        <w:rPr>
          <w:rFonts w:eastAsia="Times New Roman" w:cs="Times New Roman"/>
          <w:color w:val="auto"/>
          <w:szCs w:val="24"/>
          <w:lang w:eastAsia="zh-CN"/>
        </w:rPr>
        <w:t xml:space="preserve">să fie consultați în toate problemele de interes ale </w:t>
      </w:r>
      <w:r w:rsidRPr="00033D67">
        <w:rPr>
          <w:rFonts w:eastAsia="Times New Roman" w:cs="Times New Roman"/>
          <w:color w:val="auto"/>
          <w:szCs w:val="24"/>
          <w:shd w:val="clear" w:color="auto" w:fill="FFFFFF"/>
          <w:lang w:eastAsia="zh-CN"/>
        </w:rPr>
        <w:t>Organizației</w:t>
      </w:r>
      <w:r w:rsidRPr="00033D67">
        <w:rPr>
          <w:rFonts w:eastAsia="Times New Roman" w:cs="Times New Roman"/>
          <w:color w:val="auto"/>
          <w:szCs w:val="24"/>
          <w:lang w:eastAsia="zh-CN"/>
        </w:rPr>
        <w:t>;</w:t>
      </w:r>
    </w:p>
    <w:p w14:paraId="1F5AEBA3" w14:textId="77777777" w:rsidR="00033D67" w:rsidRDefault="00E23438" w:rsidP="00033D67">
      <w:pPr>
        <w:pStyle w:val="ListParagraph"/>
        <w:numPr>
          <w:ilvl w:val="0"/>
          <w:numId w:val="7"/>
        </w:numPr>
        <w:suppressAutoHyphens/>
        <w:spacing w:before="0" w:after="0" w:line="240" w:lineRule="auto"/>
        <w:rPr>
          <w:rFonts w:eastAsia="Times New Roman" w:cs="Times New Roman"/>
          <w:color w:val="auto"/>
          <w:szCs w:val="24"/>
          <w:lang w:eastAsia="zh-CN"/>
        </w:rPr>
      </w:pPr>
      <w:r w:rsidRPr="00033D67">
        <w:rPr>
          <w:rFonts w:eastAsia="Times New Roman" w:cs="Times New Roman"/>
          <w:color w:val="auto"/>
          <w:szCs w:val="24"/>
          <w:lang w:eastAsia="zh-CN"/>
        </w:rPr>
        <w:t xml:space="preserve">să solicite și să primească sprijin pentru probleme ce țin de activitatea lor și intră în sfera de activitate a </w:t>
      </w:r>
      <w:r w:rsidRPr="00033D67">
        <w:rPr>
          <w:rFonts w:eastAsia="Times New Roman" w:cs="Times New Roman"/>
          <w:color w:val="auto"/>
          <w:szCs w:val="24"/>
          <w:shd w:val="clear" w:color="auto" w:fill="FFFFFF"/>
          <w:lang w:eastAsia="zh-CN"/>
        </w:rPr>
        <w:t>Organizației</w:t>
      </w:r>
      <w:r w:rsidRPr="00033D67">
        <w:rPr>
          <w:rFonts w:eastAsia="Times New Roman" w:cs="Times New Roman"/>
          <w:color w:val="auto"/>
          <w:szCs w:val="24"/>
          <w:lang w:eastAsia="zh-CN"/>
        </w:rPr>
        <w:t>;</w:t>
      </w:r>
    </w:p>
    <w:p w14:paraId="7E0E902C" w14:textId="77777777" w:rsidR="00033D67" w:rsidRDefault="00E23438" w:rsidP="00033D67">
      <w:pPr>
        <w:pStyle w:val="ListParagraph"/>
        <w:numPr>
          <w:ilvl w:val="0"/>
          <w:numId w:val="7"/>
        </w:numPr>
        <w:suppressAutoHyphens/>
        <w:spacing w:before="0" w:after="0" w:line="240" w:lineRule="auto"/>
        <w:rPr>
          <w:rFonts w:eastAsia="Times New Roman" w:cs="Times New Roman"/>
          <w:color w:val="auto"/>
          <w:szCs w:val="24"/>
          <w:lang w:eastAsia="zh-CN"/>
        </w:rPr>
      </w:pPr>
      <w:r w:rsidRPr="00033D67">
        <w:rPr>
          <w:rFonts w:eastAsia="Times New Roman" w:cs="Times New Roman"/>
          <w:color w:val="auto"/>
          <w:szCs w:val="24"/>
          <w:lang w:eastAsia="zh-CN"/>
        </w:rPr>
        <w:t>să fie informați asupra programelor și proiectelor de dezvoltare a destinației;</w:t>
      </w:r>
    </w:p>
    <w:p w14:paraId="0FBDDE86" w14:textId="77777777" w:rsidR="00033D67" w:rsidRPr="00E6692B" w:rsidRDefault="00E23438" w:rsidP="00033D67">
      <w:pPr>
        <w:pStyle w:val="ListParagraph"/>
        <w:numPr>
          <w:ilvl w:val="0"/>
          <w:numId w:val="7"/>
        </w:numPr>
        <w:suppressAutoHyphens/>
        <w:spacing w:before="0" w:after="0" w:line="240" w:lineRule="auto"/>
        <w:rPr>
          <w:rFonts w:eastAsia="Times New Roman" w:cs="Times New Roman"/>
          <w:color w:val="auto"/>
          <w:szCs w:val="24"/>
          <w:lang w:eastAsia="zh-CN"/>
        </w:rPr>
      </w:pPr>
      <w:r w:rsidRPr="00E6692B">
        <w:rPr>
          <w:rFonts w:eastAsia="Times New Roman" w:cs="Times New Roman"/>
          <w:color w:val="auto"/>
          <w:szCs w:val="24"/>
          <w:lang w:eastAsia="zh-CN"/>
        </w:rPr>
        <w:t xml:space="preserve">să formuleze propuneri și critici constructive cu privire la activitatea și programele </w:t>
      </w:r>
      <w:r w:rsidRPr="00E6692B">
        <w:rPr>
          <w:rFonts w:eastAsia="Times New Roman" w:cs="Times New Roman"/>
          <w:color w:val="auto"/>
          <w:szCs w:val="24"/>
          <w:shd w:val="clear" w:color="auto" w:fill="FFFFFF"/>
          <w:lang w:eastAsia="zh-CN"/>
        </w:rPr>
        <w:t>Organizației</w:t>
      </w:r>
      <w:r w:rsidRPr="00E6692B">
        <w:rPr>
          <w:rFonts w:eastAsia="Times New Roman" w:cs="Times New Roman"/>
          <w:color w:val="auto"/>
          <w:szCs w:val="24"/>
          <w:lang w:eastAsia="zh-CN"/>
        </w:rPr>
        <w:t>;</w:t>
      </w:r>
    </w:p>
    <w:p w14:paraId="020E7BF2" w14:textId="77777777" w:rsidR="00033D67" w:rsidRDefault="00E23438" w:rsidP="00033D67">
      <w:pPr>
        <w:pStyle w:val="ListParagraph"/>
        <w:numPr>
          <w:ilvl w:val="0"/>
          <w:numId w:val="7"/>
        </w:numPr>
        <w:suppressAutoHyphens/>
        <w:spacing w:before="0" w:after="0" w:line="240" w:lineRule="auto"/>
        <w:rPr>
          <w:rFonts w:eastAsia="Times New Roman" w:cs="Times New Roman"/>
          <w:color w:val="auto"/>
          <w:szCs w:val="24"/>
          <w:lang w:eastAsia="zh-CN"/>
        </w:rPr>
      </w:pPr>
      <w:r w:rsidRPr="00033D67">
        <w:rPr>
          <w:rFonts w:eastAsia="Times New Roman" w:cs="Times New Roman"/>
          <w:color w:val="auto"/>
          <w:szCs w:val="24"/>
          <w:lang w:eastAsia="zh-CN"/>
        </w:rPr>
        <w:t xml:space="preserve">răspunderea membrilor va fi angajată în limitele responsabilităților avute în </w:t>
      </w:r>
      <w:r w:rsidRPr="00033D67">
        <w:rPr>
          <w:rFonts w:eastAsia="Times New Roman" w:cs="Times New Roman"/>
          <w:color w:val="auto"/>
          <w:szCs w:val="24"/>
          <w:shd w:val="clear" w:color="auto" w:fill="FFFFFF"/>
          <w:lang w:eastAsia="zh-CN"/>
        </w:rPr>
        <w:t>Organizație</w:t>
      </w:r>
      <w:r w:rsidRPr="00033D67">
        <w:rPr>
          <w:rFonts w:eastAsia="Times New Roman" w:cs="Times New Roman"/>
          <w:color w:val="auto"/>
          <w:szCs w:val="24"/>
          <w:lang w:eastAsia="zh-CN"/>
        </w:rPr>
        <w:t xml:space="preserve">; </w:t>
      </w:r>
    </w:p>
    <w:p w14:paraId="00B5AE69" w14:textId="77777777" w:rsidR="006E79CC" w:rsidRDefault="00E23438" w:rsidP="006E79CC">
      <w:pPr>
        <w:pStyle w:val="ListParagraph"/>
        <w:numPr>
          <w:ilvl w:val="0"/>
          <w:numId w:val="7"/>
        </w:numPr>
        <w:suppressAutoHyphens/>
        <w:spacing w:before="0" w:after="0" w:line="240" w:lineRule="auto"/>
        <w:rPr>
          <w:rFonts w:eastAsia="Times New Roman" w:cs="Times New Roman"/>
          <w:color w:val="auto"/>
          <w:szCs w:val="24"/>
          <w:lang w:eastAsia="zh-CN"/>
        </w:rPr>
      </w:pPr>
      <w:r w:rsidRPr="00033D67">
        <w:rPr>
          <w:rFonts w:eastAsia="Times New Roman" w:cs="Times New Roman"/>
          <w:color w:val="auto"/>
          <w:szCs w:val="24"/>
          <w:lang w:eastAsia="zh-CN"/>
        </w:rPr>
        <w:t xml:space="preserve">nici un membru al Organizației nu va fi personal responsabil de angajamentele contractate de </w:t>
      </w:r>
      <w:r w:rsidRPr="00033D67">
        <w:rPr>
          <w:rFonts w:eastAsia="Times New Roman" w:cs="Times New Roman"/>
          <w:color w:val="auto"/>
          <w:szCs w:val="24"/>
          <w:shd w:val="clear" w:color="auto" w:fill="FFFFFF"/>
          <w:lang w:eastAsia="zh-CN"/>
        </w:rPr>
        <w:t>aceasta</w:t>
      </w:r>
      <w:r w:rsidRPr="00033D67">
        <w:rPr>
          <w:rFonts w:eastAsia="Times New Roman" w:cs="Times New Roman"/>
          <w:color w:val="auto"/>
          <w:szCs w:val="24"/>
          <w:lang w:eastAsia="zh-CN"/>
        </w:rPr>
        <w:t>, Organizația garantând cu patrimoniul său angajamentele contractate</w:t>
      </w:r>
      <w:r w:rsidR="00EF7D50" w:rsidRPr="00033D67">
        <w:rPr>
          <w:rFonts w:eastAsia="Times New Roman" w:cs="Times New Roman"/>
          <w:color w:val="auto"/>
          <w:szCs w:val="24"/>
          <w:lang w:eastAsia="zh-CN"/>
        </w:rPr>
        <w:t>;</w:t>
      </w:r>
    </w:p>
    <w:p w14:paraId="54F0AE2A" w14:textId="77777777" w:rsidR="006E79CC" w:rsidRPr="006E79CC" w:rsidRDefault="00EF7D50" w:rsidP="006E79CC">
      <w:pPr>
        <w:pStyle w:val="ListParagraph"/>
        <w:numPr>
          <w:ilvl w:val="0"/>
          <w:numId w:val="7"/>
        </w:numPr>
        <w:suppressAutoHyphens/>
        <w:spacing w:before="0" w:after="0" w:line="240" w:lineRule="auto"/>
        <w:rPr>
          <w:rFonts w:eastAsia="Times New Roman" w:cs="Times New Roman"/>
          <w:color w:val="auto"/>
          <w:szCs w:val="24"/>
          <w:lang w:eastAsia="zh-CN"/>
        </w:rPr>
      </w:pPr>
      <w:r w:rsidRPr="006E79CC">
        <w:rPr>
          <w:rFonts w:eastAsia="Times New Roman" w:cs="Times New Roman"/>
          <w:color w:val="000000" w:themeColor="text1"/>
          <w:szCs w:val="24"/>
          <w:lang w:eastAsia="zh-CN"/>
        </w:rPr>
        <w:t xml:space="preserve">să fie informați conform prevederilor Statutului și a altor reglementări interne asupra deciziilor adoptate de Adunarea Generală și Consiliul Director; </w:t>
      </w:r>
    </w:p>
    <w:p w14:paraId="30565EB0" w14:textId="77777777" w:rsidR="00E23438" w:rsidRPr="006E79CC" w:rsidRDefault="00EF7D50" w:rsidP="006E79CC">
      <w:pPr>
        <w:pStyle w:val="ListParagraph"/>
        <w:numPr>
          <w:ilvl w:val="0"/>
          <w:numId w:val="7"/>
        </w:numPr>
        <w:suppressAutoHyphens/>
        <w:spacing w:before="0" w:after="0" w:line="240" w:lineRule="auto"/>
        <w:rPr>
          <w:rFonts w:eastAsia="Times New Roman" w:cs="Times New Roman"/>
          <w:color w:val="auto"/>
          <w:szCs w:val="24"/>
          <w:lang w:eastAsia="zh-CN"/>
        </w:rPr>
      </w:pPr>
      <w:r w:rsidRPr="006E79CC">
        <w:rPr>
          <w:rFonts w:eastAsia="Times New Roman" w:cs="Times New Roman"/>
          <w:color w:val="000000" w:themeColor="text1"/>
          <w:szCs w:val="24"/>
          <w:lang w:eastAsia="zh-CN"/>
        </w:rPr>
        <w:t xml:space="preserve">să conteste, în condițiile Statutului și ale legilor </w:t>
      </w:r>
      <w:r w:rsidR="007E4371" w:rsidRPr="006E79CC">
        <w:rPr>
          <w:rFonts w:eastAsia="Times New Roman" w:cs="Times New Roman"/>
          <w:color w:val="000000" w:themeColor="text1"/>
          <w:szCs w:val="24"/>
          <w:lang w:eastAsia="zh-CN"/>
        </w:rPr>
        <w:t>în vigoare, deciziile organelor Organizației.</w:t>
      </w:r>
    </w:p>
    <w:p w14:paraId="7C7B6013" w14:textId="77777777" w:rsidR="004B784F" w:rsidRPr="00F07C5F" w:rsidRDefault="004B784F" w:rsidP="00582C9D">
      <w:pPr>
        <w:suppressAutoHyphens/>
        <w:spacing w:before="0" w:after="0" w:line="240" w:lineRule="auto"/>
        <w:ind w:left="644" w:firstLine="567"/>
        <w:rPr>
          <w:rFonts w:eastAsia="Times New Roman" w:cs="Times New Roman"/>
          <w:color w:val="000000" w:themeColor="text1"/>
          <w:szCs w:val="24"/>
          <w:lang w:eastAsia="zh-CN"/>
        </w:rPr>
      </w:pPr>
    </w:p>
    <w:p w14:paraId="2421A673" w14:textId="77777777" w:rsidR="00033D67" w:rsidRDefault="00E23438" w:rsidP="006E79CC">
      <w:pPr>
        <w:suppressAutoHyphens/>
        <w:spacing w:before="0" w:after="0" w:line="240" w:lineRule="auto"/>
        <w:ind w:firstLine="644"/>
        <w:rPr>
          <w:rFonts w:eastAsia="Times New Roman" w:cs="Times New Roman"/>
          <w:color w:val="auto"/>
          <w:szCs w:val="24"/>
          <w:lang w:eastAsia="zh-CN"/>
        </w:rPr>
      </w:pPr>
      <w:r w:rsidRPr="00F07C5F">
        <w:rPr>
          <w:rFonts w:eastAsia="Times New Roman" w:cs="Times New Roman"/>
          <w:b/>
          <w:bCs/>
          <w:color w:val="auto"/>
          <w:szCs w:val="24"/>
          <w:lang w:eastAsia="zh-CN"/>
        </w:rPr>
        <w:t>Art. 2</w:t>
      </w:r>
      <w:r w:rsidR="004B784F" w:rsidRPr="00F07C5F">
        <w:rPr>
          <w:rFonts w:eastAsia="Times New Roman" w:cs="Times New Roman"/>
          <w:b/>
          <w:bCs/>
          <w:color w:val="auto"/>
          <w:szCs w:val="24"/>
          <w:lang w:eastAsia="zh-CN"/>
        </w:rPr>
        <w:t>2</w:t>
      </w:r>
      <w:r w:rsidRPr="00F07C5F">
        <w:rPr>
          <w:rFonts w:eastAsia="Times New Roman" w:cs="Times New Roman"/>
          <w:b/>
          <w:bCs/>
          <w:color w:val="auto"/>
          <w:szCs w:val="24"/>
          <w:lang w:eastAsia="zh-CN"/>
        </w:rPr>
        <w:t>.</w:t>
      </w:r>
      <w:r w:rsidR="00A72673" w:rsidRPr="00F07C5F">
        <w:rPr>
          <w:rFonts w:eastAsia="Times New Roman" w:cs="Times New Roman"/>
          <w:b/>
          <w:bCs/>
          <w:color w:val="auto"/>
          <w:szCs w:val="24"/>
          <w:lang w:eastAsia="zh-CN"/>
        </w:rPr>
        <w:t xml:space="preserve"> </w:t>
      </w:r>
      <w:r w:rsidRPr="00386D00">
        <w:rPr>
          <w:rFonts w:eastAsia="Times New Roman" w:cs="Times New Roman"/>
          <w:b/>
          <w:bCs/>
          <w:color w:val="auto"/>
          <w:szCs w:val="24"/>
          <w:lang w:eastAsia="zh-CN"/>
        </w:rPr>
        <w:t>Membrii Organizației</w:t>
      </w:r>
      <w:r w:rsidRPr="00F07C5F">
        <w:rPr>
          <w:rFonts w:eastAsia="Times New Roman" w:cs="Times New Roman"/>
          <w:color w:val="auto"/>
          <w:szCs w:val="24"/>
          <w:lang w:eastAsia="zh-CN"/>
        </w:rPr>
        <w:t xml:space="preserve"> au următoarele </w:t>
      </w:r>
      <w:r w:rsidRPr="00F07C5F">
        <w:rPr>
          <w:rFonts w:eastAsia="Times New Roman" w:cs="Times New Roman"/>
          <w:b/>
          <w:bCs/>
          <w:color w:val="auto"/>
          <w:szCs w:val="24"/>
          <w:lang w:eastAsia="zh-CN"/>
        </w:rPr>
        <w:t>obligații</w:t>
      </w:r>
      <w:r w:rsidRPr="00F07C5F">
        <w:rPr>
          <w:rFonts w:eastAsia="Times New Roman" w:cs="Times New Roman"/>
          <w:color w:val="auto"/>
          <w:szCs w:val="24"/>
          <w:lang w:eastAsia="zh-CN"/>
        </w:rPr>
        <w:t xml:space="preserve"> statutare:</w:t>
      </w:r>
    </w:p>
    <w:p w14:paraId="39FB52D5" w14:textId="77777777" w:rsidR="00033D67" w:rsidRDefault="00E23438" w:rsidP="00033D67">
      <w:pPr>
        <w:pStyle w:val="ListParagraph"/>
        <w:numPr>
          <w:ilvl w:val="0"/>
          <w:numId w:val="8"/>
        </w:numPr>
        <w:suppressAutoHyphens/>
        <w:spacing w:before="0" w:after="0" w:line="240" w:lineRule="auto"/>
        <w:rPr>
          <w:rFonts w:eastAsia="Times New Roman" w:cs="Times New Roman"/>
          <w:color w:val="auto"/>
          <w:szCs w:val="24"/>
          <w:lang w:eastAsia="zh-CN"/>
        </w:rPr>
      </w:pPr>
      <w:r w:rsidRPr="00033D67">
        <w:rPr>
          <w:rFonts w:eastAsia="Times New Roman" w:cs="Times New Roman"/>
          <w:color w:val="auto"/>
          <w:szCs w:val="24"/>
          <w:lang w:eastAsia="zh-CN"/>
        </w:rPr>
        <w:t xml:space="preserve">să cunoască și să accepte statutul </w:t>
      </w:r>
      <w:r w:rsidRPr="00033D67">
        <w:rPr>
          <w:rFonts w:eastAsia="Times New Roman" w:cs="Times New Roman"/>
          <w:color w:val="auto"/>
          <w:szCs w:val="24"/>
          <w:shd w:val="clear" w:color="auto" w:fill="FFFFFF"/>
          <w:lang w:eastAsia="zh-CN"/>
        </w:rPr>
        <w:t>Organizației</w:t>
      </w:r>
      <w:r w:rsidRPr="00033D67">
        <w:rPr>
          <w:rFonts w:eastAsia="Times New Roman" w:cs="Times New Roman"/>
          <w:color w:val="auto"/>
          <w:szCs w:val="24"/>
          <w:lang w:eastAsia="zh-CN"/>
        </w:rPr>
        <w:t>;</w:t>
      </w:r>
    </w:p>
    <w:p w14:paraId="79A59309" w14:textId="77777777" w:rsidR="00033D67" w:rsidRDefault="00E23438" w:rsidP="00033D67">
      <w:pPr>
        <w:pStyle w:val="ListParagraph"/>
        <w:numPr>
          <w:ilvl w:val="0"/>
          <w:numId w:val="8"/>
        </w:numPr>
        <w:suppressAutoHyphens/>
        <w:spacing w:before="0" w:after="0" w:line="240" w:lineRule="auto"/>
        <w:rPr>
          <w:rFonts w:eastAsia="Times New Roman" w:cs="Times New Roman"/>
          <w:color w:val="auto"/>
          <w:szCs w:val="24"/>
          <w:lang w:eastAsia="zh-CN"/>
        </w:rPr>
      </w:pPr>
      <w:r w:rsidRPr="00033D67">
        <w:rPr>
          <w:rFonts w:eastAsia="Times New Roman" w:cs="Times New Roman"/>
          <w:color w:val="auto"/>
          <w:szCs w:val="24"/>
          <w:lang w:eastAsia="zh-CN"/>
        </w:rPr>
        <w:t xml:space="preserve">să contribuie la îndeplinirea scopului și obiectivelor </w:t>
      </w:r>
      <w:bookmarkStart w:id="6" w:name="_Hlk112321471"/>
      <w:r w:rsidRPr="00033D67">
        <w:rPr>
          <w:rFonts w:eastAsia="Times New Roman" w:cs="Times New Roman"/>
          <w:color w:val="auto"/>
          <w:szCs w:val="24"/>
          <w:shd w:val="clear" w:color="auto" w:fill="FFFFFF"/>
          <w:lang w:eastAsia="zh-CN"/>
        </w:rPr>
        <w:t>Organizației</w:t>
      </w:r>
      <w:bookmarkEnd w:id="6"/>
      <w:r w:rsidRPr="00033D67">
        <w:rPr>
          <w:rFonts w:eastAsia="Times New Roman" w:cs="Times New Roman"/>
          <w:color w:val="auto"/>
          <w:szCs w:val="24"/>
          <w:lang w:eastAsia="zh-CN"/>
        </w:rPr>
        <w:t>;</w:t>
      </w:r>
    </w:p>
    <w:p w14:paraId="6006C26B" w14:textId="77777777" w:rsidR="00033D67" w:rsidRDefault="00E23438" w:rsidP="00033D67">
      <w:pPr>
        <w:pStyle w:val="ListParagraph"/>
        <w:numPr>
          <w:ilvl w:val="0"/>
          <w:numId w:val="8"/>
        </w:numPr>
        <w:suppressAutoHyphens/>
        <w:spacing w:before="0" w:after="0" w:line="240" w:lineRule="auto"/>
        <w:rPr>
          <w:rFonts w:eastAsia="Times New Roman" w:cs="Times New Roman"/>
          <w:color w:val="auto"/>
          <w:szCs w:val="24"/>
          <w:lang w:eastAsia="zh-CN"/>
        </w:rPr>
      </w:pPr>
      <w:r w:rsidRPr="00033D67">
        <w:rPr>
          <w:rFonts w:eastAsia="Times New Roman" w:cs="Times New Roman"/>
          <w:color w:val="auto"/>
          <w:szCs w:val="24"/>
          <w:lang w:eastAsia="zh-CN"/>
        </w:rPr>
        <w:t xml:space="preserve">să nu angajeze </w:t>
      </w:r>
      <w:r w:rsidRPr="00033D67">
        <w:rPr>
          <w:rFonts w:eastAsia="Times New Roman" w:cs="Times New Roman"/>
          <w:color w:val="auto"/>
          <w:szCs w:val="24"/>
          <w:shd w:val="clear" w:color="auto" w:fill="FFFFFF"/>
          <w:lang w:eastAsia="zh-CN"/>
        </w:rPr>
        <w:t>Organizația</w:t>
      </w:r>
      <w:r w:rsidRPr="00033D67">
        <w:rPr>
          <w:rFonts w:eastAsia="Times New Roman" w:cs="Times New Roman"/>
          <w:color w:val="auto"/>
          <w:szCs w:val="24"/>
          <w:lang w:eastAsia="zh-CN"/>
        </w:rPr>
        <w:t xml:space="preserve"> în nici o activitate fără mandat din partea Adunării Generale sau a Consiliului Director;</w:t>
      </w:r>
    </w:p>
    <w:p w14:paraId="7E5D7056" w14:textId="77777777" w:rsidR="00033D67" w:rsidRDefault="00E23438" w:rsidP="00033D67">
      <w:pPr>
        <w:pStyle w:val="ListParagraph"/>
        <w:numPr>
          <w:ilvl w:val="0"/>
          <w:numId w:val="8"/>
        </w:numPr>
        <w:suppressAutoHyphens/>
        <w:spacing w:before="0" w:after="0" w:line="240" w:lineRule="auto"/>
        <w:rPr>
          <w:rFonts w:eastAsia="Times New Roman" w:cs="Times New Roman"/>
          <w:color w:val="auto"/>
          <w:szCs w:val="24"/>
          <w:lang w:eastAsia="zh-CN"/>
        </w:rPr>
      </w:pPr>
      <w:r w:rsidRPr="00033D67">
        <w:rPr>
          <w:rFonts w:eastAsia="Times New Roman" w:cs="Times New Roman"/>
          <w:color w:val="auto"/>
          <w:szCs w:val="24"/>
          <w:lang w:eastAsia="zh-CN"/>
        </w:rPr>
        <w:t>să plătească contribuția anuală, în valoarea stabilită de Adunarea Generală;</w:t>
      </w:r>
    </w:p>
    <w:p w14:paraId="61ABA1E7" w14:textId="77777777" w:rsidR="00033D67" w:rsidRDefault="00E23438" w:rsidP="00033D67">
      <w:pPr>
        <w:pStyle w:val="ListParagraph"/>
        <w:numPr>
          <w:ilvl w:val="0"/>
          <w:numId w:val="8"/>
        </w:numPr>
        <w:suppressAutoHyphens/>
        <w:spacing w:before="0" w:after="0" w:line="240" w:lineRule="auto"/>
        <w:rPr>
          <w:rFonts w:eastAsia="Times New Roman" w:cs="Times New Roman"/>
          <w:color w:val="auto"/>
          <w:szCs w:val="24"/>
          <w:lang w:eastAsia="zh-CN"/>
        </w:rPr>
      </w:pPr>
      <w:r w:rsidRPr="00033D67">
        <w:rPr>
          <w:rFonts w:eastAsia="Times New Roman" w:cs="Times New Roman"/>
          <w:color w:val="auto"/>
          <w:szCs w:val="24"/>
          <w:lang w:eastAsia="zh-CN"/>
        </w:rPr>
        <w:t>să nu aducă prejudicii de orice natură Organizației</w:t>
      </w:r>
      <w:r w:rsidR="00EF7D50" w:rsidRPr="00033D67">
        <w:rPr>
          <w:rFonts w:eastAsia="Times New Roman" w:cs="Times New Roman"/>
          <w:color w:val="auto"/>
          <w:szCs w:val="24"/>
          <w:lang w:eastAsia="zh-CN"/>
        </w:rPr>
        <w:t>;</w:t>
      </w:r>
    </w:p>
    <w:p w14:paraId="106F1521" w14:textId="77777777" w:rsidR="00033D67" w:rsidRPr="00033D67" w:rsidRDefault="00016049" w:rsidP="00033D67">
      <w:pPr>
        <w:pStyle w:val="ListParagraph"/>
        <w:numPr>
          <w:ilvl w:val="0"/>
          <w:numId w:val="8"/>
        </w:numPr>
        <w:suppressAutoHyphens/>
        <w:spacing w:before="0" w:after="0" w:line="240" w:lineRule="auto"/>
        <w:rPr>
          <w:rFonts w:eastAsia="Times New Roman" w:cs="Times New Roman"/>
          <w:color w:val="auto"/>
          <w:szCs w:val="24"/>
          <w:lang w:eastAsia="zh-CN"/>
        </w:rPr>
      </w:pPr>
      <w:r w:rsidRPr="00033D67">
        <w:rPr>
          <w:rFonts w:eastAsia="Times New Roman" w:cs="Times New Roman"/>
          <w:color w:val="000000" w:themeColor="text1"/>
          <w:szCs w:val="24"/>
          <w:lang w:eastAsia="zh-CN"/>
        </w:rPr>
        <w:t xml:space="preserve">să participe la toate ședințele și acțiunile la care sunt convocați de către Consiliul </w:t>
      </w:r>
      <w:r w:rsidR="00386D00" w:rsidRPr="00033D67">
        <w:rPr>
          <w:rFonts w:eastAsia="Times New Roman" w:cs="Times New Roman"/>
          <w:color w:val="000000" w:themeColor="text1"/>
          <w:szCs w:val="24"/>
          <w:lang w:eastAsia="zh-CN"/>
        </w:rPr>
        <w:t>D</w:t>
      </w:r>
      <w:r w:rsidRPr="00033D67">
        <w:rPr>
          <w:rFonts w:eastAsia="Times New Roman" w:cs="Times New Roman"/>
          <w:color w:val="000000" w:themeColor="text1"/>
          <w:szCs w:val="24"/>
          <w:lang w:eastAsia="zh-CN"/>
        </w:rPr>
        <w:t xml:space="preserve">irector; </w:t>
      </w:r>
    </w:p>
    <w:p w14:paraId="108A5048" w14:textId="77777777" w:rsidR="00033D67" w:rsidRPr="00033D67" w:rsidRDefault="007E4371" w:rsidP="00033D67">
      <w:pPr>
        <w:pStyle w:val="ListParagraph"/>
        <w:numPr>
          <w:ilvl w:val="0"/>
          <w:numId w:val="8"/>
        </w:numPr>
        <w:suppressAutoHyphens/>
        <w:spacing w:before="0" w:after="0" w:line="240" w:lineRule="auto"/>
        <w:rPr>
          <w:rFonts w:eastAsia="Times New Roman" w:cs="Times New Roman"/>
          <w:color w:val="auto"/>
          <w:szCs w:val="24"/>
          <w:lang w:eastAsia="zh-CN"/>
        </w:rPr>
      </w:pPr>
      <w:r w:rsidRPr="00033D67">
        <w:rPr>
          <w:rFonts w:eastAsia="Times New Roman" w:cs="Times New Roman"/>
          <w:color w:val="000000" w:themeColor="text1"/>
          <w:szCs w:val="24"/>
          <w:lang w:eastAsia="zh-CN"/>
        </w:rPr>
        <w:t>să protejeze imaginea Organizației</w:t>
      </w:r>
      <w:r w:rsidR="00016049" w:rsidRPr="00033D67">
        <w:rPr>
          <w:rFonts w:eastAsia="Times New Roman" w:cs="Times New Roman"/>
          <w:color w:val="000000" w:themeColor="text1"/>
          <w:szCs w:val="24"/>
          <w:lang w:eastAsia="zh-CN"/>
        </w:rPr>
        <w:t xml:space="preserve"> și să aibă o conduită corespunzătoare</w:t>
      </w:r>
      <w:r w:rsidR="00A72673" w:rsidRPr="00033D67">
        <w:rPr>
          <w:rFonts w:eastAsia="Times New Roman" w:cs="Times New Roman"/>
          <w:color w:val="000000" w:themeColor="text1"/>
          <w:szCs w:val="24"/>
          <w:lang w:eastAsia="zh-CN"/>
        </w:rPr>
        <w:t xml:space="preserve"> valorilor pe care aceasta le promovează</w:t>
      </w:r>
      <w:r w:rsidR="00386D00" w:rsidRPr="00033D67">
        <w:rPr>
          <w:rFonts w:eastAsia="Times New Roman" w:cs="Times New Roman"/>
          <w:color w:val="000000" w:themeColor="text1"/>
          <w:szCs w:val="24"/>
          <w:lang w:eastAsia="zh-CN"/>
        </w:rPr>
        <w:t>;</w:t>
      </w:r>
      <w:r w:rsidR="00016049" w:rsidRPr="00033D67">
        <w:rPr>
          <w:rFonts w:eastAsia="Times New Roman" w:cs="Times New Roman"/>
          <w:color w:val="000000" w:themeColor="text1"/>
          <w:szCs w:val="24"/>
          <w:lang w:eastAsia="zh-CN"/>
        </w:rPr>
        <w:t xml:space="preserve"> </w:t>
      </w:r>
    </w:p>
    <w:p w14:paraId="2536A3F6" w14:textId="77777777" w:rsidR="00033D67" w:rsidRPr="00033D67" w:rsidRDefault="00016049" w:rsidP="00033D67">
      <w:pPr>
        <w:pStyle w:val="ListParagraph"/>
        <w:numPr>
          <w:ilvl w:val="0"/>
          <w:numId w:val="8"/>
        </w:numPr>
        <w:suppressAutoHyphens/>
        <w:spacing w:before="0" w:after="0" w:line="240" w:lineRule="auto"/>
        <w:rPr>
          <w:rFonts w:eastAsia="Times New Roman" w:cs="Times New Roman"/>
          <w:color w:val="auto"/>
          <w:szCs w:val="24"/>
          <w:lang w:eastAsia="zh-CN"/>
        </w:rPr>
      </w:pPr>
      <w:r w:rsidRPr="00033D67">
        <w:rPr>
          <w:rFonts w:eastAsia="Times New Roman" w:cs="Times New Roman"/>
          <w:color w:val="000000" w:themeColor="text1"/>
          <w:szCs w:val="24"/>
          <w:lang w:eastAsia="zh-CN"/>
        </w:rPr>
        <w:t>să nu desfăşoare activităţi politice în cadrul sau cu ocazia activităţilor org</w:t>
      </w:r>
      <w:r w:rsidR="00A72673" w:rsidRPr="00033D67">
        <w:rPr>
          <w:rFonts w:eastAsia="Times New Roman" w:cs="Times New Roman"/>
          <w:color w:val="000000" w:themeColor="text1"/>
          <w:szCs w:val="24"/>
          <w:lang w:eastAsia="zh-CN"/>
        </w:rPr>
        <w:t>anizate de Organizație</w:t>
      </w:r>
      <w:r w:rsidR="00386D00" w:rsidRPr="00033D67">
        <w:rPr>
          <w:rFonts w:eastAsia="Times New Roman" w:cs="Times New Roman"/>
          <w:color w:val="000000" w:themeColor="text1"/>
          <w:szCs w:val="24"/>
          <w:lang w:eastAsia="zh-CN"/>
        </w:rPr>
        <w:t>;</w:t>
      </w:r>
    </w:p>
    <w:p w14:paraId="3C3CEAFC" w14:textId="77777777" w:rsidR="00572755" w:rsidRPr="00033D67" w:rsidRDefault="00016049" w:rsidP="00033D67">
      <w:pPr>
        <w:pStyle w:val="ListParagraph"/>
        <w:numPr>
          <w:ilvl w:val="0"/>
          <w:numId w:val="8"/>
        </w:numPr>
        <w:suppressAutoHyphens/>
        <w:spacing w:before="0" w:after="0" w:line="240" w:lineRule="auto"/>
        <w:rPr>
          <w:rFonts w:eastAsia="Times New Roman" w:cs="Times New Roman"/>
          <w:color w:val="auto"/>
          <w:szCs w:val="24"/>
          <w:lang w:eastAsia="zh-CN"/>
        </w:rPr>
      </w:pPr>
      <w:r w:rsidRPr="00033D67">
        <w:rPr>
          <w:rFonts w:eastAsia="Times New Roman" w:cs="Times New Roman"/>
          <w:color w:val="000000" w:themeColor="text1"/>
          <w:szCs w:val="24"/>
          <w:lang w:eastAsia="zh-CN"/>
        </w:rPr>
        <w:t>să anunțe în termen de 10 z</w:t>
      </w:r>
      <w:r w:rsidR="00A72673" w:rsidRPr="00033D67">
        <w:rPr>
          <w:rFonts w:eastAsia="Times New Roman" w:cs="Times New Roman"/>
          <w:color w:val="000000" w:themeColor="text1"/>
          <w:szCs w:val="24"/>
          <w:lang w:eastAsia="zh-CN"/>
        </w:rPr>
        <w:t>ile</w:t>
      </w:r>
      <w:r w:rsidR="00386D00" w:rsidRPr="00033D67">
        <w:rPr>
          <w:rFonts w:eastAsia="Times New Roman" w:cs="Times New Roman"/>
          <w:color w:val="000000" w:themeColor="text1"/>
          <w:szCs w:val="24"/>
          <w:lang w:eastAsia="zh-CN"/>
        </w:rPr>
        <w:t>,</w:t>
      </w:r>
      <w:r w:rsidR="00A72673" w:rsidRPr="00033D67">
        <w:rPr>
          <w:rFonts w:eastAsia="Times New Roman" w:cs="Times New Roman"/>
          <w:color w:val="000000" w:themeColor="text1"/>
          <w:szCs w:val="24"/>
          <w:lang w:eastAsia="zh-CN"/>
        </w:rPr>
        <w:t xml:space="preserve"> la secretariatul Organizației,</w:t>
      </w:r>
      <w:r w:rsidRPr="00033D67">
        <w:rPr>
          <w:rFonts w:eastAsia="Times New Roman" w:cs="Times New Roman"/>
          <w:color w:val="000000" w:themeColor="text1"/>
          <w:szCs w:val="24"/>
          <w:lang w:eastAsia="zh-CN"/>
        </w:rPr>
        <w:t xml:space="preserve"> orice modificare care a survenit în legătură cu persoana sa (schimbare de sediu, nume, reprezentant legal etc</w:t>
      </w:r>
      <w:r w:rsidR="00386D00" w:rsidRPr="00033D67">
        <w:rPr>
          <w:rFonts w:eastAsia="Times New Roman" w:cs="Times New Roman"/>
          <w:color w:val="000000" w:themeColor="text1"/>
          <w:szCs w:val="24"/>
          <w:lang w:eastAsia="zh-CN"/>
        </w:rPr>
        <w:t>.</w:t>
      </w:r>
      <w:r w:rsidR="00A5462B" w:rsidRPr="00033D67">
        <w:rPr>
          <w:rFonts w:eastAsia="Times New Roman" w:cs="Times New Roman"/>
          <w:color w:val="000000" w:themeColor="text1"/>
          <w:szCs w:val="24"/>
          <w:lang w:eastAsia="zh-CN"/>
        </w:rPr>
        <w:t>)</w:t>
      </w:r>
      <w:r w:rsidR="00572755" w:rsidRPr="00033D67">
        <w:rPr>
          <w:rFonts w:eastAsia="Times New Roman" w:cs="Times New Roman"/>
          <w:color w:val="000000" w:themeColor="text1"/>
          <w:szCs w:val="24"/>
          <w:lang w:eastAsia="zh-CN"/>
        </w:rPr>
        <w:t>.</w:t>
      </w:r>
    </w:p>
    <w:p w14:paraId="080F9E7E" w14:textId="2944065B" w:rsidR="00326E8B" w:rsidRDefault="006E79CC" w:rsidP="006E79CC">
      <w:pPr>
        <w:tabs>
          <w:tab w:val="left" w:pos="2060"/>
        </w:tabs>
        <w:spacing w:before="100" w:beforeAutospacing="1" w:after="100" w:afterAutospacing="1" w:line="240" w:lineRule="auto"/>
        <w:contextualSpacing/>
        <w:rPr>
          <w:rFonts w:cs="Times New Roman"/>
          <w:color w:val="000000" w:themeColor="text1"/>
          <w:szCs w:val="24"/>
        </w:rPr>
      </w:pPr>
      <w:r>
        <w:rPr>
          <w:rFonts w:cs="Times New Roman"/>
          <w:b/>
          <w:bCs/>
          <w:color w:val="000000" w:themeColor="text1"/>
          <w:szCs w:val="24"/>
        </w:rPr>
        <w:t xml:space="preserve">         </w:t>
      </w:r>
      <w:r w:rsidR="00326E8B" w:rsidRPr="00F07C5F">
        <w:rPr>
          <w:rFonts w:cs="Times New Roman"/>
          <w:b/>
          <w:bCs/>
          <w:color w:val="000000" w:themeColor="text1"/>
          <w:szCs w:val="24"/>
        </w:rPr>
        <w:t>Art. 2</w:t>
      </w:r>
      <w:r w:rsidR="00A72673" w:rsidRPr="00F07C5F">
        <w:rPr>
          <w:rFonts w:cs="Times New Roman"/>
          <w:b/>
          <w:bCs/>
          <w:color w:val="000000" w:themeColor="text1"/>
          <w:szCs w:val="24"/>
        </w:rPr>
        <w:t>3</w:t>
      </w:r>
      <w:r w:rsidR="00326E8B" w:rsidRPr="00F07C5F">
        <w:rPr>
          <w:rFonts w:cs="Times New Roman"/>
          <w:b/>
          <w:bCs/>
          <w:color w:val="000000" w:themeColor="text1"/>
          <w:szCs w:val="24"/>
        </w:rPr>
        <w:t>.</w:t>
      </w:r>
      <w:r w:rsidR="00326E8B" w:rsidRPr="00F07C5F">
        <w:rPr>
          <w:rFonts w:cs="Times New Roman"/>
          <w:color w:val="000000" w:themeColor="text1"/>
          <w:szCs w:val="24"/>
        </w:rPr>
        <w:t xml:space="preserve"> </w:t>
      </w:r>
      <w:r w:rsidR="00F92170">
        <w:rPr>
          <w:rFonts w:cs="Times New Roman"/>
          <w:color w:val="000000" w:themeColor="text1"/>
          <w:szCs w:val="24"/>
        </w:rPr>
        <w:t xml:space="preserve">(1) </w:t>
      </w:r>
      <w:r w:rsidR="00326E8B" w:rsidRPr="00F07C5F">
        <w:rPr>
          <w:rFonts w:cs="Times New Roman"/>
          <w:color w:val="000000" w:themeColor="text1"/>
          <w:szCs w:val="24"/>
        </w:rPr>
        <w:t xml:space="preserve">Membrii fondatori și membrii asociați plătesc o cotizație în cuantumul și condițiile stabilite de Adunarea Generală. </w:t>
      </w:r>
    </w:p>
    <w:p w14:paraId="749CA24D" w14:textId="65A917EB" w:rsidR="00F92170" w:rsidRPr="00F07C5F" w:rsidRDefault="00F92170" w:rsidP="00F92170">
      <w:pPr>
        <w:tabs>
          <w:tab w:val="left" w:pos="567"/>
        </w:tabs>
        <w:spacing w:before="100" w:beforeAutospacing="1" w:after="100" w:afterAutospacing="1" w:line="240" w:lineRule="auto"/>
        <w:contextualSpacing/>
        <w:rPr>
          <w:rFonts w:cs="Times New Roman"/>
          <w:color w:val="000000" w:themeColor="text1"/>
          <w:szCs w:val="24"/>
        </w:rPr>
      </w:pPr>
      <w:r>
        <w:rPr>
          <w:rFonts w:cs="Times New Roman"/>
          <w:color w:val="000000" w:themeColor="text1"/>
          <w:szCs w:val="24"/>
        </w:rPr>
        <w:tab/>
      </w:r>
      <w:r w:rsidRPr="00144814">
        <w:rPr>
          <w:rFonts w:cs="Times New Roman"/>
          <w:color w:val="000000" w:themeColor="text1"/>
          <w:szCs w:val="24"/>
        </w:rPr>
        <w:t xml:space="preserve">(2) Valoarea cotizației pentru fiecare membru este de </w:t>
      </w:r>
      <w:r w:rsidR="00144814" w:rsidRPr="00B000ED">
        <w:rPr>
          <w:rFonts w:cs="Times New Roman"/>
          <w:color w:val="000000" w:themeColor="text1"/>
          <w:szCs w:val="24"/>
        </w:rPr>
        <w:t>400 lei/an.</w:t>
      </w:r>
      <w:r w:rsidR="00144814" w:rsidRPr="00144814">
        <w:rPr>
          <w:rFonts w:cs="Times New Roman"/>
          <w:color w:val="000000" w:themeColor="text1"/>
          <w:szCs w:val="24"/>
        </w:rPr>
        <w:t xml:space="preserve"> Valoarea cotizației se va stabili anual prin hotărâre a</w:t>
      </w:r>
      <w:r w:rsidRPr="00144814">
        <w:rPr>
          <w:rFonts w:cs="Times New Roman"/>
          <w:color w:val="000000" w:themeColor="text1"/>
          <w:szCs w:val="24"/>
        </w:rPr>
        <w:t xml:space="preserve"> Ad</w:t>
      </w:r>
      <w:r w:rsidR="00144814" w:rsidRPr="00144814">
        <w:rPr>
          <w:rFonts w:cs="Times New Roman"/>
          <w:color w:val="000000" w:themeColor="text1"/>
          <w:szCs w:val="24"/>
        </w:rPr>
        <w:t>unării Generale a organizației</w:t>
      </w:r>
      <w:r w:rsidRPr="00144814">
        <w:rPr>
          <w:rFonts w:cs="Times New Roman"/>
          <w:color w:val="000000" w:themeColor="text1"/>
          <w:szCs w:val="24"/>
        </w:rPr>
        <w:t xml:space="preserve"> .</w:t>
      </w:r>
    </w:p>
    <w:p w14:paraId="5A3FEC30" w14:textId="77777777" w:rsidR="00F758C1" w:rsidRPr="00F07C5F" w:rsidRDefault="00F758C1" w:rsidP="00582C9D">
      <w:pPr>
        <w:tabs>
          <w:tab w:val="left" w:pos="2060"/>
        </w:tabs>
        <w:spacing w:before="100" w:beforeAutospacing="1" w:after="100" w:afterAutospacing="1" w:line="240" w:lineRule="auto"/>
        <w:ind w:firstLine="567"/>
        <w:contextualSpacing/>
        <w:rPr>
          <w:rFonts w:cs="Times New Roman"/>
          <w:color w:val="00B050"/>
          <w:szCs w:val="24"/>
        </w:rPr>
      </w:pPr>
    </w:p>
    <w:p w14:paraId="5AE991BA" w14:textId="77777777" w:rsidR="00C1686A" w:rsidRDefault="00C1686A" w:rsidP="00582C9D">
      <w:pPr>
        <w:tabs>
          <w:tab w:val="left" w:pos="2060"/>
        </w:tabs>
        <w:spacing w:before="100" w:beforeAutospacing="1" w:after="100" w:afterAutospacing="1" w:line="240" w:lineRule="auto"/>
        <w:ind w:firstLine="567"/>
        <w:contextualSpacing/>
        <w:rPr>
          <w:rFonts w:cs="Times New Roman"/>
          <w:color w:val="00B050"/>
          <w:szCs w:val="24"/>
        </w:rPr>
      </w:pPr>
    </w:p>
    <w:p w14:paraId="7FB6D9AB" w14:textId="77777777" w:rsidR="006612F0" w:rsidRDefault="006612F0" w:rsidP="00582C9D">
      <w:pPr>
        <w:tabs>
          <w:tab w:val="left" w:pos="2060"/>
        </w:tabs>
        <w:spacing w:before="100" w:beforeAutospacing="1" w:after="100" w:afterAutospacing="1" w:line="240" w:lineRule="auto"/>
        <w:ind w:firstLine="567"/>
        <w:contextualSpacing/>
        <w:rPr>
          <w:rFonts w:cs="Times New Roman"/>
          <w:color w:val="00B050"/>
          <w:szCs w:val="24"/>
        </w:rPr>
      </w:pPr>
    </w:p>
    <w:p w14:paraId="099624BA" w14:textId="77777777" w:rsidR="00C1686A" w:rsidRPr="00F07C5F" w:rsidRDefault="00C1686A" w:rsidP="00582C9D">
      <w:pPr>
        <w:tabs>
          <w:tab w:val="left" w:pos="2060"/>
        </w:tabs>
        <w:spacing w:before="100" w:beforeAutospacing="1" w:after="100" w:afterAutospacing="1" w:line="240" w:lineRule="auto"/>
        <w:ind w:firstLine="567"/>
        <w:contextualSpacing/>
        <w:rPr>
          <w:rFonts w:cs="Times New Roman"/>
          <w:color w:val="00B050"/>
          <w:szCs w:val="24"/>
        </w:rPr>
      </w:pPr>
    </w:p>
    <w:p w14:paraId="0E05EE1B" w14:textId="27589F5C" w:rsidR="00F758C1" w:rsidRPr="00F07C5F" w:rsidRDefault="00F758C1" w:rsidP="00582C9D">
      <w:pPr>
        <w:tabs>
          <w:tab w:val="left" w:pos="1020"/>
        </w:tabs>
        <w:suppressAutoHyphens/>
        <w:spacing w:before="0" w:after="0" w:line="240" w:lineRule="auto"/>
        <w:ind w:firstLine="567"/>
        <w:jc w:val="center"/>
        <w:rPr>
          <w:rFonts w:eastAsia="Times New Roman" w:cs="Times New Roman"/>
          <w:b/>
          <w:szCs w:val="24"/>
          <w:lang w:eastAsia="zh-CN"/>
        </w:rPr>
      </w:pPr>
      <w:r w:rsidRPr="00F07C5F">
        <w:rPr>
          <w:rFonts w:eastAsia="Times New Roman" w:cs="Times New Roman"/>
          <w:b/>
          <w:szCs w:val="24"/>
          <w:lang w:eastAsia="zh-CN"/>
        </w:rPr>
        <w:t>CAPITOLUL VII</w:t>
      </w:r>
    </w:p>
    <w:p w14:paraId="148C2B19" w14:textId="77777777" w:rsidR="00F758C1" w:rsidRPr="00F07C5F" w:rsidRDefault="00F758C1" w:rsidP="00582C9D">
      <w:pPr>
        <w:tabs>
          <w:tab w:val="left" w:pos="1020"/>
        </w:tabs>
        <w:suppressAutoHyphens/>
        <w:spacing w:before="0" w:after="0" w:line="240" w:lineRule="auto"/>
        <w:ind w:firstLine="567"/>
        <w:jc w:val="center"/>
        <w:rPr>
          <w:rFonts w:eastAsia="Times New Roman" w:cs="Times New Roman"/>
          <w:szCs w:val="24"/>
          <w:lang w:eastAsia="zh-CN"/>
        </w:rPr>
      </w:pPr>
    </w:p>
    <w:p w14:paraId="605E14C7" w14:textId="77777777" w:rsidR="00F758C1" w:rsidRPr="00F07C5F" w:rsidRDefault="00F758C1" w:rsidP="00582C9D">
      <w:pPr>
        <w:tabs>
          <w:tab w:val="left" w:pos="1020"/>
        </w:tabs>
        <w:suppressAutoHyphens/>
        <w:spacing w:before="0" w:after="0" w:line="240" w:lineRule="auto"/>
        <w:ind w:firstLine="567"/>
        <w:jc w:val="center"/>
        <w:rPr>
          <w:rFonts w:eastAsia="Times New Roman" w:cs="Times New Roman"/>
          <w:b/>
          <w:szCs w:val="24"/>
          <w:lang w:eastAsia="zh-CN"/>
        </w:rPr>
      </w:pPr>
      <w:r w:rsidRPr="00F07C5F">
        <w:rPr>
          <w:rFonts w:eastAsia="Times New Roman" w:cs="Times New Roman"/>
          <w:b/>
          <w:szCs w:val="24"/>
          <w:lang w:eastAsia="zh-CN"/>
        </w:rPr>
        <w:t>ORGANELE DE CONDUCERE, ADMINISTRARE ŞI CONTROL. ATRIBUŢII</w:t>
      </w:r>
    </w:p>
    <w:p w14:paraId="14500710" w14:textId="77777777" w:rsidR="00F758C1" w:rsidRDefault="00F758C1" w:rsidP="00582C9D">
      <w:pPr>
        <w:shd w:val="clear" w:color="auto" w:fill="FFFFFF"/>
        <w:spacing w:before="0" w:after="0" w:line="240" w:lineRule="auto"/>
        <w:ind w:firstLine="567"/>
        <w:rPr>
          <w:rFonts w:eastAsia="Times New Roman" w:cs="Times New Roman"/>
          <w:b/>
          <w:szCs w:val="24"/>
        </w:rPr>
      </w:pPr>
    </w:p>
    <w:p w14:paraId="418FCAA4" w14:textId="77777777" w:rsidR="00D94BDB" w:rsidRPr="00F07C5F" w:rsidRDefault="00D94BDB" w:rsidP="00582C9D">
      <w:pPr>
        <w:shd w:val="clear" w:color="auto" w:fill="FFFFFF"/>
        <w:spacing w:before="0" w:after="0" w:line="240" w:lineRule="auto"/>
        <w:ind w:firstLine="567"/>
        <w:rPr>
          <w:rFonts w:eastAsia="Times New Roman" w:cs="Times New Roman"/>
          <w:b/>
          <w:szCs w:val="24"/>
        </w:rPr>
      </w:pPr>
    </w:p>
    <w:p w14:paraId="5D2BB273" w14:textId="77777777" w:rsidR="00F758C1" w:rsidRPr="00F07C5F" w:rsidRDefault="00445A72" w:rsidP="006E79CC">
      <w:pPr>
        <w:shd w:val="clear" w:color="auto" w:fill="FFFFFF"/>
        <w:spacing w:before="0" w:after="0" w:line="240" w:lineRule="auto"/>
        <w:ind w:firstLine="567"/>
        <w:rPr>
          <w:rFonts w:eastAsia="Times New Roman" w:cs="Times New Roman"/>
          <w:color w:val="auto"/>
          <w:szCs w:val="24"/>
        </w:rPr>
      </w:pPr>
      <w:r w:rsidRPr="00F07C5F">
        <w:rPr>
          <w:rFonts w:eastAsia="Times New Roman" w:cs="Times New Roman"/>
          <w:b/>
          <w:szCs w:val="24"/>
        </w:rPr>
        <w:t>Art. 24</w:t>
      </w:r>
      <w:r w:rsidR="00F758C1" w:rsidRPr="00F07C5F">
        <w:rPr>
          <w:rFonts w:eastAsia="Times New Roman" w:cs="Times New Roman"/>
          <w:b/>
          <w:szCs w:val="24"/>
        </w:rPr>
        <w:t>.</w:t>
      </w:r>
      <w:r w:rsidR="00F758C1" w:rsidRPr="00F07C5F">
        <w:rPr>
          <w:rFonts w:eastAsia="Times New Roman" w:cs="Times New Roman"/>
          <w:szCs w:val="24"/>
        </w:rPr>
        <w:t xml:space="preserve"> Organele de conducere ale Organizației sunt Adunarea Generală și Consiliul</w:t>
      </w:r>
      <w:r w:rsidR="00F758C1" w:rsidRPr="00F07C5F">
        <w:rPr>
          <w:rFonts w:eastAsia="Times New Roman" w:cs="Times New Roman"/>
          <w:color w:val="auto"/>
          <w:szCs w:val="24"/>
        </w:rPr>
        <w:t xml:space="preserve"> Director.</w:t>
      </w:r>
    </w:p>
    <w:p w14:paraId="7069C41C" w14:textId="77777777" w:rsidR="00F758C1" w:rsidRPr="00F07C5F" w:rsidRDefault="00F758C1" w:rsidP="00582C9D">
      <w:pPr>
        <w:tabs>
          <w:tab w:val="left" w:pos="1020"/>
        </w:tabs>
        <w:suppressAutoHyphens/>
        <w:spacing w:before="0" w:after="0" w:line="240" w:lineRule="auto"/>
        <w:ind w:firstLine="567"/>
        <w:rPr>
          <w:rFonts w:eastAsia="Times New Roman" w:cs="Times New Roman"/>
          <w:b/>
          <w:color w:val="auto"/>
          <w:szCs w:val="24"/>
          <w:lang w:eastAsia="zh-CN"/>
        </w:rPr>
      </w:pPr>
    </w:p>
    <w:p w14:paraId="24955A50" w14:textId="77777777" w:rsidR="00F758C1" w:rsidRPr="00F07C5F" w:rsidRDefault="00445A72" w:rsidP="006E79CC">
      <w:pPr>
        <w:suppressAutoHyphens/>
        <w:spacing w:before="0" w:after="0" w:line="240" w:lineRule="auto"/>
        <w:ind w:firstLine="567"/>
        <w:rPr>
          <w:rFonts w:eastAsia="Times New Roman" w:cs="Times New Roman"/>
          <w:color w:val="auto"/>
          <w:szCs w:val="24"/>
          <w:lang w:eastAsia="zh-CN"/>
        </w:rPr>
      </w:pPr>
      <w:r w:rsidRPr="00F07C5F">
        <w:rPr>
          <w:rFonts w:eastAsia="Times New Roman" w:cs="Times New Roman"/>
          <w:b/>
          <w:color w:val="auto"/>
          <w:szCs w:val="24"/>
          <w:lang w:eastAsia="zh-CN"/>
        </w:rPr>
        <w:t>Art. 25</w:t>
      </w:r>
      <w:r w:rsidR="00F758C1" w:rsidRPr="00F07C5F">
        <w:rPr>
          <w:rFonts w:eastAsia="Times New Roman" w:cs="Times New Roman"/>
          <w:b/>
          <w:color w:val="auto"/>
          <w:szCs w:val="24"/>
          <w:lang w:eastAsia="zh-CN"/>
        </w:rPr>
        <w:t>.</w:t>
      </w:r>
      <w:r w:rsidRPr="00F07C5F">
        <w:rPr>
          <w:rFonts w:eastAsia="Times New Roman" w:cs="Times New Roman"/>
          <w:b/>
          <w:color w:val="auto"/>
          <w:szCs w:val="24"/>
          <w:lang w:eastAsia="zh-CN"/>
        </w:rPr>
        <w:t xml:space="preserve"> </w:t>
      </w:r>
      <w:r w:rsidR="00F758C1" w:rsidRPr="00F07C5F">
        <w:rPr>
          <w:rFonts w:eastAsia="Times New Roman" w:cs="Times New Roman"/>
          <w:b/>
          <w:bCs/>
          <w:color w:val="auto"/>
          <w:szCs w:val="24"/>
          <w:lang w:eastAsia="zh-CN"/>
        </w:rPr>
        <w:t>Adunarea Generală</w:t>
      </w:r>
    </w:p>
    <w:p w14:paraId="10B67785" w14:textId="77777777" w:rsidR="00F758C1" w:rsidRPr="00F07C5F" w:rsidRDefault="00F758C1" w:rsidP="00582C9D">
      <w:pPr>
        <w:suppressAutoHyphens/>
        <w:spacing w:before="0" w:after="0" w:line="240" w:lineRule="auto"/>
        <w:ind w:firstLine="567"/>
        <w:rPr>
          <w:rFonts w:eastAsia="Times New Roman" w:cs="Times New Roman"/>
          <w:color w:val="auto"/>
          <w:szCs w:val="24"/>
          <w:lang w:eastAsia="zh-CN"/>
        </w:rPr>
      </w:pPr>
      <w:r w:rsidRPr="00F07C5F">
        <w:rPr>
          <w:rFonts w:eastAsia="Times New Roman" w:cs="Times New Roman"/>
          <w:color w:val="auto"/>
          <w:szCs w:val="24"/>
          <w:lang w:eastAsia="zh-CN"/>
        </w:rPr>
        <w:t xml:space="preserve">(1) Adunarea Generală este organul de conducere a Organizației, alcătuit din totalitatea </w:t>
      </w:r>
      <w:r w:rsidR="00445A72" w:rsidRPr="00F07C5F">
        <w:rPr>
          <w:rFonts w:eastAsia="Times New Roman" w:cs="Times New Roman"/>
          <w:color w:val="auto"/>
          <w:szCs w:val="24"/>
          <w:lang w:eastAsia="zh-CN"/>
        </w:rPr>
        <w:t xml:space="preserve">membrilor fondatori și asociați. </w:t>
      </w:r>
      <w:r w:rsidRPr="00F07C5F">
        <w:rPr>
          <w:rFonts w:eastAsia="Times New Roman" w:cs="Times New Roman"/>
          <w:color w:val="auto"/>
          <w:szCs w:val="24"/>
          <w:lang w:eastAsia="zh-CN"/>
        </w:rPr>
        <w:t xml:space="preserve"> </w:t>
      </w:r>
    </w:p>
    <w:p w14:paraId="4313F598" w14:textId="77777777" w:rsidR="00F758C1" w:rsidRPr="00F07C5F" w:rsidRDefault="00F758C1" w:rsidP="00582C9D">
      <w:pPr>
        <w:suppressAutoHyphens/>
        <w:spacing w:before="0" w:after="0" w:line="240" w:lineRule="auto"/>
        <w:ind w:firstLine="567"/>
        <w:rPr>
          <w:rFonts w:eastAsia="Times New Roman" w:cs="Times New Roman"/>
          <w:color w:val="auto"/>
          <w:szCs w:val="24"/>
          <w:lang w:eastAsia="zh-CN"/>
        </w:rPr>
      </w:pPr>
      <w:r w:rsidRPr="00F07C5F">
        <w:rPr>
          <w:rFonts w:eastAsia="Times New Roman" w:cs="Times New Roman"/>
          <w:color w:val="auto"/>
          <w:szCs w:val="24"/>
          <w:lang w:eastAsia="zh-CN"/>
        </w:rPr>
        <w:t>(2) Fiecare membru fondator și fiecare membru asociat va depune toate diligențele pentru a-</w:t>
      </w:r>
      <w:r w:rsidR="00042850">
        <w:rPr>
          <w:rFonts w:eastAsia="Times New Roman" w:cs="Times New Roman"/>
          <w:color w:val="auto"/>
          <w:szCs w:val="24"/>
          <w:lang w:eastAsia="zh-CN"/>
        </w:rPr>
        <w:t>ș</w:t>
      </w:r>
      <w:r w:rsidRPr="00F07C5F">
        <w:rPr>
          <w:rFonts w:eastAsia="Times New Roman" w:cs="Times New Roman"/>
          <w:color w:val="auto"/>
          <w:szCs w:val="24"/>
          <w:lang w:eastAsia="zh-CN"/>
        </w:rPr>
        <w:t xml:space="preserve">i asigura reprezentarea permanentă în cadrul Adunării Generale a </w:t>
      </w:r>
      <w:r w:rsidRPr="00F07C5F">
        <w:rPr>
          <w:rFonts w:eastAsia="Times New Roman" w:cs="Times New Roman"/>
          <w:color w:val="auto"/>
          <w:szCs w:val="24"/>
          <w:shd w:val="clear" w:color="auto" w:fill="FFFFFF"/>
          <w:lang w:eastAsia="zh-CN"/>
        </w:rPr>
        <w:t>Organizației</w:t>
      </w:r>
      <w:r w:rsidRPr="00F07C5F">
        <w:rPr>
          <w:rFonts w:eastAsia="Times New Roman" w:cs="Times New Roman"/>
          <w:color w:val="auto"/>
          <w:szCs w:val="24"/>
          <w:lang w:eastAsia="zh-CN"/>
        </w:rPr>
        <w:t>. Mandatul reprezentanților este valabil de la data numirii acestora, până la data revocării/înlocuirii lor, prin hotărârea membrului fo</w:t>
      </w:r>
      <w:r w:rsidR="00445A72" w:rsidRPr="00F07C5F">
        <w:rPr>
          <w:rFonts w:eastAsia="Times New Roman" w:cs="Times New Roman"/>
          <w:color w:val="auto"/>
          <w:szCs w:val="24"/>
          <w:lang w:eastAsia="zh-CN"/>
        </w:rPr>
        <w:t>ndator sau membrului asociat</w:t>
      </w:r>
      <w:r w:rsidRPr="00F07C5F">
        <w:rPr>
          <w:rFonts w:eastAsia="Times New Roman" w:cs="Times New Roman"/>
          <w:color w:val="auto"/>
          <w:szCs w:val="24"/>
          <w:lang w:eastAsia="zh-CN"/>
        </w:rPr>
        <w:t xml:space="preserve">.  </w:t>
      </w:r>
    </w:p>
    <w:p w14:paraId="6FC19E9C" w14:textId="77777777" w:rsidR="00F758C1" w:rsidRPr="00141BB2" w:rsidRDefault="009429BA" w:rsidP="00582C9D">
      <w:pPr>
        <w:suppressAutoHyphens/>
        <w:spacing w:before="0" w:after="0" w:line="240" w:lineRule="auto"/>
        <w:ind w:firstLine="567"/>
        <w:rPr>
          <w:rFonts w:eastAsia="Times New Roman" w:cs="Times New Roman"/>
          <w:color w:val="000000" w:themeColor="text1"/>
          <w:szCs w:val="24"/>
          <w:lang w:eastAsia="zh-CN"/>
        </w:rPr>
      </w:pPr>
      <w:r>
        <w:rPr>
          <w:rFonts w:eastAsia="Times New Roman" w:cs="Times New Roman"/>
          <w:color w:val="auto"/>
          <w:szCs w:val="24"/>
          <w:lang w:eastAsia="zh-CN"/>
        </w:rPr>
        <w:t>(3</w:t>
      </w:r>
      <w:r w:rsidR="00F758C1" w:rsidRPr="00F07C5F">
        <w:rPr>
          <w:rFonts w:eastAsia="Times New Roman" w:cs="Times New Roman"/>
          <w:color w:val="auto"/>
          <w:szCs w:val="24"/>
          <w:lang w:eastAsia="zh-CN"/>
        </w:rPr>
        <w:t xml:space="preserve">) Din rândul mandatarilor desemnați de către membri, Adunarea Generală îl alege pe președintele </w:t>
      </w:r>
      <w:r w:rsidR="00F758C1" w:rsidRPr="00F07C5F">
        <w:rPr>
          <w:rFonts w:eastAsia="Times New Roman" w:cs="Times New Roman"/>
          <w:color w:val="auto"/>
          <w:szCs w:val="24"/>
          <w:shd w:val="clear" w:color="auto" w:fill="FFFFFF"/>
          <w:lang w:eastAsia="zh-CN"/>
        </w:rPr>
        <w:t>Organizației</w:t>
      </w:r>
      <w:r w:rsidR="00F758C1" w:rsidRPr="00F07C5F">
        <w:rPr>
          <w:rFonts w:eastAsia="Times New Roman" w:cs="Times New Roman"/>
          <w:color w:val="auto"/>
          <w:szCs w:val="24"/>
          <w:lang w:eastAsia="zh-CN"/>
        </w:rPr>
        <w:t xml:space="preserve">, care exercită atribuțiile prevăzute în prezentul Statut </w:t>
      </w:r>
      <w:r w:rsidR="00042850">
        <w:rPr>
          <w:rFonts w:eastAsia="Times New Roman" w:cs="Times New Roman"/>
          <w:color w:val="auto"/>
          <w:szCs w:val="24"/>
          <w:lang w:eastAsia="zh-CN"/>
        </w:rPr>
        <w:t>ș</w:t>
      </w:r>
      <w:r w:rsidR="00F758C1" w:rsidRPr="00F07C5F">
        <w:rPr>
          <w:rFonts w:eastAsia="Times New Roman" w:cs="Times New Roman"/>
          <w:color w:val="auto"/>
          <w:szCs w:val="24"/>
          <w:lang w:eastAsia="zh-CN"/>
        </w:rPr>
        <w:t xml:space="preserve">i care reprezintă </w:t>
      </w:r>
      <w:r w:rsidR="00F758C1" w:rsidRPr="00F07C5F">
        <w:rPr>
          <w:rFonts w:eastAsia="Times New Roman" w:cs="Times New Roman"/>
          <w:color w:val="auto"/>
          <w:szCs w:val="24"/>
          <w:shd w:val="clear" w:color="auto" w:fill="FFFFFF"/>
          <w:lang w:eastAsia="zh-CN"/>
        </w:rPr>
        <w:t>Organizația</w:t>
      </w:r>
      <w:r w:rsidR="00F758C1" w:rsidRPr="00F07C5F">
        <w:rPr>
          <w:rFonts w:eastAsia="Times New Roman" w:cs="Times New Roman"/>
          <w:color w:val="auto"/>
          <w:szCs w:val="24"/>
          <w:lang w:eastAsia="zh-CN"/>
        </w:rPr>
        <w:t xml:space="preserve"> în raporturile cu terții, cu excepția situațiilor în care se prevede expres altfel. Președintele </w:t>
      </w:r>
      <w:r w:rsidR="00F758C1" w:rsidRPr="00141BB2">
        <w:rPr>
          <w:rFonts w:eastAsia="Times New Roman" w:cs="Times New Roman"/>
          <w:color w:val="000000" w:themeColor="text1"/>
          <w:szCs w:val="24"/>
          <w:shd w:val="clear" w:color="auto" w:fill="FFFFFF"/>
          <w:lang w:eastAsia="zh-CN"/>
        </w:rPr>
        <w:t>Organizației</w:t>
      </w:r>
      <w:r w:rsidR="00F758C1" w:rsidRPr="00141BB2">
        <w:rPr>
          <w:rFonts w:eastAsia="Times New Roman" w:cs="Times New Roman"/>
          <w:color w:val="000000" w:themeColor="text1"/>
          <w:szCs w:val="24"/>
          <w:lang w:eastAsia="zh-CN"/>
        </w:rPr>
        <w:t xml:space="preserve"> este ales cu votul a două treimi din numărul membrilor fondatori și al membrilor asociați. </w:t>
      </w:r>
    </w:p>
    <w:p w14:paraId="71EEB111" w14:textId="0F7383B0" w:rsidR="00EA0A06" w:rsidRPr="00141BB2" w:rsidRDefault="00F758C1" w:rsidP="00EA0A06">
      <w:pPr>
        <w:suppressAutoHyphens/>
        <w:spacing w:before="0" w:after="0" w:line="240" w:lineRule="auto"/>
        <w:rPr>
          <w:rFonts w:eastAsia="Times New Roman" w:cs="Times New Roman"/>
          <w:color w:val="000000" w:themeColor="text1"/>
          <w:szCs w:val="24"/>
          <w:lang w:eastAsia="zh-CN"/>
        </w:rPr>
      </w:pPr>
      <w:r w:rsidRPr="00141BB2">
        <w:rPr>
          <w:rFonts w:eastAsia="Times New Roman" w:cs="Times New Roman"/>
          <w:color w:val="000000" w:themeColor="text1"/>
          <w:szCs w:val="24"/>
          <w:lang w:eastAsia="zh-CN"/>
        </w:rPr>
        <w:t>(</w:t>
      </w:r>
      <w:r w:rsidR="009429BA" w:rsidRPr="00141BB2">
        <w:rPr>
          <w:rFonts w:eastAsia="Times New Roman" w:cs="Times New Roman"/>
          <w:color w:val="000000" w:themeColor="text1"/>
          <w:szCs w:val="24"/>
          <w:lang w:eastAsia="zh-CN"/>
        </w:rPr>
        <w:t>4</w:t>
      </w:r>
      <w:r w:rsidRPr="00141BB2">
        <w:rPr>
          <w:rFonts w:eastAsia="Times New Roman" w:cs="Times New Roman"/>
          <w:color w:val="000000" w:themeColor="text1"/>
          <w:szCs w:val="24"/>
          <w:lang w:eastAsia="zh-CN"/>
        </w:rPr>
        <w:t xml:space="preserve">) </w:t>
      </w:r>
      <w:r w:rsidR="00EA0A06" w:rsidRPr="00141BB2">
        <w:rPr>
          <w:rFonts w:eastAsia="Times New Roman" w:cs="Times New Roman"/>
          <w:color w:val="000000" w:themeColor="text1"/>
          <w:szCs w:val="24"/>
          <w:lang w:eastAsia="zh-CN"/>
        </w:rPr>
        <w:t xml:space="preserve">Adunarea Generală a </w:t>
      </w:r>
      <w:r w:rsidR="00EA0A06" w:rsidRPr="00141BB2">
        <w:rPr>
          <w:rFonts w:eastAsia="Times New Roman" w:cs="Times New Roman"/>
          <w:color w:val="000000" w:themeColor="text1"/>
          <w:szCs w:val="24"/>
          <w:shd w:val="clear" w:color="auto" w:fill="FFFFFF"/>
          <w:lang w:eastAsia="zh-CN"/>
        </w:rPr>
        <w:t>Organizației</w:t>
      </w:r>
      <w:r w:rsidR="00EA0A06" w:rsidRPr="00141BB2">
        <w:rPr>
          <w:rFonts w:eastAsia="Times New Roman" w:cs="Times New Roman"/>
          <w:color w:val="000000" w:themeColor="text1"/>
          <w:szCs w:val="24"/>
          <w:lang w:eastAsia="zh-CN"/>
        </w:rPr>
        <w:t xml:space="preserve"> îndeplinește atribuțiile care îi revin conform art. 21 alin. (2) din Ordonanța Guvernului nr. 26/2000 cu privire la asociații și fundații, cu modificările și completările ulterioare, conform art. </w:t>
      </w:r>
      <w:r w:rsidR="00EA0A06" w:rsidRPr="00141BB2">
        <w:rPr>
          <w:rFonts w:eastAsia="Times New Roman"/>
          <w:color w:val="000000" w:themeColor="text1"/>
          <w:szCs w:val="28"/>
        </w:rPr>
        <w:t>10^6</w:t>
      </w:r>
      <w:r w:rsidR="00EA0A06" w:rsidRPr="00141BB2">
        <w:rPr>
          <w:rFonts w:eastAsia="Times New Roman" w:cs="Times New Roman"/>
          <w:color w:val="000000" w:themeColor="text1"/>
          <w:szCs w:val="24"/>
          <w:lang w:eastAsia="zh-CN"/>
        </w:rPr>
        <w:t xml:space="preserve"> din Ordonanța Guvernului nr. 58/1998 privind organizarea și desfășurarea activității de turism în România, cu modificările și completările ulterioare, precum şi atribuțiile speciale prevăzute de prezentul Statut, după cum urmează:</w:t>
      </w:r>
    </w:p>
    <w:p w14:paraId="6D0BD6AE" w14:textId="77777777" w:rsidR="006E79CC" w:rsidRPr="00EA0A06" w:rsidRDefault="006E79CC" w:rsidP="006E79CC">
      <w:pPr>
        <w:suppressAutoHyphens/>
        <w:spacing w:before="0" w:after="0" w:line="240" w:lineRule="auto"/>
        <w:ind w:firstLine="567"/>
        <w:rPr>
          <w:rFonts w:eastAsia="Times New Roman" w:cs="Times New Roman"/>
          <w:strike/>
          <w:color w:val="auto"/>
          <w:szCs w:val="24"/>
          <w:lang w:eastAsia="zh-CN"/>
        </w:rPr>
      </w:pPr>
    </w:p>
    <w:p w14:paraId="7A37B4A3" w14:textId="77777777" w:rsidR="006E79CC" w:rsidRDefault="006E79CC" w:rsidP="006E79CC">
      <w:pPr>
        <w:suppressAutoHyphens/>
        <w:spacing w:before="0" w:after="0" w:line="240" w:lineRule="auto"/>
        <w:ind w:firstLine="567"/>
        <w:rPr>
          <w:rFonts w:eastAsia="Times New Roman" w:cs="Times New Roman"/>
          <w:color w:val="auto"/>
          <w:szCs w:val="24"/>
          <w:lang w:eastAsia="zh-CN"/>
        </w:rPr>
      </w:pPr>
      <w:r>
        <w:rPr>
          <w:rFonts w:eastAsia="Times New Roman" w:cs="Times New Roman"/>
          <w:color w:val="auto"/>
          <w:szCs w:val="24"/>
          <w:lang w:eastAsia="zh-CN"/>
        </w:rPr>
        <w:t xml:space="preserve">a) </w:t>
      </w:r>
      <w:r w:rsidR="00482C94" w:rsidRPr="006E79CC">
        <w:rPr>
          <w:szCs w:val="28"/>
          <w:lang w:val="fr-FR"/>
        </w:rPr>
        <w:t>elaborarea strategiei de dezvoltare şi marketing turistic a destinaţiei;</w:t>
      </w:r>
    </w:p>
    <w:p w14:paraId="4619D2EA" w14:textId="77777777" w:rsidR="006E79CC" w:rsidRDefault="006E79CC" w:rsidP="006E79CC">
      <w:pPr>
        <w:suppressAutoHyphens/>
        <w:spacing w:before="0" w:after="0" w:line="240" w:lineRule="auto"/>
        <w:ind w:firstLine="567"/>
        <w:rPr>
          <w:rFonts w:eastAsia="Times New Roman" w:cs="Times New Roman"/>
          <w:color w:val="auto"/>
          <w:szCs w:val="24"/>
          <w:lang w:eastAsia="zh-CN"/>
        </w:rPr>
      </w:pPr>
      <w:r>
        <w:rPr>
          <w:rFonts w:eastAsia="Times New Roman" w:cs="Times New Roman"/>
          <w:color w:val="auto"/>
          <w:szCs w:val="24"/>
          <w:lang w:eastAsia="zh-CN"/>
        </w:rPr>
        <w:t xml:space="preserve">b) </w:t>
      </w:r>
      <w:r w:rsidR="00482C94" w:rsidRPr="006E79CC">
        <w:rPr>
          <w:szCs w:val="28"/>
          <w:lang w:val="fr-FR"/>
        </w:rPr>
        <w:t>aprobarea strategiei de dezvoltare şi marketing turistic a destinaţiei;</w:t>
      </w:r>
    </w:p>
    <w:p w14:paraId="67BD4507" w14:textId="77777777" w:rsidR="006E79CC" w:rsidRDefault="006E79CC" w:rsidP="006E79CC">
      <w:pPr>
        <w:suppressAutoHyphens/>
        <w:spacing w:before="0" w:after="0" w:line="240" w:lineRule="auto"/>
        <w:ind w:firstLine="567"/>
        <w:rPr>
          <w:rFonts w:eastAsia="Times New Roman" w:cs="Times New Roman"/>
          <w:color w:val="auto"/>
          <w:szCs w:val="24"/>
          <w:lang w:eastAsia="zh-CN"/>
        </w:rPr>
      </w:pPr>
      <w:r>
        <w:rPr>
          <w:rFonts w:eastAsia="Times New Roman" w:cs="Times New Roman"/>
          <w:color w:val="auto"/>
          <w:szCs w:val="24"/>
          <w:lang w:eastAsia="zh-CN"/>
        </w:rPr>
        <w:t xml:space="preserve">c) </w:t>
      </w:r>
      <w:r w:rsidR="00482C94" w:rsidRPr="006E79CC">
        <w:rPr>
          <w:szCs w:val="28"/>
          <w:lang w:val="fr-FR"/>
        </w:rPr>
        <w:t>validarea adeziunii de noi membri;</w:t>
      </w:r>
    </w:p>
    <w:p w14:paraId="630E1E91" w14:textId="77777777" w:rsidR="006E79CC" w:rsidRDefault="006E79CC" w:rsidP="006E79CC">
      <w:pPr>
        <w:suppressAutoHyphens/>
        <w:spacing w:before="0" w:after="0" w:line="240" w:lineRule="auto"/>
        <w:ind w:firstLine="567"/>
        <w:rPr>
          <w:rFonts w:eastAsia="Times New Roman" w:cs="Times New Roman"/>
          <w:color w:val="auto"/>
          <w:szCs w:val="24"/>
          <w:lang w:eastAsia="zh-CN"/>
        </w:rPr>
      </w:pPr>
      <w:r>
        <w:rPr>
          <w:rFonts w:eastAsia="Times New Roman" w:cs="Times New Roman"/>
          <w:color w:val="auto"/>
          <w:szCs w:val="24"/>
          <w:lang w:eastAsia="zh-CN"/>
        </w:rPr>
        <w:t xml:space="preserve">d) </w:t>
      </w:r>
      <w:r w:rsidR="00482C94" w:rsidRPr="006E79CC">
        <w:rPr>
          <w:szCs w:val="28"/>
        </w:rPr>
        <w:t xml:space="preserve">alegerea şi revocarea membrilor Consiliului </w:t>
      </w:r>
      <w:r w:rsidR="00042850" w:rsidRPr="006E79CC">
        <w:rPr>
          <w:szCs w:val="28"/>
        </w:rPr>
        <w:t>D</w:t>
      </w:r>
      <w:r w:rsidR="00482C94" w:rsidRPr="006E79CC">
        <w:rPr>
          <w:szCs w:val="28"/>
        </w:rPr>
        <w:t>irector;</w:t>
      </w:r>
    </w:p>
    <w:p w14:paraId="2FB798A3" w14:textId="77777777" w:rsidR="006E79CC" w:rsidRDefault="006E79CC" w:rsidP="006E79CC">
      <w:pPr>
        <w:suppressAutoHyphens/>
        <w:spacing w:before="0" w:after="0" w:line="240" w:lineRule="auto"/>
        <w:ind w:firstLine="567"/>
        <w:rPr>
          <w:rFonts w:eastAsia="Times New Roman" w:cs="Times New Roman"/>
          <w:color w:val="auto"/>
          <w:szCs w:val="24"/>
          <w:lang w:eastAsia="zh-CN"/>
        </w:rPr>
      </w:pPr>
      <w:r>
        <w:rPr>
          <w:rFonts w:eastAsia="Times New Roman" w:cs="Times New Roman"/>
          <w:color w:val="auto"/>
          <w:szCs w:val="24"/>
          <w:lang w:eastAsia="zh-CN"/>
        </w:rPr>
        <w:t xml:space="preserve">e) </w:t>
      </w:r>
      <w:r w:rsidR="00482C94" w:rsidRPr="006E79CC">
        <w:rPr>
          <w:szCs w:val="28"/>
        </w:rPr>
        <w:t>alegerea şi revocarea cenzorului;</w:t>
      </w:r>
    </w:p>
    <w:p w14:paraId="316777A3" w14:textId="77777777" w:rsidR="006E79CC" w:rsidRDefault="006E79CC" w:rsidP="006E79CC">
      <w:pPr>
        <w:suppressAutoHyphens/>
        <w:spacing w:before="0" w:after="0" w:line="240" w:lineRule="auto"/>
        <w:ind w:firstLine="567"/>
        <w:rPr>
          <w:rFonts w:eastAsia="Times New Roman" w:cs="Times New Roman"/>
          <w:color w:val="auto"/>
          <w:szCs w:val="24"/>
          <w:lang w:eastAsia="zh-CN"/>
        </w:rPr>
      </w:pPr>
      <w:r>
        <w:rPr>
          <w:rFonts w:eastAsia="Times New Roman" w:cs="Times New Roman"/>
          <w:color w:val="auto"/>
          <w:szCs w:val="24"/>
          <w:lang w:eastAsia="zh-CN"/>
        </w:rPr>
        <w:t xml:space="preserve">f) </w:t>
      </w:r>
      <w:r w:rsidR="00482C94" w:rsidRPr="006E79CC">
        <w:rPr>
          <w:szCs w:val="28"/>
          <w:lang w:val="fr-FR"/>
        </w:rPr>
        <w:t xml:space="preserve">aprobarea bugetului de venituri şi cheltuieli, a situaţiilor financiare anuale şi descărcarea de gestiune a Consiliului </w:t>
      </w:r>
      <w:r w:rsidR="00042850" w:rsidRPr="006E79CC">
        <w:rPr>
          <w:szCs w:val="28"/>
          <w:lang w:val="fr-FR"/>
        </w:rPr>
        <w:t>D</w:t>
      </w:r>
      <w:r w:rsidR="00482C94" w:rsidRPr="006E79CC">
        <w:rPr>
          <w:szCs w:val="28"/>
          <w:lang w:val="fr-FR"/>
        </w:rPr>
        <w:t>irector;</w:t>
      </w:r>
    </w:p>
    <w:p w14:paraId="69657A8F" w14:textId="77777777" w:rsidR="006E79CC" w:rsidRDefault="006E79CC" w:rsidP="006E79CC">
      <w:pPr>
        <w:suppressAutoHyphens/>
        <w:spacing w:before="0" w:after="0" w:line="240" w:lineRule="auto"/>
        <w:ind w:firstLine="567"/>
        <w:rPr>
          <w:rFonts w:eastAsia="Times New Roman" w:cs="Times New Roman"/>
          <w:color w:val="auto"/>
          <w:szCs w:val="24"/>
          <w:lang w:eastAsia="zh-CN"/>
        </w:rPr>
      </w:pPr>
      <w:r>
        <w:rPr>
          <w:rFonts w:eastAsia="Times New Roman" w:cs="Times New Roman"/>
          <w:color w:val="auto"/>
          <w:szCs w:val="24"/>
          <w:lang w:eastAsia="zh-CN"/>
        </w:rPr>
        <w:t xml:space="preserve">g) </w:t>
      </w:r>
      <w:r w:rsidR="00482C94" w:rsidRPr="006E79CC">
        <w:rPr>
          <w:szCs w:val="28"/>
        </w:rPr>
        <w:t>modificarea statutului;</w:t>
      </w:r>
    </w:p>
    <w:p w14:paraId="751BB1B0" w14:textId="77777777" w:rsidR="006E79CC" w:rsidRDefault="006E79CC" w:rsidP="006E79CC">
      <w:pPr>
        <w:suppressAutoHyphens/>
        <w:spacing w:before="0" w:after="0" w:line="240" w:lineRule="auto"/>
        <w:ind w:firstLine="567"/>
        <w:rPr>
          <w:rFonts w:eastAsia="Times New Roman" w:cs="Times New Roman"/>
          <w:color w:val="auto"/>
          <w:szCs w:val="24"/>
          <w:lang w:eastAsia="zh-CN"/>
        </w:rPr>
      </w:pPr>
      <w:r>
        <w:rPr>
          <w:rFonts w:eastAsia="Times New Roman" w:cs="Times New Roman"/>
          <w:color w:val="auto"/>
          <w:szCs w:val="24"/>
          <w:lang w:eastAsia="zh-CN"/>
        </w:rPr>
        <w:t xml:space="preserve">h) </w:t>
      </w:r>
      <w:r w:rsidR="00482C94" w:rsidRPr="006E79CC">
        <w:rPr>
          <w:szCs w:val="28"/>
        </w:rPr>
        <w:t>hotărârea adeziunii de noi membri şi excluderea membrilor asociaţi;</w:t>
      </w:r>
    </w:p>
    <w:p w14:paraId="427CA2CD" w14:textId="77777777" w:rsidR="006E79CC" w:rsidRDefault="006E79CC" w:rsidP="006E79CC">
      <w:pPr>
        <w:suppressAutoHyphens/>
        <w:spacing w:before="0" w:after="0" w:line="240" w:lineRule="auto"/>
        <w:ind w:firstLine="567"/>
        <w:rPr>
          <w:rFonts w:eastAsia="Times New Roman" w:cs="Times New Roman"/>
          <w:color w:val="auto"/>
          <w:szCs w:val="24"/>
          <w:lang w:eastAsia="zh-CN"/>
        </w:rPr>
      </w:pPr>
      <w:r>
        <w:rPr>
          <w:rFonts w:eastAsia="Times New Roman" w:cs="Times New Roman"/>
          <w:color w:val="auto"/>
          <w:szCs w:val="24"/>
          <w:lang w:eastAsia="zh-CN"/>
        </w:rPr>
        <w:t xml:space="preserve">i) </w:t>
      </w:r>
      <w:r w:rsidR="00482C94" w:rsidRPr="006E79CC">
        <w:rPr>
          <w:szCs w:val="28"/>
          <w:lang w:val="fr-FR"/>
        </w:rPr>
        <w:t>ratificarea hotărârii Consiliului director cu privire la schimbarea sediului;</w:t>
      </w:r>
    </w:p>
    <w:p w14:paraId="427E61AC" w14:textId="77777777" w:rsidR="006E79CC" w:rsidRDefault="006E79CC" w:rsidP="006E79CC">
      <w:pPr>
        <w:suppressAutoHyphens/>
        <w:spacing w:before="0" w:after="0" w:line="240" w:lineRule="auto"/>
        <w:ind w:firstLine="567"/>
        <w:rPr>
          <w:rFonts w:eastAsia="Times New Roman" w:cs="Times New Roman"/>
          <w:color w:val="auto"/>
          <w:szCs w:val="24"/>
          <w:lang w:eastAsia="zh-CN"/>
        </w:rPr>
      </w:pPr>
      <w:r>
        <w:rPr>
          <w:rFonts w:eastAsia="Times New Roman" w:cs="Times New Roman"/>
          <w:color w:val="auto"/>
          <w:szCs w:val="24"/>
          <w:lang w:eastAsia="zh-CN"/>
        </w:rPr>
        <w:t xml:space="preserve">j) </w:t>
      </w:r>
      <w:r w:rsidR="00482C94" w:rsidRPr="006E79CC">
        <w:rPr>
          <w:szCs w:val="28"/>
          <w:lang w:val="fr-FR"/>
        </w:rPr>
        <w:t>stabilirea cuantumului cotizaţiei;</w:t>
      </w:r>
    </w:p>
    <w:p w14:paraId="0575DD1A" w14:textId="77777777" w:rsidR="00482C94" w:rsidRPr="00685094" w:rsidRDefault="006E79CC" w:rsidP="006E79CC">
      <w:pPr>
        <w:suppressAutoHyphens/>
        <w:spacing w:before="0" w:after="0" w:line="240" w:lineRule="auto"/>
        <w:ind w:firstLine="567"/>
        <w:rPr>
          <w:rFonts w:eastAsia="Times New Roman" w:cs="Times New Roman"/>
          <w:color w:val="000000" w:themeColor="text1"/>
          <w:szCs w:val="24"/>
          <w:lang w:eastAsia="zh-CN"/>
        </w:rPr>
      </w:pPr>
      <w:r>
        <w:rPr>
          <w:rFonts w:eastAsia="Times New Roman" w:cs="Times New Roman"/>
          <w:color w:val="auto"/>
          <w:szCs w:val="24"/>
          <w:lang w:eastAsia="zh-CN"/>
        </w:rPr>
        <w:t xml:space="preserve">k) </w:t>
      </w:r>
      <w:r w:rsidR="00482C94" w:rsidRPr="006E79CC">
        <w:rPr>
          <w:szCs w:val="28"/>
          <w:lang w:val="fr-FR"/>
        </w:rPr>
        <w:t xml:space="preserve">orice alte atribuţii stabilite </w:t>
      </w:r>
      <w:r w:rsidR="00482C94" w:rsidRPr="00685094">
        <w:rPr>
          <w:color w:val="000000" w:themeColor="text1"/>
          <w:szCs w:val="28"/>
          <w:lang w:val="fr-FR"/>
        </w:rPr>
        <w:t>prin lege sau prin statut.</w:t>
      </w:r>
    </w:p>
    <w:p w14:paraId="15AFEB37" w14:textId="77777777" w:rsidR="00F758C1" w:rsidRPr="00685094" w:rsidRDefault="00F758C1" w:rsidP="00582C9D">
      <w:pPr>
        <w:suppressAutoHyphens/>
        <w:spacing w:before="0" w:after="0" w:line="240" w:lineRule="auto"/>
        <w:ind w:firstLine="567"/>
        <w:jc w:val="left"/>
        <w:rPr>
          <w:rFonts w:eastAsia="Times New Roman" w:cs="Times New Roman"/>
          <w:color w:val="000000" w:themeColor="text1"/>
          <w:szCs w:val="24"/>
          <w:lang w:eastAsia="zh-CN"/>
        </w:rPr>
      </w:pPr>
    </w:p>
    <w:p w14:paraId="18DF5C5F" w14:textId="348409A6" w:rsidR="00042850" w:rsidRPr="00144814" w:rsidRDefault="00AE6C4E" w:rsidP="00400B29">
      <w:pPr>
        <w:suppressAutoHyphens/>
        <w:spacing w:before="0" w:after="0" w:line="240" w:lineRule="auto"/>
        <w:ind w:firstLine="567"/>
        <w:rPr>
          <w:rFonts w:eastAsia="Times New Roman" w:cs="Times New Roman"/>
          <w:color w:val="000000" w:themeColor="text1"/>
          <w:szCs w:val="24"/>
          <w:shd w:val="clear" w:color="auto" w:fill="FFFFFF"/>
          <w:lang w:eastAsia="zh-CN"/>
        </w:rPr>
      </w:pPr>
      <w:r w:rsidRPr="00685094">
        <w:rPr>
          <w:rFonts w:eastAsia="Times New Roman" w:cs="Times New Roman"/>
          <w:b/>
          <w:bCs/>
          <w:color w:val="000000" w:themeColor="text1"/>
          <w:szCs w:val="24"/>
          <w:lang w:eastAsia="zh-CN"/>
        </w:rPr>
        <w:t>Art. 26</w:t>
      </w:r>
      <w:r w:rsidR="00F758C1" w:rsidRPr="00685094">
        <w:rPr>
          <w:rFonts w:eastAsia="Times New Roman" w:cs="Times New Roman"/>
          <w:b/>
          <w:bCs/>
          <w:color w:val="000000" w:themeColor="text1"/>
          <w:szCs w:val="24"/>
          <w:lang w:eastAsia="zh-CN"/>
        </w:rPr>
        <w:t>.</w:t>
      </w:r>
      <w:r w:rsidR="005E0544" w:rsidRPr="00685094">
        <w:rPr>
          <w:rFonts w:eastAsia="Times New Roman" w:cs="Times New Roman"/>
          <w:b/>
          <w:bCs/>
          <w:color w:val="000000" w:themeColor="text1"/>
          <w:szCs w:val="24"/>
          <w:lang w:eastAsia="zh-CN"/>
        </w:rPr>
        <w:t xml:space="preserve"> </w:t>
      </w:r>
      <w:r w:rsidR="00400B29" w:rsidRPr="00144814">
        <w:rPr>
          <w:rFonts w:eastAsia="Times New Roman" w:cs="Times New Roman"/>
          <w:b/>
          <w:bCs/>
          <w:color w:val="000000" w:themeColor="text1"/>
          <w:szCs w:val="24"/>
          <w:lang w:eastAsia="zh-CN"/>
        </w:rPr>
        <w:t>Î</w:t>
      </w:r>
      <w:r w:rsidR="00400B29" w:rsidRPr="00144814">
        <w:rPr>
          <w:rFonts w:eastAsia="Times New Roman" w:cs="Times New Roman"/>
          <w:color w:val="000000" w:themeColor="text1"/>
          <w:szCs w:val="24"/>
          <w:shd w:val="clear" w:color="auto" w:fill="FFFFFF"/>
          <w:lang w:eastAsia="zh-CN"/>
        </w:rPr>
        <w:t>n conformitate cu prevederile art. 2^4 din Ordonanța Guvernului nr. 58/1998, aprobată cu modificări și completări prin Legea nr. 755/2001, cu modificările și completările ulterioare</w:t>
      </w:r>
      <w:r w:rsidR="006E2BC0" w:rsidRPr="00144814">
        <w:rPr>
          <w:rFonts w:eastAsia="Times New Roman" w:cs="Times New Roman"/>
          <w:color w:val="000000" w:themeColor="text1"/>
          <w:szCs w:val="24"/>
          <w:shd w:val="clear" w:color="auto" w:fill="FFFFFF"/>
          <w:lang w:eastAsia="zh-CN"/>
        </w:rPr>
        <w:t xml:space="preserve">, </w:t>
      </w:r>
      <w:r w:rsidR="00F55642" w:rsidRPr="00144814">
        <w:rPr>
          <w:rFonts w:eastAsia="Times New Roman" w:cs="Times New Roman"/>
          <w:color w:val="000000" w:themeColor="text1"/>
          <w:szCs w:val="24"/>
          <w:shd w:val="clear" w:color="auto" w:fill="FFFFFF"/>
          <w:lang w:eastAsia="zh-CN"/>
        </w:rPr>
        <w:t>deciziile membrilor în cazul organizației de management al destinației</w:t>
      </w:r>
      <w:r w:rsidR="00042850" w:rsidRPr="00144814">
        <w:rPr>
          <w:rFonts w:eastAsia="Times New Roman" w:cs="Times New Roman"/>
          <w:color w:val="000000" w:themeColor="text1"/>
          <w:szCs w:val="24"/>
          <w:shd w:val="clear" w:color="auto" w:fill="FFFFFF"/>
          <w:lang w:eastAsia="zh-CN"/>
        </w:rPr>
        <w:t xml:space="preserve"> </w:t>
      </w:r>
      <w:r w:rsidR="009D74F3" w:rsidRPr="00144814">
        <w:rPr>
          <w:rFonts w:eastAsia="Times New Roman" w:cs="Times New Roman"/>
          <w:color w:val="000000" w:themeColor="text1"/>
          <w:szCs w:val="24"/>
          <w:shd w:val="clear" w:color="auto" w:fill="FFFFFF"/>
          <w:lang w:eastAsia="zh-CN"/>
        </w:rPr>
        <w:t>regionale</w:t>
      </w:r>
      <w:r w:rsidR="00F55642" w:rsidRPr="00144814">
        <w:rPr>
          <w:rFonts w:eastAsia="Times New Roman" w:cs="Times New Roman"/>
          <w:color w:val="000000" w:themeColor="text1"/>
          <w:szCs w:val="24"/>
          <w:shd w:val="clear" w:color="auto" w:fill="FFFFFF"/>
          <w:lang w:eastAsia="zh-CN"/>
        </w:rPr>
        <w:t xml:space="preserve">, în cadrul Adunării generale, în vederea îndeplinirii obiectivelor organizației de management al destinației turistice, sunt luate prin vot astfel: </w:t>
      </w:r>
    </w:p>
    <w:p w14:paraId="4BE7759D" w14:textId="77777777" w:rsidR="00F55642" w:rsidRPr="00144814" w:rsidRDefault="00F55642" w:rsidP="00865A11">
      <w:pPr>
        <w:pStyle w:val="ListParagraph"/>
        <w:numPr>
          <w:ilvl w:val="0"/>
          <w:numId w:val="22"/>
        </w:numPr>
        <w:suppressAutoHyphens/>
        <w:spacing w:before="0" w:after="0" w:line="240" w:lineRule="auto"/>
        <w:ind w:left="0" w:firstLine="273"/>
        <w:rPr>
          <w:rFonts w:eastAsia="Times New Roman" w:cs="Times New Roman"/>
          <w:color w:val="000000" w:themeColor="text1"/>
          <w:szCs w:val="24"/>
          <w:shd w:val="clear" w:color="auto" w:fill="FFFFFF"/>
          <w:lang w:eastAsia="zh-CN"/>
        </w:rPr>
      </w:pPr>
      <w:r w:rsidRPr="00144814">
        <w:rPr>
          <w:rFonts w:eastAsia="Times New Roman" w:cs="Times New Roman"/>
          <w:color w:val="000000" w:themeColor="text1"/>
          <w:szCs w:val="24"/>
          <w:shd w:val="clear" w:color="auto" w:fill="FFFFFF"/>
          <w:lang w:eastAsia="zh-CN"/>
        </w:rPr>
        <w:t>fiecare membru va avea dreptul la un vot</w:t>
      </w:r>
      <w:r w:rsidR="00042850" w:rsidRPr="00144814">
        <w:rPr>
          <w:rFonts w:eastAsia="Times New Roman" w:cs="Times New Roman"/>
          <w:color w:val="000000" w:themeColor="text1"/>
          <w:szCs w:val="24"/>
          <w:shd w:val="clear" w:color="auto" w:fill="FFFFFF"/>
          <w:lang w:eastAsia="zh-CN"/>
        </w:rPr>
        <w:t>;</w:t>
      </w:r>
    </w:p>
    <w:p w14:paraId="0997DE5B" w14:textId="77777777" w:rsidR="00042850" w:rsidRPr="00144814" w:rsidRDefault="00042850" w:rsidP="00865A11">
      <w:pPr>
        <w:pStyle w:val="ListParagraph"/>
        <w:numPr>
          <w:ilvl w:val="0"/>
          <w:numId w:val="22"/>
        </w:numPr>
        <w:suppressAutoHyphens/>
        <w:spacing w:before="0" w:after="0" w:line="240" w:lineRule="auto"/>
        <w:ind w:left="0" w:firstLine="273"/>
        <w:rPr>
          <w:rFonts w:eastAsia="Times New Roman" w:cs="Times New Roman"/>
          <w:color w:val="000000" w:themeColor="text1"/>
          <w:szCs w:val="24"/>
          <w:shd w:val="clear" w:color="auto" w:fill="FFFFFF"/>
          <w:lang w:eastAsia="zh-CN"/>
        </w:rPr>
      </w:pPr>
      <w:r w:rsidRPr="00144814">
        <w:rPr>
          <w:rFonts w:eastAsia="Times New Roman" w:cs="Times New Roman"/>
          <w:color w:val="000000" w:themeColor="text1"/>
          <w:szCs w:val="24"/>
          <w:shd w:val="clear" w:color="auto" w:fill="FFFFFF"/>
          <w:lang w:eastAsia="zh-CN"/>
        </w:rPr>
        <w:t>dacă un membru sau asocierea a cel puțin doi membri asigură mai mult de jumătate din bugetul anual al organizației de management al destinației, atunci acest membru sau asocierea de membri va avea drept de veto asupra deciziilor supuse la vot.</w:t>
      </w:r>
    </w:p>
    <w:p w14:paraId="223A0621" w14:textId="77777777" w:rsidR="00F758C1" w:rsidRPr="00144814" w:rsidRDefault="00F758C1" w:rsidP="00582C9D">
      <w:pPr>
        <w:suppressAutoHyphens/>
        <w:spacing w:before="0" w:after="0" w:line="240" w:lineRule="auto"/>
        <w:ind w:firstLine="567"/>
        <w:rPr>
          <w:rFonts w:eastAsia="Times New Roman" w:cs="Times New Roman"/>
          <w:color w:val="000000" w:themeColor="text1"/>
          <w:szCs w:val="24"/>
          <w:lang w:eastAsia="zh-CN"/>
        </w:rPr>
      </w:pPr>
    </w:p>
    <w:p w14:paraId="2709D4E4" w14:textId="77777777" w:rsidR="00AE6C4E" w:rsidRPr="00144814" w:rsidRDefault="00AE6C4E" w:rsidP="006E79CC">
      <w:pPr>
        <w:suppressAutoHyphens/>
        <w:spacing w:before="0" w:after="0" w:line="240" w:lineRule="auto"/>
        <w:ind w:firstLine="567"/>
        <w:rPr>
          <w:rFonts w:eastAsia="Times New Roman" w:cs="Times New Roman"/>
          <w:color w:val="000000" w:themeColor="text1"/>
          <w:szCs w:val="24"/>
          <w:lang w:eastAsia="zh-CN"/>
        </w:rPr>
      </w:pPr>
      <w:r w:rsidRPr="00144814">
        <w:rPr>
          <w:rFonts w:eastAsia="Times New Roman" w:cs="Times New Roman"/>
          <w:b/>
          <w:color w:val="000000" w:themeColor="text1"/>
          <w:szCs w:val="24"/>
          <w:lang w:eastAsia="zh-CN"/>
        </w:rPr>
        <w:t>Art. 27</w:t>
      </w:r>
      <w:r w:rsidR="00F758C1" w:rsidRPr="00144814">
        <w:rPr>
          <w:rFonts w:eastAsia="Times New Roman" w:cs="Times New Roman"/>
          <w:b/>
          <w:color w:val="000000" w:themeColor="text1"/>
          <w:szCs w:val="24"/>
          <w:lang w:eastAsia="zh-CN"/>
        </w:rPr>
        <w:t>.</w:t>
      </w:r>
      <w:r w:rsidR="00F758C1" w:rsidRPr="00144814">
        <w:rPr>
          <w:rFonts w:eastAsia="Times New Roman" w:cs="Times New Roman"/>
          <w:color w:val="000000" w:themeColor="text1"/>
          <w:szCs w:val="24"/>
          <w:lang w:eastAsia="zh-CN"/>
        </w:rPr>
        <w:t xml:space="preserve"> Pentru a fi valabile, hotărârile Adunării Generale a </w:t>
      </w:r>
      <w:r w:rsidR="00F758C1" w:rsidRPr="00144814">
        <w:rPr>
          <w:rFonts w:eastAsia="Times New Roman" w:cs="Times New Roman"/>
          <w:color w:val="000000" w:themeColor="text1"/>
          <w:szCs w:val="24"/>
          <w:shd w:val="clear" w:color="auto" w:fill="FFFFFF"/>
          <w:lang w:eastAsia="zh-CN"/>
        </w:rPr>
        <w:t>Organizației</w:t>
      </w:r>
      <w:r w:rsidR="00F758C1" w:rsidRPr="00144814">
        <w:rPr>
          <w:rFonts w:eastAsia="Times New Roman" w:cs="Times New Roman"/>
          <w:color w:val="000000" w:themeColor="text1"/>
          <w:szCs w:val="24"/>
          <w:lang w:eastAsia="zh-CN"/>
        </w:rPr>
        <w:t xml:space="preserve"> se adoptă cu votul a 50% plus unu din numărul total al membrilor fondatori și asociați, prezenți la ședință</w:t>
      </w:r>
      <w:r w:rsidR="00CB75D6" w:rsidRPr="00144814">
        <w:rPr>
          <w:rFonts w:eastAsia="Times New Roman" w:cs="Times New Roman"/>
          <w:color w:val="000000" w:themeColor="text1"/>
          <w:szCs w:val="24"/>
          <w:lang w:eastAsia="zh-CN"/>
        </w:rPr>
        <w:t>.</w:t>
      </w:r>
      <w:r w:rsidR="00F758C1" w:rsidRPr="00144814">
        <w:rPr>
          <w:rFonts w:eastAsia="Times New Roman" w:cs="Times New Roman"/>
          <w:color w:val="000000" w:themeColor="text1"/>
          <w:szCs w:val="24"/>
          <w:lang w:eastAsia="zh-CN"/>
        </w:rPr>
        <w:t xml:space="preserve"> </w:t>
      </w:r>
    </w:p>
    <w:p w14:paraId="3F38EB72" w14:textId="77777777" w:rsidR="00F758C1" w:rsidRPr="00144814" w:rsidRDefault="00F758C1" w:rsidP="00582C9D">
      <w:pPr>
        <w:suppressAutoHyphens/>
        <w:spacing w:before="0" w:after="0" w:line="240" w:lineRule="auto"/>
        <w:ind w:firstLine="567"/>
        <w:rPr>
          <w:rFonts w:eastAsia="Times New Roman" w:cs="Times New Roman"/>
          <w:color w:val="000000" w:themeColor="text1"/>
          <w:szCs w:val="24"/>
          <w:lang w:eastAsia="zh-CN"/>
        </w:rPr>
      </w:pPr>
    </w:p>
    <w:p w14:paraId="05AD4C3C" w14:textId="77777777" w:rsidR="00CB75D6" w:rsidRPr="00144814" w:rsidRDefault="00A96C8E" w:rsidP="006E79CC">
      <w:pPr>
        <w:suppressAutoHyphens/>
        <w:spacing w:before="0" w:after="0" w:line="240" w:lineRule="auto"/>
        <w:ind w:firstLine="567"/>
        <w:rPr>
          <w:rFonts w:eastAsia="Times New Roman" w:cs="Times New Roman"/>
          <w:color w:val="auto"/>
          <w:szCs w:val="24"/>
          <w:lang w:eastAsia="zh-CN"/>
        </w:rPr>
      </w:pPr>
      <w:r w:rsidRPr="00144814">
        <w:rPr>
          <w:rFonts w:eastAsia="Times New Roman" w:cs="Times New Roman"/>
          <w:b/>
          <w:color w:val="auto"/>
          <w:szCs w:val="24"/>
          <w:lang w:eastAsia="zh-CN"/>
        </w:rPr>
        <w:t>Art. 28</w:t>
      </w:r>
      <w:r w:rsidR="00F758C1" w:rsidRPr="00144814">
        <w:rPr>
          <w:rFonts w:eastAsia="Times New Roman" w:cs="Times New Roman"/>
          <w:b/>
          <w:color w:val="auto"/>
          <w:szCs w:val="24"/>
          <w:lang w:eastAsia="zh-CN"/>
        </w:rPr>
        <w:t xml:space="preserve">. </w:t>
      </w:r>
      <w:r w:rsidR="006661DE" w:rsidRPr="00144814">
        <w:rPr>
          <w:rFonts w:eastAsia="Times New Roman" w:cs="Times New Roman"/>
          <w:bCs/>
          <w:color w:val="auto"/>
          <w:szCs w:val="24"/>
          <w:lang w:eastAsia="zh-CN"/>
        </w:rPr>
        <w:t xml:space="preserve">(1) </w:t>
      </w:r>
      <w:r w:rsidR="00F758C1" w:rsidRPr="00144814">
        <w:rPr>
          <w:rFonts w:eastAsia="Times New Roman" w:cs="Times New Roman"/>
          <w:color w:val="auto"/>
          <w:szCs w:val="24"/>
          <w:lang w:eastAsia="zh-CN"/>
        </w:rPr>
        <w:t xml:space="preserve">Adunarea Generală a </w:t>
      </w:r>
      <w:r w:rsidR="00F758C1" w:rsidRPr="00144814">
        <w:rPr>
          <w:rFonts w:eastAsia="Times New Roman" w:cs="Times New Roman"/>
          <w:color w:val="auto"/>
          <w:szCs w:val="24"/>
          <w:shd w:val="clear" w:color="auto" w:fill="FFFFFF"/>
          <w:lang w:eastAsia="zh-CN"/>
        </w:rPr>
        <w:t>Organizației</w:t>
      </w:r>
      <w:r w:rsidR="00F758C1" w:rsidRPr="00144814">
        <w:rPr>
          <w:rFonts w:eastAsia="Times New Roman" w:cs="Times New Roman"/>
          <w:color w:val="auto"/>
          <w:szCs w:val="24"/>
          <w:lang w:eastAsia="zh-CN"/>
        </w:rPr>
        <w:t xml:space="preserve"> se întrunește cel puțin o dată pe an.</w:t>
      </w:r>
    </w:p>
    <w:p w14:paraId="645248C6" w14:textId="77777777" w:rsidR="00CB75D6" w:rsidRPr="00144814" w:rsidRDefault="006661DE" w:rsidP="00582C9D">
      <w:pPr>
        <w:suppressAutoHyphens/>
        <w:spacing w:before="0" w:after="0" w:line="240" w:lineRule="auto"/>
        <w:ind w:firstLine="567"/>
        <w:rPr>
          <w:rFonts w:eastAsia="Times New Roman" w:cs="Times New Roman"/>
          <w:color w:val="auto"/>
          <w:szCs w:val="24"/>
          <w:lang w:eastAsia="zh-CN"/>
        </w:rPr>
      </w:pPr>
      <w:r w:rsidRPr="00144814">
        <w:rPr>
          <w:rFonts w:eastAsia="Times New Roman" w:cs="Times New Roman"/>
          <w:color w:val="000000" w:themeColor="text1"/>
          <w:szCs w:val="24"/>
          <w:lang w:eastAsia="zh-CN"/>
        </w:rPr>
        <w:t>(2)</w:t>
      </w:r>
      <w:r w:rsidR="00CB75D6" w:rsidRPr="00144814">
        <w:rPr>
          <w:rFonts w:eastAsia="Times New Roman" w:cs="Times New Roman"/>
          <w:color w:val="000000" w:themeColor="text1"/>
          <w:szCs w:val="24"/>
          <w:lang w:eastAsia="zh-CN"/>
        </w:rPr>
        <w:t xml:space="preserve"> </w:t>
      </w:r>
      <w:r w:rsidRPr="00144814">
        <w:rPr>
          <w:rFonts w:eastAsia="Times New Roman" w:cs="Times New Roman"/>
          <w:color w:val="000000" w:themeColor="text1"/>
          <w:szCs w:val="24"/>
          <w:lang w:eastAsia="zh-CN"/>
        </w:rPr>
        <w:t xml:space="preserve">Adunarea Generală este statutar constituită în prezența a cel puțin jumătate plus unu dintre membrii cu drept de vot. </w:t>
      </w:r>
    </w:p>
    <w:p w14:paraId="43BECFDC" w14:textId="0A77A79A" w:rsidR="00CB75D6" w:rsidRPr="00144814" w:rsidRDefault="006661DE" w:rsidP="00582C9D">
      <w:pPr>
        <w:suppressAutoHyphens/>
        <w:spacing w:before="0" w:after="0" w:line="240" w:lineRule="auto"/>
        <w:ind w:firstLine="567"/>
        <w:rPr>
          <w:rFonts w:eastAsia="Times New Roman" w:cs="Times New Roman"/>
          <w:color w:val="auto"/>
          <w:szCs w:val="24"/>
          <w:lang w:eastAsia="zh-CN"/>
        </w:rPr>
      </w:pPr>
      <w:r w:rsidRPr="00144814">
        <w:rPr>
          <w:rFonts w:eastAsia="Times New Roman" w:cs="Times New Roman"/>
          <w:color w:val="000000" w:themeColor="text1"/>
          <w:szCs w:val="24"/>
          <w:lang w:eastAsia="zh-CN"/>
        </w:rPr>
        <w:t xml:space="preserve">(3) </w:t>
      </w:r>
      <w:r w:rsidR="00EC3889" w:rsidRPr="00144814">
        <w:rPr>
          <w:rFonts w:eastAsia="Times New Roman" w:cs="Times New Roman"/>
          <w:color w:val="000000" w:themeColor="text1"/>
          <w:szCs w:val="24"/>
          <w:lang w:eastAsia="zh-CN"/>
        </w:rPr>
        <w:t>În cazul în care nu se întrunește cvorumul de jumătate plus unu din numărul total al membrilor existenți la data convocării, se va organiza o nouă Adunare Generală ce va avea loc după 48 de ore, în același loc și la aceeași oră, deciziile fiind luate indiferent de numărul membrilor prezenți, cu votul a jumătate plus unu</w:t>
      </w:r>
      <w:r w:rsidRPr="00144814">
        <w:rPr>
          <w:rFonts w:eastAsia="Times New Roman" w:cs="Times New Roman"/>
          <w:color w:val="000000" w:themeColor="text1"/>
          <w:szCs w:val="24"/>
          <w:lang w:eastAsia="zh-CN"/>
        </w:rPr>
        <w:t>.</w:t>
      </w:r>
    </w:p>
    <w:p w14:paraId="0A391566" w14:textId="77777777" w:rsidR="00197E0F" w:rsidRPr="00144814" w:rsidRDefault="00197E0F" w:rsidP="00582C9D">
      <w:pPr>
        <w:suppressAutoHyphens/>
        <w:spacing w:before="0" w:after="0" w:line="240" w:lineRule="auto"/>
        <w:ind w:firstLine="567"/>
        <w:rPr>
          <w:rFonts w:eastAsia="Times New Roman" w:cs="Times New Roman"/>
          <w:color w:val="auto"/>
          <w:szCs w:val="24"/>
          <w:lang w:eastAsia="zh-CN"/>
        </w:rPr>
      </w:pPr>
      <w:r w:rsidRPr="00144814">
        <w:rPr>
          <w:rFonts w:eastAsia="Times New Roman" w:cs="Times New Roman"/>
          <w:color w:val="000000" w:themeColor="text1"/>
          <w:szCs w:val="24"/>
          <w:lang w:eastAsia="zh-CN"/>
        </w:rPr>
        <w:lastRenderedPageBreak/>
        <w:t>(4) Membrii Adunării Generale a</w:t>
      </w:r>
      <w:r w:rsidR="009C35FE" w:rsidRPr="00144814">
        <w:rPr>
          <w:rFonts w:eastAsia="Times New Roman" w:cs="Times New Roman"/>
          <w:color w:val="000000" w:themeColor="text1"/>
          <w:szCs w:val="24"/>
          <w:lang w:eastAsia="zh-CN"/>
        </w:rPr>
        <w:t>i</w:t>
      </w:r>
      <w:r w:rsidRPr="00144814">
        <w:rPr>
          <w:rFonts w:eastAsia="Times New Roman" w:cs="Times New Roman"/>
          <w:color w:val="000000" w:themeColor="text1"/>
          <w:szCs w:val="24"/>
          <w:lang w:eastAsia="zh-CN"/>
        </w:rPr>
        <w:t xml:space="preserve"> Asociaților pot participa la şedinţe prin teleconferinţă, videoconferinţă sau alte mijloace similare de comunicaţie, în care toate persoanele participante se pot auzi între ele şi fiecare membru care participă astfel va fi considerat prezent şi va avea dreptul de a fi numărat în cadrul cvorumului şi de a vota. </w:t>
      </w:r>
    </w:p>
    <w:p w14:paraId="4AF6A1CD" w14:textId="77777777" w:rsidR="00F758C1" w:rsidRPr="00144814" w:rsidRDefault="00F758C1" w:rsidP="00582C9D">
      <w:pPr>
        <w:suppressAutoHyphens/>
        <w:spacing w:before="0" w:after="0" w:line="240" w:lineRule="auto"/>
        <w:ind w:firstLine="567"/>
        <w:rPr>
          <w:rFonts w:eastAsia="Times New Roman" w:cs="Times New Roman"/>
          <w:color w:val="auto"/>
          <w:szCs w:val="24"/>
          <w:lang w:eastAsia="zh-CN"/>
        </w:rPr>
      </w:pPr>
    </w:p>
    <w:p w14:paraId="72AA14B4" w14:textId="77777777" w:rsidR="00F758C1" w:rsidRPr="00144814" w:rsidRDefault="00A96C8E" w:rsidP="006E79CC">
      <w:pPr>
        <w:suppressAutoHyphens/>
        <w:spacing w:before="0" w:after="0" w:line="240" w:lineRule="auto"/>
        <w:ind w:firstLine="567"/>
        <w:rPr>
          <w:rFonts w:eastAsia="Times New Roman" w:cs="Times New Roman"/>
          <w:color w:val="auto"/>
          <w:szCs w:val="24"/>
          <w:lang w:eastAsia="zh-CN"/>
        </w:rPr>
      </w:pPr>
      <w:r w:rsidRPr="00144814">
        <w:rPr>
          <w:rFonts w:eastAsia="Times New Roman" w:cs="Times New Roman"/>
          <w:b/>
          <w:color w:val="auto"/>
          <w:szCs w:val="24"/>
          <w:lang w:eastAsia="zh-CN"/>
        </w:rPr>
        <w:t>Art. 29</w:t>
      </w:r>
      <w:r w:rsidR="00F758C1" w:rsidRPr="00144814">
        <w:rPr>
          <w:rFonts w:eastAsia="Times New Roman" w:cs="Times New Roman"/>
          <w:b/>
          <w:color w:val="auto"/>
          <w:szCs w:val="24"/>
          <w:lang w:eastAsia="zh-CN"/>
        </w:rPr>
        <w:t>.</w:t>
      </w:r>
      <w:r w:rsidR="00F758C1" w:rsidRPr="00144814">
        <w:rPr>
          <w:rFonts w:eastAsia="Times New Roman" w:cs="Times New Roman"/>
          <w:color w:val="auto"/>
          <w:szCs w:val="24"/>
          <w:lang w:eastAsia="zh-CN"/>
        </w:rPr>
        <w:t xml:space="preserve"> (1) Adunarea Generală a </w:t>
      </w:r>
      <w:r w:rsidR="00F758C1" w:rsidRPr="00144814">
        <w:rPr>
          <w:rFonts w:eastAsia="Times New Roman" w:cs="Times New Roman"/>
          <w:color w:val="auto"/>
          <w:szCs w:val="24"/>
          <w:shd w:val="clear" w:color="auto" w:fill="FFFFFF"/>
          <w:lang w:eastAsia="zh-CN"/>
        </w:rPr>
        <w:t>Organizației</w:t>
      </w:r>
      <w:r w:rsidR="00F758C1" w:rsidRPr="00144814">
        <w:rPr>
          <w:rFonts w:eastAsia="Times New Roman" w:cs="Times New Roman"/>
          <w:color w:val="auto"/>
          <w:szCs w:val="24"/>
          <w:lang w:eastAsia="zh-CN"/>
        </w:rPr>
        <w:t xml:space="preserve"> va fi convocată ori de câte ori este necesar, de către Președintele </w:t>
      </w:r>
      <w:r w:rsidR="00F758C1" w:rsidRPr="00144814">
        <w:rPr>
          <w:rFonts w:eastAsia="Times New Roman" w:cs="Times New Roman"/>
          <w:color w:val="auto"/>
          <w:szCs w:val="24"/>
          <w:shd w:val="clear" w:color="auto" w:fill="FFFFFF"/>
          <w:lang w:eastAsia="zh-CN"/>
        </w:rPr>
        <w:t>Organizației</w:t>
      </w:r>
      <w:r w:rsidR="00F758C1" w:rsidRPr="00144814">
        <w:rPr>
          <w:rFonts w:eastAsia="Times New Roman" w:cs="Times New Roman"/>
          <w:color w:val="auto"/>
          <w:szCs w:val="24"/>
          <w:lang w:eastAsia="zh-CN"/>
        </w:rPr>
        <w:t xml:space="preserve"> ori, în lipsa acestuia, de un număr reprezentând cel puțin 1/3 din numărul total al membrilor fondatori și ai membrilor asociați.  </w:t>
      </w:r>
    </w:p>
    <w:p w14:paraId="66BF1695" w14:textId="77777777" w:rsidR="00E74910" w:rsidRPr="00144814" w:rsidRDefault="00F758C1" w:rsidP="00582C9D">
      <w:pPr>
        <w:suppressAutoHyphens/>
        <w:spacing w:before="0" w:after="0" w:line="240" w:lineRule="auto"/>
        <w:ind w:firstLine="567"/>
        <w:rPr>
          <w:rFonts w:eastAsia="Times New Roman" w:cs="Times New Roman"/>
          <w:bCs/>
          <w:color w:val="auto"/>
          <w:szCs w:val="24"/>
          <w:lang w:eastAsia="zh-CN"/>
        </w:rPr>
      </w:pPr>
      <w:bookmarkStart w:id="7" w:name="OLE_LINK24"/>
      <w:r w:rsidRPr="00144814">
        <w:rPr>
          <w:rFonts w:eastAsia="Times New Roman" w:cs="Times New Roman"/>
          <w:bCs/>
          <w:color w:val="auto"/>
          <w:szCs w:val="24"/>
          <w:lang w:eastAsia="zh-CN"/>
        </w:rPr>
        <w:t>(2) Convocarea va fi transmisă prin scrisoare, fax sau e-mail cu cel puțin 10 (zece) zile calendaristice anterioare datei desfășurării ședinței şi va cuprinde data, ora, loc</w:t>
      </w:r>
      <w:r w:rsidR="00E74910" w:rsidRPr="00144814">
        <w:rPr>
          <w:rFonts w:eastAsia="Times New Roman" w:cs="Times New Roman"/>
          <w:bCs/>
          <w:color w:val="auto"/>
          <w:szCs w:val="24"/>
          <w:lang w:eastAsia="zh-CN"/>
        </w:rPr>
        <w:t>ul și ordinea de zi a şedinţei.</w:t>
      </w:r>
    </w:p>
    <w:p w14:paraId="01E9386D" w14:textId="39076EDD" w:rsidR="00F758C1" w:rsidRPr="00CB75D6" w:rsidRDefault="00E74910" w:rsidP="00582C9D">
      <w:pPr>
        <w:suppressAutoHyphens/>
        <w:spacing w:before="0" w:after="0" w:line="240" w:lineRule="auto"/>
        <w:ind w:firstLine="567"/>
        <w:rPr>
          <w:rFonts w:eastAsia="Times New Roman" w:cs="Times New Roman"/>
          <w:bCs/>
          <w:color w:val="auto"/>
          <w:szCs w:val="24"/>
          <w:lang w:eastAsia="zh-CN"/>
        </w:rPr>
      </w:pPr>
      <w:r w:rsidRPr="00144814">
        <w:rPr>
          <w:rFonts w:eastAsia="Times New Roman" w:cs="Times New Roman"/>
          <w:bCs/>
          <w:color w:val="auto"/>
          <w:szCs w:val="24"/>
          <w:lang w:eastAsia="zh-CN"/>
        </w:rPr>
        <w:t>(3) Membrii fondatori și membrii asociați sunt legal convocați pentru Adunarea Generală, prin trimiterea convocatorului la adresa de poștă electronică indicată la art. 1</w:t>
      </w:r>
      <w:r w:rsidR="00620239" w:rsidRPr="00144814">
        <w:rPr>
          <w:rFonts w:eastAsia="Times New Roman" w:cs="Times New Roman"/>
          <w:bCs/>
          <w:color w:val="auto"/>
          <w:szCs w:val="24"/>
          <w:lang w:eastAsia="zh-CN"/>
        </w:rPr>
        <w:t>, membrii O</w:t>
      </w:r>
      <w:r w:rsidRPr="00144814">
        <w:rPr>
          <w:rFonts w:eastAsia="Times New Roman" w:cs="Times New Roman"/>
          <w:bCs/>
          <w:color w:val="auto"/>
          <w:szCs w:val="24"/>
          <w:lang w:eastAsia="zh-CN"/>
        </w:rPr>
        <w:t>rganizației având obligația de a notifica orice modificare la adresele de poștă electronică indicate anterior.</w:t>
      </w:r>
      <w:r w:rsidR="00F758C1" w:rsidRPr="00CB75D6">
        <w:rPr>
          <w:rFonts w:eastAsia="Times New Roman" w:cs="Times New Roman"/>
          <w:bCs/>
          <w:color w:val="auto"/>
          <w:szCs w:val="24"/>
          <w:lang w:eastAsia="zh-CN"/>
        </w:rPr>
        <w:t xml:space="preserve"> </w:t>
      </w:r>
    </w:p>
    <w:p w14:paraId="6B266AF6" w14:textId="68671450" w:rsidR="00F758C1" w:rsidRPr="00CB75D6" w:rsidRDefault="00D86904" w:rsidP="00582C9D">
      <w:pPr>
        <w:suppressAutoHyphens/>
        <w:spacing w:before="0" w:after="0" w:line="240" w:lineRule="auto"/>
        <w:ind w:firstLine="567"/>
        <w:rPr>
          <w:rFonts w:eastAsia="Times New Roman" w:cs="Times New Roman"/>
          <w:bCs/>
          <w:color w:val="auto"/>
          <w:szCs w:val="24"/>
          <w:lang w:eastAsia="zh-CN"/>
        </w:rPr>
      </w:pPr>
      <w:r>
        <w:rPr>
          <w:rFonts w:eastAsia="Times New Roman" w:cs="Times New Roman"/>
          <w:bCs/>
          <w:color w:val="auto"/>
          <w:szCs w:val="24"/>
          <w:lang w:eastAsia="zh-CN"/>
        </w:rPr>
        <w:t>(4</w:t>
      </w:r>
      <w:r w:rsidR="00F758C1" w:rsidRPr="00CB75D6">
        <w:rPr>
          <w:rFonts w:eastAsia="Times New Roman" w:cs="Times New Roman"/>
          <w:bCs/>
          <w:color w:val="auto"/>
          <w:szCs w:val="24"/>
          <w:lang w:eastAsia="zh-CN"/>
        </w:rPr>
        <w:t xml:space="preserve">) Ședințele Adunării Generale vor fi conduse de Președintele </w:t>
      </w:r>
      <w:r w:rsidR="00F758C1" w:rsidRPr="00CB75D6">
        <w:rPr>
          <w:rFonts w:eastAsia="Times New Roman" w:cs="Times New Roman"/>
          <w:bCs/>
          <w:color w:val="auto"/>
          <w:szCs w:val="24"/>
          <w:shd w:val="clear" w:color="auto" w:fill="FFFFFF"/>
          <w:lang w:eastAsia="zh-CN"/>
        </w:rPr>
        <w:t>Organizației</w:t>
      </w:r>
      <w:r w:rsidR="00F758C1" w:rsidRPr="00CB75D6">
        <w:rPr>
          <w:rFonts w:eastAsia="Times New Roman" w:cs="Times New Roman"/>
          <w:bCs/>
          <w:color w:val="auto"/>
          <w:szCs w:val="24"/>
          <w:lang w:eastAsia="zh-CN"/>
        </w:rPr>
        <w:t xml:space="preserve"> sau, în absența acestuia, de persoana desemnată de către Președintele </w:t>
      </w:r>
      <w:r w:rsidR="00F758C1" w:rsidRPr="00CB75D6">
        <w:rPr>
          <w:rFonts w:eastAsia="Times New Roman" w:cs="Times New Roman"/>
          <w:bCs/>
          <w:color w:val="auto"/>
          <w:szCs w:val="24"/>
          <w:shd w:val="clear" w:color="auto" w:fill="FFFFFF"/>
          <w:lang w:eastAsia="zh-CN"/>
        </w:rPr>
        <w:t>Organizației</w:t>
      </w:r>
      <w:r w:rsidR="00F758C1" w:rsidRPr="00CB75D6">
        <w:rPr>
          <w:rFonts w:eastAsia="Times New Roman" w:cs="Times New Roman"/>
          <w:bCs/>
          <w:color w:val="auto"/>
          <w:szCs w:val="24"/>
          <w:lang w:eastAsia="zh-CN"/>
        </w:rPr>
        <w:t xml:space="preserve"> dintre mandatarii membrilor participanți.  </w:t>
      </w:r>
    </w:p>
    <w:p w14:paraId="3BE25682" w14:textId="53389FD0" w:rsidR="00F758C1" w:rsidRPr="00CB75D6" w:rsidRDefault="00D86904" w:rsidP="00582C9D">
      <w:pPr>
        <w:suppressAutoHyphens/>
        <w:spacing w:before="0" w:after="0" w:line="240" w:lineRule="auto"/>
        <w:ind w:firstLine="567"/>
        <w:rPr>
          <w:rFonts w:eastAsia="Times New Roman" w:cs="Times New Roman"/>
          <w:bCs/>
          <w:color w:val="auto"/>
          <w:szCs w:val="24"/>
          <w:lang w:eastAsia="zh-CN"/>
        </w:rPr>
      </w:pPr>
      <w:r>
        <w:rPr>
          <w:rFonts w:eastAsia="Times New Roman" w:cs="Times New Roman"/>
          <w:bCs/>
          <w:color w:val="auto"/>
          <w:szCs w:val="24"/>
          <w:lang w:eastAsia="zh-CN"/>
        </w:rPr>
        <w:t>(5</w:t>
      </w:r>
      <w:r w:rsidR="00F758C1" w:rsidRPr="00CB75D6">
        <w:rPr>
          <w:rFonts w:eastAsia="Times New Roman" w:cs="Times New Roman"/>
          <w:bCs/>
          <w:color w:val="auto"/>
          <w:szCs w:val="24"/>
          <w:lang w:eastAsia="zh-CN"/>
        </w:rPr>
        <w:t xml:space="preserve">) Adunarea Generală va alege dintre mandatarii membrilor participanți la ședință un secretar care va redacta procesul-verbal al şedinţei sau va desemna, din rândul salariaților Organizației, un secretar tehnic de ședință.  </w:t>
      </w:r>
    </w:p>
    <w:p w14:paraId="751D7C6F" w14:textId="47FDD66E" w:rsidR="00F758C1" w:rsidRDefault="00D86904" w:rsidP="00582C9D">
      <w:pPr>
        <w:suppressAutoHyphens/>
        <w:spacing w:before="0" w:after="0" w:line="240" w:lineRule="auto"/>
        <w:ind w:firstLine="567"/>
        <w:rPr>
          <w:rFonts w:eastAsia="Times New Roman" w:cs="Times New Roman"/>
          <w:bCs/>
          <w:color w:val="auto"/>
          <w:szCs w:val="24"/>
          <w:lang w:eastAsia="zh-CN"/>
        </w:rPr>
      </w:pPr>
      <w:r>
        <w:rPr>
          <w:rFonts w:eastAsia="Times New Roman" w:cs="Times New Roman"/>
          <w:bCs/>
          <w:color w:val="auto"/>
          <w:szCs w:val="24"/>
          <w:lang w:eastAsia="zh-CN"/>
        </w:rPr>
        <w:t>(6</w:t>
      </w:r>
      <w:r w:rsidR="00F758C1" w:rsidRPr="00CB75D6">
        <w:rPr>
          <w:rFonts w:eastAsia="Times New Roman" w:cs="Times New Roman"/>
          <w:bCs/>
          <w:color w:val="auto"/>
          <w:szCs w:val="24"/>
          <w:lang w:eastAsia="zh-CN"/>
        </w:rPr>
        <w:t>) Procesul-verbal al ședinței Adunării Generale este semnat de Președinte sau, în absența acestuia, de persoana desemnată. O copie a procesului-verbal va fi transmisă, în termen de maximum 5 (cinci) zile calendaristice de la data şedinţei, fiecărui membru, indiferent dacă reprezentantul acestuia a fost sau nu prezent la şedinţă.</w:t>
      </w:r>
    </w:p>
    <w:p w14:paraId="701807CF" w14:textId="7D2C473E" w:rsidR="00D86904" w:rsidRPr="00CB75D6" w:rsidRDefault="00D86904" w:rsidP="00D86904">
      <w:pPr>
        <w:suppressAutoHyphens/>
        <w:spacing w:before="0" w:after="0" w:line="240" w:lineRule="auto"/>
        <w:ind w:firstLine="567"/>
        <w:rPr>
          <w:rFonts w:eastAsia="Times New Roman" w:cs="Times New Roman"/>
          <w:bCs/>
          <w:color w:val="FF0000"/>
          <w:szCs w:val="24"/>
          <w:lang w:eastAsia="zh-CN"/>
        </w:rPr>
      </w:pPr>
      <w:r w:rsidRPr="00144814">
        <w:rPr>
          <w:rFonts w:eastAsia="Times New Roman" w:cs="Times New Roman"/>
          <w:bCs/>
          <w:color w:val="auto"/>
          <w:szCs w:val="24"/>
          <w:lang w:eastAsia="zh-CN"/>
        </w:rPr>
        <w:t>(7) Hotărârile Adunării Generale pot fi semnate de asociați inclusiv cu semnătură electronică extinsă;</w:t>
      </w:r>
    </w:p>
    <w:p w14:paraId="073BABE8" w14:textId="0389B56D" w:rsidR="00F758C1" w:rsidRDefault="00D86904" w:rsidP="00582C9D">
      <w:pPr>
        <w:suppressAutoHyphens/>
        <w:spacing w:before="0" w:after="0" w:line="240" w:lineRule="auto"/>
        <w:ind w:firstLine="567"/>
        <w:rPr>
          <w:rFonts w:eastAsia="Times New Roman" w:cs="Times New Roman"/>
          <w:bCs/>
          <w:color w:val="auto"/>
          <w:szCs w:val="24"/>
          <w:lang w:eastAsia="zh-CN"/>
        </w:rPr>
      </w:pPr>
      <w:r>
        <w:rPr>
          <w:rFonts w:eastAsia="Times New Roman" w:cs="Times New Roman"/>
          <w:bCs/>
          <w:color w:val="auto"/>
          <w:szCs w:val="24"/>
          <w:lang w:eastAsia="zh-CN"/>
        </w:rPr>
        <w:t>(8</w:t>
      </w:r>
      <w:r w:rsidR="00F758C1" w:rsidRPr="00CB75D6">
        <w:rPr>
          <w:rFonts w:eastAsia="Times New Roman" w:cs="Times New Roman"/>
          <w:bCs/>
          <w:color w:val="auto"/>
          <w:szCs w:val="24"/>
          <w:lang w:eastAsia="zh-CN"/>
        </w:rPr>
        <w:t xml:space="preserve">) Hotărârile Adunării Generale se consemnează într-un registru de procese-verbale, care se păstrează la sediul </w:t>
      </w:r>
      <w:r w:rsidR="00F758C1" w:rsidRPr="00CB75D6">
        <w:rPr>
          <w:rFonts w:eastAsia="Times New Roman" w:cs="Times New Roman"/>
          <w:bCs/>
          <w:color w:val="auto"/>
          <w:szCs w:val="24"/>
          <w:shd w:val="clear" w:color="auto" w:fill="FFFFFF"/>
          <w:lang w:eastAsia="zh-CN"/>
        </w:rPr>
        <w:t>Organizației</w:t>
      </w:r>
      <w:r w:rsidR="00F758C1" w:rsidRPr="00CB75D6">
        <w:rPr>
          <w:rFonts w:eastAsia="Times New Roman" w:cs="Times New Roman"/>
          <w:bCs/>
          <w:color w:val="auto"/>
          <w:szCs w:val="24"/>
          <w:lang w:eastAsia="zh-CN"/>
        </w:rPr>
        <w:t xml:space="preserve">. </w:t>
      </w:r>
    </w:p>
    <w:p w14:paraId="5501C042" w14:textId="77777777" w:rsidR="00AB5C23" w:rsidRPr="00A41A42" w:rsidRDefault="00AB5C23" w:rsidP="00582C9D">
      <w:pPr>
        <w:suppressAutoHyphens/>
        <w:spacing w:before="0" w:after="0" w:line="240" w:lineRule="auto"/>
        <w:ind w:firstLine="567"/>
        <w:rPr>
          <w:rFonts w:eastAsia="Times New Roman" w:cs="Times New Roman"/>
          <w:b/>
          <w:color w:val="auto"/>
          <w:szCs w:val="24"/>
          <w:lang w:eastAsia="zh-CN"/>
        </w:rPr>
      </w:pPr>
    </w:p>
    <w:bookmarkEnd w:id="7"/>
    <w:p w14:paraId="59A2C5B2" w14:textId="77777777" w:rsidR="00F758C1" w:rsidRPr="00F07C5F" w:rsidRDefault="00A96C8E" w:rsidP="006E79CC">
      <w:pPr>
        <w:suppressAutoHyphens/>
        <w:spacing w:before="0" w:after="0" w:line="240" w:lineRule="auto"/>
        <w:ind w:firstLine="567"/>
        <w:rPr>
          <w:rFonts w:eastAsia="Times New Roman" w:cs="Times New Roman"/>
          <w:color w:val="auto"/>
          <w:szCs w:val="24"/>
          <w:lang w:eastAsia="zh-CN"/>
        </w:rPr>
      </w:pPr>
      <w:r>
        <w:rPr>
          <w:rFonts w:eastAsia="Times New Roman" w:cs="Times New Roman"/>
          <w:b/>
          <w:color w:val="auto"/>
          <w:szCs w:val="24"/>
          <w:lang w:eastAsia="zh-CN"/>
        </w:rPr>
        <w:t>Art. 30</w:t>
      </w:r>
      <w:r w:rsidR="00F758C1" w:rsidRPr="00F07C5F">
        <w:rPr>
          <w:rFonts w:eastAsia="Times New Roman" w:cs="Times New Roman"/>
          <w:b/>
          <w:color w:val="auto"/>
          <w:szCs w:val="24"/>
          <w:lang w:eastAsia="zh-CN"/>
        </w:rPr>
        <w:t>.</w:t>
      </w:r>
      <w:r w:rsidR="00F758C1" w:rsidRPr="00F07C5F">
        <w:rPr>
          <w:rFonts w:eastAsia="Times New Roman" w:cs="Times New Roman"/>
          <w:color w:val="auto"/>
          <w:szCs w:val="24"/>
          <w:lang w:eastAsia="zh-CN"/>
        </w:rPr>
        <w:t xml:space="preserve"> Reprezentantul membrului fondator și/sau al membrului asociat care, într-o anumită problemă supusă aprobării Adunării Generale, este interesat personal sau prin soțul/soția sa, prin ascendenții sau descendenții săi, prin rudele în linie colaterală sau afinii săi până la gradul al patrulea inclusiv, nu va putea lua parte la deliberare şi nici la vot, sub sancțiunea de daune – in</w:t>
      </w:r>
      <w:r w:rsidR="009C35FE" w:rsidRPr="00F07C5F">
        <w:rPr>
          <w:rFonts w:eastAsia="Times New Roman" w:cs="Times New Roman"/>
          <w:color w:val="auto"/>
          <w:szCs w:val="24"/>
          <w:lang w:eastAsia="zh-CN"/>
        </w:rPr>
        <w:t xml:space="preserve">terese, dacă fără votul său nu </w:t>
      </w:r>
      <w:r w:rsidR="00F758C1" w:rsidRPr="00F07C5F">
        <w:rPr>
          <w:rFonts w:eastAsia="Times New Roman" w:cs="Times New Roman"/>
          <w:color w:val="auto"/>
          <w:szCs w:val="24"/>
          <w:lang w:eastAsia="zh-CN"/>
        </w:rPr>
        <w:t xml:space="preserve">s-ar fi obținut majoritatea cerută pentru adoptarea hotărârii. </w:t>
      </w:r>
    </w:p>
    <w:p w14:paraId="54872524" w14:textId="77777777" w:rsidR="00F758C1" w:rsidRPr="00F07C5F" w:rsidRDefault="00F758C1" w:rsidP="00582C9D">
      <w:pPr>
        <w:suppressAutoHyphens/>
        <w:spacing w:before="0" w:after="0" w:line="240" w:lineRule="auto"/>
        <w:ind w:firstLine="567"/>
        <w:rPr>
          <w:rFonts w:eastAsia="Times New Roman" w:cs="Times New Roman"/>
          <w:color w:val="auto"/>
          <w:szCs w:val="24"/>
          <w:lang w:eastAsia="zh-CN"/>
        </w:rPr>
      </w:pPr>
    </w:p>
    <w:p w14:paraId="5FA8A9FF" w14:textId="77777777" w:rsidR="00F758C1" w:rsidRPr="00413219" w:rsidRDefault="00A96C8E" w:rsidP="006E79CC">
      <w:pPr>
        <w:suppressAutoHyphens/>
        <w:spacing w:before="0" w:after="0" w:line="240" w:lineRule="auto"/>
        <w:ind w:firstLine="567"/>
        <w:rPr>
          <w:rFonts w:eastAsia="Times New Roman" w:cs="Times New Roman"/>
          <w:color w:val="000000" w:themeColor="text1"/>
          <w:szCs w:val="24"/>
          <w:lang w:eastAsia="zh-CN"/>
        </w:rPr>
      </w:pPr>
      <w:r w:rsidRPr="00413219">
        <w:rPr>
          <w:rFonts w:eastAsia="Times New Roman" w:cs="Times New Roman"/>
          <w:b/>
          <w:color w:val="000000" w:themeColor="text1"/>
          <w:szCs w:val="24"/>
          <w:lang w:eastAsia="zh-CN"/>
        </w:rPr>
        <w:t>Art. 31</w:t>
      </w:r>
      <w:r w:rsidR="00F758C1" w:rsidRPr="00413219">
        <w:rPr>
          <w:rFonts w:eastAsia="Times New Roman" w:cs="Times New Roman"/>
          <w:b/>
          <w:color w:val="000000" w:themeColor="text1"/>
          <w:szCs w:val="24"/>
          <w:lang w:eastAsia="zh-CN"/>
        </w:rPr>
        <w:t>.</w:t>
      </w:r>
      <w:r w:rsidR="00F758C1" w:rsidRPr="00413219">
        <w:rPr>
          <w:rFonts w:eastAsia="Times New Roman" w:cs="Times New Roman"/>
          <w:color w:val="000000" w:themeColor="text1"/>
          <w:szCs w:val="24"/>
          <w:lang w:eastAsia="zh-CN"/>
        </w:rPr>
        <w:t xml:space="preserve"> Hotărârile adoptate de către Adunarea Generală a </w:t>
      </w:r>
      <w:r w:rsidR="00F758C1" w:rsidRPr="00413219">
        <w:rPr>
          <w:rFonts w:eastAsia="Times New Roman" w:cs="Times New Roman"/>
          <w:color w:val="000000" w:themeColor="text1"/>
          <w:szCs w:val="24"/>
          <w:shd w:val="clear" w:color="auto" w:fill="FFFFFF"/>
          <w:lang w:eastAsia="zh-CN"/>
        </w:rPr>
        <w:t>Organizației</w:t>
      </w:r>
      <w:r w:rsidR="00F758C1" w:rsidRPr="00413219">
        <w:rPr>
          <w:rFonts w:eastAsia="Times New Roman" w:cs="Times New Roman"/>
          <w:color w:val="000000" w:themeColor="text1"/>
          <w:szCs w:val="24"/>
          <w:lang w:eastAsia="zh-CN"/>
        </w:rPr>
        <w:t xml:space="preserve"> sunt obligatorii</w:t>
      </w:r>
      <w:r w:rsidR="00413219" w:rsidRPr="00413219">
        <w:rPr>
          <w:rFonts w:eastAsia="Times New Roman" w:cs="Times New Roman"/>
          <w:color w:val="000000" w:themeColor="text1"/>
          <w:szCs w:val="24"/>
          <w:lang w:eastAsia="zh-CN"/>
        </w:rPr>
        <w:t xml:space="preserve"> </w:t>
      </w:r>
      <w:r w:rsidR="00035D84" w:rsidRPr="00413219">
        <w:rPr>
          <w:rFonts w:eastAsia="Times New Roman" w:cs="Times New Roman"/>
          <w:color w:val="000000" w:themeColor="text1"/>
          <w:szCs w:val="24"/>
          <w:lang w:eastAsia="zh-CN"/>
        </w:rPr>
        <w:t xml:space="preserve">pentru toți </w:t>
      </w:r>
      <w:r w:rsidR="0017207B" w:rsidRPr="00413219">
        <w:rPr>
          <w:rFonts w:eastAsia="Times New Roman" w:cs="Times New Roman"/>
          <w:color w:val="000000" w:themeColor="text1"/>
          <w:szCs w:val="24"/>
          <w:lang w:eastAsia="zh-CN"/>
        </w:rPr>
        <w:t>membrii săi,</w:t>
      </w:r>
      <w:r w:rsidR="00035D84" w:rsidRPr="00413219">
        <w:rPr>
          <w:rFonts w:eastAsia="Times New Roman" w:cs="Times New Roman"/>
          <w:color w:val="000000" w:themeColor="text1"/>
          <w:szCs w:val="24"/>
          <w:lang w:eastAsia="zh-CN"/>
        </w:rPr>
        <w:t xml:space="preserve"> chiar dacă aceștia nu au luat parte la Adunarea Generală sau au votat împotrivă. </w:t>
      </w:r>
      <w:r w:rsidR="00413219">
        <w:rPr>
          <w:rFonts w:eastAsia="Times New Roman" w:cs="Times New Roman"/>
          <w:color w:val="000000" w:themeColor="text1"/>
          <w:szCs w:val="24"/>
          <w:lang w:eastAsia="zh-CN"/>
        </w:rPr>
        <w:t xml:space="preserve"> </w:t>
      </w:r>
    </w:p>
    <w:p w14:paraId="648E8642" w14:textId="77777777" w:rsidR="00F758C1" w:rsidRPr="00413219" w:rsidRDefault="00F758C1" w:rsidP="00582C9D">
      <w:pPr>
        <w:suppressAutoHyphens/>
        <w:spacing w:before="0" w:after="0" w:line="240" w:lineRule="auto"/>
        <w:ind w:firstLine="567"/>
        <w:rPr>
          <w:rFonts w:eastAsia="Times New Roman" w:cs="Times New Roman"/>
          <w:color w:val="000000" w:themeColor="text1"/>
          <w:szCs w:val="24"/>
          <w:lang w:eastAsia="zh-CN"/>
        </w:rPr>
      </w:pPr>
    </w:p>
    <w:p w14:paraId="4AC17E06" w14:textId="77777777" w:rsidR="00F758C1" w:rsidRPr="00F07C5F" w:rsidRDefault="00F758C1" w:rsidP="006E79CC">
      <w:pPr>
        <w:suppressAutoHyphens/>
        <w:spacing w:before="0" w:after="0" w:line="240" w:lineRule="auto"/>
        <w:ind w:firstLine="567"/>
        <w:rPr>
          <w:rFonts w:eastAsia="Times New Roman" w:cs="Times New Roman"/>
          <w:bCs/>
          <w:color w:val="000000" w:themeColor="text1"/>
          <w:szCs w:val="24"/>
          <w:lang w:eastAsia="zh-CN"/>
        </w:rPr>
      </w:pPr>
      <w:r w:rsidRPr="00F07C5F">
        <w:rPr>
          <w:rFonts w:eastAsia="Times New Roman" w:cs="Times New Roman"/>
          <w:b/>
          <w:color w:val="000000" w:themeColor="text1"/>
          <w:szCs w:val="24"/>
          <w:lang w:eastAsia="zh-CN"/>
        </w:rPr>
        <w:t>Art. 3</w:t>
      </w:r>
      <w:r w:rsidR="00A96C8E">
        <w:rPr>
          <w:rFonts w:eastAsia="Times New Roman" w:cs="Times New Roman"/>
          <w:b/>
          <w:color w:val="000000" w:themeColor="text1"/>
          <w:szCs w:val="24"/>
          <w:lang w:eastAsia="zh-CN"/>
        </w:rPr>
        <w:t>2</w:t>
      </w:r>
      <w:r w:rsidRPr="00F07C5F">
        <w:rPr>
          <w:rFonts w:eastAsia="Times New Roman" w:cs="Times New Roman"/>
          <w:bCs/>
          <w:color w:val="000000" w:themeColor="text1"/>
          <w:szCs w:val="24"/>
          <w:lang w:eastAsia="zh-CN"/>
        </w:rPr>
        <w:t xml:space="preserve">. (1) </w:t>
      </w:r>
      <w:r w:rsidR="00732E89" w:rsidRPr="00E6692B">
        <w:rPr>
          <w:rFonts w:eastAsia="Times New Roman" w:cs="Times New Roman"/>
          <w:b/>
          <w:color w:val="000000" w:themeColor="text1"/>
          <w:szCs w:val="24"/>
          <w:shd w:val="clear" w:color="auto" w:fill="FFFFFF"/>
          <w:lang w:eastAsia="zh-CN"/>
        </w:rPr>
        <w:t xml:space="preserve">Președintele </w:t>
      </w:r>
      <w:r w:rsidR="00413219" w:rsidRPr="00E6692B">
        <w:rPr>
          <w:rFonts w:eastAsia="Times New Roman" w:cs="Times New Roman"/>
          <w:b/>
          <w:color w:val="000000" w:themeColor="text1"/>
          <w:szCs w:val="24"/>
          <w:shd w:val="clear" w:color="auto" w:fill="FFFFFF"/>
          <w:lang w:eastAsia="zh-CN"/>
        </w:rPr>
        <w:t>Organizației</w:t>
      </w:r>
      <w:r w:rsidR="00413219" w:rsidRPr="00E6692B">
        <w:rPr>
          <w:rFonts w:eastAsia="Times New Roman" w:cs="Times New Roman"/>
          <w:bCs/>
          <w:color w:val="000000" w:themeColor="text1"/>
          <w:szCs w:val="24"/>
          <w:shd w:val="clear" w:color="auto" w:fill="FFFFFF"/>
          <w:lang w:eastAsia="zh-CN"/>
        </w:rPr>
        <w:t xml:space="preserve"> este și Președintele </w:t>
      </w:r>
      <w:r w:rsidR="00732E89" w:rsidRPr="00E6692B">
        <w:rPr>
          <w:rFonts w:eastAsia="Times New Roman" w:cs="Times New Roman"/>
          <w:bCs/>
          <w:color w:val="000000" w:themeColor="text1"/>
          <w:szCs w:val="24"/>
          <w:shd w:val="clear" w:color="auto" w:fill="FFFFFF"/>
          <w:lang w:eastAsia="zh-CN"/>
        </w:rPr>
        <w:t>Consiliului Director și</w:t>
      </w:r>
      <w:r w:rsidRPr="00E6692B">
        <w:rPr>
          <w:rFonts w:eastAsia="Times New Roman" w:cs="Times New Roman"/>
          <w:bCs/>
          <w:color w:val="000000" w:themeColor="text1"/>
          <w:szCs w:val="24"/>
          <w:lang w:eastAsia="zh-CN"/>
        </w:rPr>
        <w:t xml:space="preserve"> este ales pe o perioadă d</w:t>
      </w:r>
      <w:r w:rsidR="005E0544" w:rsidRPr="00E6692B">
        <w:rPr>
          <w:rFonts w:eastAsia="Times New Roman" w:cs="Times New Roman"/>
          <w:bCs/>
          <w:color w:val="000000" w:themeColor="text1"/>
          <w:szCs w:val="24"/>
          <w:lang w:eastAsia="zh-CN"/>
        </w:rPr>
        <w:t xml:space="preserve">e 3 </w:t>
      </w:r>
      <w:r w:rsidRPr="00E6692B">
        <w:rPr>
          <w:rFonts w:eastAsia="Times New Roman" w:cs="Times New Roman"/>
          <w:bCs/>
          <w:color w:val="000000" w:themeColor="text1"/>
          <w:szCs w:val="24"/>
          <w:lang w:eastAsia="zh-CN"/>
        </w:rPr>
        <w:t xml:space="preserve">ani, </w:t>
      </w:r>
      <w:r w:rsidR="00732E89" w:rsidRPr="00E6692B">
        <w:rPr>
          <w:rFonts w:eastAsia="Times New Roman" w:cs="Times New Roman"/>
          <w:bCs/>
          <w:color w:val="000000" w:themeColor="text1"/>
          <w:szCs w:val="24"/>
          <w:lang w:eastAsia="zh-CN"/>
        </w:rPr>
        <w:t>având</w:t>
      </w:r>
      <w:r w:rsidRPr="00E6692B">
        <w:rPr>
          <w:rFonts w:eastAsia="Times New Roman" w:cs="Times New Roman"/>
          <w:bCs/>
          <w:color w:val="000000" w:themeColor="text1"/>
          <w:szCs w:val="24"/>
          <w:lang w:eastAsia="zh-CN"/>
        </w:rPr>
        <w:t xml:space="preserve"> dreptul la doar două mandate succesive.</w:t>
      </w:r>
      <w:r w:rsidRPr="00F07C5F">
        <w:rPr>
          <w:rFonts w:eastAsia="Times New Roman" w:cs="Times New Roman"/>
          <w:bCs/>
          <w:color w:val="000000" w:themeColor="text1"/>
          <w:szCs w:val="24"/>
          <w:lang w:eastAsia="zh-CN"/>
        </w:rPr>
        <w:t xml:space="preserve"> </w:t>
      </w:r>
    </w:p>
    <w:p w14:paraId="7C0C832B" w14:textId="77777777" w:rsidR="00F758C1" w:rsidRPr="00F07C5F" w:rsidRDefault="00F758C1" w:rsidP="00582C9D">
      <w:pPr>
        <w:suppressAutoHyphens/>
        <w:spacing w:before="0" w:after="0" w:line="240" w:lineRule="auto"/>
        <w:ind w:firstLine="567"/>
        <w:rPr>
          <w:rFonts w:eastAsia="Times New Roman" w:cs="Times New Roman"/>
          <w:color w:val="auto"/>
          <w:szCs w:val="24"/>
          <w:lang w:eastAsia="zh-CN"/>
        </w:rPr>
      </w:pPr>
      <w:r w:rsidRPr="00F07C5F">
        <w:rPr>
          <w:rFonts w:eastAsia="Times New Roman" w:cs="Times New Roman"/>
          <w:color w:val="auto"/>
          <w:szCs w:val="24"/>
          <w:lang w:eastAsia="zh-CN"/>
        </w:rPr>
        <w:t xml:space="preserve">(2) Președintele </w:t>
      </w:r>
      <w:r w:rsidRPr="00F07C5F">
        <w:rPr>
          <w:rFonts w:eastAsia="Times New Roman" w:cs="Times New Roman"/>
          <w:color w:val="auto"/>
          <w:szCs w:val="24"/>
          <w:shd w:val="clear" w:color="auto" w:fill="FFFFFF"/>
          <w:lang w:eastAsia="zh-CN"/>
        </w:rPr>
        <w:t>Organizației</w:t>
      </w:r>
      <w:r w:rsidRPr="00F07C5F">
        <w:rPr>
          <w:rFonts w:eastAsia="Times New Roman" w:cs="Times New Roman"/>
          <w:color w:val="auto"/>
          <w:szCs w:val="24"/>
          <w:lang w:eastAsia="zh-CN"/>
        </w:rPr>
        <w:t xml:space="preserve"> îndeplinește următoarele </w:t>
      </w:r>
      <w:r w:rsidRPr="00F07C5F">
        <w:rPr>
          <w:rFonts w:eastAsia="Times New Roman" w:cs="Times New Roman"/>
          <w:b/>
          <w:bCs/>
          <w:color w:val="auto"/>
          <w:szCs w:val="24"/>
          <w:lang w:eastAsia="zh-CN"/>
        </w:rPr>
        <w:t>atribuții</w:t>
      </w:r>
      <w:r w:rsidRPr="00F07C5F">
        <w:rPr>
          <w:rFonts w:eastAsia="Times New Roman" w:cs="Times New Roman"/>
          <w:color w:val="auto"/>
          <w:szCs w:val="24"/>
          <w:lang w:eastAsia="zh-CN"/>
        </w:rPr>
        <w:t xml:space="preserve">: </w:t>
      </w:r>
    </w:p>
    <w:p w14:paraId="07110468" w14:textId="77777777" w:rsidR="009C35FE" w:rsidRPr="00413219" w:rsidRDefault="009C35FE" w:rsidP="003047A2">
      <w:pPr>
        <w:pStyle w:val="ListParagraph"/>
        <w:numPr>
          <w:ilvl w:val="0"/>
          <w:numId w:val="23"/>
        </w:numPr>
        <w:suppressAutoHyphens/>
        <w:spacing w:before="0" w:after="0" w:line="240" w:lineRule="auto"/>
        <w:ind w:left="0" w:firstLine="273"/>
        <w:rPr>
          <w:rFonts w:eastAsia="Times New Roman" w:cs="Times New Roman"/>
          <w:color w:val="000000" w:themeColor="text1"/>
          <w:szCs w:val="24"/>
          <w:lang w:eastAsia="zh-CN"/>
        </w:rPr>
      </w:pPr>
      <w:bookmarkStart w:id="8" w:name="OLE_LINK4"/>
      <w:r w:rsidRPr="00413219">
        <w:rPr>
          <w:rFonts w:eastAsia="Times New Roman" w:cs="Times New Roman"/>
          <w:color w:val="auto"/>
          <w:szCs w:val="24"/>
          <w:lang w:eastAsia="zh-CN"/>
        </w:rPr>
        <w:t xml:space="preserve">convoacă și conduce lucrările Adunării </w:t>
      </w:r>
      <w:r w:rsidRPr="00413219">
        <w:rPr>
          <w:rFonts w:eastAsia="Times New Roman" w:cs="Times New Roman"/>
          <w:color w:val="000000" w:themeColor="text1"/>
          <w:szCs w:val="24"/>
          <w:lang w:eastAsia="zh-CN"/>
        </w:rPr>
        <w:t>Generale și ale Consiliului Director;</w:t>
      </w:r>
    </w:p>
    <w:p w14:paraId="32E2BFF5" w14:textId="77777777" w:rsidR="009C35FE" w:rsidRPr="00413219" w:rsidRDefault="009C35FE" w:rsidP="003047A2">
      <w:pPr>
        <w:pStyle w:val="ListParagraph"/>
        <w:numPr>
          <w:ilvl w:val="0"/>
          <w:numId w:val="23"/>
        </w:numPr>
        <w:suppressAutoHyphens/>
        <w:spacing w:before="0" w:after="0" w:line="240" w:lineRule="auto"/>
        <w:ind w:left="0" w:firstLine="273"/>
        <w:rPr>
          <w:rFonts w:eastAsia="Times New Roman" w:cs="Times New Roman"/>
          <w:color w:val="auto"/>
          <w:szCs w:val="24"/>
          <w:lang w:eastAsia="zh-CN"/>
        </w:rPr>
      </w:pPr>
      <w:r w:rsidRPr="00413219">
        <w:rPr>
          <w:rFonts w:eastAsia="Times New Roman" w:cs="Times New Roman"/>
          <w:color w:val="000000" w:themeColor="text1"/>
          <w:szCs w:val="24"/>
          <w:lang w:eastAsia="zh-CN"/>
        </w:rPr>
        <w:t xml:space="preserve">reprezintă </w:t>
      </w:r>
      <w:r w:rsidRPr="00413219">
        <w:rPr>
          <w:rFonts w:eastAsia="Times New Roman" w:cs="Times New Roman"/>
          <w:color w:val="000000" w:themeColor="text1"/>
          <w:szCs w:val="24"/>
          <w:shd w:val="clear" w:color="auto" w:fill="FFFFFF"/>
          <w:lang w:eastAsia="zh-CN"/>
        </w:rPr>
        <w:t>Organizația</w:t>
      </w:r>
      <w:r w:rsidRPr="00413219">
        <w:rPr>
          <w:rFonts w:eastAsia="Times New Roman" w:cs="Times New Roman"/>
          <w:color w:val="000000" w:themeColor="text1"/>
          <w:szCs w:val="24"/>
          <w:lang w:eastAsia="zh-CN"/>
        </w:rPr>
        <w:t xml:space="preserve"> în relațiile cu terții,</w:t>
      </w:r>
      <w:r w:rsidR="00413219">
        <w:rPr>
          <w:rFonts w:eastAsia="Times New Roman" w:cs="Times New Roman"/>
          <w:color w:val="000000" w:themeColor="text1"/>
          <w:szCs w:val="24"/>
          <w:lang w:eastAsia="zh-CN"/>
        </w:rPr>
        <w:t xml:space="preserve"> </w:t>
      </w:r>
      <w:r w:rsidRPr="00413219">
        <w:rPr>
          <w:rFonts w:eastAsia="Times New Roman" w:cs="Times New Roman"/>
          <w:color w:val="000000" w:themeColor="text1"/>
          <w:szCs w:val="24"/>
          <w:lang w:eastAsia="zh-CN"/>
        </w:rPr>
        <w:t xml:space="preserve">instituții, organizații </w:t>
      </w:r>
      <w:r w:rsidR="00413219">
        <w:rPr>
          <w:rFonts w:eastAsia="Times New Roman" w:cs="Times New Roman"/>
          <w:color w:val="000000" w:themeColor="text1"/>
          <w:szCs w:val="24"/>
          <w:lang w:eastAsia="zh-CN"/>
        </w:rPr>
        <w:t>ș</w:t>
      </w:r>
      <w:r w:rsidRPr="00413219">
        <w:rPr>
          <w:rFonts w:eastAsia="Times New Roman" w:cs="Times New Roman"/>
          <w:color w:val="000000" w:themeColor="text1"/>
          <w:szCs w:val="24"/>
          <w:lang w:eastAsia="zh-CN"/>
        </w:rPr>
        <w:t>i în acţiunile în justiţie</w:t>
      </w:r>
      <w:r w:rsidR="00413219">
        <w:rPr>
          <w:rFonts w:eastAsia="Times New Roman" w:cs="Times New Roman"/>
          <w:color w:val="000000" w:themeColor="text1"/>
          <w:szCs w:val="24"/>
          <w:lang w:eastAsia="zh-CN"/>
        </w:rPr>
        <w:t>,</w:t>
      </w:r>
      <w:r w:rsidRPr="00413219">
        <w:rPr>
          <w:rFonts w:eastAsia="Times New Roman" w:cs="Times New Roman"/>
          <w:color w:val="000000" w:themeColor="text1"/>
          <w:szCs w:val="24"/>
          <w:lang w:eastAsia="zh-CN"/>
        </w:rPr>
        <w:t xml:space="preserve"> </w:t>
      </w:r>
      <w:r w:rsidRPr="00413219">
        <w:rPr>
          <w:rFonts w:eastAsia="Times New Roman" w:cs="Times New Roman"/>
          <w:color w:val="auto"/>
          <w:szCs w:val="24"/>
          <w:lang w:eastAsia="zh-CN"/>
        </w:rPr>
        <w:t xml:space="preserve">cu excepția situațiilor în care se prevede altfel în mod expres; </w:t>
      </w:r>
    </w:p>
    <w:p w14:paraId="3FEAD9FE" w14:textId="77777777" w:rsidR="009C35FE" w:rsidRPr="00413219" w:rsidRDefault="009C35FE" w:rsidP="003047A2">
      <w:pPr>
        <w:pStyle w:val="ListParagraph"/>
        <w:numPr>
          <w:ilvl w:val="0"/>
          <w:numId w:val="23"/>
        </w:numPr>
        <w:suppressAutoHyphens/>
        <w:spacing w:before="0" w:after="0" w:line="240" w:lineRule="auto"/>
        <w:ind w:left="0" w:firstLine="273"/>
        <w:rPr>
          <w:rFonts w:eastAsia="Times New Roman" w:cs="Times New Roman"/>
          <w:color w:val="000000" w:themeColor="text1"/>
          <w:szCs w:val="24"/>
          <w:lang w:eastAsia="zh-CN"/>
        </w:rPr>
      </w:pPr>
      <w:r w:rsidRPr="00413219">
        <w:rPr>
          <w:rFonts w:eastAsia="Times New Roman" w:cs="Times New Roman"/>
          <w:color w:val="auto"/>
          <w:szCs w:val="24"/>
          <w:lang w:eastAsia="zh-CN"/>
        </w:rPr>
        <w:t xml:space="preserve">semnează actele </w:t>
      </w:r>
      <w:r w:rsidR="00413219">
        <w:rPr>
          <w:rFonts w:eastAsia="Times New Roman" w:cs="Times New Roman"/>
          <w:color w:val="auto"/>
          <w:szCs w:val="24"/>
          <w:lang w:eastAsia="zh-CN"/>
        </w:rPr>
        <w:t>ș</w:t>
      </w:r>
      <w:r w:rsidRPr="00413219">
        <w:rPr>
          <w:rFonts w:eastAsia="Times New Roman" w:cs="Times New Roman"/>
          <w:color w:val="auto"/>
          <w:szCs w:val="24"/>
          <w:lang w:eastAsia="zh-CN"/>
        </w:rPr>
        <w:t xml:space="preserve">i documentele adoptate de Adunarea Generală a </w:t>
      </w:r>
      <w:r w:rsidRPr="00413219">
        <w:rPr>
          <w:rFonts w:eastAsia="Times New Roman" w:cs="Times New Roman"/>
          <w:color w:val="auto"/>
          <w:szCs w:val="24"/>
          <w:shd w:val="clear" w:color="auto" w:fill="FFFFFF"/>
          <w:lang w:eastAsia="zh-CN"/>
        </w:rPr>
        <w:t>Organizației</w:t>
      </w:r>
      <w:r w:rsidRPr="00413219">
        <w:rPr>
          <w:rFonts w:eastAsia="Times New Roman" w:cs="Times New Roman"/>
          <w:color w:val="auto"/>
          <w:szCs w:val="24"/>
          <w:lang w:eastAsia="zh-CN"/>
        </w:rPr>
        <w:t xml:space="preserve">, </w:t>
      </w:r>
      <w:r w:rsidRPr="00413219">
        <w:rPr>
          <w:rFonts w:eastAsia="Times New Roman" w:cs="Times New Roman"/>
          <w:color w:val="000000" w:themeColor="text1"/>
          <w:szCs w:val="24"/>
          <w:lang w:eastAsia="zh-CN"/>
        </w:rPr>
        <w:t xml:space="preserve">urmărește </w:t>
      </w:r>
      <w:r w:rsidR="00413219">
        <w:rPr>
          <w:rFonts w:eastAsia="Times New Roman" w:cs="Times New Roman"/>
          <w:color w:val="000000" w:themeColor="text1"/>
          <w:szCs w:val="24"/>
          <w:lang w:eastAsia="zh-CN"/>
        </w:rPr>
        <w:t>ș</w:t>
      </w:r>
      <w:r w:rsidRPr="00413219">
        <w:rPr>
          <w:rFonts w:eastAsia="Times New Roman" w:cs="Times New Roman"/>
          <w:color w:val="000000" w:themeColor="text1"/>
          <w:szCs w:val="24"/>
          <w:lang w:eastAsia="zh-CN"/>
        </w:rPr>
        <w:t>i asigură ducerea la îndeplinire a acestor hotărâri;</w:t>
      </w:r>
    </w:p>
    <w:p w14:paraId="2FB9C3C2" w14:textId="77777777" w:rsidR="009C35FE" w:rsidRPr="00413219" w:rsidRDefault="009C35FE" w:rsidP="003047A2">
      <w:pPr>
        <w:pStyle w:val="ListParagraph"/>
        <w:numPr>
          <w:ilvl w:val="0"/>
          <w:numId w:val="23"/>
        </w:numPr>
        <w:suppressAutoHyphens/>
        <w:spacing w:before="0" w:after="0" w:line="240" w:lineRule="auto"/>
        <w:ind w:left="0" w:firstLine="273"/>
        <w:rPr>
          <w:rFonts w:eastAsia="Times New Roman" w:cs="Times New Roman"/>
          <w:color w:val="auto"/>
          <w:szCs w:val="24"/>
          <w:lang w:eastAsia="zh-CN"/>
        </w:rPr>
      </w:pPr>
      <w:r w:rsidRPr="00413219">
        <w:rPr>
          <w:rFonts w:eastAsia="Times New Roman" w:cs="Times New Roman"/>
          <w:color w:val="auto"/>
          <w:szCs w:val="24"/>
          <w:lang w:eastAsia="zh-CN"/>
        </w:rPr>
        <w:t>semnează actele și documentele Organizației în relațiile cu autorități publice naționale şi internaționale, cu finanțatori şi organisme naționale și internaționale, precum şi cu alte foruri a căror participare este necesară în vederea obținerii de finanțări nerambursabile şi rambursabile, destinate realizării unor obiective de interes comun;</w:t>
      </w:r>
    </w:p>
    <w:p w14:paraId="0497C531" w14:textId="77777777" w:rsidR="009C35FE" w:rsidRPr="00413219" w:rsidRDefault="009C35FE" w:rsidP="003047A2">
      <w:pPr>
        <w:pStyle w:val="ListParagraph"/>
        <w:numPr>
          <w:ilvl w:val="0"/>
          <w:numId w:val="23"/>
        </w:numPr>
        <w:suppressAutoHyphens/>
        <w:spacing w:before="0" w:after="0" w:line="240" w:lineRule="auto"/>
        <w:ind w:left="0" w:firstLine="273"/>
        <w:rPr>
          <w:rFonts w:eastAsia="Times New Roman" w:cs="Times New Roman"/>
          <w:color w:val="000000" w:themeColor="text1"/>
          <w:szCs w:val="24"/>
          <w:lang w:eastAsia="zh-CN"/>
        </w:rPr>
      </w:pPr>
      <w:r w:rsidRPr="00413219">
        <w:rPr>
          <w:rFonts w:eastAsia="Times New Roman" w:cs="Times New Roman"/>
          <w:color w:val="auto"/>
          <w:szCs w:val="24"/>
          <w:lang w:eastAsia="zh-CN"/>
        </w:rPr>
        <w:t xml:space="preserve">este persoana împuternicită să desfăşoare procedura de obţinere a avizului emis de autoritatea publică centrală responsabilă în domeniul turismului şi de dobândire a personalităţii juridice, </w:t>
      </w:r>
      <w:r w:rsidRPr="00413219">
        <w:rPr>
          <w:rFonts w:eastAsia="Times New Roman" w:cs="Times New Roman"/>
          <w:color w:val="000000" w:themeColor="text1"/>
          <w:szCs w:val="24"/>
          <w:lang w:eastAsia="zh-CN"/>
        </w:rPr>
        <w:t>dacă nu este prevăzut altfel în statut;</w:t>
      </w:r>
    </w:p>
    <w:p w14:paraId="4D74A8DD" w14:textId="77777777" w:rsidR="009C35FE" w:rsidRPr="00413219" w:rsidRDefault="009C35FE" w:rsidP="003047A2">
      <w:pPr>
        <w:pStyle w:val="ListParagraph"/>
        <w:numPr>
          <w:ilvl w:val="0"/>
          <w:numId w:val="23"/>
        </w:numPr>
        <w:suppressAutoHyphens/>
        <w:spacing w:before="0" w:after="0" w:line="240" w:lineRule="auto"/>
        <w:ind w:left="0" w:firstLine="273"/>
        <w:rPr>
          <w:rFonts w:eastAsia="Times New Roman" w:cs="Times New Roman"/>
          <w:color w:val="000000" w:themeColor="text1"/>
          <w:szCs w:val="24"/>
          <w:lang w:eastAsia="zh-CN"/>
        </w:rPr>
      </w:pPr>
      <w:r w:rsidRPr="00413219">
        <w:rPr>
          <w:rFonts w:eastAsia="Times New Roman" w:cs="Times New Roman"/>
          <w:color w:val="000000" w:themeColor="text1"/>
          <w:szCs w:val="24"/>
          <w:lang w:eastAsia="zh-CN"/>
        </w:rPr>
        <w:lastRenderedPageBreak/>
        <w:t>acţionează în conformitate cu strategia de dezvoltare și marketing turistic şi planul de acțiune aprobate de Adunarea Generală a Organizației în vederea realizării obiectivelor propuse;</w:t>
      </w:r>
    </w:p>
    <w:p w14:paraId="0F7F0BBE" w14:textId="77777777" w:rsidR="009C35FE" w:rsidRPr="00413219" w:rsidRDefault="009C35FE" w:rsidP="003047A2">
      <w:pPr>
        <w:pStyle w:val="ListParagraph"/>
        <w:numPr>
          <w:ilvl w:val="0"/>
          <w:numId w:val="23"/>
        </w:numPr>
        <w:suppressAutoHyphens/>
        <w:spacing w:before="0" w:after="0" w:line="240" w:lineRule="auto"/>
        <w:ind w:left="0" w:firstLine="273"/>
        <w:rPr>
          <w:rFonts w:eastAsia="Times New Roman" w:cs="Times New Roman"/>
          <w:color w:val="000000" w:themeColor="text1"/>
          <w:szCs w:val="24"/>
          <w:lang w:eastAsia="zh-CN"/>
        </w:rPr>
      </w:pPr>
      <w:r w:rsidRPr="00413219">
        <w:rPr>
          <w:rFonts w:eastAsia="Times New Roman" w:cs="Times New Roman"/>
          <w:color w:val="000000" w:themeColor="text1"/>
          <w:szCs w:val="24"/>
          <w:lang w:eastAsia="zh-CN"/>
        </w:rPr>
        <w:t>încheie în numele şi pe seama Organizației acte juridice (contracte etc</w:t>
      </w:r>
      <w:r w:rsidR="00413219">
        <w:rPr>
          <w:rFonts w:eastAsia="Times New Roman" w:cs="Times New Roman"/>
          <w:color w:val="000000" w:themeColor="text1"/>
          <w:szCs w:val="24"/>
          <w:lang w:eastAsia="zh-CN"/>
        </w:rPr>
        <w:t>.</w:t>
      </w:r>
      <w:r w:rsidRPr="00413219">
        <w:rPr>
          <w:rFonts w:eastAsia="Times New Roman" w:cs="Times New Roman"/>
          <w:color w:val="000000" w:themeColor="text1"/>
          <w:szCs w:val="24"/>
          <w:lang w:eastAsia="zh-CN"/>
        </w:rPr>
        <w:t>), iar suma limită/operațiune se stabilește de Consiliul Director;</w:t>
      </w:r>
    </w:p>
    <w:p w14:paraId="17F22941" w14:textId="77777777" w:rsidR="009C35FE" w:rsidRPr="00413219" w:rsidRDefault="009C35FE" w:rsidP="003047A2">
      <w:pPr>
        <w:pStyle w:val="ListParagraph"/>
        <w:numPr>
          <w:ilvl w:val="0"/>
          <w:numId w:val="23"/>
        </w:numPr>
        <w:suppressAutoHyphens/>
        <w:spacing w:before="0" w:after="0" w:line="240" w:lineRule="auto"/>
        <w:ind w:left="0" w:firstLine="273"/>
        <w:rPr>
          <w:rFonts w:eastAsia="Times New Roman" w:cs="Times New Roman"/>
          <w:color w:val="000000" w:themeColor="text1"/>
          <w:szCs w:val="24"/>
          <w:lang w:eastAsia="zh-CN"/>
        </w:rPr>
      </w:pPr>
      <w:r w:rsidRPr="00413219">
        <w:rPr>
          <w:rFonts w:eastAsia="Times New Roman" w:cs="Times New Roman"/>
          <w:color w:val="000000" w:themeColor="text1"/>
          <w:szCs w:val="24"/>
          <w:lang w:eastAsia="zh-CN"/>
        </w:rPr>
        <w:t>coordonează elaborarea de către managerul de destinație turistică a Bugetului anual de venituri și cheltuieli, care se înaintează spre analiză și aprobare Consiliului Director, iar acesta îl supune apoi aprobării în Adunarea Generală a Organizației;</w:t>
      </w:r>
    </w:p>
    <w:p w14:paraId="4025630D" w14:textId="77777777" w:rsidR="009C35FE" w:rsidRPr="00413219" w:rsidRDefault="009C35FE" w:rsidP="003047A2">
      <w:pPr>
        <w:pStyle w:val="ListParagraph"/>
        <w:numPr>
          <w:ilvl w:val="0"/>
          <w:numId w:val="23"/>
        </w:numPr>
        <w:suppressAutoHyphens/>
        <w:spacing w:before="0" w:after="0" w:line="240" w:lineRule="auto"/>
        <w:ind w:left="0" w:firstLine="273"/>
        <w:rPr>
          <w:rFonts w:eastAsia="Times New Roman" w:cs="Times New Roman"/>
          <w:color w:val="auto"/>
          <w:szCs w:val="24"/>
          <w:lang w:eastAsia="zh-CN"/>
        </w:rPr>
      </w:pPr>
      <w:r w:rsidRPr="00413219">
        <w:rPr>
          <w:rFonts w:eastAsia="Times New Roman" w:cs="Times New Roman"/>
          <w:color w:val="auto"/>
          <w:szCs w:val="24"/>
          <w:lang w:eastAsia="zh-CN"/>
        </w:rPr>
        <w:t xml:space="preserve">îndeplinește orice alte sarcini dispuse de către Adunarea Generală. </w:t>
      </w:r>
      <w:bookmarkEnd w:id="8"/>
    </w:p>
    <w:p w14:paraId="7555CBA7" w14:textId="77777777" w:rsidR="00F758C1" w:rsidRPr="00F07C5F" w:rsidRDefault="00F758C1" w:rsidP="00582C9D">
      <w:pPr>
        <w:suppressAutoHyphens/>
        <w:spacing w:before="0" w:after="0" w:line="240" w:lineRule="auto"/>
        <w:ind w:firstLine="567"/>
        <w:rPr>
          <w:rFonts w:eastAsia="Times New Roman" w:cs="Times New Roman"/>
          <w:color w:val="auto"/>
          <w:szCs w:val="24"/>
          <w:lang w:eastAsia="zh-CN"/>
        </w:rPr>
      </w:pPr>
    </w:p>
    <w:p w14:paraId="7772AF04" w14:textId="77777777" w:rsidR="00F758C1" w:rsidRPr="00F07C5F" w:rsidRDefault="006E79CC" w:rsidP="00582C9D">
      <w:pPr>
        <w:suppressAutoHyphens/>
        <w:spacing w:before="0" w:after="0" w:line="240" w:lineRule="auto"/>
        <w:ind w:firstLine="567"/>
        <w:rPr>
          <w:rFonts w:eastAsia="Times New Roman" w:cs="Times New Roman"/>
          <w:b/>
          <w:bCs/>
          <w:color w:val="auto"/>
          <w:szCs w:val="24"/>
          <w:lang w:eastAsia="zh-CN"/>
        </w:rPr>
      </w:pPr>
      <w:r>
        <w:rPr>
          <w:rFonts w:eastAsia="Times New Roman" w:cs="Times New Roman"/>
          <w:b/>
          <w:color w:val="auto"/>
          <w:szCs w:val="24"/>
          <w:lang w:eastAsia="zh-CN"/>
        </w:rPr>
        <w:t xml:space="preserve"> </w:t>
      </w:r>
      <w:r w:rsidR="00A96C8E">
        <w:rPr>
          <w:rFonts w:eastAsia="Times New Roman" w:cs="Times New Roman"/>
          <w:b/>
          <w:color w:val="auto"/>
          <w:szCs w:val="24"/>
          <w:lang w:eastAsia="zh-CN"/>
        </w:rPr>
        <w:t>Art. 33</w:t>
      </w:r>
      <w:r w:rsidR="00F758C1" w:rsidRPr="00F07C5F">
        <w:rPr>
          <w:rFonts w:eastAsia="Times New Roman" w:cs="Times New Roman"/>
          <w:b/>
          <w:color w:val="auto"/>
          <w:szCs w:val="24"/>
          <w:lang w:eastAsia="zh-CN"/>
        </w:rPr>
        <w:t>.</w:t>
      </w:r>
      <w:r w:rsidR="00A96C8E">
        <w:rPr>
          <w:rFonts w:eastAsia="Times New Roman" w:cs="Times New Roman"/>
          <w:b/>
          <w:color w:val="auto"/>
          <w:szCs w:val="24"/>
          <w:lang w:eastAsia="zh-CN"/>
        </w:rPr>
        <w:t xml:space="preserve"> </w:t>
      </w:r>
      <w:r w:rsidR="00F758C1" w:rsidRPr="00F07C5F">
        <w:rPr>
          <w:rFonts w:eastAsia="Times New Roman" w:cs="Times New Roman"/>
          <w:b/>
          <w:bCs/>
          <w:color w:val="auto"/>
          <w:szCs w:val="24"/>
          <w:lang w:eastAsia="zh-CN"/>
        </w:rPr>
        <w:t xml:space="preserve">Consiliul Director </w:t>
      </w:r>
    </w:p>
    <w:p w14:paraId="05B11548" w14:textId="77777777" w:rsidR="006342A5" w:rsidRPr="00F07C5F" w:rsidRDefault="006342A5" w:rsidP="00582C9D">
      <w:pPr>
        <w:suppressAutoHyphens/>
        <w:spacing w:before="0" w:after="0" w:line="240" w:lineRule="auto"/>
        <w:ind w:firstLine="567"/>
        <w:rPr>
          <w:rFonts w:eastAsia="Times New Roman" w:cs="Times New Roman"/>
          <w:color w:val="000000" w:themeColor="text1"/>
          <w:szCs w:val="24"/>
          <w:lang w:eastAsia="zh-CN"/>
        </w:rPr>
      </w:pPr>
      <w:r w:rsidRPr="00F07C5F">
        <w:rPr>
          <w:rFonts w:eastAsia="Times New Roman" w:cs="Times New Roman"/>
          <w:color w:val="000000" w:themeColor="text1"/>
          <w:szCs w:val="24"/>
          <w:lang w:eastAsia="zh-CN"/>
        </w:rPr>
        <w:t xml:space="preserve">(1) Consiliul Director este organul strategic de conducere al </w:t>
      </w:r>
      <w:r w:rsidR="0057692A" w:rsidRPr="00F07C5F">
        <w:rPr>
          <w:rFonts w:eastAsia="Times New Roman" w:cs="Times New Roman"/>
          <w:color w:val="000000" w:themeColor="text1"/>
          <w:szCs w:val="24"/>
          <w:lang w:eastAsia="zh-CN"/>
        </w:rPr>
        <w:t>Organizației</w:t>
      </w:r>
      <w:r w:rsidRPr="00F07C5F">
        <w:rPr>
          <w:rFonts w:eastAsia="Times New Roman" w:cs="Times New Roman"/>
          <w:color w:val="000000" w:themeColor="text1"/>
          <w:szCs w:val="24"/>
          <w:lang w:eastAsia="zh-CN"/>
        </w:rPr>
        <w:t xml:space="preserve"> și asigură punerea în executare a hotărârilor Adunării Generale a Asociaților.</w:t>
      </w:r>
    </w:p>
    <w:p w14:paraId="758A2320" w14:textId="2C3B52B0" w:rsidR="006342A5" w:rsidRPr="00F07C5F" w:rsidRDefault="006342A5" w:rsidP="00582C9D">
      <w:pPr>
        <w:suppressAutoHyphens/>
        <w:spacing w:before="0" w:after="0" w:line="240" w:lineRule="auto"/>
        <w:ind w:firstLine="567"/>
        <w:rPr>
          <w:rFonts w:eastAsia="Times New Roman" w:cs="Times New Roman"/>
          <w:color w:val="000000" w:themeColor="text1"/>
          <w:szCs w:val="24"/>
          <w:lang w:eastAsia="zh-CN"/>
        </w:rPr>
      </w:pPr>
      <w:r w:rsidRPr="00F07C5F">
        <w:rPr>
          <w:rFonts w:eastAsia="Times New Roman" w:cs="Times New Roman"/>
          <w:color w:val="000000" w:themeColor="text1"/>
          <w:szCs w:val="24"/>
          <w:lang w:eastAsia="zh-CN"/>
        </w:rPr>
        <w:t xml:space="preserve">(2) Consiliul Director este format din </w:t>
      </w:r>
      <w:r w:rsidR="00F05E50" w:rsidRPr="00F07C5F">
        <w:rPr>
          <w:rFonts w:eastAsia="Times New Roman" w:cs="Times New Roman"/>
          <w:color w:val="000000" w:themeColor="text1"/>
          <w:szCs w:val="24"/>
          <w:lang w:eastAsia="zh-CN"/>
        </w:rPr>
        <w:t xml:space="preserve">minimum </w:t>
      </w:r>
      <w:r w:rsidRPr="00F07C5F">
        <w:rPr>
          <w:rFonts w:eastAsia="Times New Roman" w:cs="Times New Roman"/>
          <w:color w:val="000000" w:themeColor="text1"/>
          <w:szCs w:val="24"/>
          <w:lang w:eastAsia="zh-CN"/>
        </w:rPr>
        <w:t xml:space="preserve">5 membri neremunerați, fiecare cu vot egal, propuși și votați în cadrul Adunării Generale, astfel: </w:t>
      </w:r>
      <w:r w:rsidRPr="005F2C4E">
        <w:rPr>
          <w:rFonts w:eastAsia="Times New Roman" w:cs="Times New Roman"/>
          <w:color w:val="000000" w:themeColor="text1"/>
          <w:szCs w:val="24"/>
          <w:lang w:eastAsia="zh-CN"/>
        </w:rPr>
        <w:t xml:space="preserve">1 preşedinte, </w:t>
      </w:r>
      <w:r w:rsidR="002048DB" w:rsidRPr="005F2C4E">
        <w:rPr>
          <w:rFonts w:eastAsia="Times New Roman" w:cs="Times New Roman"/>
          <w:color w:val="000000" w:themeColor="text1"/>
          <w:szCs w:val="24"/>
          <w:lang w:eastAsia="zh-CN"/>
        </w:rPr>
        <w:t xml:space="preserve">1 </w:t>
      </w:r>
      <w:r w:rsidR="00F05E50" w:rsidRPr="005F2C4E">
        <w:rPr>
          <w:rFonts w:eastAsia="Times New Roman" w:cs="Times New Roman"/>
          <w:color w:val="000000" w:themeColor="text1"/>
          <w:szCs w:val="24"/>
          <w:lang w:eastAsia="zh-CN"/>
        </w:rPr>
        <w:t>vicepreședinte</w:t>
      </w:r>
      <w:r w:rsidRPr="005F2C4E">
        <w:rPr>
          <w:rFonts w:eastAsia="Times New Roman" w:cs="Times New Roman"/>
          <w:color w:val="000000" w:themeColor="text1"/>
          <w:szCs w:val="24"/>
          <w:lang w:eastAsia="zh-CN"/>
        </w:rPr>
        <w:t xml:space="preserve">, </w:t>
      </w:r>
      <w:r w:rsidR="002048DB" w:rsidRPr="005F2C4E">
        <w:rPr>
          <w:rFonts w:eastAsia="Times New Roman" w:cs="Times New Roman"/>
          <w:color w:val="000000" w:themeColor="text1"/>
          <w:szCs w:val="24"/>
          <w:lang w:eastAsia="zh-CN"/>
        </w:rPr>
        <w:t xml:space="preserve">1 </w:t>
      </w:r>
      <w:r w:rsidRPr="005F2C4E">
        <w:rPr>
          <w:rFonts w:eastAsia="Times New Roman" w:cs="Times New Roman"/>
          <w:color w:val="000000" w:themeColor="text1"/>
          <w:szCs w:val="24"/>
          <w:lang w:eastAsia="zh-CN"/>
        </w:rPr>
        <w:t>secretar</w:t>
      </w:r>
      <w:r w:rsidR="00DB4200" w:rsidRPr="005F2C4E">
        <w:rPr>
          <w:rFonts w:eastAsia="Times New Roman" w:cs="Times New Roman"/>
          <w:color w:val="000000" w:themeColor="text1"/>
          <w:szCs w:val="24"/>
          <w:lang w:eastAsia="zh-CN"/>
        </w:rPr>
        <w:t xml:space="preserve">, </w:t>
      </w:r>
      <w:r w:rsidR="002048DB" w:rsidRPr="005F2C4E">
        <w:rPr>
          <w:rFonts w:eastAsia="Times New Roman" w:cs="Times New Roman"/>
          <w:color w:val="000000" w:themeColor="text1"/>
          <w:szCs w:val="24"/>
          <w:lang w:eastAsia="zh-CN"/>
        </w:rPr>
        <w:t xml:space="preserve">2 </w:t>
      </w:r>
      <w:r w:rsidR="00DB4200" w:rsidRPr="005F2C4E">
        <w:rPr>
          <w:rFonts w:eastAsia="Times New Roman" w:cs="Times New Roman"/>
          <w:color w:val="000000" w:themeColor="text1"/>
          <w:szCs w:val="24"/>
          <w:lang w:eastAsia="zh-CN"/>
        </w:rPr>
        <w:t>membri</w:t>
      </w:r>
      <w:r w:rsidR="00DB4200" w:rsidRPr="002048DB">
        <w:rPr>
          <w:rFonts w:eastAsia="Times New Roman" w:cs="Times New Roman"/>
          <w:color w:val="000000" w:themeColor="text1"/>
          <w:szCs w:val="24"/>
          <w:lang w:eastAsia="zh-CN"/>
        </w:rPr>
        <w:t>;</w:t>
      </w:r>
    </w:p>
    <w:p w14:paraId="4F7276C3" w14:textId="77777777" w:rsidR="006342A5" w:rsidRPr="00F07C5F" w:rsidRDefault="006342A5" w:rsidP="00582C9D">
      <w:pPr>
        <w:suppressAutoHyphens/>
        <w:spacing w:before="0" w:after="0" w:line="240" w:lineRule="auto"/>
        <w:ind w:firstLine="567"/>
        <w:rPr>
          <w:rFonts w:eastAsia="Times New Roman" w:cs="Times New Roman"/>
          <w:color w:val="000000" w:themeColor="text1"/>
          <w:szCs w:val="24"/>
          <w:lang w:eastAsia="zh-CN"/>
        </w:rPr>
      </w:pPr>
      <w:r w:rsidRPr="00F07C5F">
        <w:rPr>
          <w:rFonts w:eastAsia="Times New Roman" w:cs="Times New Roman"/>
          <w:color w:val="000000" w:themeColor="text1"/>
          <w:szCs w:val="24"/>
          <w:lang w:eastAsia="zh-CN"/>
        </w:rPr>
        <w:t xml:space="preserve">(3) Componenţa Consiliului Director va asigura cât mai bine reprezentativitatea în cadrul acestui organ a tuturor membrilor </w:t>
      </w:r>
      <w:r w:rsidR="0028007F" w:rsidRPr="00F07C5F">
        <w:rPr>
          <w:rFonts w:eastAsia="Times New Roman" w:cs="Times New Roman"/>
          <w:color w:val="000000" w:themeColor="text1"/>
          <w:szCs w:val="24"/>
          <w:lang w:eastAsia="zh-CN"/>
        </w:rPr>
        <w:t>Organizație</w:t>
      </w:r>
      <w:r w:rsidRPr="00F07C5F">
        <w:rPr>
          <w:rFonts w:eastAsia="Times New Roman" w:cs="Times New Roman"/>
          <w:color w:val="000000" w:themeColor="text1"/>
          <w:szCs w:val="24"/>
          <w:lang w:eastAsia="zh-CN"/>
        </w:rPr>
        <w:t>i.</w:t>
      </w:r>
    </w:p>
    <w:p w14:paraId="754305A8" w14:textId="77777777" w:rsidR="006342A5" w:rsidRPr="00F07C5F" w:rsidRDefault="006342A5" w:rsidP="00582C9D">
      <w:pPr>
        <w:suppressAutoHyphens/>
        <w:spacing w:before="0" w:after="0" w:line="240" w:lineRule="auto"/>
        <w:ind w:firstLine="567"/>
        <w:rPr>
          <w:rFonts w:eastAsia="Times New Roman" w:cs="Times New Roman"/>
          <w:color w:val="000000" w:themeColor="text1"/>
          <w:szCs w:val="24"/>
          <w:lang w:eastAsia="zh-CN"/>
        </w:rPr>
      </w:pPr>
      <w:r w:rsidRPr="00F07C5F">
        <w:rPr>
          <w:rFonts w:eastAsia="Times New Roman" w:cs="Times New Roman"/>
          <w:color w:val="000000" w:themeColor="text1"/>
          <w:szCs w:val="24"/>
          <w:lang w:eastAsia="zh-CN"/>
        </w:rPr>
        <w:t>(4) Mandatul Consiliului</w:t>
      </w:r>
      <w:r w:rsidR="00B1645A" w:rsidRPr="00F07C5F">
        <w:rPr>
          <w:rFonts w:eastAsia="Times New Roman" w:cs="Times New Roman"/>
          <w:color w:val="000000" w:themeColor="text1"/>
          <w:szCs w:val="24"/>
          <w:lang w:eastAsia="zh-CN"/>
        </w:rPr>
        <w:t xml:space="preserve"> Director este pe o perioadă de 3 (trei) </w:t>
      </w:r>
      <w:r w:rsidRPr="00F07C5F">
        <w:rPr>
          <w:rFonts w:eastAsia="Times New Roman" w:cs="Times New Roman"/>
          <w:color w:val="000000" w:themeColor="text1"/>
          <w:szCs w:val="24"/>
          <w:lang w:eastAsia="zh-CN"/>
        </w:rPr>
        <w:t>ani</w:t>
      </w:r>
      <w:r w:rsidR="00256D75" w:rsidRPr="00F07C5F">
        <w:rPr>
          <w:rFonts w:eastAsia="Times New Roman" w:cs="Times New Roman"/>
          <w:color w:val="000000" w:themeColor="text1"/>
          <w:szCs w:val="24"/>
          <w:lang w:eastAsia="zh-CN"/>
        </w:rPr>
        <w:t>.</w:t>
      </w:r>
    </w:p>
    <w:p w14:paraId="273CF0AC" w14:textId="77777777" w:rsidR="006342A5" w:rsidRPr="00F07C5F" w:rsidRDefault="006342A5" w:rsidP="00582C9D">
      <w:pPr>
        <w:suppressAutoHyphens/>
        <w:spacing w:before="0" w:after="0" w:line="240" w:lineRule="auto"/>
        <w:ind w:firstLine="567"/>
        <w:rPr>
          <w:rFonts w:eastAsia="Times New Roman" w:cs="Times New Roman"/>
          <w:color w:val="000000" w:themeColor="text1"/>
          <w:szCs w:val="24"/>
          <w:lang w:eastAsia="zh-CN"/>
        </w:rPr>
      </w:pPr>
      <w:r w:rsidRPr="00F07C5F">
        <w:rPr>
          <w:rFonts w:eastAsia="Times New Roman" w:cs="Times New Roman"/>
          <w:color w:val="000000" w:themeColor="text1"/>
          <w:szCs w:val="24"/>
          <w:lang w:eastAsia="zh-CN"/>
        </w:rPr>
        <w:t xml:space="preserve">(5) Numărul membrilor Consiliului Director poate fi modificat prin hotărârea </w:t>
      </w:r>
      <w:r w:rsidR="009C35FE" w:rsidRPr="00F07C5F">
        <w:rPr>
          <w:rFonts w:eastAsia="Times New Roman" w:cs="Times New Roman"/>
          <w:color w:val="000000" w:themeColor="text1"/>
          <w:szCs w:val="24"/>
          <w:lang w:eastAsia="zh-CN"/>
        </w:rPr>
        <w:t>Adunării Generale a organizației;</w:t>
      </w:r>
    </w:p>
    <w:p w14:paraId="67E9CD06" w14:textId="77777777" w:rsidR="00F758C1" w:rsidRPr="00F07C5F" w:rsidRDefault="00F758C1" w:rsidP="00582C9D">
      <w:pPr>
        <w:shd w:val="clear" w:color="auto" w:fill="FFFFFF"/>
        <w:spacing w:before="0" w:after="0" w:line="240" w:lineRule="auto"/>
        <w:ind w:firstLine="567"/>
        <w:rPr>
          <w:rFonts w:eastAsia="Times New Roman" w:cs="Times New Roman"/>
          <w:strike/>
          <w:szCs w:val="24"/>
        </w:rPr>
      </w:pPr>
      <w:r w:rsidRPr="00F07C5F">
        <w:rPr>
          <w:rFonts w:eastAsia="Times New Roman" w:cs="Times New Roman"/>
          <w:szCs w:val="24"/>
        </w:rPr>
        <w:t>(</w:t>
      </w:r>
      <w:r w:rsidR="00DB4200" w:rsidRPr="00F07C5F">
        <w:rPr>
          <w:rFonts w:eastAsia="Times New Roman" w:cs="Times New Roman"/>
          <w:szCs w:val="24"/>
        </w:rPr>
        <w:t>6</w:t>
      </w:r>
      <w:r w:rsidRPr="00F07C5F">
        <w:rPr>
          <w:rFonts w:eastAsia="Times New Roman" w:cs="Times New Roman"/>
          <w:szCs w:val="24"/>
        </w:rPr>
        <w:t xml:space="preserve">) </w:t>
      </w:r>
      <w:r w:rsidRPr="00F07C5F">
        <w:rPr>
          <w:rFonts w:eastAsia="Times New Roman" w:cs="Times New Roman"/>
          <w:color w:val="auto"/>
          <w:szCs w:val="24"/>
        </w:rPr>
        <w:t xml:space="preserve">Primul Consiliu Director este ales dintre membrii fondatori, în </w:t>
      </w:r>
      <w:r w:rsidRPr="00FB4D7B">
        <w:rPr>
          <w:rFonts w:eastAsia="Times New Roman" w:cs="Times New Roman"/>
          <w:color w:val="000000" w:themeColor="text1"/>
          <w:szCs w:val="24"/>
        </w:rPr>
        <w:t xml:space="preserve">urma </w:t>
      </w:r>
      <w:r w:rsidR="00256D75" w:rsidRPr="00FB4D7B">
        <w:rPr>
          <w:rFonts w:eastAsia="Times New Roman" w:cs="Times New Roman"/>
          <w:color w:val="000000" w:themeColor="text1"/>
          <w:szCs w:val="24"/>
        </w:rPr>
        <w:t>primei</w:t>
      </w:r>
      <w:r w:rsidRPr="00F07C5F">
        <w:rPr>
          <w:rFonts w:eastAsia="Times New Roman" w:cs="Times New Roman"/>
          <w:color w:val="auto"/>
          <w:szCs w:val="24"/>
        </w:rPr>
        <w:t xml:space="preserve"> Adunări Generale, </w:t>
      </w:r>
      <w:r w:rsidRPr="00F07C5F">
        <w:rPr>
          <w:rFonts w:eastAsia="Times New Roman" w:cs="Times New Roman"/>
          <w:szCs w:val="24"/>
        </w:rPr>
        <w:t>Președintele Organizației fiind și Președintele Consiliului Director</w:t>
      </w:r>
      <w:r w:rsidRPr="00F07C5F">
        <w:rPr>
          <w:rFonts w:eastAsia="Times New Roman" w:cs="Times New Roman"/>
          <w:color w:val="auto"/>
          <w:szCs w:val="24"/>
        </w:rPr>
        <w:t>.</w:t>
      </w:r>
    </w:p>
    <w:p w14:paraId="0F6B5785" w14:textId="77777777" w:rsidR="00F758C1" w:rsidRPr="00F07C5F" w:rsidRDefault="00F758C1" w:rsidP="00582C9D">
      <w:pPr>
        <w:shd w:val="clear" w:color="auto" w:fill="FFFFFF"/>
        <w:spacing w:before="0" w:after="0" w:line="240" w:lineRule="auto"/>
        <w:ind w:firstLine="567"/>
        <w:rPr>
          <w:rFonts w:eastAsia="Times New Roman" w:cs="Times New Roman"/>
          <w:szCs w:val="24"/>
        </w:rPr>
      </w:pPr>
      <w:r w:rsidRPr="00F07C5F">
        <w:rPr>
          <w:rFonts w:eastAsia="Times New Roman" w:cs="Times New Roman"/>
          <w:szCs w:val="24"/>
        </w:rPr>
        <w:t>(</w:t>
      </w:r>
      <w:r w:rsidR="007010DE" w:rsidRPr="00F07C5F">
        <w:rPr>
          <w:rFonts w:eastAsia="Times New Roman" w:cs="Times New Roman"/>
          <w:szCs w:val="24"/>
        </w:rPr>
        <w:t>7</w:t>
      </w:r>
      <w:r w:rsidRPr="00F07C5F">
        <w:rPr>
          <w:rFonts w:eastAsia="Times New Roman" w:cs="Times New Roman"/>
          <w:szCs w:val="24"/>
        </w:rPr>
        <w:t xml:space="preserve">) Consiliul Director are următoarele </w:t>
      </w:r>
      <w:r w:rsidRPr="00F07C5F">
        <w:rPr>
          <w:rFonts w:eastAsia="Times New Roman" w:cs="Times New Roman"/>
          <w:b/>
          <w:bCs/>
          <w:szCs w:val="24"/>
        </w:rPr>
        <w:t>atribuţii</w:t>
      </w:r>
      <w:r w:rsidRPr="00F07C5F">
        <w:rPr>
          <w:rFonts w:eastAsia="Times New Roman" w:cs="Times New Roman"/>
          <w:szCs w:val="24"/>
        </w:rPr>
        <w:t>:</w:t>
      </w:r>
    </w:p>
    <w:p w14:paraId="240931DB" w14:textId="77777777" w:rsidR="001D39F4" w:rsidRDefault="001D39F4" w:rsidP="00141BB2">
      <w:pPr>
        <w:pStyle w:val="ListParagraph"/>
        <w:numPr>
          <w:ilvl w:val="0"/>
          <w:numId w:val="37"/>
        </w:numPr>
        <w:autoSpaceDE w:val="0"/>
        <w:autoSpaceDN w:val="0"/>
        <w:adjustRightInd w:val="0"/>
        <w:spacing w:before="0" w:after="0" w:line="240" w:lineRule="auto"/>
        <w:rPr>
          <w:szCs w:val="28"/>
        </w:rPr>
      </w:pPr>
      <w:r w:rsidRPr="008C2E7D">
        <w:rPr>
          <w:szCs w:val="28"/>
        </w:rPr>
        <w:t>coordon</w:t>
      </w:r>
      <w:r w:rsidR="008C2E7D">
        <w:rPr>
          <w:szCs w:val="28"/>
        </w:rPr>
        <w:t>ează</w:t>
      </w:r>
      <w:r w:rsidRPr="008C2E7D">
        <w:rPr>
          <w:szCs w:val="28"/>
        </w:rPr>
        <w:t xml:space="preserve"> şi implement</w:t>
      </w:r>
      <w:r w:rsidR="008C2E7D">
        <w:rPr>
          <w:szCs w:val="28"/>
        </w:rPr>
        <w:t>ează</w:t>
      </w:r>
      <w:r w:rsidRPr="008C2E7D">
        <w:rPr>
          <w:szCs w:val="28"/>
        </w:rPr>
        <w:t xml:space="preserve"> strategi</w:t>
      </w:r>
      <w:r w:rsidR="008C2E7D">
        <w:rPr>
          <w:szCs w:val="28"/>
        </w:rPr>
        <w:t>a</w:t>
      </w:r>
      <w:r w:rsidRPr="008C2E7D">
        <w:rPr>
          <w:szCs w:val="28"/>
        </w:rPr>
        <w:t xml:space="preserve"> de dezvoltare şi marketing turistic;</w:t>
      </w:r>
    </w:p>
    <w:p w14:paraId="0FCA5C4E" w14:textId="77777777" w:rsidR="001D39F4" w:rsidRDefault="001D39F4" w:rsidP="00141BB2">
      <w:pPr>
        <w:pStyle w:val="ListParagraph"/>
        <w:numPr>
          <w:ilvl w:val="0"/>
          <w:numId w:val="37"/>
        </w:numPr>
        <w:autoSpaceDE w:val="0"/>
        <w:autoSpaceDN w:val="0"/>
        <w:adjustRightInd w:val="0"/>
        <w:spacing w:before="0" w:after="0" w:line="240" w:lineRule="auto"/>
        <w:rPr>
          <w:szCs w:val="28"/>
        </w:rPr>
      </w:pPr>
      <w:r w:rsidRPr="008C2E7D">
        <w:rPr>
          <w:szCs w:val="28"/>
        </w:rPr>
        <w:t xml:space="preserve">prezintă Adunării </w:t>
      </w:r>
      <w:r w:rsidR="008C2E7D">
        <w:rPr>
          <w:szCs w:val="28"/>
        </w:rPr>
        <w:t>G</w:t>
      </w:r>
      <w:r w:rsidRPr="008C2E7D">
        <w:rPr>
          <w:szCs w:val="28"/>
        </w:rPr>
        <w:t>enerale raportul anual de activitate, execuţia bugetului de venituri şi cheltuieli, planul anual de activităţi şi bugetul previzional;</w:t>
      </w:r>
    </w:p>
    <w:p w14:paraId="6143C339" w14:textId="77777777" w:rsidR="001D39F4" w:rsidRPr="008C2E7D" w:rsidRDefault="001D39F4" w:rsidP="00141BB2">
      <w:pPr>
        <w:pStyle w:val="ListParagraph"/>
        <w:numPr>
          <w:ilvl w:val="0"/>
          <w:numId w:val="37"/>
        </w:numPr>
        <w:autoSpaceDE w:val="0"/>
        <w:autoSpaceDN w:val="0"/>
        <w:adjustRightInd w:val="0"/>
        <w:spacing w:before="0" w:after="0" w:line="240" w:lineRule="auto"/>
        <w:rPr>
          <w:szCs w:val="28"/>
        </w:rPr>
      </w:pPr>
      <w:r w:rsidRPr="008C2E7D">
        <w:rPr>
          <w:szCs w:val="28"/>
          <w:lang w:val="fr-FR"/>
        </w:rPr>
        <w:t>stabileşte procedura de angajare a managerului de destinaţie turistică şi organizează procesul de recrutare;</w:t>
      </w:r>
    </w:p>
    <w:p w14:paraId="7FA545F5" w14:textId="77777777" w:rsidR="001D39F4" w:rsidRPr="008C2E7D" w:rsidRDefault="001D39F4" w:rsidP="00141BB2">
      <w:pPr>
        <w:pStyle w:val="ListParagraph"/>
        <w:numPr>
          <w:ilvl w:val="0"/>
          <w:numId w:val="37"/>
        </w:numPr>
        <w:autoSpaceDE w:val="0"/>
        <w:autoSpaceDN w:val="0"/>
        <w:adjustRightInd w:val="0"/>
        <w:spacing w:before="0" w:after="0" w:line="240" w:lineRule="auto"/>
        <w:rPr>
          <w:szCs w:val="28"/>
        </w:rPr>
      </w:pPr>
      <w:r w:rsidRPr="008C2E7D">
        <w:rPr>
          <w:szCs w:val="28"/>
          <w:lang w:val="fr-FR"/>
        </w:rPr>
        <w:t>încheie acte juridice în numele şi pe seama organizaţiei;</w:t>
      </w:r>
    </w:p>
    <w:p w14:paraId="0279C98F" w14:textId="77777777" w:rsidR="001D39F4" w:rsidRPr="008C2E7D" w:rsidRDefault="001D39F4" w:rsidP="00141BB2">
      <w:pPr>
        <w:pStyle w:val="ListParagraph"/>
        <w:numPr>
          <w:ilvl w:val="0"/>
          <w:numId w:val="37"/>
        </w:numPr>
        <w:autoSpaceDE w:val="0"/>
        <w:autoSpaceDN w:val="0"/>
        <w:adjustRightInd w:val="0"/>
        <w:spacing w:before="0" w:after="0" w:line="240" w:lineRule="auto"/>
        <w:rPr>
          <w:szCs w:val="28"/>
        </w:rPr>
      </w:pPr>
      <w:r w:rsidRPr="008C2E7D">
        <w:rPr>
          <w:szCs w:val="28"/>
          <w:lang w:val="fr-FR"/>
        </w:rPr>
        <w:t>acceptă donaţii, sponsorizări şi alte venituri în condiţiile legii;</w:t>
      </w:r>
    </w:p>
    <w:p w14:paraId="153628AD" w14:textId="77777777" w:rsidR="001D39F4" w:rsidRDefault="001D39F4" w:rsidP="00141BB2">
      <w:pPr>
        <w:pStyle w:val="ListParagraph"/>
        <w:numPr>
          <w:ilvl w:val="0"/>
          <w:numId w:val="37"/>
        </w:numPr>
        <w:autoSpaceDE w:val="0"/>
        <w:autoSpaceDN w:val="0"/>
        <w:adjustRightInd w:val="0"/>
        <w:spacing w:before="0" w:after="0" w:line="240" w:lineRule="auto"/>
        <w:rPr>
          <w:szCs w:val="28"/>
        </w:rPr>
      </w:pPr>
      <w:r w:rsidRPr="008C2E7D">
        <w:rPr>
          <w:szCs w:val="28"/>
        </w:rPr>
        <w:t>aprobă politica de personal a organizaţiei şi organigrama;</w:t>
      </w:r>
    </w:p>
    <w:p w14:paraId="59C33164" w14:textId="77777777" w:rsidR="00EA0A06" w:rsidRPr="00141BB2" w:rsidRDefault="00EA0A06" w:rsidP="00141BB2">
      <w:pPr>
        <w:pStyle w:val="ListParagraph"/>
        <w:numPr>
          <w:ilvl w:val="0"/>
          <w:numId w:val="37"/>
        </w:numPr>
        <w:autoSpaceDE w:val="0"/>
        <w:autoSpaceDN w:val="0"/>
        <w:adjustRightInd w:val="0"/>
        <w:spacing w:before="0" w:after="0" w:line="240" w:lineRule="auto"/>
        <w:rPr>
          <w:color w:val="000000" w:themeColor="text1"/>
          <w:szCs w:val="28"/>
        </w:rPr>
      </w:pPr>
      <w:r w:rsidRPr="00141BB2">
        <w:rPr>
          <w:rFonts w:eastAsia="Times New Roman"/>
          <w:color w:val="000000" w:themeColor="text1"/>
          <w:szCs w:val="28"/>
        </w:rPr>
        <w:t>aduce la cunoștința Adunării Generale cererile de înscriere și/sau retragere în/din organizație;</w:t>
      </w:r>
    </w:p>
    <w:p w14:paraId="1A75E65E" w14:textId="289E3B63" w:rsidR="00141BB2" w:rsidRPr="00141BB2" w:rsidRDefault="00EA0A06" w:rsidP="00141BB2">
      <w:pPr>
        <w:pStyle w:val="ListParagraph"/>
        <w:numPr>
          <w:ilvl w:val="0"/>
          <w:numId w:val="37"/>
        </w:numPr>
        <w:autoSpaceDE w:val="0"/>
        <w:autoSpaceDN w:val="0"/>
        <w:adjustRightInd w:val="0"/>
        <w:spacing w:before="0" w:after="0" w:line="240" w:lineRule="auto"/>
        <w:rPr>
          <w:szCs w:val="28"/>
        </w:rPr>
      </w:pPr>
      <w:r w:rsidRPr="00141BB2">
        <w:rPr>
          <w:rFonts w:eastAsia="Times New Roman"/>
          <w:color w:val="000000" w:themeColor="text1"/>
          <w:szCs w:val="28"/>
        </w:rPr>
        <w:t xml:space="preserve">aduce la cunoștința Adunării Generale fiecare situație în care un membru a fost suspendat de drept și motivul acestei suspendări, precum și data la care s-a ridicat suspendarea de drept, dacă motivele suspendării au fost îndepărtate; </w:t>
      </w:r>
    </w:p>
    <w:p w14:paraId="3C7C021C" w14:textId="77777777" w:rsidR="001D39F4" w:rsidRPr="00460F40" w:rsidRDefault="001D39F4" w:rsidP="00141BB2">
      <w:pPr>
        <w:pStyle w:val="ListParagraph"/>
        <w:numPr>
          <w:ilvl w:val="0"/>
          <w:numId w:val="37"/>
        </w:numPr>
        <w:autoSpaceDE w:val="0"/>
        <w:autoSpaceDN w:val="0"/>
        <w:adjustRightInd w:val="0"/>
        <w:spacing w:before="0" w:after="0" w:line="240" w:lineRule="auto"/>
        <w:rPr>
          <w:szCs w:val="28"/>
        </w:rPr>
      </w:pPr>
      <w:r w:rsidRPr="00460F40">
        <w:rPr>
          <w:szCs w:val="28"/>
          <w:lang w:val="fr-FR"/>
        </w:rPr>
        <w:t>propune Adunării generale cuantumul cotizaţiei şi modul de achitare a acesteia;</w:t>
      </w:r>
    </w:p>
    <w:p w14:paraId="7C69C230" w14:textId="77777777" w:rsidR="001D39F4" w:rsidRPr="00460F40" w:rsidRDefault="001D39F4" w:rsidP="00141BB2">
      <w:pPr>
        <w:pStyle w:val="ListParagraph"/>
        <w:numPr>
          <w:ilvl w:val="0"/>
          <w:numId w:val="37"/>
        </w:numPr>
        <w:autoSpaceDE w:val="0"/>
        <w:autoSpaceDN w:val="0"/>
        <w:adjustRightInd w:val="0"/>
        <w:spacing w:before="0" w:after="0" w:line="240" w:lineRule="auto"/>
        <w:rPr>
          <w:szCs w:val="28"/>
        </w:rPr>
      </w:pPr>
      <w:r w:rsidRPr="00460F40">
        <w:rPr>
          <w:szCs w:val="28"/>
          <w:lang w:val="fr-FR"/>
        </w:rPr>
        <w:t>hotărăşte, la nevoie, schimbarea sediului organizaţiei;</w:t>
      </w:r>
    </w:p>
    <w:p w14:paraId="004B995D" w14:textId="77777777" w:rsidR="001D39F4" w:rsidRPr="00460F40" w:rsidRDefault="001D39F4" w:rsidP="00141BB2">
      <w:pPr>
        <w:pStyle w:val="ListParagraph"/>
        <w:numPr>
          <w:ilvl w:val="0"/>
          <w:numId w:val="37"/>
        </w:numPr>
        <w:autoSpaceDE w:val="0"/>
        <w:autoSpaceDN w:val="0"/>
        <w:adjustRightInd w:val="0"/>
        <w:spacing w:before="0" w:after="0" w:line="240" w:lineRule="auto"/>
        <w:rPr>
          <w:szCs w:val="28"/>
        </w:rPr>
      </w:pPr>
      <w:r w:rsidRPr="00460F40">
        <w:rPr>
          <w:szCs w:val="28"/>
          <w:lang w:val="fr-FR"/>
        </w:rPr>
        <w:t>împuterniceşte, în caz de nevoie şi în condiţiile legii, una sau mai multe persoane pentru a îndeplini anumite atribuţii cu caracter special în numele şi în favoarea organizaţiei;</w:t>
      </w:r>
    </w:p>
    <w:p w14:paraId="6F4723E1" w14:textId="77777777" w:rsidR="001D39F4" w:rsidRPr="00141BB2" w:rsidRDefault="001D39F4" w:rsidP="00141BB2">
      <w:pPr>
        <w:pStyle w:val="ListParagraph"/>
        <w:numPr>
          <w:ilvl w:val="0"/>
          <w:numId w:val="37"/>
        </w:numPr>
        <w:autoSpaceDE w:val="0"/>
        <w:autoSpaceDN w:val="0"/>
        <w:adjustRightInd w:val="0"/>
        <w:spacing w:before="0" w:after="0" w:line="240" w:lineRule="auto"/>
        <w:rPr>
          <w:szCs w:val="28"/>
        </w:rPr>
      </w:pPr>
      <w:r w:rsidRPr="00460F40">
        <w:rPr>
          <w:szCs w:val="28"/>
          <w:lang w:val="fr-FR"/>
        </w:rPr>
        <w:t>îndeplineşte orice alte atribuţii prevăzute de statut sau stabilite de Adunarea generală.</w:t>
      </w:r>
    </w:p>
    <w:p w14:paraId="4622EE81" w14:textId="77777777" w:rsidR="00141BB2" w:rsidRPr="00141BB2" w:rsidRDefault="00141BB2" w:rsidP="00141BB2">
      <w:pPr>
        <w:autoSpaceDE w:val="0"/>
        <w:autoSpaceDN w:val="0"/>
        <w:adjustRightInd w:val="0"/>
        <w:spacing w:before="0" w:after="0" w:line="240" w:lineRule="auto"/>
        <w:rPr>
          <w:szCs w:val="28"/>
        </w:rPr>
      </w:pPr>
    </w:p>
    <w:p w14:paraId="17385731" w14:textId="77777777" w:rsidR="00460F40" w:rsidRDefault="00F758C1" w:rsidP="00582C9D">
      <w:pPr>
        <w:suppressAutoHyphens/>
        <w:spacing w:before="0" w:after="0" w:line="240" w:lineRule="auto"/>
        <w:ind w:firstLine="567"/>
        <w:rPr>
          <w:rFonts w:eastAsia="Times New Roman" w:cs="Times New Roman"/>
          <w:b/>
          <w:color w:val="auto"/>
          <w:szCs w:val="24"/>
          <w:lang w:eastAsia="zh-CN"/>
        </w:rPr>
      </w:pPr>
      <w:r w:rsidRPr="00AB1F4B">
        <w:rPr>
          <w:rFonts w:eastAsia="Times New Roman" w:cs="Times New Roman"/>
          <w:b/>
          <w:color w:val="auto"/>
          <w:szCs w:val="24"/>
          <w:lang w:eastAsia="zh-CN"/>
        </w:rPr>
        <w:t>(</w:t>
      </w:r>
      <w:r w:rsidR="007010DE" w:rsidRPr="00AB1F4B">
        <w:rPr>
          <w:rFonts w:eastAsia="Times New Roman" w:cs="Times New Roman"/>
          <w:b/>
          <w:color w:val="auto"/>
          <w:szCs w:val="24"/>
          <w:lang w:eastAsia="zh-CN"/>
        </w:rPr>
        <w:t>8</w:t>
      </w:r>
      <w:r w:rsidRPr="00AB1F4B">
        <w:rPr>
          <w:rFonts w:eastAsia="Times New Roman" w:cs="Times New Roman"/>
          <w:b/>
          <w:color w:val="auto"/>
          <w:szCs w:val="24"/>
          <w:lang w:eastAsia="zh-CN"/>
        </w:rPr>
        <w:t>) Pot fi membri în Consiliul Director și persoane care ocupă funcții de conducere în cadrul instituțiilor și autorităților publice membre ale Organizației, dat fiind faptul că interesul respectivelor autorități și instituții este de a sprijini activitatea Organizației.</w:t>
      </w:r>
      <w:r w:rsidRPr="00A96C8E">
        <w:rPr>
          <w:rFonts w:eastAsia="Times New Roman" w:cs="Times New Roman"/>
          <w:b/>
          <w:color w:val="auto"/>
          <w:szCs w:val="24"/>
          <w:lang w:eastAsia="zh-CN"/>
        </w:rPr>
        <w:t xml:space="preserve"> </w:t>
      </w:r>
    </w:p>
    <w:p w14:paraId="6775BC9A" w14:textId="77777777" w:rsidR="00F758C1" w:rsidRPr="00460F40" w:rsidRDefault="00F758C1" w:rsidP="00582C9D">
      <w:pPr>
        <w:suppressAutoHyphens/>
        <w:spacing w:before="0" w:after="0" w:line="240" w:lineRule="auto"/>
        <w:ind w:firstLine="567"/>
        <w:rPr>
          <w:rFonts w:eastAsia="Times New Roman" w:cs="Times New Roman"/>
          <w:b/>
          <w:color w:val="auto"/>
          <w:szCs w:val="24"/>
          <w:lang w:eastAsia="zh-CN"/>
        </w:rPr>
      </w:pPr>
      <w:r w:rsidRPr="00F07C5F">
        <w:rPr>
          <w:rFonts w:eastAsia="Times New Roman" w:cs="Times New Roman"/>
          <w:color w:val="auto"/>
          <w:szCs w:val="24"/>
          <w:lang w:eastAsia="zh-CN"/>
        </w:rPr>
        <w:t>(</w:t>
      </w:r>
      <w:r w:rsidR="007010DE" w:rsidRPr="00F07C5F">
        <w:rPr>
          <w:rFonts w:eastAsia="Times New Roman" w:cs="Times New Roman"/>
          <w:color w:val="auto"/>
          <w:szCs w:val="24"/>
          <w:lang w:eastAsia="zh-CN"/>
        </w:rPr>
        <w:t>9</w:t>
      </w:r>
      <w:r w:rsidRPr="00F07C5F">
        <w:rPr>
          <w:rFonts w:eastAsia="Times New Roman" w:cs="Times New Roman"/>
          <w:color w:val="auto"/>
          <w:szCs w:val="24"/>
          <w:lang w:eastAsia="zh-CN"/>
        </w:rPr>
        <w:t>) Membrii Consiliului Director sunt răspunzători pentru activitatea lor, în conformitate cu legislația în vigoare.</w:t>
      </w:r>
    </w:p>
    <w:p w14:paraId="2AD15CED" w14:textId="77777777" w:rsidR="001C49A8" w:rsidRPr="00F07C5F" w:rsidRDefault="001C49A8" w:rsidP="00582C9D">
      <w:pPr>
        <w:suppressAutoHyphens/>
        <w:spacing w:before="0" w:after="0" w:line="240" w:lineRule="auto"/>
        <w:ind w:firstLine="567"/>
        <w:rPr>
          <w:rFonts w:eastAsia="Times New Roman" w:cs="Times New Roman"/>
          <w:color w:val="FF0000"/>
          <w:szCs w:val="24"/>
          <w:lang w:eastAsia="zh-CN"/>
        </w:rPr>
      </w:pPr>
    </w:p>
    <w:p w14:paraId="3CE6C90A" w14:textId="77777777" w:rsidR="001E13D3" w:rsidRPr="00F07C5F" w:rsidRDefault="001E13D3" w:rsidP="00582C9D">
      <w:pPr>
        <w:suppressAutoHyphens/>
        <w:spacing w:before="0" w:after="0" w:line="240" w:lineRule="auto"/>
        <w:ind w:firstLine="567"/>
        <w:rPr>
          <w:rFonts w:eastAsia="Times New Roman" w:cs="Times New Roman"/>
          <w:b/>
          <w:bCs/>
          <w:color w:val="auto"/>
          <w:szCs w:val="24"/>
          <w:lang w:eastAsia="zh-CN"/>
        </w:rPr>
      </w:pPr>
      <w:r w:rsidRPr="00F07C5F">
        <w:rPr>
          <w:rFonts w:eastAsia="Times New Roman" w:cs="Times New Roman"/>
          <w:b/>
          <w:bCs/>
          <w:color w:val="auto"/>
          <w:szCs w:val="24"/>
          <w:lang w:eastAsia="zh-CN"/>
        </w:rPr>
        <w:t>Art.</w:t>
      </w:r>
      <w:r w:rsidR="009C35FE" w:rsidRPr="00F07C5F">
        <w:rPr>
          <w:rFonts w:eastAsia="Times New Roman" w:cs="Times New Roman"/>
          <w:b/>
          <w:bCs/>
          <w:color w:val="auto"/>
          <w:szCs w:val="24"/>
          <w:lang w:eastAsia="zh-CN"/>
        </w:rPr>
        <w:t xml:space="preserve"> </w:t>
      </w:r>
      <w:r w:rsidRPr="00F07C5F">
        <w:rPr>
          <w:rFonts w:eastAsia="Times New Roman" w:cs="Times New Roman"/>
          <w:b/>
          <w:bCs/>
          <w:color w:val="auto"/>
          <w:szCs w:val="24"/>
          <w:lang w:eastAsia="zh-CN"/>
        </w:rPr>
        <w:t>3</w:t>
      </w:r>
      <w:r w:rsidR="00A96C8E">
        <w:rPr>
          <w:rFonts w:eastAsia="Times New Roman" w:cs="Times New Roman"/>
          <w:b/>
          <w:bCs/>
          <w:color w:val="auto"/>
          <w:szCs w:val="24"/>
          <w:lang w:eastAsia="zh-CN"/>
        </w:rPr>
        <w:t>4</w:t>
      </w:r>
      <w:r w:rsidRPr="00F07C5F">
        <w:rPr>
          <w:rFonts w:eastAsia="Times New Roman" w:cs="Times New Roman"/>
          <w:b/>
          <w:bCs/>
          <w:color w:val="000000" w:themeColor="text1"/>
          <w:szCs w:val="24"/>
          <w:lang w:eastAsia="zh-CN"/>
        </w:rPr>
        <w:t xml:space="preserve">. </w:t>
      </w:r>
      <w:r w:rsidRPr="00F07C5F">
        <w:rPr>
          <w:rFonts w:eastAsia="Times New Roman" w:cs="Times New Roman"/>
          <w:color w:val="000000" w:themeColor="text1"/>
          <w:szCs w:val="24"/>
          <w:lang w:eastAsia="zh-CN"/>
        </w:rPr>
        <w:t>(1) Consiliul Director se întrune</w:t>
      </w:r>
      <w:r w:rsidR="002E60F4">
        <w:rPr>
          <w:rFonts w:eastAsia="Times New Roman" w:cs="Times New Roman"/>
          <w:color w:val="000000" w:themeColor="text1"/>
          <w:szCs w:val="24"/>
          <w:lang w:eastAsia="zh-CN"/>
        </w:rPr>
        <w:t>ș</w:t>
      </w:r>
      <w:r w:rsidRPr="00F07C5F">
        <w:rPr>
          <w:rFonts w:eastAsia="Times New Roman" w:cs="Times New Roman"/>
          <w:color w:val="000000" w:themeColor="text1"/>
          <w:szCs w:val="24"/>
          <w:lang w:eastAsia="zh-CN"/>
        </w:rPr>
        <w:t>te în şedinţe ordinare</w:t>
      </w:r>
      <w:r w:rsidR="002E60F4">
        <w:rPr>
          <w:rFonts w:eastAsia="Times New Roman" w:cs="Times New Roman"/>
          <w:color w:val="000000" w:themeColor="text1"/>
          <w:szCs w:val="24"/>
          <w:lang w:eastAsia="zh-CN"/>
        </w:rPr>
        <w:t>,</w:t>
      </w:r>
      <w:r w:rsidRPr="00F07C5F">
        <w:rPr>
          <w:rFonts w:eastAsia="Times New Roman" w:cs="Times New Roman"/>
          <w:color w:val="000000" w:themeColor="text1"/>
          <w:szCs w:val="24"/>
          <w:lang w:eastAsia="zh-CN"/>
        </w:rPr>
        <w:t xml:space="preserve"> lunar. Se poate întruni în şedinţe extraordinare, convocându-se de fiecare dată când este necesar</w:t>
      </w:r>
      <w:r w:rsidR="00474A87" w:rsidRPr="00F07C5F">
        <w:rPr>
          <w:rFonts w:eastAsia="Times New Roman" w:cs="Times New Roman"/>
          <w:color w:val="000000" w:themeColor="text1"/>
          <w:szCs w:val="24"/>
          <w:lang w:eastAsia="zh-CN"/>
        </w:rPr>
        <w:t xml:space="preserve">, la solicitarea </w:t>
      </w:r>
      <w:r w:rsidR="00A025A0" w:rsidRPr="00F07C5F">
        <w:rPr>
          <w:rFonts w:eastAsia="Times New Roman" w:cs="Times New Roman"/>
          <w:color w:val="000000" w:themeColor="text1"/>
          <w:szCs w:val="24"/>
          <w:lang w:eastAsia="zh-CN"/>
        </w:rPr>
        <w:t xml:space="preserve">președintelui, </w:t>
      </w:r>
      <w:r w:rsidR="009C35FE" w:rsidRPr="00F07C5F">
        <w:rPr>
          <w:rFonts w:eastAsia="Times New Roman" w:cs="Times New Roman"/>
          <w:color w:val="000000" w:themeColor="text1"/>
          <w:szCs w:val="24"/>
          <w:lang w:eastAsia="zh-CN"/>
        </w:rPr>
        <w:t xml:space="preserve">a </w:t>
      </w:r>
      <w:r w:rsidR="00474A87" w:rsidRPr="00F07C5F">
        <w:rPr>
          <w:rFonts w:eastAsia="Times New Roman" w:cs="Times New Roman"/>
          <w:color w:val="000000" w:themeColor="text1"/>
          <w:szCs w:val="24"/>
          <w:lang w:eastAsia="zh-CN"/>
        </w:rPr>
        <w:t xml:space="preserve">managerului de destinație ori a cel puțin </w:t>
      </w:r>
      <w:r w:rsidR="00A025A0" w:rsidRPr="00F07C5F">
        <w:rPr>
          <w:rFonts w:eastAsia="Times New Roman" w:cs="Times New Roman"/>
          <w:color w:val="000000" w:themeColor="text1"/>
          <w:szCs w:val="24"/>
          <w:lang w:eastAsia="zh-CN"/>
        </w:rPr>
        <w:t>unei treimi</w:t>
      </w:r>
      <w:r w:rsidR="00474A87" w:rsidRPr="00F07C5F">
        <w:rPr>
          <w:rFonts w:eastAsia="Times New Roman" w:cs="Times New Roman"/>
          <w:color w:val="000000" w:themeColor="text1"/>
          <w:szCs w:val="24"/>
          <w:lang w:eastAsia="zh-CN"/>
        </w:rPr>
        <w:t xml:space="preserve"> din membrii </w:t>
      </w:r>
      <w:r w:rsidR="00A025A0" w:rsidRPr="00F07C5F">
        <w:rPr>
          <w:rFonts w:eastAsia="Times New Roman" w:cs="Times New Roman"/>
          <w:color w:val="000000" w:themeColor="text1"/>
          <w:szCs w:val="24"/>
          <w:lang w:eastAsia="zh-CN"/>
        </w:rPr>
        <w:t xml:space="preserve">săi. </w:t>
      </w:r>
    </w:p>
    <w:p w14:paraId="7CBB4F68" w14:textId="334F2B0F" w:rsidR="00652F7D" w:rsidRDefault="001E13D3" w:rsidP="00582C9D">
      <w:pPr>
        <w:suppressAutoHyphens/>
        <w:spacing w:before="0" w:after="0" w:line="240" w:lineRule="auto"/>
        <w:ind w:firstLine="567"/>
        <w:rPr>
          <w:rFonts w:eastAsia="Times New Roman" w:cs="Times New Roman"/>
          <w:bCs/>
          <w:color w:val="000000" w:themeColor="text1"/>
          <w:szCs w:val="24"/>
          <w:lang w:eastAsia="zh-CN"/>
        </w:rPr>
      </w:pPr>
      <w:r w:rsidRPr="00F07C5F">
        <w:rPr>
          <w:rFonts w:eastAsia="Times New Roman" w:cs="Times New Roman"/>
          <w:color w:val="auto"/>
          <w:szCs w:val="24"/>
          <w:lang w:eastAsia="zh-CN"/>
        </w:rPr>
        <w:t xml:space="preserve">(2) </w:t>
      </w:r>
      <w:r w:rsidR="00652F7D" w:rsidRPr="00CA20E7">
        <w:rPr>
          <w:rFonts w:eastAsia="Times New Roman" w:cs="Times New Roman"/>
          <w:bCs/>
          <w:color w:val="000000" w:themeColor="text1"/>
          <w:szCs w:val="24"/>
          <w:lang w:eastAsia="zh-CN"/>
        </w:rPr>
        <w:t>Convocarea Consiliului Director se face cu cel puţin 5 (cinci) zile calendaristice înainte de data stabilită pentru desfășurarea ședințelor, iar în situații care reclamă urgență, cu cel puţin 48 de ore înainte. Convocarea se va face în scris</w:t>
      </w:r>
      <w:r w:rsidR="00CA20E7">
        <w:rPr>
          <w:rFonts w:eastAsia="Times New Roman" w:cs="Times New Roman"/>
          <w:bCs/>
          <w:color w:val="000000" w:themeColor="text1"/>
          <w:szCs w:val="24"/>
          <w:lang w:eastAsia="zh-CN"/>
        </w:rPr>
        <w:t>,</w:t>
      </w:r>
      <w:r w:rsidR="00652F7D" w:rsidRPr="00CA20E7">
        <w:rPr>
          <w:rFonts w:eastAsia="Times New Roman" w:cs="Times New Roman"/>
          <w:bCs/>
          <w:color w:val="000000" w:themeColor="text1"/>
          <w:szCs w:val="24"/>
          <w:lang w:eastAsia="zh-CN"/>
        </w:rPr>
        <w:t xml:space="preserve"> precizându-se ordinea de zi, data, ora şi locul desfășurării ședinței şi, după caz, orice alte documente anexate ordinii de zi.</w:t>
      </w:r>
    </w:p>
    <w:p w14:paraId="7F33BAD5" w14:textId="3AC2B676" w:rsidR="00945921" w:rsidRPr="00F27C4F" w:rsidRDefault="00945921" w:rsidP="00582C9D">
      <w:pPr>
        <w:suppressAutoHyphens/>
        <w:spacing w:before="0" w:after="0" w:line="240" w:lineRule="auto"/>
        <w:ind w:firstLine="567"/>
        <w:rPr>
          <w:rFonts w:eastAsia="Times New Roman" w:cs="Times New Roman"/>
          <w:b/>
          <w:color w:val="000000" w:themeColor="text1"/>
          <w:szCs w:val="24"/>
          <w:lang w:eastAsia="zh-CN"/>
        </w:rPr>
      </w:pPr>
      <w:r w:rsidRPr="00F27C4F">
        <w:rPr>
          <w:rFonts w:eastAsia="Times New Roman" w:cs="Times New Roman"/>
          <w:bCs/>
          <w:color w:val="auto"/>
          <w:szCs w:val="24"/>
          <w:lang w:eastAsia="zh-CN"/>
        </w:rPr>
        <w:lastRenderedPageBreak/>
        <w:t xml:space="preserve">(3) Membrii Consiliului Director sunt legal convocați pentru ședințele ordinare și </w:t>
      </w:r>
      <w:r w:rsidR="00620239" w:rsidRPr="00F27C4F">
        <w:rPr>
          <w:rFonts w:eastAsia="Times New Roman" w:cs="Times New Roman"/>
          <w:bCs/>
          <w:color w:val="auto"/>
          <w:szCs w:val="24"/>
          <w:lang w:eastAsia="zh-CN"/>
        </w:rPr>
        <w:t>extraordinare</w:t>
      </w:r>
      <w:r w:rsidRPr="00F27C4F">
        <w:rPr>
          <w:rFonts w:eastAsia="Times New Roman" w:cs="Times New Roman"/>
          <w:bCs/>
          <w:color w:val="auto"/>
          <w:szCs w:val="24"/>
          <w:lang w:eastAsia="zh-CN"/>
        </w:rPr>
        <w:t xml:space="preserve">, prin trimiterea convocatorului la adresa de poștă electronică indicată la art. 1, membrii </w:t>
      </w:r>
      <w:r w:rsidR="00620239" w:rsidRPr="00F27C4F">
        <w:rPr>
          <w:rFonts w:eastAsia="Times New Roman" w:cs="Times New Roman"/>
          <w:bCs/>
          <w:color w:val="auto"/>
          <w:szCs w:val="24"/>
          <w:lang w:eastAsia="zh-CN"/>
        </w:rPr>
        <w:t>Consiliului Director</w:t>
      </w:r>
      <w:r w:rsidRPr="00F27C4F">
        <w:rPr>
          <w:rFonts w:eastAsia="Times New Roman" w:cs="Times New Roman"/>
          <w:bCs/>
          <w:color w:val="auto"/>
          <w:szCs w:val="24"/>
          <w:lang w:eastAsia="zh-CN"/>
        </w:rPr>
        <w:t xml:space="preserve"> având obligația de a notifica orice modificare la adresele de poștă electronică indicate anterior.</w:t>
      </w:r>
    </w:p>
    <w:p w14:paraId="38E253A0" w14:textId="4AFC6AAF" w:rsidR="0078030E" w:rsidRPr="00F27C4F" w:rsidRDefault="0078030E" w:rsidP="00582C9D">
      <w:pPr>
        <w:suppressAutoHyphens/>
        <w:spacing w:before="0" w:after="0" w:line="240" w:lineRule="auto"/>
        <w:ind w:firstLine="567"/>
        <w:rPr>
          <w:rFonts w:eastAsia="Times New Roman" w:cs="Times New Roman"/>
          <w:color w:val="auto"/>
          <w:szCs w:val="24"/>
          <w:lang w:eastAsia="zh-CN"/>
        </w:rPr>
      </w:pPr>
      <w:r w:rsidRPr="00F27C4F">
        <w:rPr>
          <w:rFonts w:eastAsia="Times New Roman" w:cs="Times New Roman"/>
          <w:color w:val="auto"/>
          <w:szCs w:val="24"/>
          <w:lang w:eastAsia="zh-CN"/>
        </w:rPr>
        <w:t>(</w:t>
      </w:r>
      <w:r w:rsidR="00620239" w:rsidRPr="00F27C4F">
        <w:rPr>
          <w:rFonts w:eastAsia="Times New Roman" w:cs="Times New Roman"/>
          <w:color w:val="auto"/>
          <w:szCs w:val="24"/>
          <w:lang w:eastAsia="zh-CN"/>
        </w:rPr>
        <w:t>4</w:t>
      </w:r>
      <w:r w:rsidRPr="00F27C4F">
        <w:rPr>
          <w:rFonts w:eastAsia="Times New Roman" w:cs="Times New Roman"/>
          <w:color w:val="auto"/>
          <w:szCs w:val="24"/>
          <w:lang w:eastAsia="zh-CN"/>
        </w:rPr>
        <w:t xml:space="preserve">) Şedinţa Consiliului Director este legal constituită în prezenţa a jumătate plus unu din totalul membrilor săi. </w:t>
      </w:r>
    </w:p>
    <w:p w14:paraId="5095A7FF" w14:textId="2CE1C377" w:rsidR="00E13C25" w:rsidRPr="00F07C5F" w:rsidRDefault="00E13C25" w:rsidP="00582C9D">
      <w:pPr>
        <w:suppressAutoHyphens/>
        <w:spacing w:before="0" w:after="0" w:line="240" w:lineRule="auto"/>
        <w:ind w:firstLine="567"/>
        <w:rPr>
          <w:rFonts w:eastAsia="Times New Roman" w:cs="Times New Roman"/>
          <w:color w:val="auto"/>
          <w:szCs w:val="24"/>
          <w:lang w:eastAsia="zh-CN"/>
        </w:rPr>
      </w:pPr>
      <w:r w:rsidRPr="00F27C4F">
        <w:rPr>
          <w:rFonts w:eastAsia="Times New Roman" w:cs="Times New Roman"/>
          <w:color w:val="auto"/>
          <w:szCs w:val="24"/>
          <w:lang w:eastAsia="zh-CN"/>
        </w:rPr>
        <w:t xml:space="preserve">(5) În cazurile de absență a președintelui, atribuțiile sale vor fi delegate </w:t>
      </w:r>
      <w:r w:rsidRPr="00F27C4F">
        <w:rPr>
          <w:rFonts w:eastAsia="Times New Roman" w:cs="Times New Roman"/>
          <w:color w:val="000000" w:themeColor="text1"/>
          <w:szCs w:val="24"/>
          <w:lang w:eastAsia="zh-CN"/>
        </w:rPr>
        <w:t>vicepreședintelui</w:t>
      </w:r>
      <w:r w:rsidRPr="00F27C4F">
        <w:rPr>
          <w:rFonts w:eastAsia="Times New Roman" w:cs="Times New Roman"/>
          <w:color w:val="auto"/>
          <w:szCs w:val="24"/>
          <w:lang w:eastAsia="zh-CN"/>
        </w:rPr>
        <w:t>, prin act intern.</w:t>
      </w:r>
    </w:p>
    <w:p w14:paraId="5DAEEAEE" w14:textId="6307511F" w:rsidR="0078030E" w:rsidRPr="00F07C5F" w:rsidRDefault="00E13C25" w:rsidP="00582C9D">
      <w:pPr>
        <w:suppressAutoHyphens/>
        <w:spacing w:before="0" w:after="0" w:line="240" w:lineRule="auto"/>
        <w:ind w:firstLine="567"/>
        <w:rPr>
          <w:rFonts w:eastAsia="Times New Roman" w:cs="Times New Roman"/>
          <w:color w:val="auto"/>
          <w:szCs w:val="24"/>
          <w:lang w:eastAsia="zh-CN"/>
        </w:rPr>
      </w:pPr>
      <w:r>
        <w:rPr>
          <w:rFonts w:eastAsia="Times New Roman" w:cs="Times New Roman"/>
          <w:color w:val="auto"/>
          <w:szCs w:val="24"/>
          <w:lang w:eastAsia="zh-CN"/>
        </w:rPr>
        <w:t>(6</w:t>
      </w:r>
      <w:r w:rsidR="0078030E" w:rsidRPr="00F07C5F">
        <w:rPr>
          <w:rFonts w:eastAsia="Times New Roman" w:cs="Times New Roman"/>
          <w:color w:val="auto"/>
          <w:szCs w:val="24"/>
          <w:lang w:eastAsia="zh-CN"/>
        </w:rPr>
        <w:t>) Membrii Consiliului Director pot participa la şedinţe prin teleconferinţă, videoconferinţă sau alte mijloace similare de comunicaţie, în care toate persoanele participante se pot auzi între ele şi fiecare membru care participă astfel va fi considerat prezent şi va avea dreptul de a fi numărat în cadrul cvorumului şi de a vota.</w:t>
      </w:r>
    </w:p>
    <w:p w14:paraId="1A778315" w14:textId="7062F050" w:rsidR="00CB2848" w:rsidRPr="00F07C5F" w:rsidRDefault="00E13C25" w:rsidP="00582C9D">
      <w:pPr>
        <w:suppressAutoHyphens/>
        <w:spacing w:before="0" w:after="0" w:line="240" w:lineRule="auto"/>
        <w:ind w:firstLine="567"/>
        <w:rPr>
          <w:rFonts w:eastAsia="Times New Roman" w:cs="Times New Roman"/>
          <w:color w:val="auto"/>
          <w:szCs w:val="24"/>
          <w:lang w:eastAsia="zh-CN"/>
        </w:rPr>
      </w:pPr>
      <w:r>
        <w:rPr>
          <w:rFonts w:eastAsia="Times New Roman" w:cs="Times New Roman"/>
          <w:color w:val="auto"/>
          <w:szCs w:val="24"/>
          <w:lang w:eastAsia="zh-CN"/>
        </w:rPr>
        <w:t>(7</w:t>
      </w:r>
      <w:r w:rsidR="00CB2848" w:rsidRPr="00F07C5F">
        <w:rPr>
          <w:rFonts w:eastAsia="Times New Roman" w:cs="Times New Roman"/>
          <w:color w:val="auto"/>
          <w:szCs w:val="24"/>
          <w:lang w:eastAsia="zh-CN"/>
        </w:rPr>
        <w:t>) Consiliul Director va alege dintre participanții la ședință sau va desemna, din rândul salariaților Organizației, un secretar care va redacta procesul-verbal al ședinței. Deciziile Consiliului Director se consemnează în registrul de procese-verbale, care se păstrează la sediul Organizației.</w:t>
      </w:r>
    </w:p>
    <w:p w14:paraId="75EC6F34" w14:textId="444E3E78" w:rsidR="001E13D3" w:rsidRPr="00F07C5F" w:rsidRDefault="001E13D3" w:rsidP="00582C9D">
      <w:pPr>
        <w:suppressAutoHyphens/>
        <w:spacing w:before="0" w:after="0" w:line="240" w:lineRule="auto"/>
        <w:ind w:firstLine="567"/>
        <w:rPr>
          <w:rFonts w:eastAsia="Times New Roman" w:cs="Times New Roman"/>
          <w:color w:val="92D050"/>
          <w:szCs w:val="24"/>
          <w:lang w:eastAsia="zh-CN"/>
        </w:rPr>
      </w:pPr>
      <w:r w:rsidRPr="00F07C5F">
        <w:rPr>
          <w:rFonts w:eastAsia="Times New Roman" w:cs="Times New Roman"/>
          <w:color w:val="auto"/>
          <w:szCs w:val="24"/>
          <w:lang w:eastAsia="zh-CN"/>
        </w:rPr>
        <w:t>(</w:t>
      </w:r>
      <w:r w:rsidR="00E13C25">
        <w:rPr>
          <w:rFonts w:eastAsia="Times New Roman" w:cs="Times New Roman"/>
          <w:color w:val="auto"/>
          <w:szCs w:val="24"/>
          <w:lang w:eastAsia="zh-CN"/>
        </w:rPr>
        <w:t>8</w:t>
      </w:r>
      <w:r w:rsidRPr="00F07C5F">
        <w:rPr>
          <w:rFonts w:eastAsia="Times New Roman" w:cs="Times New Roman"/>
          <w:color w:val="auto"/>
          <w:szCs w:val="24"/>
          <w:lang w:eastAsia="zh-CN"/>
        </w:rPr>
        <w:t>) Consiliul Director emite decizii în urma ședințelor ordinare și extraordinare</w:t>
      </w:r>
      <w:r w:rsidR="00CA20E7">
        <w:rPr>
          <w:rFonts w:eastAsia="Times New Roman" w:cs="Times New Roman"/>
          <w:color w:val="auto"/>
          <w:szCs w:val="24"/>
          <w:lang w:eastAsia="zh-CN"/>
        </w:rPr>
        <w:t xml:space="preserve">, </w:t>
      </w:r>
      <w:r w:rsidR="00CB2848" w:rsidRPr="00F07C5F">
        <w:rPr>
          <w:rFonts w:eastAsia="Times New Roman" w:cs="Times New Roman"/>
          <w:color w:val="auto"/>
          <w:szCs w:val="24"/>
          <w:lang w:eastAsia="zh-CN"/>
        </w:rPr>
        <w:t>pe care le adoptă cu votul a jumătate plus unu din membrii prezenţi.</w:t>
      </w:r>
      <w:r w:rsidR="00CA20E7">
        <w:rPr>
          <w:rFonts w:eastAsia="Times New Roman" w:cs="Times New Roman"/>
          <w:color w:val="auto"/>
          <w:szCs w:val="24"/>
          <w:lang w:eastAsia="zh-CN"/>
        </w:rPr>
        <w:t xml:space="preserve"> </w:t>
      </w:r>
      <w:r w:rsidR="00D773EF" w:rsidRPr="00F07C5F">
        <w:rPr>
          <w:rFonts w:eastAsia="Times New Roman" w:cs="Times New Roman"/>
          <w:color w:val="000000" w:themeColor="text1"/>
          <w:szCs w:val="24"/>
          <w:lang w:eastAsia="zh-CN"/>
        </w:rPr>
        <w:t xml:space="preserve">În caz de balotaj, votul președintelui este decisiv. </w:t>
      </w:r>
    </w:p>
    <w:p w14:paraId="0A730F09" w14:textId="00366FE4" w:rsidR="00422BB7" w:rsidRDefault="001E13D3" w:rsidP="00582C9D">
      <w:pPr>
        <w:suppressAutoHyphens/>
        <w:spacing w:before="0" w:after="0" w:line="240" w:lineRule="auto"/>
        <w:ind w:firstLine="567"/>
        <w:rPr>
          <w:rFonts w:eastAsia="Times New Roman" w:cs="Times New Roman"/>
          <w:color w:val="auto"/>
          <w:szCs w:val="24"/>
          <w:lang w:eastAsia="zh-CN"/>
        </w:rPr>
      </w:pPr>
      <w:r w:rsidRPr="00F07C5F">
        <w:rPr>
          <w:rFonts w:eastAsia="Times New Roman" w:cs="Times New Roman"/>
          <w:color w:val="auto"/>
          <w:szCs w:val="24"/>
          <w:lang w:eastAsia="zh-CN"/>
        </w:rPr>
        <w:t>(</w:t>
      </w:r>
      <w:r w:rsidR="00E13C25">
        <w:rPr>
          <w:rFonts w:eastAsia="Times New Roman" w:cs="Times New Roman"/>
          <w:color w:val="auto"/>
          <w:szCs w:val="24"/>
          <w:lang w:eastAsia="zh-CN"/>
        </w:rPr>
        <w:t>9</w:t>
      </w:r>
      <w:r w:rsidRPr="00F07C5F">
        <w:rPr>
          <w:rFonts w:eastAsia="Times New Roman" w:cs="Times New Roman"/>
          <w:color w:val="auto"/>
          <w:szCs w:val="24"/>
          <w:lang w:eastAsia="zh-CN"/>
        </w:rPr>
        <w:t>) Deciziile sunt valide după semnarea lor de către președinte și secretar. Refuzul semnării acestora se va motiva în scris.</w:t>
      </w:r>
    </w:p>
    <w:p w14:paraId="50868026" w14:textId="6DA4ED9A" w:rsidR="00620239" w:rsidRPr="00F07C5F" w:rsidRDefault="00620239" w:rsidP="00582C9D">
      <w:pPr>
        <w:suppressAutoHyphens/>
        <w:spacing w:before="0" w:after="0" w:line="240" w:lineRule="auto"/>
        <w:ind w:firstLine="567"/>
        <w:rPr>
          <w:rFonts w:eastAsia="Times New Roman" w:cs="Times New Roman"/>
          <w:color w:val="auto"/>
          <w:szCs w:val="24"/>
          <w:lang w:eastAsia="zh-CN"/>
        </w:rPr>
      </w:pPr>
      <w:r w:rsidRPr="00F27C4F">
        <w:rPr>
          <w:rFonts w:eastAsia="Times New Roman" w:cs="Times New Roman"/>
          <w:bCs/>
          <w:color w:val="auto"/>
          <w:szCs w:val="24"/>
          <w:lang w:eastAsia="zh-CN"/>
        </w:rPr>
        <w:t>(</w:t>
      </w:r>
      <w:r w:rsidR="00E13C25" w:rsidRPr="00F27C4F">
        <w:rPr>
          <w:rFonts w:eastAsia="Times New Roman" w:cs="Times New Roman"/>
          <w:bCs/>
          <w:color w:val="auto"/>
          <w:szCs w:val="24"/>
          <w:lang w:eastAsia="zh-CN"/>
        </w:rPr>
        <w:t>10</w:t>
      </w:r>
      <w:r w:rsidRPr="00F27C4F">
        <w:rPr>
          <w:rFonts w:eastAsia="Times New Roman" w:cs="Times New Roman"/>
          <w:bCs/>
          <w:color w:val="auto"/>
          <w:szCs w:val="24"/>
          <w:lang w:eastAsia="zh-CN"/>
        </w:rPr>
        <w:t>) Deciziile Consiliului Director pot fi semnate inclusiv cu semnătură electronică extinsă.</w:t>
      </w:r>
    </w:p>
    <w:p w14:paraId="7B148A88" w14:textId="77777777" w:rsidR="00F758C1" w:rsidRPr="00F07C5F" w:rsidRDefault="00F758C1" w:rsidP="00582C9D">
      <w:pPr>
        <w:suppressAutoHyphens/>
        <w:spacing w:before="0" w:after="0" w:line="240" w:lineRule="auto"/>
        <w:ind w:firstLine="567"/>
        <w:rPr>
          <w:rFonts w:eastAsia="Times New Roman" w:cs="Times New Roman"/>
          <w:color w:val="auto"/>
          <w:szCs w:val="24"/>
          <w:lang w:eastAsia="zh-CN"/>
        </w:rPr>
      </w:pPr>
    </w:p>
    <w:p w14:paraId="5E13816F" w14:textId="77777777" w:rsidR="00F758C1" w:rsidRPr="00F07C5F" w:rsidRDefault="00F758C1" w:rsidP="006E79CC">
      <w:pPr>
        <w:suppressAutoHyphens/>
        <w:spacing w:before="0" w:after="0" w:line="240" w:lineRule="auto"/>
        <w:ind w:firstLine="567"/>
        <w:rPr>
          <w:rFonts w:eastAsia="Times New Roman" w:cs="Times New Roman"/>
          <w:color w:val="000000" w:themeColor="text1"/>
          <w:szCs w:val="24"/>
          <w:lang w:eastAsia="zh-CN"/>
        </w:rPr>
      </w:pPr>
      <w:r w:rsidRPr="00F07C5F">
        <w:rPr>
          <w:rFonts w:eastAsia="Times New Roman" w:cs="Times New Roman"/>
          <w:b/>
          <w:color w:val="auto"/>
          <w:szCs w:val="24"/>
          <w:lang w:eastAsia="zh-CN"/>
        </w:rPr>
        <w:t xml:space="preserve">Art. </w:t>
      </w:r>
      <w:r w:rsidR="00A96C8E">
        <w:rPr>
          <w:rFonts w:eastAsia="Times New Roman" w:cs="Times New Roman"/>
          <w:b/>
          <w:color w:val="000000" w:themeColor="text1"/>
          <w:szCs w:val="24"/>
          <w:lang w:eastAsia="zh-CN"/>
        </w:rPr>
        <w:t>35</w:t>
      </w:r>
      <w:r w:rsidRPr="00F07C5F">
        <w:rPr>
          <w:rFonts w:eastAsia="Times New Roman" w:cs="Times New Roman"/>
          <w:b/>
          <w:color w:val="000000" w:themeColor="text1"/>
          <w:szCs w:val="24"/>
          <w:lang w:eastAsia="zh-CN"/>
        </w:rPr>
        <w:t>.</w:t>
      </w:r>
      <w:r w:rsidRPr="00F07C5F">
        <w:rPr>
          <w:rFonts w:eastAsia="Times New Roman" w:cs="Times New Roman"/>
          <w:color w:val="000000" w:themeColor="text1"/>
          <w:szCs w:val="24"/>
          <w:lang w:eastAsia="zh-CN"/>
        </w:rPr>
        <w:t xml:space="preserve"> Deciziile contrare legii și/sau Statutului Organizației pot fi atacate în justiție de către oricare dintre membrii acesteia, în termen de 15 (cincisprezece) zile de la data când au luat cunoștință despre decizie sau de la data când a avut loc ședința, după caz. </w:t>
      </w:r>
    </w:p>
    <w:p w14:paraId="2D596D3F" w14:textId="77777777" w:rsidR="00F758C1" w:rsidRPr="00F07C5F" w:rsidRDefault="00F758C1" w:rsidP="00582C9D">
      <w:pPr>
        <w:suppressAutoHyphens/>
        <w:spacing w:before="0" w:after="0" w:line="240" w:lineRule="auto"/>
        <w:ind w:firstLine="567"/>
        <w:rPr>
          <w:rFonts w:eastAsia="Times New Roman" w:cs="Times New Roman"/>
          <w:color w:val="000000" w:themeColor="text1"/>
          <w:szCs w:val="24"/>
          <w:lang w:eastAsia="zh-CN"/>
        </w:rPr>
      </w:pPr>
    </w:p>
    <w:p w14:paraId="5AC0CF45" w14:textId="77777777" w:rsidR="00F758C1" w:rsidRPr="00F07C5F" w:rsidRDefault="00A96C8E" w:rsidP="006E79CC">
      <w:pPr>
        <w:suppressAutoHyphens/>
        <w:spacing w:before="0" w:after="0" w:line="240" w:lineRule="auto"/>
        <w:ind w:firstLine="567"/>
        <w:rPr>
          <w:rFonts w:eastAsia="Times New Roman" w:cs="Times New Roman"/>
          <w:color w:val="000000" w:themeColor="text1"/>
          <w:szCs w:val="24"/>
          <w:lang w:eastAsia="zh-CN"/>
        </w:rPr>
      </w:pPr>
      <w:r>
        <w:rPr>
          <w:rFonts w:eastAsia="Times New Roman" w:cs="Times New Roman"/>
          <w:b/>
          <w:color w:val="000000" w:themeColor="text1"/>
          <w:szCs w:val="24"/>
          <w:lang w:eastAsia="zh-CN"/>
        </w:rPr>
        <w:t>Art. 36</w:t>
      </w:r>
      <w:r w:rsidR="00F758C1" w:rsidRPr="00F07C5F">
        <w:rPr>
          <w:rFonts w:eastAsia="Times New Roman" w:cs="Times New Roman"/>
          <w:b/>
          <w:color w:val="000000" w:themeColor="text1"/>
          <w:szCs w:val="24"/>
          <w:lang w:eastAsia="zh-CN"/>
        </w:rPr>
        <w:t>.</w:t>
      </w:r>
      <w:r w:rsidR="00F758C1" w:rsidRPr="00F07C5F">
        <w:rPr>
          <w:rFonts w:eastAsia="Times New Roman" w:cs="Times New Roman"/>
          <w:color w:val="000000" w:themeColor="text1"/>
          <w:szCs w:val="24"/>
          <w:lang w:eastAsia="zh-CN"/>
        </w:rPr>
        <w:t xml:space="preserve"> Membrul Consiliului Director care, într-o anumită problemă supusă deciziei Consiliului Director, este interesat personal sau prin soțul/soția sa, ascendenții sau descendenții săi, rudele în linie colaterală sau afinii până la gradul al patrulea inclusiv nu va putea lua parte la deliberare şi nici la vot, sub sancțiunea de daune – interese, dacă fără votul său nu s-ar fi obținut majoritatea cerută pentru adoptarea hotărârii.</w:t>
      </w:r>
    </w:p>
    <w:p w14:paraId="31DC6B8D" w14:textId="77777777" w:rsidR="00F758C1" w:rsidRPr="00F07C5F" w:rsidRDefault="00F758C1" w:rsidP="00582C9D">
      <w:pPr>
        <w:suppressAutoHyphens/>
        <w:spacing w:before="0" w:after="0" w:line="240" w:lineRule="auto"/>
        <w:ind w:firstLine="567"/>
        <w:rPr>
          <w:rFonts w:eastAsia="Times New Roman" w:cs="Times New Roman"/>
          <w:color w:val="000000" w:themeColor="text1"/>
          <w:szCs w:val="24"/>
          <w:lang w:eastAsia="zh-CN"/>
        </w:rPr>
      </w:pPr>
    </w:p>
    <w:p w14:paraId="7016BFC2" w14:textId="77777777" w:rsidR="00F3527E" w:rsidRPr="00F07C5F" w:rsidRDefault="00F3527E" w:rsidP="006E79CC">
      <w:pPr>
        <w:suppressAutoHyphens/>
        <w:spacing w:before="0" w:after="0" w:line="240" w:lineRule="auto"/>
        <w:ind w:firstLine="567"/>
        <w:rPr>
          <w:rFonts w:eastAsia="Times New Roman" w:cs="Times New Roman"/>
          <w:color w:val="auto"/>
          <w:szCs w:val="24"/>
          <w:lang w:eastAsia="zh-CN"/>
        </w:rPr>
      </w:pPr>
      <w:bookmarkStart w:id="9" w:name="OLE_LINK7"/>
      <w:r w:rsidRPr="00F07C5F">
        <w:rPr>
          <w:rFonts w:eastAsia="Times New Roman" w:cs="Times New Roman"/>
          <w:b/>
          <w:color w:val="000000" w:themeColor="text1"/>
          <w:szCs w:val="24"/>
          <w:lang w:eastAsia="zh-CN"/>
        </w:rPr>
        <w:t>Art. 3</w:t>
      </w:r>
      <w:r w:rsidR="00A96C8E">
        <w:rPr>
          <w:rFonts w:eastAsia="Times New Roman" w:cs="Times New Roman"/>
          <w:b/>
          <w:color w:val="000000" w:themeColor="text1"/>
          <w:szCs w:val="24"/>
          <w:lang w:eastAsia="zh-CN"/>
        </w:rPr>
        <w:t>7</w:t>
      </w:r>
      <w:r w:rsidRPr="00F07C5F">
        <w:rPr>
          <w:rFonts w:eastAsia="Times New Roman" w:cs="Times New Roman"/>
          <w:b/>
          <w:color w:val="auto"/>
          <w:szCs w:val="24"/>
          <w:lang w:eastAsia="zh-CN"/>
        </w:rPr>
        <w:t>.</w:t>
      </w:r>
      <w:r w:rsidRPr="00F07C5F">
        <w:rPr>
          <w:rFonts w:eastAsia="Times New Roman" w:cs="Times New Roman"/>
          <w:color w:val="auto"/>
          <w:szCs w:val="24"/>
          <w:lang w:eastAsia="zh-CN"/>
        </w:rPr>
        <w:t xml:space="preserve"> Calitatea de </w:t>
      </w:r>
      <w:r w:rsidRPr="00F07C5F">
        <w:rPr>
          <w:rFonts w:eastAsia="Times New Roman" w:cs="Times New Roman"/>
          <w:b/>
          <w:bCs/>
          <w:color w:val="auto"/>
          <w:szCs w:val="24"/>
          <w:lang w:eastAsia="zh-CN"/>
        </w:rPr>
        <w:t>membru în Consiliul Director</w:t>
      </w:r>
      <w:r w:rsidRPr="00F07C5F">
        <w:rPr>
          <w:rFonts w:eastAsia="Times New Roman" w:cs="Times New Roman"/>
          <w:color w:val="auto"/>
          <w:szCs w:val="24"/>
          <w:lang w:eastAsia="zh-CN"/>
        </w:rPr>
        <w:t xml:space="preserve"> încetează: </w:t>
      </w:r>
    </w:p>
    <w:p w14:paraId="33C776E1" w14:textId="77777777" w:rsidR="00F3527E" w:rsidRPr="00F07C5F" w:rsidRDefault="00F3527E" w:rsidP="00582C9D">
      <w:pPr>
        <w:suppressAutoHyphens/>
        <w:spacing w:before="0" w:after="0" w:line="240" w:lineRule="auto"/>
        <w:ind w:firstLine="567"/>
        <w:rPr>
          <w:rFonts w:eastAsia="Times New Roman" w:cs="Times New Roman"/>
          <w:color w:val="auto"/>
          <w:szCs w:val="24"/>
          <w:lang w:eastAsia="zh-CN"/>
        </w:rPr>
      </w:pPr>
      <w:r w:rsidRPr="00F07C5F">
        <w:rPr>
          <w:rFonts w:eastAsia="Times New Roman" w:cs="Times New Roman"/>
          <w:color w:val="auto"/>
          <w:szCs w:val="24"/>
          <w:lang w:eastAsia="zh-CN"/>
        </w:rPr>
        <w:t xml:space="preserve">a) la data expirării mandatului, dacă nu a fost reales; </w:t>
      </w:r>
    </w:p>
    <w:p w14:paraId="062863E4" w14:textId="77777777" w:rsidR="00F3527E" w:rsidRPr="00F07C5F" w:rsidRDefault="00F3527E" w:rsidP="00582C9D">
      <w:pPr>
        <w:suppressAutoHyphens/>
        <w:spacing w:before="0" w:after="0" w:line="240" w:lineRule="auto"/>
        <w:ind w:firstLine="567"/>
        <w:rPr>
          <w:rFonts w:eastAsia="Times New Roman" w:cs="Times New Roman"/>
          <w:color w:val="auto"/>
          <w:szCs w:val="24"/>
          <w:lang w:eastAsia="zh-CN"/>
        </w:rPr>
      </w:pPr>
      <w:r w:rsidRPr="00F07C5F">
        <w:rPr>
          <w:rFonts w:eastAsia="Times New Roman" w:cs="Times New Roman"/>
          <w:color w:val="auto"/>
          <w:szCs w:val="24"/>
          <w:lang w:eastAsia="zh-CN"/>
        </w:rPr>
        <w:t xml:space="preserve">b) prin renunțarea expresă la mandat; </w:t>
      </w:r>
    </w:p>
    <w:p w14:paraId="568CE69C" w14:textId="77777777" w:rsidR="00F3527E" w:rsidRPr="00F07C5F" w:rsidRDefault="00F3527E" w:rsidP="00582C9D">
      <w:pPr>
        <w:suppressAutoHyphens/>
        <w:spacing w:before="0" w:after="0" w:line="240" w:lineRule="auto"/>
        <w:ind w:firstLine="567"/>
        <w:rPr>
          <w:rFonts w:eastAsia="Times New Roman" w:cs="Times New Roman"/>
          <w:color w:val="auto"/>
          <w:szCs w:val="24"/>
          <w:lang w:eastAsia="zh-CN"/>
        </w:rPr>
      </w:pPr>
      <w:r w:rsidRPr="00F07C5F">
        <w:rPr>
          <w:rFonts w:eastAsia="Times New Roman" w:cs="Times New Roman"/>
          <w:color w:val="auto"/>
          <w:szCs w:val="24"/>
          <w:lang w:eastAsia="zh-CN"/>
        </w:rPr>
        <w:t xml:space="preserve">c) prin deces sau punere sub interdicție; </w:t>
      </w:r>
    </w:p>
    <w:p w14:paraId="7677E521" w14:textId="77777777" w:rsidR="00F3527E" w:rsidRPr="00F07C5F" w:rsidRDefault="00F3527E" w:rsidP="00582C9D">
      <w:pPr>
        <w:suppressAutoHyphens/>
        <w:spacing w:before="0" w:after="0" w:line="240" w:lineRule="auto"/>
        <w:ind w:firstLine="567"/>
        <w:rPr>
          <w:rFonts w:eastAsia="Times New Roman" w:cs="Times New Roman"/>
          <w:color w:val="auto"/>
          <w:szCs w:val="24"/>
          <w:lang w:eastAsia="zh-CN"/>
        </w:rPr>
      </w:pPr>
      <w:r w:rsidRPr="00F07C5F">
        <w:rPr>
          <w:rFonts w:eastAsia="Times New Roman" w:cs="Times New Roman"/>
          <w:color w:val="auto"/>
          <w:szCs w:val="24"/>
          <w:lang w:eastAsia="zh-CN"/>
        </w:rPr>
        <w:t>d) prin revocarea mandatului de către Adunarea Generală a Organizației, în următoarele situații:</w:t>
      </w:r>
    </w:p>
    <w:p w14:paraId="709E29DB" w14:textId="77777777" w:rsidR="00F3527E" w:rsidRPr="00F07C5F" w:rsidRDefault="006E79CC" w:rsidP="00582C9D">
      <w:pPr>
        <w:suppressAutoHyphens/>
        <w:spacing w:before="0" w:after="0" w:line="240" w:lineRule="auto"/>
        <w:ind w:firstLine="567"/>
        <w:rPr>
          <w:rFonts w:eastAsia="Times New Roman" w:cs="Times New Roman"/>
          <w:color w:val="auto"/>
          <w:szCs w:val="24"/>
          <w:lang w:eastAsia="zh-CN"/>
        </w:rPr>
      </w:pPr>
      <w:r w:rsidRPr="006E79CC">
        <w:rPr>
          <w:rFonts w:eastAsia="Times New Roman" w:cs="Times New Roman"/>
          <w:color w:val="auto"/>
          <w:sz w:val="20"/>
          <w:szCs w:val="24"/>
          <w:lang w:eastAsia="zh-CN"/>
        </w:rPr>
        <w:t xml:space="preserve"> I</w:t>
      </w:r>
      <w:r w:rsidR="00F3527E" w:rsidRPr="006E79CC">
        <w:rPr>
          <w:rFonts w:eastAsia="Times New Roman" w:cs="Times New Roman"/>
          <w:color w:val="auto"/>
          <w:sz w:val="20"/>
          <w:szCs w:val="24"/>
          <w:lang w:eastAsia="zh-CN"/>
        </w:rPr>
        <w:t xml:space="preserve">)  </w:t>
      </w:r>
      <w:r w:rsidR="00F3527E" w:rsidRPr="00F07C5F">
        <w:rPr>
          <w:rFonts w:eastAsia="Times New Roman" w:cs="Times New Roman"/>
          <w:color w:val="auto"/>
          <w:szCs w:val="24"/>
          <w:lang w:eastAsia="zh-CN"/>
        </w:rPr>
        <w:t xml:space="preserve">dacă este condamnat printr-o sentință penală; </w:t>
      </w:r>
    </w:p>
    <w:p w14:paraId="7EB8B4F6" w14:textId="77777777" w:rsidR="00F3527E" w:rsidRPr="00F07C5F" w:rsidRDefault="006E79CC" w:rsidP="00582C9D">
      <w:pPr>
        <w:suppressAutoHyphens/>
        <w:spacing w:before="0" w:after="0" w:line="240" w:lineRule="auto"/>
        <w:ind w:firstLine="567"/>
        <w:rPr>
          <w:rFonts w:eastAsia="Times New Roman" w:cs="Times New Roman"/>
          <w:color w:val="auto"/>
          <w:szCs w:val="24"/>
          <w:lang w:eastAsia="zh-CN"/>
        </w:rPr>
      </w:pPr>
      <w:r w:rsidRPr="006E79CC">
        <w:rPr>
          <w:rFonts w:eastAsia="Times New Roman" w:cs="Times New Roman"/>
          <w:color w:val="auto"/>
          <w:sz w:val="20"/>
          <w:szCs w:val="24"/>
          <w:lang w:eastAsia="zh-CN"/>
        </w:rPr>
        <w:t>II</w:t>
      </w:r>
      <w:r w:rsidR="00F3527E" w:rsidRPr="006E79CC">
        <w:rPr>
          <w:rFonts w:eastAsia="Times New Roman" w:cs="Times New Roman"/>
          <w:color w:val="auto"/>
          <w:sz w:val="20"/>
          <w:szCs w:val="24"/>
          <w:lang w:eastAsia="zh-CN"/>
        </w:rPr>
        <w:t>)</w:t>
      </w:r>
      <w:r w:rsidR="00F3527E" w:rsidRPr="00F07C5F">
        <w:rPr>
          <w:rFonts w:eastAsia="Times New Roman" w:cs="Times New Roman"/>
          <w:color w:val="auto"/>
          <w:szCs w:val="24"/>
          <w:lang w:eastAsia="zh-CN"/>
        </w:rPr>
        <w:t xml:space="preserve"> dacă a compromis imaginea și integritatea Organizației; </w:t>
      </w:r>
    </w:p>
    <w:p w14:paraId="0F032BB2" w14:textId="77777777" w:rsidR="00F3527E" w:rsidRPr="00F07C5F" w:rsidRDefault="006E79CC" w:rsidP="00582C9D">
      <w:pPr>
        <w:suppressAutoHyphens/>
        <w:spacing w:before="0" w:after="0" w:line="240" w:lineRule="auto"/>
        <w:ind w:firstLine="567"/>
        <w:rPr>
          <w:rFonts w:eastAsia="Times New Roman" w:cs="Times New Roman"/>
          <w:color w:val="auto"/>
          <w:szCs w:val="24"/>
          <w:lang w:eastAsia="zh-CN"/>
        </w:rPr>
      </w:pPr>
      <w:r w:rsidRPr="006E79CC">
        <w:rPr>
          <w:rFonts w:eastAsia="Times New Roman" w:cs="Times New Roman"/>
          <w:color w:val="auto"/>
          <w:sz w:val="20"/>
          <w:szCs w:val="24"/>
          <w:lang w:eastAsia="zh-CN"/>
        </w:rPr>
        <w:t>III</w:t>
      </w:r>
      <w:r w:rsidR="00F3527E" w:rsidRPr="006E79CC">
        <w:rPr>
          <w:rFonts w:eastAsia="Times New Roman" w:cs="Times New Roman"/>
          <w:color w:val="auto"/>
          <w:sz w:val="20"/>
          <w:szCs w:val="24"/>
          <w:lang w:eastAsia="zh-CN"/>
        </w:rPr>
        <w:t>)</w:t>
      </w:r>
      <w:r w:rsidR="00F3527E" w:rsidRPr="00F07C5F">
        <w:rPr>
          <w:rFonts w:eastAsia="Times New Roman" w:cs="Times New Roman"/>
          <w:color w:val="auto"/>
          <w:szCs w:val="24"/>
          <w:lang w:eastAsia="zh-CN"/>
        </w:rPr>
        <w:t xml:space="preserve"> dacă dovedește lipsă de interes în îndeplinirea mandatului încredințat; </w:t>
      </w:r>
    </w:p>
    <w:p w14:paraId="07AFF58E" w14:textId="77777777" w:rsidR="00F3527E" w:rsidRPr="00F07C5F" w:rsidRDefault="006E79CC" w:rsidP="00582C9D">
      <w:pPr>
        <w:suppressAutoHyphens/>
        <w:spacing w:before="0" w:after="0" w:line="240" w:lineRule="auto"/>
        <w:ind w:firstLine="567"/>
        <w:rPr>
          <w:rFonts w:eastAsia="Times New Roman" w:cs="Times New Roman"/>
          <w:color w:val="auto"/>
          <w:szCs w:val="24"/>
          <w:lang w:eastAsia="zh-CN"/>
        </w:rPr>
      </w:pPr>
      <w:r w:rsidRPr="006E79CC">
        <w:rPr>
          <w:rFonts w:eastAsia="Times New Roman" w:cs="Times New Roman"/>
          <w:color w:val="auto"/>
          <w:sz w:val="20"/>
          <w:szCs w:val="24"/>
          <w:lang w:eastAsia="zh-CN"/>
        </w:rPr>
        <w:t>IV</w:t>
      </w:r>
      <w:r w:rsidR="00F3527E" w:rsidRPr="006E79CC">
        <w:rPr>
          <w:rFonts w:eastAsia="Times New Roman" w:cs="Times New Roman"/>
          <w:color w:val="auto"/>
          <w:sz w:val="20"/>
          <w:szCs w:val="24"/>
          <w:lang w:eastAsia="zh-CN"/>
        </w:rPr>
        <w:t>)</w:t>
      </w:r>
      <w:r w:rsidR="00F3527E" w:rsidRPr="00F07C5F">
        <w:rPr>
          <w:rFonts w:eastAsia="Times New Roman" w:cs="Times New Roman"/>
          <w:color w:val="auto"/>
          <w:szCs w:val="24"/>
          <w:lang w:eastAsia="zh-CN"/>
        </w:rPr>
        <w:t xml:space="preserve"> </w:t>
      </w:r>
      <w:r w:rsidR="00F3527E" w:rsidRPr="00AB1F4B">
        <w:rPr>
          <w:rFonts w:eastAsia="Times New Roman" w:cs="Times New Roman"/>
          <w:color w:val="auto"/>
          <w:szCs w:val="24"/>
          <w:lang w:eastAsia="zh-CN"/>
        </w:rPr>
        <w:t>dacă obține rezultate slabe în îndeplinirea mandatului încredințat;</w:t>
      </w:r>
    </w:p>
    <w:p w14:paraId="046BEA4F" w14:textId="77777777" w:rsidR="00F3527E" w:rsidRPr="00F07C5F" w:rsidRDefault="006E79CC" w:rsidP="00582C9D">
      <w:pPr>
        <w:suppressAutoHyphens/>
        <w:spacing w:before="0" w:after="0" w:line="240" w:lineRule="auto"/>
        <w:ind w:firstLine="567"/>
        <w:rPr>
          <w:rFonts w:eastAsia="Times New Roman" w:cs="Times New Roman"/>
          <w:color w:val="auto"/>
          <w:szCs w:val="24"/>
          <w:lang w:eastAsia="zh-CN"/>
        </w:rPr>
      </w:pPr>
      <w:r w:rsidRPr="006E79CC">
        <w:rPr>
          <w:rFonts w:eastAsia="Times New Roman" w:cs="Times New Roman"/>
          <w:color w:val="auto"/>
          <w:sz w:val="20"/>
          <w:szCs w:val="24"/>
          <w:lang w:eastAsia="zh-CN"/>
        </w:rPr>
        <w:t>V</w:t>
      </w:r>
      <w:r w:rsidR="00F3527E" w:rsidRPr="006E79CC">
        <w:rPr>
          <w:rFonts w:eastAsia="Times New Roman" w:cs="Times New Roman"/>
          <w:color w:val="auto"/>
          <w:sz w:val="20"/>
          <w:szCs w:val="24"/>
          <w:lang w:eastAsia="zh-CN"/>
        </w:rPr>
        <w:t>)</w:t>
      </w:r>
      <w:r w:rsidR="00F3527E" w:rsidRPr="00F07C5F">
        <w:rPr>
          <w:rFonts w:eastAsia="Times New Roman" w:cs="Times New Roman"/>
          <w:color w:val="auto"/>
          <w:szCs w:val="24"/>
          <w:lang w:eastAsia="zh-CN"/>
        </w:rPr>
        <w:t xml:space="preserve"> dacă lipsește la mai mult de jumătate din ședințele anuale ale Consiliului Director.</w:t>
      </w:r>
    </w:p>
    <w:p w14:paraId="3B088223" w14:textId="77777777" w:rsidR="00F3527E" w:rsidRPr="00F07C5F" w:rsidRDefault="00F3527E" w:rsidP="00582C9D">
      <w:pPr>
        <w:suppressAutoHyphens/>
        <w:spacing w:before="0" w:after="0" w:line="240" w:lineRule="auto"/>
        <w:ind w:firstLine="567"/>
        <w:rPr>
          <w:rFonts w:eastAsia="Times New Roman" w:cs="Times New Roman"/>
          <w:color w:val="auto"/>
          <w:szCs w:val="24"/>
          <w:lang w:eastAsia="zh-CN"/>
        </w:rPr>
      </w:pPr>
    </w:p>
    <w:p w14:paraId="50753D59" w14:textId="77777777" w:rsidR="00F3527E" w:rsidRPr="00F07C5F" w:rsidRDefault="00A96C8E" w:rsidP="00173094">
      <w:pPr>
        <w:suppressAutoHyphens/>
        <w:spacing w:before="0" w:after="0" w:line="240" w:lineRule="auto"/>
        <w:ind w:firstLine="567"/>
        <w:rPr>
          <w:rFonts w:eastAsia="Times New Roman" w:cs="Times New Roman"/>
          <w:color w:val="000000" w:themeColor="text1"/>
          <w:szCs w:val="24"/>
          <w:lang w:eastAsia="zh-CN"/>
        </w:rPr>
      </w:pPr>
      <w:r>
        <w:rPr>
          <w:rFonts w:eastAsia="Times New Roman" w:cs="Times New Roman"/>
          <w:b/>
          <w:color w:val="000000" w:themeColor="text1"/>
          <w:szCs w:val="24"/>
          <w:lang w:eastAsia="zh-CN"/>
        </w:rPr>
        <w:t>Art. 38</w:t>
      </w:r>
      <w:r w:rsidR="00F3527E" w:rsidRPr="00F07C5F">
        <w:rPr>
          <w:rFonts w:eastAsia="Times New Roman" w:cs="Times New Roman"/>
          <w:b/>
          <w:color w:val="000000" w:themeColor="text1"/>
          <w:szCs w:val="24"/>
          <w:lang w:eastAsia="zh-CN"/>
        </w:rPr>
        <w:t>.</w:t>
      </w:r>
      <w:r w:rsidR="00F3527E" w:rsidRPr="00F07C5F">
        <w:rPr>
          <w:rFonts w:eastAsia="Times New Roman" w:cs="Times New Roman"/>
          <w:color w:val="000000" w:themeColor="text1"/>
          <w:szCs w:val="24"/>
          <w:lang w:eastAsia="zh-CN"/>
        </w:rPr>
        <w:t xml:space="preserve"> (1) </w:t>
      </w:r>
      <w:r w:rsidR="00F3527E" w:rsidRPr="00F07C5F">
        <w:rPr>
          <w:rFonts w:eastAsia="Times New Roman" w:cs="Times New Roman"/>
          <w:b/>
          <w:bCs/>
          <w:color w:val="000000" w:themeColor="text1"/>
          <w:szCs w:val="24"/>
          <w:lang w:eastAsia="zh-CN"/>
        </w:rPr>
        <w:t>Managerul de destinație</w:t>
      </w:r>
      <w:r w:rsidR="00F3527E" w:rsidRPr="00F07C5F">
        <w:rPr>
          <w:rFonts w:eastAsia="Times New Roman" w:cs="Times New Roman"/>
          <w:color w:val="000000" w:themeColor="text1"/>
          <w:szCs w:val="24"/>
          <w:lang w:eastAsia="zh-CN"/>
        </w:rPr>
        <w:t xml:space="preserve"> al Organizației îşi exercită atribuţiile în baza unui contract individual de muncă și coordonează aparatul tehnic al Organizației. </w:t>
      </w:r>
    </w:p>
    <w:p w14:paraId="3CBF67DC" w14:textId="77777777" w:rsidR="00373D87" w:rsidRDefault="00F3527E" w:rsidP="00582C9D">
      <w:pPr>
        <w:suppressAutoHyphens/>
        <w:spacing w:before="0" w:after="0" w:line="240" w:lineRule="auto"/>
        <w:ind w:firstLine="567"/>
        <w:rPr>
          <w:rFonts w:eastAsia="Times New Roman" w:cs="Times New Roman"/>
          <w:color w:val="000000" w:themeColor="text1"/>
          <w:szCs w:val="24"/>
          <w:lang w:eastAsia="zh-CN"/>
        </w:rPr>
      </w:pPr>
      <w:r w:rsidRPr="00F07C5F">
        <w:rPr>
          <w:rFonts w:eastAsia="Times New Roman" w:cs="Times New Roman"/>
          <w:color w:val="000000" w:themeColor="text1"/>
          <w:szCs w:val="24"/>
          <w:lang w:eastAsia="zh-CN"/>
        </w:rPr>
        <w:t>(2)</w:t>
      </w:r>
      <w:r w:rsidR="00373D87">
        <w:rPr>
          <w:rFonts w:eastAsia="Times New Roman" w:cs="Times New Roman"/>
          <w:color w:val="000000" w:themeColor="text1"/>
          <w:szCs w:val="24"/>
          <w:lang w:eastAsia="zh-CN"/>
        </w:rPr>
        <w:t xml:space="preserve"> </w:t>
      </w:r>
      <w:r w:rsidRPr="00F07C5F">
        <w:rPr>
          <w:rFonts w:eastAsia="Times New Roman" w:cs="Times New Roman"/>
          <w:color w:val="000000" w:themeColor="text1"/>
          <w:szCs w:val="24"/>
          <w:lang w:eastAsia="zh-CN"/>
        </w:rPr>
        <w:t>Managerul de destinație turistică este selectat pe baza procedurii de angajare, conform unor criterii stabilite de Consiliul Director.</w:t>
      </w:r>
    </w:p>
    <w:p w14:paraId="16002550" w14:textId="77777777" w:rsidR="00F3527E" w:rsidRPr="00F07C5F" w:rsidRDefault="00F3527E" w:rsidP="003047A2">
      <w:pPr>
        <w:suppressAutoHyphens/>
        <w:spacing w:before="0" w:after="0" w:line="240" w:lineRule="auto"/>
        <w:ind w:firstLine="567"/>
        <w:rPr>
          <w:rFonts w:eastAsia="Times New Roman" w:cs="Times New Roman"/>
          <w:color w:val="000000" w:themeColor="text1"/>
          <w:szCs w:val="24"/>
          <w:lang w:eastAsia="zh-CN"/>
        </w:rPr>
      </w:pPr>
      <w:r w:rsidRPr="00F07C5F">
        <w:rPr>
          <w:rFonts w:eastAsia="Times New Roman" w:cs="Times New Roman"/>
          <w:color w:val="000000" w:themeColor="text1"/>
          <w:szCs w:val="24"/>
          <w:lang w:eastAsia="zh-CN"/>
        </w:rPr>
        <w:t>(3) Criteriile minimale în baza cărora va fi selectat managerul de destinație turistică sunt:</w:t>
      </w:r>
    </w:p>
    <w:p w14:paraId="1EA41EFE" w14:textId="77777777" w:rsidR="00F3527E" w:rsidRDefault="00F3527E" w:rsidP="003047A2">
      <w:pPr>
        <w:pStyle w:val="ListParagraph"/>
        <w:numPr>
          <w:ilvl w:val="0"/>
          <w:numId w:val="27"/>
        </w:numPr>
        <w:suppressAutoHyphens/>
        <w:spacing w:before="0" w:after="0" w:line="240" w:lineRule="auto"/>
        <w:ind w:left="0" w:firstLine="273"/>
        <w:rPr>
          <w:rFonts w:eastAsia="Times New Roman" w:cs="Times New Roman"/>
          <w:color w:val="000000" w:themeColor="text1"/>
          <w:szCs w:val="24"/>
          <w:lang w:eastAsia="zh-CN"/>
        </w:rPr>
      </w:pPr>
      <w:r w:rsidRPr="00373D87">
        <w:rPr>
          <w:rFonts w:eastAsia="Times New Roman" w:cs="Times New Roman"/>
          <w:color w:val="000000" w:themeColor="text1"/>
          <w:szCs w:val="24"/>
          <w:lang w:eastAsia="zh-CN"/>
        </w:rPr>
        <w:t>formarea profesională: studii superioare;</w:t>
      </w:r>
    </w:p>
    <w:p w14:paraId="1945C134" w14:textId="77777777" w:rsidR="00F3527E" w:rsidRDefault="00F3527E" w:rsidP="003047A2">
      <w:pPr>
        <w:pStyle w:val="ListParagraph"/>
        <w:numPr>
          <w:ilvl w:val="0"/>
          <w:numId w:val="27"/>
        </w:numPr>
        <w:suppressAutoHyphens/>
        <w:spacing w:before="0" w:after="0" w:line="240" w:lineRule="auto"/>
        <w:ind w:left="0" w:firstLine="273"/>
        <w:rPr>
          <w:rFonts w:eastAsia="Times New Roman" w:cs="Times New Roman"/>
          <w:color w:val="000000" w:themeColor="text1"/>
          <w:szCs w:val="24"/>
          <w:lang w:eastAsia="zh-CN"/>
        </w:rPr>
      </w:pPr>
      <w:r w:rsidRPr="00373D87">
        <w:rPr>
          <w:rFonts w:eastAsia="Times New Roman" w:cs="Times New Roman"/>
          <w:color w:val="000000" w:themeColor="text1"/>
          <w:szCs w:val="24"/>
          <w:lang w:eastAsia="zh-CN"/>
        </w:rPr>
        <w:t>atestare în managementul turismului/economia turismului, alte calificări/specializări ca manager de destinație;</w:t>
      </w:r>
    </w:p>
    <w:p w14:paraId="2411B3F2" w14:textId="77777777" w:rsidR="00F3527E" w:rsidRDefault="00F3527E" w:rsidP="003047A2">
      <w:pPr>
        <w:pStyle w:val="ListParagraph"/>
        <w:numPr>
          <w:ilvl w:val="0"/>
          <w:numId w:val="27"/>
        </w:numPr>
        <w:suppressAutoHyphens/>
        <w:spacing w:before="0" w:after="0" w:line="240" w:lineRule="auto"/>
        <w:ind w:left="0" w:firstLine="273"/>
        <w:rPr>
          <w:rFonts w:eastAsia="Times New Roman" w:cs="Times New Roman"/>
          <w:color w:val="000000" w:themeColor="text1"/>
          <w:szCs w:val="24"/>
          <w:lang w:eastAsia="zh-CN"/>
        </w:rPr>
      </w:pPr>
      <w:r w:rsidRPr="00373D87">
        <w:rPr>
          <w:rFonts w:eastAsia="Times New Roman" w:cs="Times New Roman"/>
          <w:color w:val="000000" w:themeColor="text1"/>
          <w:szCs w:val="24"/>
          <w:lang w:eastAsia="zh-CN"/>
        </w:rPr>
        <w:t>experiență profesională de management în administrația publică sau mediul privat de minim 2 ani;</w:t>
      </w:r>
    </w:p>
    <w:p w14:paraId="56310C66" w14:textId="77777777" w:rsidR="00F3527E" w:rsidRDefault="00F3527E" w:rsidP="003047A2">
      <w:pPr>
        <w:pStyle w:val="ListParagraph"/>
        <w:numPr>
          <w:ilvl w:val="0"/>
          <w:numId w:val="27"/>
        </w:numPr>
        <w:suppressAutoHyphens/>
        <w:spacing w:before="0" w:after="0" w:line="240" w:lineRule="auto"/>
        <w:ind w:left="0" w:firstLine="273"/>
        <w:rPr>
          <w:rFonts w:eastAsia="Times New Roman" w:cs="Times New Roman"/>
          <w:color w:val="000000" w:themeColor="text1"/>
          <w:szCs w:val="24"/>
          <w:lang w:eastAsia="zh-CN"/>
        </w:rPr>
      </w:pPr>
      <w:r w:rsidRPr="00373D87">
        <w:rPr>
          <w:rFonts w:eastAsia="Times New Roman" w:cs="Times New Roman"/>
          <w:color w:val="000000" w:themeColor="text1"/>
          <w:szCs w:val="24"/>
          <w:lang w:eastAsia="zh-CN"/>
        </w:rPr>
        <w:t>aptitudini și competențe sociale;</w:t>
      </w:r>
    </w:p>
    <w:p w14:paraId="32B59BD1" w14:textId="77777777" w:rsidR="00F3527E" w:rsidRPr="00141BB2" w:rsidRDefault="00F3527E" w:rsidP="003047A2">
      <w:pPr>
        <w:pStyle w:val="ListParagraph"/>
        <w:numPr>
          <w:ilvl w:val="0"/>
          <w:numId w:val="27"/>
        </w:numPr>
        <w:suppressAutoHyphens/>
        <w:spacing w:before="0" w:after="0" w:line="240" w:lineRule="auto"/>
        <w:ind w:left="0" w:firstLine="273"/>
        <w:rPr>
          <w:rFonts w:eastAsia="Times New Roman" w:cs="Times New Roman"/>
          <w:color w:val="000000" w:themeColor="text1"/>
          <w:szCs w:val="24"/>
          <w:lang w:eastAsia="zh-CN"/>
        </w:rPr>
      </w:pPr>
      <w:r w:rsidRPr="00141BB2">
        <w:rPr>
          <w:rFonts w:eastAsia="Times New Roman" w:cs="Times New Roman"/>
          <w:color w:val="000000" w:themeColor="text1"/>
          <w:szCs w:val="24"/>
          <w:lang w:eastAsia="zh-CN"/>
        </w:rPr>
        <w:t xml:space="preserve">proiect privind Viziunea de Dezvoltare a Destinației Turistice Integrate </w:t>
      </w:r>
      <w:r w:rsidR="00373D87" w:rsidRPr="00141BB2">
        <w:rPr>
          <w:rFonts w:eastAsia="Times New Roman" w:cs="Times New Roman"/>
          <w:color w:val="000000" w:themeColor="text1"/>
          <w:szCs w:val="24"/>
          <w:lang w:eastAsia="zh-CN"/>
        </w:rPr>
        <w:t>Bucovina;</w:t>
      </w:r>
    </w:p>
    <w:p w14:paraId="7C2776F1" w14:textId="78E1D7BA" w:rsidR="00F3527E" w:rsidRPr="00141BB2" w:rsidRDefault="00F3527E" w:rsidP="003047A2">
      <w:pPr>
        <w:pStyle w:val="ListParagraph"/>
        <w:numPr>
          <w:ilvl w:val="0"/>
          <w:numId w:val="27"/>
        </w:numPr>
        <w:suppressAutoHyphens/>
        <w:spacing w:before="0" w:after="0" w:line="240" w:lineRule="auto"/>
        <w:ind w:left="0" w:firstLine="273"/>
        <w:rPr>
          <w:rFonts w:eastAsia="Times New Roman" w:cs="Times New Roman"/>
          <w:color w:val="000000" w:themeColor="text1"/>
          <w:szCs w:val="24"/>
          <w:lang w:eastAsia="zh-CN"/>
        </w:rPr>
      </w:pPr>
      <w:r w:rsidRPr="00141BB2">
        <w:rPr>
          <w:rFonts w:eastAsia="Times New Roman" w:cs="Times New Roman"/>
          <w:color w:val="000000" w:themeColor="text1"/>
          <w:szCs w:val="24"/>
          <w:lang w:eastAsia="zh-CN"/>
        </w:rPr>
        <w:lastRenderedPageBreak/>
        <w:t>cunoștințe avansate de limba engleză</w:t>
      </w:r>
      <w:r w:rsidR="00141BB2">
        <w:rPr>
          <w:rFonts w:eastAsia="Times New Roman" w:cs="Times New Roman"/>
          <w:color w:val="000000" w:themeColor="text1"/>
          <w:szCs w:val="24"/>
          <w:lang w:eastAsia="zh-CN"/>
        </w:rPr>
        <w:t>;</w:t>
      </w:r>
    </w:p>
    <w:p w14:paraId="110AE979" w14:textId="0B1E0651" w:rsidR="00B12711" w:rsidRPr="00141BB2" w:rsidRDefault="00B12711" w:rsidP="003047A2">
      <w:pPr>
        <w:pStyle w:val="ListParagraph"/>
        <w:numPr>
          <w:ilvl w:val="0"/>
          <w:numId w:val="27"/>
        </w:numPr>
        <w:suppressAutoHyphens/>
        <w:spacing w:before="0" w:after="0" w:line="240" w:lineRule="auto"/>
        <w:ind w:left="0" w:firstLine="273"/>
        <w:rPr>
          <w:rFonts w:eastAsia="Times New Roman" w:cs="Times New Roman"/>
          <w:color w:val="000000" w:themeColor="text1"/>
          <w:szCs w:val="24"/>
          <w:lang w:eastAsia="zh-CN"/>
        </w:rPr>
      </w:pPr>
      <w:r w:rsidRPr="00141BB2">
        <w:rPr>
          <w:rFonts w:eastAsia="Times New Roman" w:cs="Times New Roman"/>
          <w:color w:val="000000" w:themeColor="text1"/>
          <w:szCs w:val="24"/>
          <w:lang w:eastAsia="zh-CN"/>
        </w:rPr>
        <w:t>absolvirea unui curs de manager al destinatie</w:t>
      </w:r>
      <w:r w:rsidR="00AB1F4B" w:rsidRPr="00141BB2">
        <w:rPr>
          <w:rFonts w:eastAsia="Times New Roman" w:cs="Times New Roman"/>
          <w:color w:val="000000" w:themeColor="text1"/>
          <w:szCs w:val="24"/>
          <w:lang w:eastAsia="zh-CN"/>
        </w:rPr>
        <w:t>i</w:t>
      </w:r>
      <w:r w:rsidR="00141BB2">
        <w:rPr>
          <w:rFonts w:eastAsia="Times New Roman" w:cs="Times New Roman"/>
          <w:color w:val="000000" w:themeColor="text1"/>
          <w:szCs w:val="24"/>
          <w:lang w:eastAsia="zh-CN"/>
        </w:rPr>
        <w:t>.</w:t>
      </w:r>
    </w:p>
    <w:p w14:paraId="6AAB8C6A" w14:textId="77777777" w:rsidR="00F3527E" w:rsidRPr="00F07C5F" w:rsidRDefault="00F3527E" w:rsidP="00582C9D">
      <w:pPr>
        <w:suppressAutoHyphens/>
        <w:spacing w:before="0" w:after="0" w:line="240" w:lineRule="auto"/>
        <w:ind w:firstLine="567"/>
        <w:rPr>
          <w:rFonts w:eastAsia="Times New Roman" w:cs="Times New Roman"/>
          <w:color w:val="000000" w:themeColor="text1"/>
          <w:szCs w:val="24"/>
          <w:lang w:eastAsia="zh-CN"/>
        </w:rPr>
      </w:pPr>
      <w:r w:rsidRPr="00F07C5F">
        <w:rPr>
          <w:rFonts w:eastAsia="Times New Roman" w:cs="Times New Roman"/>
          <w:color w:val="000000" w:themeColor="text1"/>
          <w:szCs w:val="24"/>
          <w:lang w:eastAsia="zh-CN"/>
        </w:rPr>
        <w:t>(4) Consiliul Director poate stabili și alte criterii suplimentare de selectare a managerului de destinație turistică.</w:t>
      </w:r>
    </w:p>
    <w:p w14:paraId="5236A6F5" w14:textId="77777777" w:rsidR="00F3527E" w:rsidRPr="00F07C5F" w:rsidRDefault="00F3527E" w:rsidP="00582C9D">
      <w:pPr>
        <w:suppressAutoHyphens/>
        <w:spacing w:before="0" w:after="0" w:line="240" w:lineRule="auto"/>
        <w:ind w:firstLine="567"/>
        <w:rPr>
          <w:rFonts w:eastAsia="Times New Roman" w:cs="Times New Roman"/>
          <w:color w:val="auto"/>
          <w:szCs w:val="24"/>
          <w:lang w:eastAsia="zh-CN"/>
        </w:rPr>
      </w:pPr>
    </w:p>
    <w:p w14:paraId="15AFE6CA" w14:textId="77777777" w:rsidR="00F3527E" w:rsidRPr="00F07C5F" w:rsidRDefault="00A96C8E" w:rsidP="00173094">
      <w:pPr>
        <w:suppressAutoHyphens/>
        <w:spacing w:before="0" w:after="0" w:line="240" w:lineRule="auto"/>
        <w:ind w:firstLine="567"/>
        <w:rPr>
          <w:rFonts w:eastAsia="Times New Roman" w:cs="Times New Roman"/>
          <w:color w:val="auto"/>
          <w:szCs w:val="24"/>
          <w:lang w:eastAsia="zh-CN"/>
        </w:rPr>
      </w:pPr>
      <w:r>
        <w:rPr>
          <w:rFonts w:eastAsia="Times New Roman" w:cs="Times New Roman"/>
          <w:b/>
          <w:bCs/>
          <w:color w:val="000000" w:themeColor="text1"/>
          <w:szCs w:val="24"/>
          <w:lang w:eastAsia="zh-CN"/>
        </w:rPr>
        <w:t>Art. 39</w:t>
      </w:r>
      <w:r w:rsidR="00F3527E" w:rsidRPr="00F07C5F">
        <w:rPr>
          <w:rFonts w:eastAsia="Times New Roman" w:cs="Times New Roman"/>
          <w:b/>
          <w:bCs/>
          <w:color w:val="000000" w:themeColor="text1"/>
          <w:szCs w:val="24"/>
          <w:lang w:eastAsia="zh-CN"/>
        </w:rPr>
        <w:t xml:space="preserve">. </w:t>
      </w:r>
      <w:r w:rsidR="00F3527E" w:rsidRPr="00F07C5F">
        <w:rPr>
          <w:rFonts w:eastAsia="Times New Roman" w:cs="Times New Roman"/>
          <w:color w:val="auto"/>
          <w:szCs w:val="24"/>
          <w:lang w:eastAsia="zh-CN"/>
        </w:rPr>
        <w:t>(1)</w:t>
      </w:r>
      <w:r w:rsidR="00492B75">
        <w:rPr>
          <w:rFonts w:eastAsia="Times New Roman" w:cs="Times New Roman"/>
          <w:color w:val="auto"/>
          <w:szCs w:val="24"/>
          <w:lang w:eastAsia="zh-CN"/>
        </w:rPr>
        <w:t xml:space="preserve"> </w:t>
      </w:r>
      <w:r w:rsidR="00F3527E" w:rsidRPr="00F07C5F">
        <w:rPr>
          <w:rFonts w:eastAsia="Times New Roman" w:cs="Times New Roman"/>
          <w:color w:val="auto"/>
          <w:szCs w:val="24"/>
          <w:lang w:eastAsia="zh-CN"/>
        </w:rPr>
        <w:t>Consiliul Director stabilește atribuțiile managerului de destinație turistică.</w:t>
      </w:r>
    </w:p>
    <w:p w14:paraId="1835886F" w14:textId="77777777" w:rsidR="00F3527E" w:rsidRPr="00F07C5F" w:rsidRDefault="00F3527E" w:rsidP="00582C9D">
      <w:pPr>
        <w:suppressAutoHyphens/>
        <w:spacing w:before="0" w:after="0" w:line="240" w:lineRule="auto"/>
        <w:ind w:firstLine="567"/>
        <w:rPr>
          <w:rFonts w:eastAsia="Times New Roman" w:cs="Times New Roman"/>
          <w:color w:val="auto"/>
          <w:szCs w:val="24"/>
          <w:lang w:eastAsia="zh-CN"/>
        </w:rPr>
      </w:pPr>
      <w:r w:rsidRPr="00F07C5F">
        <w:rPr>
          <w:rFonts w:eastAsia="Times New Roman" w:cs="Times New Roman"/>
          <w:color w:val="auto"/>
          <w:szCs w:val="24"/>
          <w:lang w:eastAsia="zh-CN"/>
        </w:rPr>
        <w:t>(2)</w:t>
      </w:r>
      <w:r w:rsidRPr="00F07C5F">
        <w:rPr>
          <w:rFonts w:eastAsia="Times New Roman" w:cs="Times New Roman"/>
          <w:b/>
          <w:bCs/>
          <w:color w:val="auto"/>
          <w:szCs w:val="24"/>
          <w:lang w:eastAsia="zh-CN"/>
        </w:rPr>
        <w:t xml:space="preserve"> Atribuțiile </w:t>
      </w:r>
      <w:r w:rsidRPr="00F07C5F">
        <w:rPr>
          <w:rFonts w:eastAsia="Times New Roman" w:cs="Times New Roman"/>
          <w:color w:val="auto"/>
          <w:szCs w:val="24"/>
          <w:lang w:eastAsia="zh-CN"/>
        </w:rPr>
        <w:t>managerului de destinație sunt următoarele:</w:t>
      </w:r>
    </w:p>
    <w:p w14:paraId="58BFD4E0" w14:textId="77777777" w:rsidR="00F3527E" w:rsidRDefault="00F3527E" w:rsidP="003047A2">
      <w:pPr>
        <w:pStyle w:val="ListParagraph"/>
        <w:numPr>
          <w:ilvl w:val="0"/>
          <w:numId w:val="29"/>
        </w:numPr>
        <w:suppressAutoHyphens/>
        <w:spacing w:before="0" w:after="0" w:line="240" w:lineRule="auto"/>
        <w:ind w:left="0" w:firstLine="273"/>
        <w:rPr>
          <w:rFonts w:eastAsia="Times New Roman" w:cs="Times New Roman"/>
          <w:color w:val="auto"/>
          <w:szCs w:val="24"/>
          <w:lang w:eastAsia="zh-CN"/>
        </w:rPr>
      </w:pPr>
      <w:r w:rsidRPr="00492B75">
        <w:rPr>
          <w:rFonts w:eastAsia="Times New Roman" w:cs="Times New Roman"/>
          <w:color w:val="auto"/>
          <w:szCs w:val="24"/>
          <w:lang w:eastAsia="zh-CN"/>
        </w:rPr>
        <w:t xml:space="preserve">întocmește și propune spre aprobare Consiliului Director Regulamentul de Organizare şi Funcționare al </w:t>
      </w:r>
      <w:r w:rsidRPr="00492B75">
        <w:rPr>
          <w:rFonts w:eastAsia="Times New Roman" w:cs="Times New Roman"/>
          <w:color w:val="auto"/>
          <w:szCs w:val="24"/>
          <w:shd w:val="clear" w:color="auto" w:fill="FFFFFF"/>
          <w:lang w:eastAsia="zh-CN"/>
        </w:rPr>
        <w:t>Organizației,</w:t>
      </w:r>
      <w:r w:rsidR="00492B75">
        <w:rPr>
          <w:rFonts w:eastAsia="Times New Roman" w:cs="Times New Roman"/>
          <w:color w:val="auto"/>
          <w:szCs w:val="24"/>
          <w:shd w:val="clear" w:color="auto" w:fill="FFFFFF"/>
          <w:lang w:eastAsia="zh-CN"/>
        </w:rPr>
        <w:t xml:space="preserve"> </w:t>
      </w:r>
      <w:r w:rsidRPr="00492B75">
        <w:rPr>
          <w:rFonts w:eastAsia="Times New Roman" w:cs="Times New Roman"/>
          <w:color w:val="auto"/>
          <w:szCs w:val="24"/>
          <w:lang w:eastAsia="zh-CN"/>
        </w:rPr>
        <w:t>Regulamentul de Ordine Interioară</w:t>
      </w:r>
      <w:r w:rsidR="00492B75">
        <w:rPr>
          <w:rFonts w:eastAsia="Times New Roman" w:cs="Times New Roman"/>
          <w:color w:val="auto"/>
          <w:szCs w:val="24"/>
          <w:lang w:eastAsia="zh-CN"/>
        </w:rPr>
        <w:t xml:space="preserve">, </w:t>
      </w:r>
      <w:r w:rsidRPr="00492B75">
        <w:rPr>
          <w:rFonts w:eastAsia="Times New Roman" w:cs="Times New Roman"/>
          <w:color w:val="auto"/>
          <w:szCs w:val="24"/>
          <w:lang w:eastAsia="zh-CN"/>
        </w:rPr>
        <w:t xml:space="preserve">precum și organigrama aparatului tehnico-operaţional al Organizației; </w:t>
      </w:r>
    </w:p>
    <w:p w14:paraId="52568B50" w14:textId="77777777" w:rsidR="00F3527E" w:rsidRDefault="00F3527E" w:rsidP="003047A2">
      <w:pPr>
        <w:pStyle w:val="ListParagraph"/>
        <w:numPr>
          <w:ilvl w:val="0"/>
          <w:numId w:val="29"/>
        </w:numPr>
        <w:suppressAutoHyphens/>
        <w:spacing w:before="0" w:after="0" w:line="240" w:lineRule="auto"/>
        <w:ind w:left="0" w:firstLine="273"/>
        <w:rPr>
          <w:rFonts w:eastAsia="Times New Roman" w:cs="Times New Roman"/>
          <w:color w:val="auto"/>
          <w:szCs w:val="24"/>
          <w:lang w:eastAsia="zh-CN"/>
        </w:rPr>
      </w:pPr>
      <w:r w:rsidRPr="00492B75">
        <w:rPr>
          <w:rFonts w:eastAsia="Times New Roman" w:cs="Times New Roman"/>
          <w:color w:val="auto"/>
          <w:szCs w:val="24"/>
          <w:lang w:eastAsia="zh-CN"/>
        </w:rPr>
        <w:t>elaborează metodologia şi organizează concursul pentru ocuparea posturilor existente în organigramă;</w:t>
      </w:r>
    </w:p>
    <w:p w14:paraId="5D2B5227" w14:textId="77777777" w:rsidR="00F3527E" w:rsidRDefault="00F3527E" w:rsidP="003047A2">
      <w:pPr>
        <w:pStyle w:val="ListParagraph"/>
        <w:numPr>
          <w:ilvl w:val="0"/>
          <w:numId w:val="29"/>
        </w:numPr>
        <w:suppressAutoHyphens/>
        <w:spacing w:before="0" w:after="0" w:line="240" w:lineRule="auto"/>
        <w:ind w:left="0" w:firstLine="273"/>
        <w:rPr>
          <w:rFonts w:eastAsia="Times New Roman" w:cs="Times New Roman"/>
          <w:color w:val="auto"/>
          <w:szCs w:val="24"/>
          <w:lang w:eastAsia="zh-CN"/>
        </w:rPr>
      </w:pPr>
      <w:r w:rsidRPr="00492B75">
        <w:rPr>
          <w:rFonts w:eastAsia="Times New Roman" w:cs="Times New Roman"/>
          <w:color w:val="auto"/>
          <w:szCs w:val="24"/>
          <w:lang w:eastAsia="zh-CN"/>
        </w:rPr>
        <w:t>organizează, conduce şi gestionează activitatea curentă a Organizației;</w:t>
      </w:r>
    </w:p>
    <w:p w14:paraId="61FB970E" w14:textId="77777777" w:rsidR="00F3527E" w:rsidRDefault="00F3527E" w:rsidP="003047A2">
      <w:pPr>
        <w:pStyle w:val="ListParagraph"/>
        <w:numPr>
          <w:ilvl w:val="0"/>
          <w:numId w:val="29"/>
        </w:numPr>
        <w:suppressAutoHyphens/>
        <w:spacing w:before="0" w:after="0" w:line="240" w:lineRule="auto"/>
        <w:ind w:left="0" w:firstLine="273"/>
        <w:rPr>
          <w:rFonts w:eastAsia="Times New Roman" w:cs="Times New Roman"/>
          <w:color w:val="auto"/>
          <w:szCs w:val="24"/>
          <w:lang w:eastAsia="zh-CN"/>
        </w:rPr>
      </w:pPr>
      <w:r w:rsidRPr="00492B75">
        <w:rPr>
          <w:rFonts w:eastAsia="Times New Roman" w:cs="Times New Roman"/>
          <w:color w:val="auto"/>
          <w:szCs w:val="24"/>
          <w:lang w:eastAsia="zh-CN"/>
        </w:rPr>
        <w:t>elaborează documentele înaintate spre aprobare Adunării Generale și Consiliului Director;</w:t>
      </w:r>
    </w:p>
    <w:p w14:paraId="0BDEDBB7" w14:textId="77777777" w:rsidR="00F3527E" w:rsidRDefault="00F3527E" w:rsidP="003047A2">
      <w:pPr>
        <w:pStyle w:val="ListParagraph"/>
        <w:numPr>
          <w:ilvl w:val="0"/>
          <w:numId w:val="29"/>
        </w:numPr>
        <w:suppressAutoHyphens/>
        <w:spacing w:before="0" w:after="0" w:line="240" w:lineRule="auto"/>
        <w:ind w:left="0" w:firstLine="273"/>
        <w:rPr>
          <w:rFonts w:eastAsia="Times New Roman" w:cs="Times New Roman"/>
          <w:color w:val="auto"/>
          <w:szCs w:val="24"/>
          <w:lang w:eastAsia="zh-CN"/>
        </w:rPr>
      </w:pPr>
      <w:r w:rsidRPr="00492B75">
        <w:rPr>
          <w:rFonts w:eastAsia="Times New Roman" w:cs="Times New Roman"/>
          <w:color w:val="auto"/>
          <w:szCs w:val="24"/>
          <w:lang w:eastAsia="zh-CN"/>
        </w:rPr>
        <w:t>duce la îndeplinire deciziile adoptate de Consiliul Director și de către Adunarea Generală;</w:t>
      </w:r>
    </w:p>
    <w:p w14:paraId="7F9FB6F8" w14:textId="77777777" w:rsidR="00492B75" w:rsidRDefault="00F3527E" w:rsidP="003047A2">
      <w:pPr>
        <w:pStyle w:val="ListParagraph"/>
        <w:numPr>
          <w:ilvl w:val="0"/>
          <w:numId w:val="29"/>
        </w:numPr>
        <w:suppressAutoHyphens/>
        <w:spacing w:before="0" w:after="0" w:line="240" w:lineRule="auto"/>
        <w:ind w:left="0" w:firstLine="273"/>
        <w:rPr>
          <w:rFonts w:eastAsia="Times New Roman" w:cs="Times New Roman"/>
          <w:color w:val="auto"/>
          <w:szCs w:val="24"/>
          <w:lang w:eastAsia="zh-CN"/>
        </w:rPr>
      </w:pPr>
      <w:r w:rsidRPr="00492B75">
        <w:rPr>
          <w:rFonts w:eastAsia="Times New Roman" w:cs="Times New Roman"/>
          <w:color w:val="auto"/>
          <w:szCs w:val="24"/>
          <w:lang w:eastAsia="zh-CN"/>
        </w:rPr>
        <w:t>informează Adunarea Generală și Consiliul Director asupra activităţilor desfăşurate de către aparatul tehnic și operațional al Organizației;</w:t>
      </w:r>
    </w:p>
    <w:p w14:paraId="2D3B50D7" w14:textId="77777777" w:rsidR="00F3527E" w:rsidRPr="00492B75" w:rsidRDefault="00F3527E" w:rsidP="003047A2">
      <w:pPr>
        <w:pStyle w:val="ListParagraph"/>
        <w:numPr>
          <w:ilvl w:val="0"/>
          <w:numId w:val="29"/>
        </w:numPr>
        <w:suppressAutoHyphens/>
        <w:spacing w:before="0" w:after="0" w:line="240" w:lineRule="auto"/>
        <w:ind w:left="0" w:firstLine="273"/>
        <w:rPr>
          <w:rFonts w:eastAsia="Times New Roman" w:cs="Times New Roman"/>
          <w:color w:val="000000" w:themeColor="text1"/>
          <w:szCs w:val="24"/>
          <w:lang w:eastAsia="zh-CN"/>
        </w:rPr>
      </w:pPr>
      <w:r w:rsidRPr="00492B75">
        <w:rPr>
          <w:rFonts w:eastAsia="Times New Roman" w:cs="Times New Roman"/>
          <w:color w:val="auto"/>
          <w:szCs w:val="24"/>
          <w:lang w:eastAsia="zh-CN"/>
        </w:rPr>
        <w:t xml:space="preserve">prezintă Consiliului Director raportul de activitate pe perioada anterioară, execuţia bugetului de venituri şi cheltuieli, bilanţul contabil, proiectul bugetului de venituri şi cheltuieli al </w:t>
      </w:r>
      <w:r w:rsidRPr="00492B75">
        <w:rPr>
          <w:rFonts w:eastAsia="Times New Roman" w:cs="Times New Roman"/>
          <w:color w:val="000000" w:themeColor="text1"/>
          <w:szCs w:val="24"/>
          <w:lang w:eastAsia="zh-CN"/>
        </w:rPr>
        <w:t>exerciţiului financiar viitor;</w:t>
      </w:r>
    </w:p>
    <w:p w14:paraId="57990E9D" w14:textId="77777777" w:rsidR="00F3527E" w:rsidRDefault="00F3527E" w:rsidP="003047A2">
      <w:pPr>
        <w:pStyle w:val="ListParagraph"/>
        <w:numPr>
          <w:ilvl w:val="0"/>
          <w:numId w:val="29"/>
        </w:numPr>
        <w:suppressAutoHyphens/>
        <w:spacing w:before="0" w:after="0" w:line="240" w:lineRule="auto"/>
        <w:ind w:left="0" w:firstLine="273"/>
        <w:rPr>
          <w:rFonts w:eastAsia="Times New Roman" w:cs="Times New Roman"/>
          <w:color w:val="000000" w:themeColor="text1"/>
          <w:szCs w:val="24"/>
          <w:lang w:eastAsia="zh-CN"/>
        </w:rPr>
      </w:pPr>
      <w:r w:rsidRPr="00492B75">
        <w:rPr>
          <w:rFonts w:eastAsia="Times New Roman" w:cs="Times New Roman"/>
          <w:color w:val="000000" w:themeColor="text1"/>
          <w:szCs w:val="24"/>
          <w:lang w:eastAsia="zh-CN"/>
        </w:rPr>
        <w:t>monitorizează plata cotizaţiei anuale a membrilor la bugetul Organizației şi propune Consiliului Director măsurile ce trebuie luate împotriva celor care nu şi-au achitat cotizaţia datorată</w:t>
      </w:r>
      <w:r w:rsidR="00492B75" w:rsidRPr="00492B75">
        <w:rPr>
          <w:rFonts w:eastAsia="Times New Roman" w:cs="Times New Roman"/>
          <w:color w:val="000000" w:themeColor="text1"/>
          <w:szCs w:val="24"/>
          <w:lang w:eastAsia="zh-CN"/>
        </w:rPr>
        <w:t>;</w:t>
      </w:r>
    </w:p>
    <w:p w14:paraId="25D273F4" w14:textId="77777777" w:rsidR="00F3527E" w:rsidRPr="00492B75" w:rsidRDefault="00F3527E" w:rsidP="003047A2">
      <w:pPr>
        <w:pStyle w:val="ListParagraph"/>
        <w:numPr>
          <w:ilvl w:val="0"/>
          <w:numId w:val="29"/>
        </w:numPr>
        <w:suppressAutoHyphens/>
        <w:spacing w:before="0" w:after="0" w:line="240" w:lineRule="auto"/>
        <w:ind w:left="0" w:firstLine="273"/>
        <w:rPr>
          <w:rFonts w:eastAsia="Times New Roman" w:cs="Times New Roman"/>
          <w:color w:val="000000" w:themeColor="text1"/>
          <w:szCs w:val="24"/>
          <w:lang w:eastAsia="zh-CN"/>
        </w:rPr>
      </w:pPr>
      <w:r w:rsidRPr="00492B75">
        <w:rPr>
          <w:rFonts w:eastAsia="Times New Roman" w:cs="Times New Roman"/>
          <w:color w:val="auto"/>
          <w:szCs w:val="24"/>
          <w:lang w:eastAsia="zh-CN"/>
        </w:rPr>
        <w:t>alte atribuții stabilite de Consiliul Director.</w:t>
      </w:r>
    </w:p>
    <w:p w14:paraId="15B72618" w14:textId="77777777" w:rsidR="00F3527E" w:rsidRPr="00F07C5F" w:rsidRDefault="00F3527E" w:rsidP="00582C9D">
      <w:pPr>
        <w:suppressAutoHyphens/>
        <w:spacing w:before="0" w:after="0" w:line="240" w:lineRule="auto"/>
        <w:ind w:firstLine="567"/>
        <w:rPr>
          <w:rFonts w:eastAsia="Times New Roman" w:cs="Times New Roman"/>
          <w:color w:val="auto"/>
          <w:szCs w:val="24"/>
          <w:lang w:eastAsia="zh-CN"/>
        </w:rPr>
      </w:pPr>
    </w:p>
    <w:p w14:paraId="2E3D2104" w14:textId="77777777" w:rsidR="00F3527E" w:rsidRPr="00F07C5F" w:rsidRDefault="00173094" w:rsidP="00582C9D">
      <w:pPr>
        <w:suppressAutoHyphens/>
        <w:spacing w:before="0" w:after="0" w:line="240" w:lineRule="auto"/>
        <w:ind w:firstLine="567"/>
        <w:rPr>
          <w:rFonts w:eastAsia="Times New Roman" w:cs="Times New Roman"/>
          <w:color w:val="000000" w:themeColor="text1"/>
          <w:szCs w:val="24"/>
          <w:lang w:eastAsia="zh-CN"/>
        </w:rPr>
      </w:pPr>
      <w:r>
        <w:rPr>
          <w:rFonts w:eastAsia="Times New Roman" w:cs="Times New Roman"/>
          <w:b/>
          <w:color w:val="000000" w:themeColor="text1"/>
          <w:szCs w:val="24"/>
          <w:lang w:eastAsia="zh-CN"/>
        </w:rPr>
        <w:t xml:space="preserve">  </w:t>
      </w:r>
      <w:r w:rsidR="00A96C8E">
        <w:rPr>
          <w:rFonts w:eastAsia="Times New Roman" w:cs="Times New Roman"/>
          <w:b/>
          <w:color w:val="000000" w:themeColor="text1"/>
          <w:szCs w:val="24"/>
          <w:lang w:eastAsia="zh-CN"/>
        </w:rPr>
        <w:t>Art. 40</w:t>
      </w:r>
      <w:r w:rsidR="00F3527E" w:rsidRPr="00F07C5F">
        <w:rPr>
          <w:rFonts w:eastAsia="Times New Roman" w:cs="Times New Roman"/>
          <w:b/>
          <w:color w:val="000000" w:themeColor="text1"/>
          <w:szCs w:val="24"/>
          <w:lang w:eastAsia="zh-CN"/>
        </w:rPr>
        <w:t xml:space="preserve">. </w:t>
      </w:r>
      <w:r w:rsidR="007E4371" w:rsidRPr="007F397B">
        <w:rPr>
          <w:rFonts w:eastAsia="Times New Roman" w:cs="Times New Roman"/>
          <w:b/>
          <w:bCs/>
          <w:color w:val="000000" w:themeColor="text1"/>
          <w:szCs w:val="24"/>
          <w:lang w:eastAsia="zh-CN"/>
        </w:rPr>
        <w:t xml:space="preserve">Controlul financiar </w:t>
      </w:r>
      <w:r w:rsidR="007E4371" w:rsidRPr="007F397B">
        <w:rPr>
          <w:rFonts w:eastAsia="Times New Roman" w:cs="Times New Roman"/>
          <w:color w:val="000000" w:themeColor="text1"/>
          <w:szCs w:val="24"/>
          <w:lang w:eastAsia="zh-CN"/>
        </w:rPr>
        <w:t>al Organizației</w:t>
      </w:r>
      <w:r w:rsidR="00F3527E" w:rsidRPr="007F397B">
        <w:rPr>
          <w:rFonts w:eastAsia="Times New Roman" w:cs="Times New Roman"/>
          <w:color w:val="000000" w:themeColor="text1"/>
          <w:szCs w:val="24"/>
          <w:lang w:eastAsia="zh-CN"/>
        </w:rPr>
        <w:t xml:space="preserve"> este asigurat de un</w:t>
      </w:r>
      <w:r w:rsidR="00F3527E" w:rsidRPr="007F397B">
        <w:rPr>
          <w:rFonts w:eastAsia="Times New Roman" w:cs="Times New Roman"/>
          <w:b/>
          <w:bCs/>
          <w:color w:val="000000" w:themeColor="text1"/>
          <w:szCs w:val="24"/>
          <w:lang w:eastAsia="zh-CN"/>
        </w:rPr>
        <w:t xml:space="preserve"> cenzor/comisie de cenzori</w:t>
      </w:r>
      <w:r w:rsidR="00F3527E" w:rsidRPr="00F07C5F">
        <w:rPr>
          <w:rFonts w:eastAsia="Times New Roman" w:cs="Times New Roman"/>
          <w:color w:val="000000" w:themeColor="text1"/>
          <w:szCs w:val="24"/>
          <w:lang w:eastAsia="zh-CN"/>
        </w:rPr>
        <w:t xml:space="preserve"> aleși de Adunarea Generală</w:t>
      </w:r>
      <w:r w:rsidR="007F397B">
        <w:rPr>
          <w:rFonts w:eastAsia="Times New Roman" w:cs="Times New Roman"/>
          <w:color w:val="000000" w:themeColor="text1"/>
          <w:szCs w:val="24"/>
          <w:lang w:eastAsia="zh-CN"/>
        </w:rPr>
        <w:t xml:space="preserve">, </w:t>
      </w:r>
      <w:r w:rsidR="00F3527E" w:rsidRPr="00F07C5F">
        <w:rPr>
          <w:rFonts w:eastAsia="Times New Roman" w:cs="Times New Roman"/>
          <w:color w:val="000000" w:themeColor="text1"/>
          <w:szCs w:val="24"/>
          <w:lang w:eastAsia="zh-CN"/>
        </w:rPr>
        <w:t xml:space="preserve">pentru o perioadă de </w:t>
      </w:r>
      <w:r w:rsidR="00F3527E" w:rsidRPr="007F397B">
        <w:rPr>
          <w:rFonts w:eastAsia="Times New Roman" w:cs="Times New Roman"/>
          <w:color w:val="000000" w:themeColor="text1"/>
          <w:szCs w:val="24"/>
          <w:lang w:eastAsia="zh-CN"/>
        </w:rPr>
        <w:t>__</w:t>
      </w:r>
      <w:r w:rsidR="007F397B">
        <w:rPr>
          <w:rFonts w:eastAsia="Times New Roman" w:cs="Times New Roman"/>
          <w:color w:val="000000" w:themeColor="text1"/>
          <w:szCs w:val="24"/>
          <w:lang w:eastAsia="zh-CN"/>
        </w:rPr>
        <w:t>___</w:t>
      </w:r>
      <w:r w:rsidR="00F3527E" w:rsidRPr="007F397B">
        <w:rPr>
          <w:rFonts w:eastAsia="Times New Roman" w:cs="Times New Roman"/>
          <w:color w:val="000000" w:themeColor="text1"/>
          <w:szCs w:val="24"/>
          <w:lang w:eastAsia="zh-CN"/>
        </w:rPr>
        <w:t>_</w:t>
      </w:r>
      <w:r w:rsidR="007F397B">
        <w:rPr>
          <w:rFonts w:eastAsia="Times New Roman" w:cs="Times New Roman"/>
          <w:color w:val="00B0F0"/>
          <w:szCs w:val="24"/>
          <w:lang w:eastAsia="zh-CN"/>
        </w:rPr>
        <w:t xml:space="preserve"> </w:t>
      </w:r>
      <w:r w:rsidR="00F3527E" w:rsidRPr="00F07C5F">
        <w:rPr>
          <w:rFonts w:eastAsia="Times New Roman" w:cs="Times New Roman"/>
          <w:color w:val="000000" w:themeColor="text1"/>
          <w:szCs w:val="24"/>
          <w:lang w:eastAsia="zh-CN"/>
        </w:rPr>
        <w:t xml:space="preserve">ani, cu posibilitatea prelungirii mandatului. Comisia de cenzori se va constitui din număr impar de membri. </w:t>
      </w:r>
    </w:p>
    <w:p w14:paraId="7A285610" w14:textId="77777777" w:rsidR="00F3527E" w:rsidRPr="00F07C5F" w:rsidRDefault="00F3527E" w:rsidP="00582C9D">
      <w:pPr>
        <w:suppressAutoHyphens/>
        <w:spacing w:before="0" w:after="0" w:line="240" w:lineRule="auto"/>
        <w:ind w:firstLine="567"/>
        <w:rPr>
          <w:rFonts w:eastAsia="Times New Roman" w:cs="Times New Roman"/>
          <w:color w:val="auto"/>
          <w:szCs w:val="24"/>
          <w:lang w:eastAsia="zh-CN"/>
        </w:rPr>
      </w:pPr>
    </w:p>
    <w:p w14:paraId="787AAC2E" w14:textId="77777777" w:rsidR="00F3527E" w:rsidRPr="00F07C5F" w:rsidRDefault="00173094" w:rsidP="00582C9D">
      <w:pPr>
        <w:suppressAutoHyphens/>
        <w:spacing w:before="0" w:after="0" w:line="240" w:lineRule="auto"/>
        <w:ind w:firstLine="567"/>
        <w:rPr>
          <w:rFonts w:eastAsia="Times New Roman" w:cs="Times New Roman"/>
          <w:color w:val="auto"/>
          <w:szCs w:val="24"/>
          <w:lang w:eastAsia="zh-CN"/>
        </w:rPr>
      </w:pPr>
      <w:r>
        <w:rPr>
          <w:rFonts w:eastAsia="Times New Roman" w:cs="Times New Roman"/>
          <w:b/>
          <w:color w:val="auto"/>
          <w:szCs w:val="24"/>
          <w:lang w:eastAsia="zh-CN"/>
        </w:rPr>
        <w:t xml:space="preserve">  </w:t>
      </w:r>
      <w:r w:rsidR="00F3527E" w:rsidRPr="00F07C5F">
        <w:rPr>
          <w:rFonts w:eastAsia="Times New Roman" w:cs="Times New Roman"/>
          <w:b/>
          <w:color w:val="auto"/>
          <w:szCs w:val="24"/>
          <w:lang w:eastAsia="zh-CN"/>
        </w:rPr>
        <w:t>Art. 4</w:t>
      </w:r>
      <w:r w:rsidR="00A96C8E">
        <w:rPr>
          <w:rFonts w:eastAsia="Times New Roman" w:cs="Times New Roman"/>
          <w:b/>
          <w:color w:val="000000" w:themeColor="text1"/>
          <w:szCs w:val="24"/>
          <w:lang w:eastAsia="zh-CN"/>
        </w:rPr>
        <w:t>1</w:t>
      </w:r>
      <w:r w:rsidR="00F3527E" w:rsidRPr="00F07C5F">
        <w:rPr>
          <w:rFonts w:eastAsia="Times New Roman" w:cs="Times New Roman"/>
          <w:b/>
          <w:color w:val="000000" w:themeColor="text1"/>
          <w:szCs w:val="24"/>
          <w:lang w:eastAsia="zh-CN"/>
        </w:rPr>
        <w:t xml:space="preserve">. </w:t>
      </w:r>
      <w:r w:rsidR="00F3527E" w:rsidRPr="00F07C5F">
        <w:rPr>
          <w:rFonts w:eastAsia="Times New Roman" w:cs="Times New Roman"/>
          <w:color w:val="auto"/>
          <w:szCs w:val="24"/>
          <w:lang w:eastAsia="zh-CN"/>
        </w:rPr>
        <w:t xml:space="preserve">Cenzorul Organizației trebuie să deţină calitatea de expert contabil sau de contabil autorizat, în condițiile legii. Acesta nu poate fi membru/reprezentant în Adunarea Generală a Organizației şi/sau în Consiliul Director.  </w:t>
      </w:r>
    </w:p>
    <w:p w14:paraId="152C5108" w14:textId="77777777" w:rsidR="00F3527E" w:rsidRPr="00F07C5F" w:rsidRDefault="00F3527E" w:rsidP="00582C9D">
      <w:pPr>
        <w:suppressAutoHyphens/>
        <w:spacing w:before="0" w:after="0" w:line="240" w:lineRule="auto"/>
        <w:ind w:firstLine="567"/>
        <w:rPr>
          <w:rFonts w:eastAsia="Times New Roman" w:cs="Times New Roman"/>
          <w:color w:val="auto"/>
          <w:szCs w:val="24"/>
          <w:lang w:eastAsia="zh-CN"/>
        </w:rPr>
      </w:pPr>
    </w:p>
    <w:p w14:paraId="602D5E2C" w14:textId="77777777" w:rsidR="00F3527E" w:rsidRPr="00F07C5F" w:rsidRDefault="00582C9D" w:rsidP="00173094">
      <w:pPr>
        <w:suppressAutoHyphens/>
        <w:spacing w:before="0" w:after="0" w:line="240" w:lineRule="auto"/>
        <w:ind w:firstLine="567"/>
        <w:rPr>
          <w:rFonts w:eastAsia="Times New Roman" w:cs="Times New Roman"/>
          <w:color w:val="000000" w:themeColor="text1"/>
          <w:szCs w:val="24"/>
          <w:lang w:eastAsia="zh-CN"/>
        </w:rPr>
      </w:pPr>
      <w:r>
        <w:rPr>
          <w:rFonts w:eastAsia="Times New Roman" w:cs="Times New Roman"/>
          <w:b/>
          <w:bCs/>
          <w:color w:val="000000" w:themeColor="text1"/>
          <w:szCs w:val="24"/>
          <w:lang w:eastAsia="zh-CN"/>
        </w:rPr>
        <w:t xml:space="preserve">Art. </w:t>
      </w:r>
      <w:r w:rsidR="00A96C8E">
        <w:rPr>
          <w:rFonts w:eastAsia="Times New Roman" w:cs="Times New Roman"/>
          <w:b/>
          <w:bCs/>
          <w:color w:val="000000" w:themeColor="text1"/>
          <w:szCs w:val="24"/>
          <w:lang w:eastAsia="zh-CN"/>
        </w:rPr>
        <w:t>42</w:t>
      </w:r>
      <w:r w:rsidR="00F3527E" w:rsidRPr="00F07C5F">
        <w:rPr>
          <w:rFonts w:eastAsia="Times New Roman" w:cs="Times New Roman"/>
          <w:b/>
          <w:bCs/>
          <w:color w:val="000000" w:themeColor="text1"/>
          <w:szCs w:val="24"/>
          <w:lang w:eastAsia="zh-CN"/>
        </w:rPr>
        <w:t>.</w:t>
      </w:r>
      <w:r w:rsidR="007F397B">
        <w:rPr>
          <w:rFonts w:eastAsia="Times New Roman" w:cs="Times New Roman"/>
          <w:b/>
          <w:bCs/>
          <w:color w:val="000000" w:themeColor="text1"/>
          <w:szCs w:val="24"/>
          <w:lang w:eastAsia="zh-CN"/>
        </w:rPr>
        <w:t xml:space="preserve"> </w:t>
      </w:r>
      <w:r w:rsidR="00F3527E" w:rsidRPr="00F07C5F">
        <w:rPr>
          <w:rFonts w:eastAsia="Times New Roman" w:cs="Times New Roman"/>
          <w:color w:val="000000" w:themeColor="text1"/>
          <w:szCs w:val="24"/>
          <w:lang w:eastAsia="zh-CN"/>
        </w:rPr>
        <w:t xml:space="preserve">(1) Adunarea Generală aprobă regulamentul de organizare și funcționare a cenzorului/comisiei de cenzori. </w:t>
      </w:r>
    </w:p>
    <w:p w14:paraId="478295A6" w14:textId="77777777" w:rsidR="00F3527E" w:rsidRPr="00F07C5F" w:rsidRDefault="00F3527E" w:rsidP="00582C9D">
      <w:pPr>
        <w:suppressAutoHyphens/>
        <w:spacing w:before="0" w:after="0" w:line="240" w:lineRule="auto"/>
        <w:ind w:firstLine="567"/>
        <w:rPr>
          <w:rFonts w:eastAsia="Times New Roman" w:cs="Times New Roman"/>
          <w:color w:val="000000" w:themeColor="text1"/>
          <w:szCs w:val="24"/>
          <w:lang w:eastAsia="zh-CN"/>
        </w:rPr>
      </w:pPr>
      <w:r w:rsidRPr="00F07C5F">
        <w:rPr>
          <w:rFonts w:eastAsia="Times New Roman" w:cs="Times New Roman"/>
          <w:color w:val="000000" w:themeColor="text1"/>
          <w:szCs w:val="24"/>
          <w:lang w:eastAsia="zh-CN"/>
        </w:rPr>
        <w:t>(2)</w:t>
      </w:r>
      <w:r w:rsidR="007F397B">
        <w:rPr>
          <w:rFonts w:eastAsia="Times New Roman" w:cs="Times New Roman"/>
          <w:color w:val="000000" w:themeColor="text1"/>
          <w:szCs w:val="24"/>
          <w:lang w:eastAsia="zh-CN"/>
        </w:rPr>
        <w:t xml:space="preserve"> </w:t>
      </w:r>
      <w:r w:rsidRPr="00F07C5F">
        <w:rPr>
          <w:rFonts w:eastAsia="Times New Roman" w:cs="Times New Roman"/>
          <w:color w:val="000000" w:themeColor="text1"/>
          <w:szCs w:val="24"/>
          <w:lang w:eastAsia="zh-CN"/>
        </w:rPr>
        <w:t>Pentru activitatea depusă, cenzorul primește o indemnizație, stabilită de Adunarea Generală a Asociaților.</w:t>
      </w:r>
    </w:p>
    <w:p w14:paraId="77B3EF12" w14:textId="77777777" w:rsidR="00F3527E" w:rsidRPr="00F07C5F" w:rsidRDefault="00F3527E" w:rsidP="00582C9D">
      <w:pPr>
        <w:suppressAutoHyphens/>
        <w:spacing w:before="0" w:after="0" w:line="240" w:lineRule="auto"/>
        <w:ind w:firstLine="567"/>
        <w:rPr>
          <w:rFonts w:eastAsia="Times New Roman" w:cs="Times New Roman"/>
          <w:color w:val="000000" w:themeColor="text1"/>
          <w:szCs w:val="24"/>
          <w:lang w:eastAsia="zh-CN"/>
        </w:rPr>
      </w:pPr>
    </w:p>
    <w:p w14:paraId="4CE789B6" w14:textId="77777777" w:rsidR="00F3527E" w:rsidRPr="00F07C5F" w:rsidRDefault="00A96C8E" w:rsidP="00582C9D">
      <w:pPr>
        <w:suppressAutoHyphens/>
        <w:spacing w:before="0" w:after="0" w:line="240" w:lineRule="auto"/>
        <w:ind w:firstLine="567"/>
        <w:rPr>
          <w:rFonts w:eastAsia="Times New Roman" w:cs="Times New Roman"/>
          <w:color w:val="000000" w:themeColor="text1"/>
          <w:szCs w:val="24"/>
          <w:lang w:eastAsia="zh-CN"/>
        </w:rPr>
      </w:pPr>
      <w:r>
        <w:rPr>
          <w:rFonts w:eastAsia="Times New Roman" w:cs="Times New Roman"/>
          <w:b/>
          <w:bCs/>
          <w:color w:val="000000" w:themeColor="text1"/>
          <w:szCs w:val="24"/>
          <w:lang w:eastAsia="zh-CN"/>
        </w:rPr>
        <w:t>Art. 43</w:t>
      </w:r>
      <w:r w:rsidR="00F3527E" w:rsidRPr="00F07C5F">
        <w:rPr>
          <w:rFonts w:eastAsia="Times New Roman" w:cs="Times New Roman"/>
          <w:b/>
          <w:bCs/>
          <w:color w:val="000000" w:themeColor="text1"/>
          <w:szCs w:val="24"/>
          <w:lang w:eastAsia="zh-CN"/>
        </w:rPr>
        <w:t>.</w:t>
      </w:r>
      <w:r w:rsidR="00F3527E" w:rsidRPr="00F07C5F">
        <w:rPr>
          <w:rFonts w:eastAsia="Times New Roman" w:cs="Times New Roman"/>
          <w:color w:val="000000" w:themeColor="text1"/>
          <w:szCs w:val="24"/>
          <w:lang w:eastAsia="zh-CN"/>
        </w:rPr>
        <w:t xml:space="preserve"> (1) Cenzorul poate renunţa la funcţia sa</w:t>
      </w:r>
      <w:r w:rsidR="007F397B">
        <w:rPr>
          <w:rFonts w:eastAsia="Times New Roman" w:cs="Times New Roman"/>
          <w:color w:val="000000" w:themeColor="text1"/>
          <w:szCs w:val="24"/>
          <w:lang w:eastAsia="zh-CN"/>
        </w:rPr>
        <w:t>,</w:t>
      </w:r>
      <w:r w:rsidR="00F3527E" w:rsidRPr="00F07C5F">
        <w:rPr>
          <w:rFonts w:eastAsia="Times New Roman" w:cs="Times New Roman"/>
          <w:color w:val="000000" w:themeColor="text1"/>
          <w:szCs w:val="24"/>
          <w:lang w:eastAsia="zh-CN"/>
        </w:rPr>
        <w:t xml:space="preserve"> cu un </w:t>
      </w:r>
      <w:r w:rsidR="00F3527E" w:rsidRPr="00AB1F4B">
        <w:rPr>
          <w:rFonts w:eastAsia="Times New Roman" w:cs="Times New Roman"/>
          <w:color w:val="000000" w:themeColor="text1"/>
          <w:szCs w:val="24"/>
          <w:lang w:eastAsia="zh-CN"/>
        </w:rPr>
        <w:t>preaviz de 30 de zile,</w:t>
      </w:r>
      <w:r w:rsidR="00F3527E" w:rsidRPr="00F07C5F">
        <w:rPr>
          <w:rFonts w:eastAsia="Times New Roman" w:cs="Times New Roman"/>
          <w:color w:val="000000" w:themeColor="text1"/>
          <w:szCs w:val="24"/>
          <w:lang w:eastAsia="zh-CN"/>
        </w:rPr>
        <w:t xml:space="preserve"> el fiind răspunzător pentru nerespectarea acestui termen prin retragerea sa intempestivă şi pentru eventualele neglijenţe în îndeplinirea atribuţiilor.</w:t>
      </w:r>
    </w:p>
    <w:p w14:paraId="699AF4D7" w14:textId="77777777" w:rsidR="00F3527E" w:rsidRPr="00F07C5F" w:rsidRDefault="00F3527E" w:rsidP="00582C9D">
      <w:pPr>
        <w:suppressAutoHyphens/>
        <w:spacing w:before="0" w:after="0" w:line="240" w:lineRule="auto"/>
        <w:ind w:firstLine="567"/>
        <w:rPr>
          <w:rFonts w:eastAsia="Times New Roman" w:cs="Times New Roman"/>
          <w:color w:val="000000" w:themeColor="text1"/>
          <w:szCs w:val="24"/>
          <w:lang w:eastAsia="zh-CN"/>
        </w:rPr>
      </w:pPr>
      <w:r w:rsidRPr="00F07C5F">
        <w:rPr>
          <w:rFonts w:eastAsia="Times New Roman" w:cs="Times New Roman"/>
          <w:color w:val="000000" w:themeColor="text1"/>
          <w:szCs w:val="24"/>
          <w:lang w:eastAsia="zh-CN"/>
        </w:rPr>
        <w:t xml:space="preserve">(2) În caz de indisponibilitate, atribuţiile acestuia vor fi exercitate temporar de Cenzorul supleant, urmând ca Adunarea Generală să decidă în maxim 3 luni înlocuirea Cenzorului. </w:t>
      </w:r>
    </w:p>
    <w:p w14:paraId="78AFC141" w14:textId="77777777" w:rsidR="00173094" w:rsidRDefault="00173094" w:rsidP="00582C9D">
      <w:pPr>
        <w:suppressAutoHyphens/>
        <w:spacing w:before="0" w:after="0" w:line="240" w:lineRule="auto"/>
        <w:ind w:firstLine="567"/>
        <w:rPr>
          <w:rFonts w:eastAsia="Times New Roman" w:cs="Times New Roman"/>
          <w:b/>
          <w:color w:val="auto"/>
          <w:szCs w:val="24"/>
          <w:lang w:eastAsia="zh-CN"/>
        </w:rPr>
      </w:pPr>
    </w:p>
    <w:p w14:paraId="0995E310" w14:textId="77777777" w:rsidR="00F3527E" w:rsidRPr="00F07C5F" w:rsidRDefault="00F3527E" w:rsidP="00582C9D">
      <w:pPr>
        <w:suppressAutoHyphens/>
        <w:spacing w:before="0" w:after="0" w:line="240" w:lineRule="auto"/>
        <w:ind w:firstLine="567"/>
        <w:rPr>
          <w:rFonts w:eastAsia="Times New Roman" w:cs="Times New Roman"/>
          <w:color w:val="auto"/>
          <w:szCs w:val="24"/>
          <w:lang w:eastAsia="zh-CN"/>
        </w:rPr>
      </w:pPr>
      <w:r w:rsidRPr="00F07C5F">
        <w:rPr>
          <w:rFonts w:eastAsia="Times New Roman" w:cs="Times New Roman"/>
          <w:b/>
          <w:color w:val="auto"/>
          <w:szCs w:val="24"/>
          <w:lang w:eastAsia="zh-CN"/>
        </w:rPr>
        <w:t>Art. 4</w:t>
      </w:r>
      <w:r w:rsidR="00A96C8E">
        <w:rPr>
          <w:rFonts w:eastAsia="Times New Roman" w:cs="Times New Roman"/>
          <w:b/>
          <w:color w:val="000000" w:themeColor="text1"/>
          <w:szCs w:val="24"/>
          <w:lang w:eastAsia="zh-CN"/>
        </w:rPr>
        <w:t>4</w:t>
      </w:r>
      <w:r w:rsidRPr="00F07C5F">
        <w:rPr>
          <w:rFonts w:eastAsia="Times New Roman" w:cs="Times New Roman"/>
          <w:b/>
          <w:color w:val="000000" w:themeColor="text1"/>
          <w:szCs w:val="24"/>
          <w:lang w:eastAsia="zh-CN"/>
        </w:rPr>
        <w:t xml:space="preserve">. </w:t>
      </w:r>
      <w:r w:rsidRPr="00F07C5F">
        <w:rPr>
          <w:rFonts w:eastAsia="Times New Roman" w:cs="Times New Roman"/>
          <w:color w:val="auto"/>
          <w:szCs w:val="24"/>
          <w:lang w:eastAsia="zh-CN"/>
        </w:rPr>
        <w:t xml:space="preserve">În realizarea competenței sale, cenzorul/comisia de cenzori are următoarele </w:t>
      </w:r>
      <w:r w:rsidRPr="00F07C5F">
        <w:rPr>
          <w:rFonts w:eastAsia="Times New Roman" w:cs="Times New Roman"/>
          <w:b/>
          <w:bCs/>
          <w:color w:val="auto"/>
          <w:szCs w:val="24"/>
          <w:lang w:eastAsia="zh-CN"/>
        </w:rPr>
        <w:t>atribuții</w:t>
      </w:r>
      <w:r w:rsidRPr="00F07C5F">
        <w:rPr>
          <w:rFonts w:eastAsia="Times New Roman" w:cs="Times New Roman"/>
          <w:color w:val="auto"/>
          <w:szCs w:val="24"/>
          <w:lang w:eastAsia="zh-CN"/>
        </w:rPr>
        <w:t xml:space="preserve">: </w:t>
      </w:r>
    </w:p>
    <w:p w14:paraId="56348772" w14:textId="77777777" w:rsidR="00F3527E" w:rsidRPr="000264AA" w:rsidRDefault="00F3527E" w:rsidP="00EB36F0">
      <w:pPr>
        <w:pStyle w:val="ListParagraph"/>
        <w:numPr>
          <w:ilvl w:val="0"/>
          <w:numId w:val="31"/>
        </w:numPr>
        <w:suppressAutoHyphens/>
        <w:spacing w:before="0" w:after="0" w:line="240" w:lineRule="auto"/>
        <w:ind w:left="0" w:firstLine="1134"/>
        <w:rPr>
          <w:rFonts w:eastAsia="Times New Roman" w:cs="Times New Roman"/>
          <w:color w:val="auto"/>
          <w:szCs w:val="24"/>
          <w:lang w:eastAsia="zh-CN"/>
        </w:rPr>
      </w:pPr>
      <w:r w:rsidRPr="000264AA">
        <w:rPr>
          <w:rFonts w:eastAsia="Times New Roman" w:cs="Times New Roman"/>
          <w:color w:val="auto"/>
          <w:szCs w:val="24"/>
          <w:lang w:eastAsia="zh-CN"/>
        </w:rPr>
        <w:t>verifică, cel puțin o dată pe an, modul în care este administrat patrimoniul Organizației;</w:t>
      </w:r>
    </w:p>
    <w:p w14:paraId="383D07D1" w14:textId="77777777" w:rsidR="00F3527E" w:rsidRPr="000264AA" w:rsidRDefault="00F3527E" w:rsidP="00EB36F0">
      <w:pPr>
        <w:pStyle w:val="ListParagraph"/>
        <w:numPr>
          <w:ilvl w:val="0"/>
          <w:numId w:val="31"/>
        </w:numPr>
        <w:suppressAutoHyphens/>
        <w:spacing w:before="0" w:after="0" w:line="240" w:lineRule="auto"/>
        <w:ind w:left="0" w:firstLine="1134"/>
        <w:rPr>
          <w:rFonts w:eastAsia="Times New Roman" w:cs="Times New Roman"/>
          <w:color w:val="auto"/>
          <w:szCs w:val="24"/>
          <w:lang w:eastAsia="zh-CN"/>
        </w:rPr>
      </w:pPr>
      <w:r w:rsidRPr="000264AA">
        <w:rPr>
          <w:rFonts w:eastAsia="Times New Roman" w:cs="Times New Roman"/>
          <w:color w:val="auto"/>
          <w:szCs w:val="24"/>
          <w:lang w:eastAsia="zh-CN"/>
        </w:rPr>
        <w:t xml:space="preserve">întocmește rapoarte, pe care le prezintă Consiliului Director şi Adunării Generale; </w:t>
      </w:r>
    </w:p>
    <w:p w14:paraId="1861A9E1" w14:textId="77777777" w:rsidR="00F3527E" w:rsidRPr="000264AA" w:rsidRDefault="00F3527E" w:rsidP="00EB36F0">
      <w:pPr>
        <w:pStyle w:val="ListParagraph"/>
        <w:numPr>
          <w:ilvl w:val="0"/>
          <w:numId w:val="31"/>
        </w:numPr>
        <w:suppressAutoHyphens/>
        <w:spacing w:before="0" w:after="0" w:line="240" w:lineRule="auto"/>
        <w:ind w:left="0" w:firstLine="1134"/>
        <w:rPr>
          <w:rFonts w:eastAsia="Times New Roman" w:cs="Times New Roman"/>
          <w:color w:val="auto"/>
          <w:szCs w:val="24"/>
          <w:lang w:eastAsia="zh-CN"/>
        </w:rPr>
      </w:pPr>
      <w:r w:rsidRPr="000264AA">
        <w:rPr>
          <w:rFonts w:eastAsia="Times New Roman" w:cs="Times New Roman"/>
          <w:color w:val="auto"/>
          <w:szCs w:val="24"/>
          <w:lang w:eastAsia="zh-CN"/>
        </w:rPr>
        <w:t>poate participa la şedinţele Consiliului Director, fără drept de vot;</w:t>
      </w:r>
    </w:p>
    <w:p w14:paraId="75BEE51E" w14:textId="77777777" w:rsidR="00F3527E" w:rsidRPr="000264AA" w:rsidRDefault="00F3527E" w:rsidP="00EB36F0">
      <w:pPr>
        <w:pStyle w:val="ListParagraph"/>
        <w:numPr>
          <w:ilvl w:val="0"/>
          <w:numId w:val="31"/>
        </w:numPr>
        <w:suppressAutoHyphens/>
        <w:spacing w:before="0" w:after="0" w:line="240" w:lineRule="auto"/>
        <w:ind w:left="0" w:firstLine="1134"/>
        <w:rPr>
          <w:rFonts w:eastAsia="Times New Roman" w:cs="Times New Roman"/>
          <w:color w:val="auto"/>
          <w:szCs w:val="24"/>
          <w:lang w:eastAsia="zh-CN"/>
        </w:rPr>
      </w:pPr>
      <w:r w:rsidRPr="000264AA">
        <w:rPr>
          <w:rFonts w:eastAsia="Times New Roman" w:cs="Times New Roman"/>
          <w:color w:val="auto"/>
          <w:szCs w:val="24"/>
          <w:lang w:eastAsia="zh-CN"/>
        </w:rPr>
        <w:t>îndeplinește orice alte atribuții de control financiar</w:t>
      </w:r>
      <w:r w:rsidR="000264AA">
        <w:rPr>
          <w:rFonts w:eastAsia="Times New Roman" w:cs="Times New Roman"/>
          <w:color w:val="auto"/>
          <w:szCs w:val="24"/>
          <w:lang w:eastAsia="zh-CN"/>
        </w:rPr>
        <w:t>,</w:t>
      </w:r>
      <w:r w:rsidRPr="000264AA">
        <w:rPr>
          <w:rFonts w:eastAsia="Times New Roman" w:cs="Times New Roman"/>
          <w:color w:val="auto"/>
          <w:szCs w:val="24"/>
          <w:lang w:eastAsia="zh-CN"/>
        </w:rPr>
        <w:t xml:space="preserve"> prevăzute în prezentul Statut sau stabilite de către Adunarea Generală a Organizației.</w:t>
      </w:r>
    </w:p>
    <w:p w14:paraId="37689B92" w14:textId="77777777" w:rsidR="00F3527E" w:rsidRPr="00F07C5F" w:rsidRDefault="00F3527E" w:rsidP="00582C9D">
      <w:pPr>
        <w:suppressAutoHyphens/>
        <w:spacing w:before="0" w:after="0" w:line="240" w:lineRule="auto"/>
        <w:ind w:firstLine="567"/>
        <w:rPr>
          <w:rFonts w:eastAsia="Times New Roman" w:cs="Times New Roman"/>
          <w:color w:val="auto"/>
          <w:szCs w:val="24"/>
          <w:lang w:eastAsia="zh-CN"/>
        </w:rPr>
      </w:pPr>
    </w:p>
    <w:p w14:paraId="5F0D607B" w14:textId="77777777" w:rsidR="00D94BDB" w:rsidRDefault="00D94BDB" w:rsidP="00582C9D">
      <w:pPr>
        <w:suppressAutoHyphens/>
        <w:spacing w:before="0" w:after="0" w:line="240" w:lineRule="auto"/>
        <w:ind w:firstLine="567"/>
        <w:jc w:val="center"/>
        <w:rPr>
          <w:rFonts w:eastAsia="Times New Roman" w:cs="Times New Roman"/>
          <w:b/>
          <w:bCs/>
          <w:color w:val="auto"/>
          <w:szCs w:val="24"/>
          <w:lang w:eastAsia="zh-CN"/>
        </w:rPr>
      </w:pPr>
    </w:p>
    <w:p w14:paraId="3C5A852C" w14:textId="77777777" w:rsidR="00D94BDB" w:rsidRDefault="00D94BDB" w:rsidP="00582C9D">
      <w:pPr>
        <w:suppressAutoHyphens/>
        <w:spacing w:before="0" w:after="0" w:line="240" w:lineRule="auto"/>
        <w:ind w:firstLine="567"/>
        <w:jc w:val="center"/>
        <w:rPr>
          <w:rFonts w:eastAsia="Times New Roman" w:cs="Times New Roman"/>
          <w:b/>
          <w:bCs/>
          <w:color w:val="auto"/>
          <w:szCs w:val="24"/>
          <w:lang w:eastAsia="zh-CN"/>
        </w:rPr>
      </w:pPr>
    </w:p>
    <w:p w14:paraId="78D38E70" w14:textId="1F3B2DD8" w:rsidR="00F3527E" w:rsidRPr="00F07C5F" w:rsidRDefault="00F3527E" w:rsidP="00582C9D">
      <w:pPr>
        <w:suppressAutoHyphens/>
        <w:spacing w:before="0" w:after="0" w:line="240" w:lineRule="auto"/>
        <w:ind w:firstLine="567"/>
        <w:jc w:val="center"/>
        <w:rPr>
          <w:rFonts w:eastAsia="Times New Roman" w:cs="Times New Roman"/>
          <w:b/>
          <w:bCs/>
          <w:color w:val="auto"/>
          <w:szCs w:val="24"/>
          <w:lang w:eastAsia="zh-CN"/>
        </w:rPr>
      </w:pPr>
      <w:r w:rsidRPr="00F07C5F">
        <w:rPr>
          <w:rFonts w:eastAsia="Times New Roman" w:cs="Times New Roman"/>
          <w:b/>
          <w:bCs/>
          <w:color w:val="auto"/>
          <w:szCs w:val="24"/>
          <w:lang w:eastAsia="zh-CN"/>
        </w:rPr>
        <w:t>CAPITOLUL  VIII</w:t>
      </w:r>
    </w:p>
    <w:p w14:paraId="670C5718" w14:textId="77777777" w:rsidR="00F3527E" w:rsidRPr="00F07C5F" w:rsidRDefault="00F3527E" w:rsidP="00582C9D">
      <w:pPr>
        <w:suppressAutoHyphens/>
        <w:spacing w:before="0" w:after="0" w:line="240" w:lineRule="auto"/>
        <w:ind w:firstLine="567"/>
        <w:jc w:val="center"/>
        <w:rPr>
          <w:rFonts w:eastAsia="Times New Roman" w:cs="Times New Roman"/>
          <w:color w:val="auto"/>
          <w:szCs w:val="24"/>
          <w:lang w:eastAsia="zh-CN"/>
        </w:rPr>
      </w:pPr>
    </w:p>
    <w:p w14:paraId="5F763006" w14:textId="77777777" w:rsidR="00F3527E" w:rsidRPr="00F07C5F" w:rsidRDefault="00F3527E" w:rsidP="00582C9D">
      <w:pPr>
        <w:suppressAutoHyphens/>
        <w:spacing w:before="0" w:after="0" w:line="240" w:lineRule="auto"/>
        <w:ind w:firstLine="567"/>
        <w:jc w:val="center"/>
        <w:rPr>
          <w:rFonts w:eastAsia="Times New Roman" w:cs="Times New Roman"/>
          <w:b/>
          <w:bCs/>
          <w:color w:val="auto"/>
          <w:szCs w:val="24"/>
          <w:lang w:eastAsia="zh-CN"/>
        </w:rPr>
      </w:pPr>
      <w:r w:rsidRPr="00F07C5F">
        <w:rPr>
          <w:rFonts w:eastAsia="Times New Roman" w:cs="Times New Roman"/>
          <w:b/>
          <w:bCs/>
          <w:color w:val="auto"/>
          <w:szCs w:val="24"/>
          <w:lang w:eastAsia="zh-CN"/>
        </w:rPr>
        <w:lastRenderedPageBreak/>
        <w:t>DIZOLVAREA ŞI LICHIDAREA ORGANIZAȚIEI</w:t>
      </w:r>
    </w:p>
    <w:p w14:paraId="541D3D21" w14:textId="77777777" w:rsidR="00F3527E" w:rsidRDefault="00F3527E" w:rsidP="00582C9D">
      <w:pPr>
        <w:suppressAutoHyphens/>
        <w:spacing w:before="0" w:after="0" w:line="240" w:lineRule="auto"/>
        <w:ind w:firstLine="567"/>
        <w:rPr>
          <w:rFonts w:eastAsia="Times New Roman" w:cs="Times New Roman"/>
          <w:color w:val="auto"/>
          <w:szCs w:val="24"/>
          <w:lang w:eastAsia="zh-CN"/>
        </w:rPr>
      </w:pPr>
    </w:p>
    <w:p w14:paraId="4299F49D" w14:textId="77777777" w:rsidR="00D94BDB" w:rsidRPr="00F07C5F" w:rsidRDefault="00D94BDB" w:rsidP="00582C9D">
      <w:pPr>
        <w:suppressAutoHyphens/>
        <w:spacing w:before="0" w:after="0" w:line="240" w:lineRule="auto"/>
        <w:ind w:firstLine="567"/>
        <w:rPr>
          <w:rFonts w:eastAsia="Times New Roman" w:cs="Times New Roman"/>
          <w:color w:val="auto"/>
          <w:szCs w:val="24"/>
          <w:lang w:eastAsia="zh-CN"/>
        </w:rPr>
      </w:pPr>
    </w:p>
    <w:p w14:paraId="00BF0ADC" w14:textId="77777777" w:rsidR="00F3527E" w:rsidRPr="00F07C5F" w:rsidRDefault="00F3527E" w:rsidP="00173094">
      <w:pPr>
        <w:suppressAutoHyphens/>
        <w:spacing w:before="0" w:after="0" w:line="240" w:lineRule="auto"/>
        <w:ind w:firstLine="567"/>
        <w:rPr>
          <w:rFonts w:eastAsia="Times New Roman" w:cs="Times New Roman"/>
          <w:color w:val="auto"/>
          <w:szCs w:val="24"/>
          <w:lang w:eastAsia="zh-CN"/>
        </w:rPr>
      </w:pPr>
      <w:r w:rsidRPr="00F07C5F">
        <w:rPr>
          <w:rFonts w:eastAsia="Times New Roman" w:cs="Times New Roman"/>
          <w:b/>
          <w:bCs/>
          <w:color w:val="auto"/>
          <w:szCs w:val="24"/>
          <w:lang w:eastAsia="zh-CN"/>
        </w:rPr>
        <w:t>Art. 4</w:t>
      </w:r>
      <w:r w:rsidR="00A96C8E">
        <w:rPr>
          <w:rFonts w:eastAsia="Times New Roman" w:cs="Times New Roman"/>
          <w:b/>
          <w:bCs/>
          <w:color w:val="auto"/>
          <w:szCs w:val="24"/>
          <w:lang w:eastAsia="zh-CN"/>
        </w:rPr>
        <w:t>5</w:t>
      </w:r>
      <w:r w:rsidRPr="00F07C5F">
        <w:rPr>
          <w:rFonts w:eastAsia="Times New Roman" w:cs="Times New Roman"/>
          <w:color w:val="auto"/>
          <w:szCs w:val="24"/>
          <w:lang w:eastAsia="zh-CN"/>
        </w:rPr>
        <w:t>. Organizația se dizolvă:</w:t>
      </w:r>
    </w:p>
    <w:p w14:paraId="3C1054AB" w14:textId="77777777" w:rsidR="00F3527E" w:rsidRPr="00F07C5F" w:rsidRDefault="00F3527E" w:rsidP="00865A11">
      <w:pPr>
        <w:numPr>
          <w:ilvl w:val="0"/>
          <w:numId w:val="15"/>
        </w:numPr>
        <w:suppressAutoHyphens/>
        <w:spacing w:before="0" w:after="0" w:line="240" w:lineRule="auto"/>
        <w:ind w:hanging="751"/>
        <w:rPr>
          <w:rFonts w:eastAsia="Times New Roman" w:cs="Times New Roman"/>
          <w:color w:val="auto"/>
          <w:szCs w:val="24"/>
          <w:lang w:eastAsia="zh-CN"/>
        </w:rPr>
      </w:pPr>
      <w:r w:rsidRPr="00F07C5F">
        <w:rPr>
          <w:rFonts w:eastAsia="Times New Roman" w:cs="Times New Roman"/>
          <w:color w:val="auto"/>
          <w:szCs w:val="24"/>
          <w:lang w:eastAsia="zh-CN"/>
        </w:rPr>
        <w:t>de drept;</w:t>
      </w:r>
    </w:p>
    <w:p w14:paraId="598CE72F" w14:textId="77777777" w:rsidR="00F3527E" w:rsidRPr="00F07C5F" w:rsidRDefault="00F3527E" w:rsidP="00865A11">
      <w:pPr>
        <w:numPr>
          <w:ilvl w:val="0"/>
          <w:numId w:val="15"/>
        </w:numPr>
        <w:suppressAutoHyphens/>
        <w:spacing w:before="0" w:after="0" w:line="240" w:lineRule="auto"/>
        <w:ind w:hanging="751"/>
        <w:rPr>
          <w:rFonts w:eastAsia="Times New Roman" w:cs="Times New Roman"/>
          <w:color w:val="auto"/>
          <w:szCs w:val="24"/>
          <w:lang w:eastAsia="zh-CN"/>
        </w:rPr>
      </w:pPr>
      <w:r w:rsidRPr="00F07C5F">
        <w:rPr>
          <w:rFonts w:eastAsia="Times New Roman" w:cs="Times New Roman"/>
          <w:color w:val="auto"/>
          <w:szCs w:val="24"/>
          <w:lang w:eastAsia="zh-CN"/>
        </w:rPr>
        <w:t>prin hotărârea instanței judecătorești competente;</w:t>
      </w:r>
    </w:p>
    <w:p w14:paraId="0D8DCAD2" w14:textId="77777777" w:rsidR="00F3527E" w:rsidRPr="00F07C5F" w:rsidRDefault="00F3527E" w:rsidP="00865A11">
      <w:pPr>
        <w:numPr>
          <w:ilvl w:val="0"/>
          <w:numId w:val="15"/>
        </w:numPr>
        <w:suppressAutoHyphens/>
        <w:spacing w:before="0" w:after="0" w:line="240" w:lineRule="auto"/>
        <w:ind w:hanging="751"/>
        <w:rPr>
          <w:rFonts w:eastAsia="Times New Roman" w:cs="Times New Roman"/>
          <w:color w:val="auto"/>
          <w:szCs w:val="24"/>
          <w:lang w:eastAsia="zh-CN"/>
        </w:rPr>
      </w:pPr>
      <w:r w:rsidRPr="00F07C5F">
        <w:rPr>
          <w:rFonts w:eastAsia="Times New Roman" w:cs="Times New Roman"/>
          <w:color w:val="auto"/>
          <w:szCs w:val="24"/>
          <w:lang w:eastAsia="zh-CN"/>
        </w:rPr>
        <w:t>prin hotărârea Adunării Generale.</w:t>
      </w:r>
    </w:p>
    <w:p w14:paraId="13AA9E7A" w14:textId="77777777" w:rsidR="00F3527E" w:rsidRPr="00F07C5F" w:rsidRDefault="00F3527E" w:rsidP="00865A11">
      <w:pPr>
        <w:suppressAutoHyphens/>
        <w:spacing w:before="0" w:after="0" w:line="240" w:lineRule="auto"/>
        <w:ind w:hanging="751"/>
        <w:rPr>
          <w:rFonts w:eastAsia="Times New Roman" w:cs="Times New Roman"/>
          <w:b/>
          <w:bCs/>
          <w:color w:val="auto"/>
          <w:szCs w:val="24"/>
          <w:lang w:eastAsia="zh-CN"/>
        </w:rPr>
      </w:pPr>
    </w:p>
    <w:p w14:paraId="138E6D0A" w14:textId="77777777" w:rsidR="00F3527E" w:rsidRPr="00F07C5F" w:rsidRDefault="00A96C8E" w:rsidP="00173094">
      <w:pPr>
        <w:suppressAutoHyphens/>
        <w:spacing w:before="0" w:after="0" w:line="240" w:lineRule="auto"/>
        <w:ind w:firstLine="567"/>
        <w:rPr>
          <w:rFonts w:eastAsia="Times New Roman" w:cs="Times New Roman"/>
          <w:color w:val="auto"/>
          <w:szCs w:val="24"/>
          <w:lang w:eastAsia="zh-CN"/>
        </w:rPr>
      </w:pPr>
      <w:r>
        <w:rPr>
          <w:rFonts w:eastAsia="Times New Roman" w:cs="Times New Roman"/>
          <w:b/>
          <w:bCs/>
          <w:color w:val="auto"/>
          <w:szCs w:val="24"/>
          <w:lang w:eastAsia="zh-CN"/>
        </w:rPr>
        <w:t>Art. 46</w:t>
      </w:r>
      <w:r w:rsidR="00F3527E" w:rsidRPr="00F07C5F">
        <w:rPr>
          <w:rFonts w:eastAsia="Times New Roman" w:cs="Times New Roman"/>
          <w:b/>
          <w:bCs/>
          <w:color w:val="auto"/>
          <w:szCs w:val="24"/>
          <w:lang w:eastAsia="zh-CN"/>
        </w:rPr>
        <w:t>.</w:t>
      </w:r>
      <w:r w:rsidR="000264AA">
        <w:rPr>
          <w:rFonts w:eastAsia="Times New Roman" w:cs="Times New Roman"/>
          <w:b/>
          <w:bCs/>
          <w:color w:val="auto"/>
          <w:szCs w:val="24"/>
          <w:lang w:eastAsia="zh-CN"/>
        </w:rPr>
        <w:t xml:space="preserve"> </w:t>
      </w:r>
      <w:r w:rsidR="00F3527E" w:rsidRPr="00F07C5F">
        <w:rPr>
          <w:rFonts w:eastAsia="Times New Roman" w:cs="Times New Roman"/>
          <w:color w:val="auto"/>
          <w:szCs w:val="24"/>
          <w:lang w:eastAsia="zh-CN"/>
        </w:rPr>
        <w:t xml:space="preserve">(1) </w:t>
      </w:r>
      <w:r w:rsidR="00F3527E" w:rsidRPr="000264AA">
        <w:rPr>
          <w:rFonts w:eastAsia="Times New Roman" w:cs="Times New Roman"/>
          <w:color w:val="auto"/>
          <w:szCs w:val="24"/>
          <w:lang w:eastAsia="zh-CN"/>
        </w:rPr>
        <w:t>Organizația se dizolvă</w:t>
      </w:r>
      <w:r w:rsidR="00F3527E" w:rsidRPr="000264AA">
        <w:rPr>
          <w:rFonts w:eastAsia="Times New Roman" w:cs="Times New Roman"/>
          <w:b/>
          <w:bCs/>
          <w:color w:val="auto"/>
          <w:szCs w:val="24"/>
          <w:lang w:eastAsia="zh-CN"/>
        </w:rPr>
        <w:t xml:space="preserve"> de drept</w:t>
      </w:r>
      <w:r w:rsidR="00F3527E" w:rsidRPr="00F07C5F">
        <w:rPr>
          <w:rFonts w:eastAsia="Times New Roman" w:cs="Times New Roman"/>
          <w:color w:val="auto"/>
          <w:szCs w:val="24"/>
          <w:lang w:eastAsia="zh-CN"/>
        </w:rPr>
        <w:t>, prin:</w:t>
      </w:r>
    </w:p>
    <w:p w14:paraId="59F9CD62" w14:textId="77777777" w:rsidR="00F3527E" w:rsidRPr="00F07C5F" w:rsidRDefault="00F3527E" w:rsidP="00173094">
      <w:pPr>
        <w:numPr>
          <w:ilvl w:val="0"/>
          <w:numId w:val="16"/>
        </w:numPr>
        <w:tabs>
          <w:tab w:val="left" w:pos="0"/>
        </w:tabs>
        <w:suppressAutoHyphens/>
        <w:spacing w:before="0" w:after="0" w:line="240" w:lineRule="auto"/>
        <w:ind w:left="0" w:firstLine="709"/>
        <w:rPr>
          <w:rFonts w:eastAsia="Times New Roman" w:cs="Times New Roman"/>
          <w:color w:val="auto"/>
          <w:szCs w:val="24"/>
          <w:lang w:eastAsia="zh-CN"/>
        </w:rPr>
      </w:pPr>
      <w:r w:rsidRPr="00F07C5F">
        <w:rPr>
          <w:rFonts w:eastAsia="Times New Roman" w:cs="Times New Roman"/>
          <w:color w:val="auto"/>
          <w:szCs w:val="24"/>
          <w:lang w:eastAsia="zh-CN"/>
        </w:rPr>
        <w:t>imposibilitatea realizării scopului și obiectivelor pentru care a fost constituită, dacă</w:t>
      </w:r>
      <w:r w:rsidR="000264AA">
        <w:rPr>
          <w:rFonts w:eastAsia="Times New Roman" w:cs="Times New Roman"/>
          <w:color w:val="auto"/>
          <w:szCs w:val="24"/>
          <w:lang w:eastAsia="zh-CN"/>
        </w:rPr>
        <w:t xml:space="preserve"> </w:t>
      </w:r>
      <w:r w:rsidRPr="00F07C5F">
        <w:rPr>
          <w:rFonts w:eastAsia="Times New Roman" w:cs="Times New Roman"/>
          <w:color w:val="auto"/>
          <w:szCs w:val="24"/>
          <w:lang w:eastAsia="zh-CN"/>
        </w:rPr>
        <w:t xml:space="preserve">în termen de 3 luni de la constatarea unui astfel de fapt nu se produce adoptarea de măsuri de remediere; </w:t>
      </w:r>
    </w:p>
    <w:p w14:paraId="5F48FDA5" w14:textId="77777777" w:rsidR="00F3527E" w:rsidRPr="00F07C5F" w:rsidRDefault="00F3527E" w:rsidP="00173094">
      <w:pPr>
        <w:numPr>
          <w:ilvl w:val="0"/>
          <w:numId w:val="16"/>
        </w:numPr>
        <w:tabs>
          <w:tab w:val="left" w:pos="0"/>
        </w:tabs>
        <w:suppressAutoHyphens/>
        <w:spacing w:before="0" w:after="0" w:line="240" w:lineRule="auto"/>
        <w:ind w:left="0" w:firstLine="709"/>
        <w:rPr>
          <w:rFonts w:eastAsia="Times New Roman" w:cs="Times New Roman"/>
          <w:color w:val="auto"/>
          <w:szCs w:val="24"/>
          <w:lang w:eastAsia="zh-CN"/>
        </w:rPr>
      </w:pPr>
      <w:r w:rsidRPr="00F07C5F">
        <w:rPr>
          <w:rFonts w:eastAsia="Times New Roman" w:cs="Times New Roman"/>
          <w:color w:val="auto"/>
          <w:szCs w:val="24"/>
          <w:lang w:eastAsia="zh-CN"/>
        </w:rPr>
        <w:t xml:space="preserve">imposibilitatea constituirii Adunării Generale sau a Consiliului Director în conformitate cu prezentul statut, dacă această situație durează mai mult de un an de la data la care Adunarea Generală sau, după caz, Consiliul Director trebuia să se constituie; </w:t>
      </w:r>
    </w:p>
    <w:p w14:paraId="0E378301" w14:textId="77777777" w:rsidR="00F3527E" w:rsidRPr="00F07C5F" w:rsidRDefault="00F3527E" w:rsidP="00173094">
      <w:pPr>
        <w:numPr>
          <w:ilvl w:val="0"/>
          <w:numId w:val="16"/>
        </w:numPr>
        <w:tabs>
          <w:tab w:val="left" w:pos="0"/>
        </w:tabs>
        <w:suppressAutoHyphens/>
        <w:spacing w:before="0" w:after="0" w:line="240" w:lineRule="auto"/>
        <w:ind w:left="0" w:firstLine="709"/>
        <w:rPr>
          <w:rFonts w:eastAsia="Times New Roman" w:cs="Times New Roman"/>
          <w:color w:val="000000" w:themeColor="text1"/>
          <w:szCs w:val="24"/>
          <w:lang w:eastAsia="zh-CN"/>
        </w:rPr>
      </w:pPr>
      <w:r w:rsidRPr="00F07C5F">
        <w:rPr>
          <w:rFonts w:eastAsia="Times New Roman" w:cs="Times New Roman"/>
          <w:color w:val="000000" w:themeColor="text1"/>
          <w:szCs w:val="24"/>
          <w:lang w:eastAsia="zh-CN"/>
        </w:rPr>
        <w:t>reducerea numărului de membri asociați sub limita fixată de lege, dacă acesta nu a fost complinit în termen de 3 luni de la producerea sa.</w:t>
      </w:r>
    </w:p>
    <w:p w14:paraId="02A96B99" w14:textId="77777777" w:rsidR="00F3527E" w:rsidRPr="00F07C5F" w:rsidRDefault="00F3527E" w:rsidP="00173094">
      <w:pPr>
        <w:tabs>
          <w:tab w:val="left" w:pos="0"/>
        </w:tabs>
        <w:suppressAutoHyphens/>
        <w:spacing w:before="0" w:after="0" w:line="240" w:lineRule="auto"/>
        <w:ind w:firstLine="709"/>
        <w:rPr>
          <w:rFonts w:eastAsia="Times New Roman" w:cs="Times New Roman"/>
          <w:color w:val="00B050"/>
          <w:szCs w:val="24"/>
          <w:lang w:eastAsia="zh-CN"/>
        </w:rPr>
      </w:pPr>
      <w:r w:rsidRPr="00F07C5F">
        <w:rPr>
          <w:rFonts w:eastAsia="Times New Roman" w:cs="Times New Roman"/>
          <w:color w:val="auto"/>
          <w:szCs w:val="24"/>
          <w:lang w:eastAsia="zh-CN"/>
        </w:rPr>
        <w:t>(2) Constatarea dizolvării se realizează prin hotărârea judecătoriei în a cărei circumscripție terito</w:t>
      </w:r>
      <w:r w:rsidR="007E4371" w:rsidRPr="00F07C5F">
        <w:rPr>
          <w:rFonts w:eastAsia="Times New Roman" w:cs="Times New Roman"/>
          <w:color w:val="auto"/>
          <w:szCs w:val="24"/>
          <w:lang w:eastAsia="zh-CN"/>
        </w:rPr>
        <w:t>rială se află sediul Organizației,</w:t>
      </w:r>
      <w:r w:rsidRPr="00F07C5F">
        <w:rPr>
          <w:rFonts w:eastAsia="Times New Roman" w:cs="Times New Roman"/>
          <w:color w:val="auto"/>
          <w:szCs w:val="24"/>
          <w:lang w:eastAsia="zh-CN"/>
        </w:rPr>
        <w:t xml:space="preserve"> la cererea oricărei persoane interesate.</w:t>
      </w:r>
    </w:p>
    <w:p w14:paraId="389182D5" w14:textId="77777777" w:rsidR="00F3527E" w:rsidRPr="00F07C5F" w:rsidRDefault="00F3527E" w:rsidP="00582C9D">
      <w:pPr>
        <w:suppressAutoHyphens/>
        <w:spacing w:before="0" w:after="0" w:line="240" w:lineRule="auto"/>
        <w:ind w:firstLine="567"/>
        <w:rPr>
          <w:rFonts w:eastAsia="Times New Roman" w:cs="Times New Roman"/>
          <w:color w:val="auto"/>
          <w:szCs w:val="24"/>
          <w:lang w:eastAsia="zh-CN"/>
        </w:rPr>
      </w:pPr>
    </w:p>
    <w:p w14:paraId="4154EC57" w14:textId="77777777" w:rsidR="00F3527E" w:rsidRPr="00F07C5F" w:rsidRDefault="00A96C8E" w:rsidP="00173094">
      <w:pPr>
        <w:suppressAutoHyphens/>
        <w:spacing w:before="0" w:after="0" w:line="240" w:lineRule="auto"/>
        <w:ind w:firstLine="567"/>
        <w:rPr>
          <w:rFonts w:eastAsia="Times New Roman" w:cs="Times New Roman"/>
          <w:color w:val="auto"/>
          <w:szCs w:val="24"/>
          <w:lang w:eastAsia="zh-CN"/>
        </w:rPr>
      </w:pPr>
      <w:r>
        <w:rPr>
          <w:rFonts w:eastAsia="Times New Roman" w:cs="Times New Roman"/>
          <w:b/>
          <w:bCs/>
          <w:color w:val="auto"/>
          <w:szCs w:val="24"/>
          <w:lang w:eastAsia="zh-CN"/>
        </w:rPr>
        <w:t>Art. 47</w:t>
      </w:r>
      <w:r w:rsidR="00F3527E" w:rsidRPr="00F07C5F">
        <w:rPr>
          <w:rFonts w:eastAsia="Times New Roman" w:cs="Times New Roman"/>
          <w:b/>
          <w:bCs/>
          <w:color w:val="auto"/>
          <w:szCs w:val="24"/>
          <w:lang w:eastAsia="zh-CN"/>
        </w:rPr>
        <w:t xml:space="preserve">. </w:t>
      </w:r>
      <w:r w:rsidR="00F3527E" w:rsidRPr="000264AA">
        <w:rPr>
          <w:rFonts w:eastAsia="Times New Roman" w:cs="Times New Roman"/>
          <w:color w:val="auto"/>
          <w:szCs w:val="24"/>
          <w:lang w:eastAsia="zh-CN"/>
        </w:rPr>
        <w:t>Organizația se dizolvă</w:t>
      </w:r>
      <w:r w:rsidR="00F3527E" w:rsidRPr="000264AA">
        <w:rPr>
          <w:rFonts w:eastAsia="Times New Roman" w:cs="Times New Roman"/>
          <w:b/>
          <w:bCs/>
          <w:color w:val="auto"/>
          <w:szCs w:val="24"/>
          <w:lang w:eastAsia="zh-CN"/>
        </w:rPr>
        <w:t xml:space="preserve"> prin hotărârea instanței judecătorești competente</w:t>
      </w:r>
      <w:r w:rsidR="00F3527E" w:rsidRPr="00F07C5F">
        <w:rPr>
          <w:rFonts w:eastAsia="Times New Roman" w:cs="Times New Roman"/>
          <w:color w:val="auto"/>
          <w:szCs w:val="24"/>
          <w:lang w:eastAsia="zh-CN"/>
        </w:rPr>
        <w:t>, când:</w:t>
      </w:r>
    </w:p>
    <w:p w14:paraId="71FB909B" w14:textId="77777777" w:rsidR="00F3527E" w:rsidRPr="00F07C5F" w:rsidRDefault="00F3527E" w:rsidP="00173094">
      <w:pPr>
        <w:numPr>
          <w:ilvl w:val="0"/>
          <w:numId w:val="17"/>
        </w:numPr>
        <w:tabs>
          <w:tab w:val="left" w:pos="0"/>
        </w:tabs>
        <w:suppressAutoHyphens/>
        <w:spacing w:before="0" w:after="0" w:line="240" w:lineRule="auto"/>
        <w:ind w:left="0" w:firstLine="709"/>
        <w:rPr>
          <w:rFonts w:eastAsia="Times New Roman" w:cs="Times New Roman"/>
          <w:color w:val="auto"/>
          <w:szCs w:val="24"/>
          <w:lang w:eastAsia="zh-CN"/>
        </w:rPr>
      </w:pPr>
      <w:r w:rsidRPr="00F07C5F">
        <w:rPr>
          <w:rFonts w:eastAsia="Times New Roman" w:cs="Times New Roman"/>
          <w:color w:val="auto"/>
          <w:szCs w:val="24"/>
          <w:lang w:eastAsia="zh-CN"/>
        </w:rPr>
        <w:t>scopul sau activitatea sa au devenit ilicite sau contrare ordinii publice;</w:t>
      </w:r>
    </w:p>
    <w:p w14:paraId="5AE783B1" w14:textId="77777777" w:rsidR="00F3527E" w:rsidRPr="00F07C5F" w:rsidRDefault="00F3527E" w:rsidP="00173094">
      <w:pPr>
        <w:numPr>
          <w:ilvl w:val="0"/>
          <w:numId w:val="17"/>
        </w:numPr>
        <w:tabs>
          <w:tab w:val="left" w:pos="0"/>
        </w:tabs>
        <w:suppressAutoHyphens/>
        <w:spacing w:before="0" w:after="0" w:line="240" w:lineRule="auto"/>
        <w:ind w:left="0" w:firstLine="709"/>
        <w:rPr>
          <w:rFonts w:eastAsia="Times New Roman" w:cs="Times New Roman"/>
          <w:color w:val="auto"/>
          <w:szCs w:val="24"/>
          <w:lang w:eastAsia="zh-CN"/>
        </w:rPr>
      </w:pPr>
      <w:r w:rsidRPr="00F07C5F">
        <w:rPr>
          <w:rFonts w:eastAsia="Times New Roman" w:cs="Times New Roman"/>
          <w:color w:val="auto"/>
          <w:szCs w:val="24"/>
          <w:lang w:eastAsia="zh-CN"/>
        </w:rPr>
        <w:t>realizarea scopului său este urmărită prin mijloace ilicite sau contrare ordinii publice;</w:t>
      </w:r>
    </w:p>
    <w:p w14:paraId="7EB40107" w14:textId="77777777" w:rsidR="00F3527E" w:rsidRPr="00F07C5F" w:rsidRDefault="00F3527E" w:rsidP="00173094">
      <w:pPr>
        <w:numPr>
          <w:ilvl w:val="0"/>
          <w:numId w:val="17"/>
        </w:numPr>
        <w:tabs>
          <w:tab w:val="left" w:pos="0"/>
        </w:tabs>
        <w:suppressAutoHyphens/>
        <w:spacing w:before="0" w:after="0" w:line="240" w:lineRule="auto"/>
        <w:ind w:left="0" w:firstLine="709"/>
        <w:rPr>
          <w:rFonts w:eastAsia="Times New Roman" w:cs="Times New Roman"/>
          <w:color w:val="auto"/>
          <w:szCs w:val="24"/>
          <w:lang w:eastAsia="zh-CN"/>
        </w:rPr>
      </w:pPr>
      <w:r w:rsidRPr="00F07C5F">
        <w:rPr>
          <w:rFonts w:eastAsia="Times New Roman" w:cs="Times New Roman"/>
          <w:color w:val="auto"/>
          <w:szCs w:val="24"/>
          <w:lang w:eastAsia="zh-CN"/>
        </w:rPr>
        <w:t>Organizația urmărește un alt scop decât acela pentru care s-a constituit;</w:t>
      </w:r>
    </w:p>
    <w:p w14:paraId="5A9860AD" w14:textId="77777777" w:rsidR="00F3527E" w:rsidRPr="00F07C5F" w:rsidRDefault="00F3527E" w:rsidP="00173094">
      <w:pPr>
        <w:numPr>
          <w:ilvl w:val="0"/>
          <w:numId w:val="17"/>
        </w:numPr>
        <w:tabs>
          <w:tab w:val="left" w:pos="0"/>
        </w:tabs>
        <w:suppressAutoHyphens/>
        <w:spacing w:before="0" w:after="0" w:line="240" w:lineRule="auto"/>
        <w:ind w:left="0" w:firstLine="709"/>
        <w:rPr>
          <w:rFonts w:eastAsia="Times New Roman" w:cs="Times New Roman"/>
          <w:color w:val="auto"/>
          <w:szCs w:val="24"/>
          <w:lang w:eastAsia="zh-CN"/>
        </w:rPr>
      </w:pPr>
      <w:r w:rsidRPr="00F07C5F">
        <w:rPr>
          <w:rFonts w:eastAsia="Times New Roman" w:cs="Times New Roman"/>
          <w:color w:val="auto"/>
          <w:szCs w:val="24"/>
          <w:lang w:eastAsia="zh-CN"/>
        </w:rPr>
        <w:t>Organizația a devenit insolvabilă.</w:t>
      </w:r>
    </w:p>
    <w:p w14:paraId="22C1C5DC" w14:textId="77777777" w:rsidR="00F3527E" w:rsidRPr="00F07C5F" w:rsidRDefault="00F3527E" w:rsidP="00173094">
      <w:pPr>
        <w:suppressAutoHyphens/>
        <w:spacing w:before="0" w:after="0" w:line="240" w:lineRule="auto"/>
        <w:ind w:firstLine="709"/>
        <w:rPr>
          <w:rFonts w:eastAsia="Times New Roman" w:cs="Times New Roman"/>
          <w:color w:val="auto"/>
          <w:szCs w:val="24"/>
          <w:lang w:eastAsia="zh-CN"/>
        </w:rPr>
      </w:pPr>
    </w:p>
    <w:p w14:paraId="7ED049CE" w14:textId="77777777" w:rsidR="00F3527E" w:rsidRPr="00F07C5F" w:rsidRDefault="00A96C8E" w:rsidP="00582C9D">
      <w:pPr>
        <w:suppressAutoHyphens/>
        <w:spacing w:before="0" w:after="0" w:line="240" w:lineRule="auto"/>
        <w:ind w:firstLine="567"/>
        <w:rPr>
          <w:rFonts w:eastAsia="Times New Roman" w:cs="Times New Roman"/>
          <w:color w:val="000000" w:themeColor="text1"/>
          <w:szCs w:val="24"/>
          <w:lang w:eastAsia="zh-CN"/>
        </w:rPr>
      </w:pPr>
      <w:r>
        <w:rPr>
          <w:rFonts w:eastAsia="Times New Roman" w:cs="Times New Roman"/>
          <w:b/>
          <w:bCs/>
          <w:color w:val="000000" w:themeColor="text1"/>
          <w:szCs w:val="24"/>
          <w:lang w:eastAsia="zh-CN"/>
        </w:rPr>
        <w:t>Art. 48</w:t>
      </w:r>
      <w:r w:rsidR="00F3527E" w:rsidRPr="00F07C5F">
        <w:rPr>
          <w:rFonts w:eastAsia="Times New Roman" w:cs="Times New Roman"/>
          <w:b/>
          <w:bCs/>
          <w:color w:val="000000" w:themeColor="text1"/>
          <w:szCs w:val="24"/>
          <w:lang w:eastAsia="zh-CN"/>
        </w:rPr>
        <w:t xml:space="preserve">. </w:t>
      </w:r>
      <w:r w:rsidR="00F3527E" w:rsidRPr="000264AA">
        <w:rPr>
          <w:rFonts w:eastAsia="Times New Roman" w:cs="Times New Roman"/>
          <w:color w:val="000000" w:themeColor="text1"/>
          <w:szCs w:val="24"/>
          <w:lang w:eastAsia="zh-CN"/>
        </w:rPr>
        <w:t>Organizația se poate dizolva și</w:t>
      </w:r>
      <w:r w:rsidR="00F3527E" w:rsidRPr="000264AA">
        <w:rPr>
          <w:rFonts w:eastAsia="Times New Roman" w:cs="Times New Roman"/>
          <w:b/>
          <w:bCs/>
          <w:color w:val="000000" w:themeColor="text1"/>
          <w:szCs w:val="24"/>
          <w:lang w:eastAsia="zh-CN"/>
        </w:rPr>
        <w:t xml:space="preserve"> prin hotărârea Adunării Generale</w:t>
      </w:r>
      <w:r w:rsidR="00F3527E" w:rsidRPr="00F07C5F">
        <w:rPr>
          <w:rFonts w:eastAsia="Times New Roman" w:cs="Times New Roman"/>
          <w:color w:val="000000" w:themeColor="text1"/>
          <w:szCs w:val="24"/>
          <w:lang w:eastAsia="zh-CN"/>
        </w:rPr>
        <w:t xml:space="preserve"> a acesteia, luată cu votul a două treimi din totalul voturilor exprimate în Adunarea Generală. În termen de 15 zile de la data scadenței la care s-a hotărât dizolvarea, hotărârea Adunării Generale a Organizației se depune la judecătoria în a cărei circumscripție teritorială își are sediul Organizația, pentru a fi înscrisă în Registrul Asociațiilor și Fundațiilor.</w:t>
      </w:r>
    </w:p>
    <w:p w14:paraId="17AC6F94" w14:textId="77777777" w:rsidR="00F3527E" w:rsidRPr="00F07C5F" w:rsidRDefault="00F3527E" w:rsidP="00582C9D">
      <w:pPr>
        <w:suppressAutoHyphens/>
        <w:spacing w:before="0" w:after="0" w:line="240" w:lineRule="auto"/>
        <w:ind w:firstLine="567"/>
        <w:rPr>
          <w:rFonts w:eastAsia="Times New Roman" w:cs="Times New Roman"/>
          <w:strike/>
          <w:color w:val="auto"/>
          <w:szCs w:val="24"/>
          <w:lang w:eastAsia="zh-CN"/>
        </w:rPr>
      </w:pPr>
    </w:p>
    <w:p w14:paraId="4D415177" w14:textId="77777777" w:rsidR="00F3527E" w:rsidRPr="00F07C5F" w:rsidRDefault="00A96C8E" w:rsidP="00173094">
      <w:pPr>
        <w:suppressAutoHyphens/>
        <w:spacing w:before="0" w:after="0" w:line="240" w:lineRule="auto"/>
        <w:ind w:firstLine="567"/>
        <w:rPr>
          <w:rFonts w:eastAsia="Times New Roman" w:cs="Times New Roman"/>
          <w:color w:val="000000" w:themeColor="text1"/>
          <w:szCs w:val="24"/>
          <w:lang w:eastAsia="zh-CN"/>
        </w:rPr>
      </w:pPr>
      <w:r>
        <w:rPr>
          <w:rFonts w:eastAsia="Times New Roman" w:cs="Times New Roman"/>
          <w:b/>
          <w:bCs/>
          <w:color w:val="000000" w:themeColor="text1"/>
          <w:szCs w:val="24"/>
          <w:lang w:eastAsia="zh-CN"/>
        </w:rPr>
        <w:t>Art. 49</w:t>
      </w:r>
      <w:r w:rsidR="00F3527E" w:rsidRPr="00F07C5F">
        <w:rPr>
          <w:rFonts w:eastAsia="Times New Roman" w:cs="Times New Roman"/>
          <w:b/>
          <w:bCs/>
          <w:color w:val="000000" w:themeColor="text1"/>
          <w:szCs w:val="24"/>
          <w:lang w:eastAsia="zh-CN"/>
        </w:rPr>
        <w:t>.</w:t>
      </w:r>
      <w:r w:rsidR="00F3527E" w:rsidRPr="00F07C5F">
        <w:rPr>
          <w:rFonts w:eastAsia="Times New Roman" w:cs="Times New Roman"/>
          <w:color w:val="000000" w:themeColor="text1"/>
          <w:szCs w:val="24"/>
          <w:lang w:eastAsia="zh-CN"/>
        </w:rPr>
        <w:t xml:space="preserve"> (1) Lichidarea Organizației se va face în condițiile prevăzute de legislația în vigoare, cu respectarea dispoziţiilor art. 60 din Ordonanţa Guvernului nr. 26/2000, aprobată cu modificări şi completări prin Legea nr. 246/2005, cu modificările şi completările ulterioare.</w:t>
      </w:r>
    </w:p>
    <w:p w14:paraId="5DDF0DC2" w14:textId="77777777" w:rsidR="00F3527E" w:rsidRPr="00F07C5F" w:rsidRDefault="00F3527E" w:rsidP="00582C9D">
      <w:pPr>
        <w:suppressAutoHyphens/>
        <w:spacing w:before="0" w:after="0" w:line="240" w:lineRule="auto"/>
        <w:ind w:firstLine="567"/>
        <w:rPr>
          <w:rFonts w:eastAsia="Times New Roman" w:cs="Times New Roman"/>
          <w:color w:val="000000" w:themeColor="text1"/>
          <w:szCs w:val="24"/>
          <w:lang w:eastAsia="zh-CN"/>
        </w:rPr>
      </w:pPr>
      <w:r w:rsidRPr="00F07C5F">
        <w:rPr>
          <w:rFonts w:eastAsia="Times New Roman" w:cs="Times New Roman"/>
          <w:color w:val="000000" w:themeColor="text1"/>
          <w:szCs w:val="24"/>
          <w:lang w:eastAsia="zh-CN"/>
        </w:rPr>
        <w:t>(2) În cazul dizolvării Organizației, patrimoniul rezultat în urma lichidării nu poate fi transmis către persoane fizice.</w:t>
      </w:r>
    </w:p>
    <w:p w14:paraId="511FA8E9" w14:textId="77777777" w:rsidR="00F3527E" w:rsidRPr="00F07C5F" w:rsidRDefault="00F3527E" w:rsidP="00582C9D">
      <w:pPr>
        <w:suppressAutoHyphens/>
        <w:spacing w:before="0" w:after="0" w:line="240" w:lineRule="auto"/>
        <w:ind w:firstLine="567"/>
        <w:rPr>
          <w:rFonts w:eastAsia="Times New Roman" w:cs="Times New Roman"/>
          <w:color w:val="000000" w:themeColor="text1"/>
          <w:szCs w:val="24"/>
          <w:lang w:eastAsia="zh-CN"/>
        </w:rPr>
      </w:pPr>
      <w:r w:rsidRPr="00F07C5F">
        <w:rPr>
          <w:rFonts w:eastAsia="Times New Roman" w:cs="Times New Roman"/>
          <w:color w:val="000000" w:themeColor="text1"/>
          <w:szCs w:val="24"/>
          <w:lang w:eastAsia="zh-CN"/>
        </w:rPr>
        <w:t>(3)</w:t>
      </w:r>
      <w:r w:rsidR="000264AA">
        <w:rPr>
          <w:rFonts w:eastAsia="Times New Roman" w:cs="Times New Roman"/>
          <w:color w:val="000000" w:themeColor="text1"/>
          <w:szCs w:val="24"/>
          <w:lang w:eastAsia="zh-CN"/>
        </w:rPr>
        <w:t xml:space="preserve"> </w:t>
      </w:r>
      <w:r w:rsidRPr="00F07C5F">
        <w:rPr>
          <w:rFonts w:eastAsia="Times New Roman" w:cs="Times New Roman"/>
          <w:color w:val="000000" w:themeColor="text1"/>
          <w:szCs w:val="24"/>
          <w:lang w:eastAsia="zh-CN"/>
        </w:rPr>
        <w:t>În cazul dizolvării Organizației, patrimoniul rezultat în urma lichidării va fi transmis către persoane juridice de drept privat sau de drept public, cu scop identic sau asemănător, ca urmare a deciziei Adunării Generale a organizației prin votul majorităţii simple a membrilor prezenţi.</w:t>
      </w:r>
    </w:p>
    <w:p w14:paraId="469FDFE4" w14:textId="77777777" w:rsidR="00F3527E" w:rsidRPr="00F07C5F" w:rsidRDefault="00F3527E" w:rsidP="00582C9D">
      <w:pPr>
        <w:suppressAutoHyphens/>
        <w:spacing w:before="0" w:after="0" w:line="240" w:lineRule="auto"/>
        <w:ind w:firstLine="567"/>
        <w:rPr>
          <w:rFonts w:eastAsia="Times New Roman" w:cs="Times New Roman"/>
          <w:color w:val="000000" w:themeColor="text1"/>
          <w:szCs w:val="24"/>
          <w:lang w:eastAsia="zh-CN"/>
        </w:rPr>
      </w:pPr>
    </w:p>
    <w:p w14:paraId="7E5D0138" w14:textId="77777777" w:rsidR="00F3527E" w:rsidRPr="00F07C5F" w:rsidRDefault="00A96C8E" w:rsidP="00173094">
      <w:pPr>
        <w:suppressAutoHyphens/>
        <w:spacing w:before="0" w:after="0" w:line="240" w:lineRule="auto"/>
        <w:ind w:firstLine="567"/>
        <w:rPr>
          <w:rFonts w:eastAsia="Times New Roman" w:cs="Times New Roman"/>
          <w:color w:val="000000" w:themeColor="text1"/>
          <w:szCs w:val="24"/>
          <w:lang w:eastAsia="zh-CN"/>
        </w:rPr>
      </w:pPr>
      <w:r>
        <w:rPr>
          <w:rFonts w:eastAsia="Times New Roman" w:cs="Times New Roman"/>
          <w:b/>
          <w:bCs/>
          <w:color w:val="000000" w:themeColor="text1"/>
          <w:szCs w:val="24"/>
          <w:lang w:eastAsia="zh-CN"/>
        </w:rPr>
        <w:t>Art. 50</w:t>
      </w:r>
      <w:r w:rsidR="00F3527E" w:rsidRPr="00F07C5F">
        <w:rPr>
          <w:rFonts w:eastAsia="Times New Roman" w:cs="Times New Roman"/>
          <w:b/>
          <w:bCs/>
          <w:color w:val="000000" w:themeColor="text1"/>
          <w:szCs w:val="24"/>
          <w:lang w:eastAsia="zh-CN"/>
        </w:rPr>
        <w:t>.</w:t>
      </w:r>
      <w:r w:rsidR="000264AA">
        <w:rPr>
          <w:rFonts w:eastAsia="Times New Roman" w:cs="Times New Roman"/>
          <w:b/>
          <w:bCs/>
          <w:color w:val="000000" w:themeColor="text1"/>
          <w:szCs w:val="24"/>
          <w:lang w:eastAsia="zh-CN"/>
        </w:rPr>
        <w:t xml:space="preserve"> </w:t>
      </w:r>
      <w:r w:rsidR="00F3527E" w:rsidRPr="00F07C5F">
        <w:rPr>
          <w:rFonts w:eastAsia="Times New Roman" w:cs="Times New Roman"/>
          <w:color w:val="000000" w:themeColor="text1"/>
          <w:szCs w:val="24"/>
          <w:lang w:eastAsia="zh-CN"/>
        </w:rPr>
        <w:t>(1) În cazul dizolvării de drept sau prin hotărâre judecătorească, prevăzute la art. de mai sus, lichidatorii vor fi numiți prin însăși hotărârea judecătorească.</w:t>
      </w:r>
    </w:p>
    <w:p w14:paraId="5104C7EA" w14:textId="77777777" w:rsidR="00F3527E" w:rsidRPr="00F07C5F" w:rsidRDefault="00F3527E" w:rsidP="00582C9D">
      <w:pPr>
        <w:suppressAutoHyphens/>
        <w:spacing w:before="0" w:after="0" w:line="240" w:lineRule="auto"/>
        <w:ind w:firstLine="567"/>
        <w:rPr>
          <w:rFonts w:eastAsia="Times New Roman" w:cs="Times New Roman"/>
          <w:color w:val="000000" w:themeColor="text1"/>
          <w:szCs w:val="24"/>
          <w:lang w:eastAsia="zh-CN"/>
        </w:rPr>
      </w:pPr>
      <w:r w:rsidRPr="00F07C5F">
        <w:rPr>
          <w:rFonts w:eastAsia="Times New Roman" w:cs="Times New Roman"/>
          <w:color w:val="000000" w:themeColor="text1"/>
          <w:szCs w:val="24"/>
          <w:lang w:eastAsia="zh-CN"/>
        </w:rPr>
        <w:t>(2) În cazul dizolvării hotărâte de Adunarea Generală a Organizației, lichidatorii vor fi numiți de către Adunarea Generală.</w:t>
      </w:r>
    </w:p>
    <w:p w14:paraId="3F763E8A" w14:textId="77777777" w:rsidR="00F3527E" w:rsidRPr="00F07C5F" w:rsidRDefault="00F3527E" w:rsidP="00582C9D">
      <w:pPr>
        <w:suppressAutoHyphens/>
        <w:spacing w:before="0" w:after="0" w:line="240" w:lineRule="auto"/>
        <w:ind w:firstLine="567"/>
        <w:rPr>
          <w:rFonts w:eastAsia="Times New Roman" w:cs="Times New Roman"/>
          <w:color w:val="000000" w:themeColor="text1"/>
          <w:szCs w:val="24"/>
          <w:lang w:eastAsia="zh-CN"/>
        </w:rPr>
      </w:pPr>
      <w:r w:rsidRPr="00F07C5F">
        <w:rPr>
          <w:rFonts w:eastAsia="Times New Roman" w:cs="Times New Roman"/>
          <w:color w:val="000000" w:themeColor="text1"/>
          <w:szCs w:val="24"/>
          <w:lang w:eastAsia="zh-CN"/>
        </w:rPr>
        <w:t>(3) În toate cazurile, mandatul C</w:t>
      </w:r>
      <w:r w:rsidR="0031147D">
        <w:rPr>
          <w:rFonts w:eastAsia="Times New Roman" w:cs="Times New Roman"/>
          <w:color w:val="000000" w:themeColor="text1"/>
          <w:szCs w:val="24"/>
          <w:lang w:eastAsia="zh-CN"/>
        </w:rPr>
        <w:t>onsiliului Director încetează o</w:t>
      </w:r>
      <w:r w:rsidRPr="00F07C5F">
        <w:rPr>
          <w:rFonts w:eastAsia="Times New Roman" w:cs="Times New Roman"/>
          <w:color w:val="000000" w:themeColor="text1"/>
          <w:szCs w:val="24"/>
          <w:lang w:eastAsia="zh-CN"/>
        </w:rPr>
        <w:t>dată cu numirea lichidatorilor.</w:t>
      </w:r>
    </w:p>
    <w:p w14:paraId="364A0881" w14:textId="77777777" w:rsidR="00F3527E" w:rsidRPr="00F07C5F" w:rsidRDefault="00F3527E" w:rsidP="00582C9D">
      <w:pPr>
        <w:suppressAutoHyphens/>
        <w:spacing w:before="0" w:after="0" w:line="240" w:lineRule="auto"/>
        <w:ind w:firstLine="567"/>
        <w:rPr>
          <w:rFonts w:eastAsia="Times New Roman" w:cs="Times New Roman"/>
          <w:color w:val="000000" w:themeColor="text1"/>
          <w:szCs w:val="24"/>
          <w:lang w:eastAsia="zh-CN"/>
        </w:rPr>
      </w:pPr>
      <w:r w:rsidRPr="00F07C5F">
        <w:rPr>
          <w:rFonts w:eastAsia="Times New Roman" w:cs="Times New Roman"/>
          <w:color w:val="000000" w:themeColor="text1"/>
          <w:szCs w:val="24"/>
          <w:lang w:eastAsia="zh-CN"/>
        </w:rPr>
        <w:t>(4) Lichidatorii vor putea fi persoane fizice sau juridice, autorizate în condițiile legii.</w:t>
      </w:r>
    </w:p>
    <w:p w14:paraId="51350492" w14:textId="77777777" w:rsidR="00F3527E" w:rsidRPr="00F07C5F" w:rsidRDefault="00F3527E" w:rsidP="00582C9D">
      <w:pPr>
        <w:suppressAutoHyphens/>
        <w:spacing w:before="0" w:after="0" w:line="240" w:lineRule="auto"/>
        <w:ind w:firstLine="567"/>
        <w:rPr>
          <w:rFonts w:eastAsia="Times New Roman" w:cs="Times New Roman"/>
          <w:color w:val="000000" w:themeColor="text1"/>
          <w:szCs w:val="24"/>
          <w:lang w:eastAsia="zh-CN"/>
        </w:rPr>
      </w:pPr>
    </w:p>
    <w:p w14:paraId="79FD285B" w14:textId="77777777" w:rsidR="00F3527E" w:rsidRPr="00F07C5F" w:rsidRDefault="00A96C8E" w:rsidP="00582C9D">
      <w:pPr>
        <w:suppressAutoHyphens/>
        <w:spacing w:before="0" w:after="0" w:line="240" w:lineRule="auto"/>
        <w:ind w:firstLine="567"/>
        <w:rPr>
          <w:rFonts w:eastAsia="Times New Roman" w:cs="Times New Roman"/>
          <w:color w:val="000000" w:themeColor="text1"/>
          <w:szCs w:val="24"/>
          <w:lang w:eastAsia="zh-CN"/>
        </w:rPr>
      </w:pPr>
      <w:r>
        <w:rPr>
          <w:rFonts w:eastAsia="Times New Roman" w:cs="Times New Roman"/>
          <w:b/>
          <w:bCs/>
          <w:color w:val="000000" w:themeColor="text1"/>
          <w:szCs w:val="24"/>
          <w:lang w:eastAsia="zh-CN"/>
        </w:rPr>
        <w:t>Art. 51</w:t>
      </w:r>
      <w:r w:rsidR="00F3527E" w:rsidRPr="00F07C5F">
        <w:rPr>
          <w:rFonts w:eastAsia="Times New Roman" w:cs="Times New Roman"/>
          <w:b/>
          <w:bCs/>
          <w:color w:val="000000" w:themeColor="text1"/>
          <w:szCs w:val="24"/>
          <w:lang w:eastAsia="zh-CN"/>
        </w:rPr>
        <w:t xml:space="preserve">. </w:t>
      </w:r>
      <w:r w:rsidR="000264AA" w:rsidRPr="000264AA">
        <w:rPr>
          <w:rFonts w:eastAsia="Times New Roman" w:cs="Times New Roman"/>
          <w:color w:val="000000" w:themeColor="text1"/>
          <w:szCs w:val="24"/>
          <w:lang w:eastAsia="zh-CN"/>
        </w:rPr>
        <w:t>(1)</w:t>
      </w:r>
      <w:r w:rsidR="000264AA">
        <w:rPr>
          <w:rFonts w:eastAsia="Times New Roman" w:cs="Times New Roman"/>
          <w:b/>
          <w:bCs/>
          <w:color w:val="000000" w:themeColor="text1"/>
          <w:szCs w:val="24"/>
          <w:lang w:eastAsia="zh-CN"/>
        </w:rPr>
        <w:t xml:space="preserve"> </w:t>
      </w:r>
      <w:r w:rsidR="00F3527E" w:rsidRPr="00F07C5F">
        <w:rPr>
          <w:rFonts w:eastAsia="Times New Roman" w:cs="Times New Roman"/>
          <w:color w:val="000000" w:themeColor="text1"/>
          <w:szCs w:val="24"/>
          <w:lang w:eastAsia="zh-CN"/>
        </w:rPr>
        <w:t>Imediat după intrarea lor în funcție, lichidatorii vor face inventarul și vor încheia un bilanț care să constate situația exactă a activului și pasivului Organizației.</w:t>
      </w:r>
    </w:p>
    <w:p w14:paraId="00022AAA" w14:textId="77777777" w:rsidR="00F3527E" w:rsidRPr="00F07C5F" w:rsidRDefault="000264AA" w:rsidP="00582C9D">
      <w:pPr>
        <w:suppressAutoHyphens/>
        <w:spacing w:before="0" w:after="0" w:line="240" w:lineRule="auto"/>
        <w:ind w:firstLine="567"/>
        <w:rPr>
          <w:rFonts w:eastAsia="Times New Roman" w:cs="Times New Roman"/>
          <w:color w:val="000000" w:themeColor="text1"/>
          <w:szCs w:val="24"/>
          <w:lang w:eastAsia="zh-CN"/>
        </w:rPr>
      </w:pPr>
      <w:r w:rsidRPr="00F07C5F">
        <w:rPr>
          <w:rFonts w:eastAsia="Times New Roman" w:cs="Times New Roman"/>
          <w:color w:val="000000" w:themeColor="text1"/>
          <w:szCs w:val="24"/>
          <w:lang w:eastAsia="zh-CN"/>
        </w:rPr>
        <w:t xml:space="preserve">(2) </w:t>
      </w:r>
      <w:r w:rsidR="00F3527E" w:rsidRPr="00F07C5F">
        <w:rPr>
          <w:rFonts w:eastAsia="Times New Roman" w:cs="Times New Roman"/>
          <w:color w:val="000000" w:themeColor="text1"/>
          <w:szCs w:val="24"/>
          <w:lang w:eastAsia="zh-CN"/>
        </w:rPr>
        <w:t>Lichidatorii sunt obligați să primească și să păstreze registrele și orice alte acte scrise ale Organizației.</w:t>
      </w:r>
      <w:r>
        <w:rPr>
          <w:rFonts w:eastAsia="Times New Roman" w:cs="Times New Roman"/>
          <w:color w:val="000000" w:themeColor="text1"/>
          <w:szCs w:val="24"/>
          <w:lang w:eastAsia="zh-CN"/>
        </w:rPr>
        <w:t xml:space="preserve"> </w:t>
      </w:r>
    </w:p>
    <w:p w14:paraId="6E2B7C1E" w14:textId="77777777" w:rsidR="00F3527E" w:rsidRPr="00F07C5F" w:rsidRDefault="000264AA" w:rsidP="00582C9D">
      <w:pPr>
        <w:suppressAutoHyphens/>
        <w:spacing w:before="0" w:after="0" w:line="240" w:lineRule="auto"/>
        <w:ind w:firstLine="567"/>
        <w:rPr>
          <w:rFonts w:eastAsia="Times New Roman" w:cs="Times New Roman"/>
          <w:color w:val="000000" w:themeColor="text1"/>
          <w:szCs w:val="24"/>
          <w:lang w:eastAsia="zh-CN"/>
        </w:rPr>
      </w:pPr>
      <w:r w:rsidRPr="00F07C5F">
        <w:rPr>
          <w:rFonts w:eastAsia="Times New Roman" w:cs="Times New Roman"/>
          <w:color w:val="000000" w:themeColor="text1"/>
          <w:szCs w:val="24"/>
          <w:lang w:eastAsia="zh-CN"/>
        </w:rPr>
        <w:t>(</w:t>
      </w:r>
      <w:r>
        <w:rPr>
          <w:rFonts w:eastAsia="Times New Roman" w:cs="Times New Roman"/>
          <w:color w:val="000000" w:themeColor="text1"/>
          <w:szCs w:val="24"/>
          <w:lang w:eastAsia="zh-CN"/>
        </w:rPr>
        <w:t>3</w:t>
      </w:r>
      <w:r w:rsidRPr="00F07C5F">
        <w:rPr>
          <w:rFonts w:eastAsia="Times New Roman" w:cs="Times New Roman"/>
          <w:color w:val="000000" w:themeColor="text1"/>
          <w:szCs w:val="24"/>
          <w:lang w:eastAsia="zh-CN"/>
        </w:rPr>
        <w:t xml:space="preserve">) </w:t>
      </w:r>
      <w:r w:rsidR="00F3527E" w:rsidRPr="00F07C5F">
        <w:rPr>
          <w:rFonts w:eastAsia="Times New Roman" w:cs="Times New Roman"/>
          <w:color w:val="000000" w:themeColor="text1"/>
          <w:szCs w:val="24"/>
          <w:lang w:eastAsia="zh-CN"/>
        </w:rPr>
        <w:t>De asemenea, ei vor ține un registru cu toate operațiunile lichidării, în ordinea datei acestora. Lichidatorii își îndeplinesc mandatul sub controlul cenzorului.</w:t>
      </w:r>
    </w:p>
    <w:p w14:paraId="15458C3B" w14:textId="77777777" w:rsidR="00F3527E" w:rsidRPr="00F07C5F" w:rsidRDefault="00F3527E" w:rsidP="00582C9D">
      <w:pPr>
        <w:suppressAutoHyphens/>
        <w:spacing w:before="0" w:after="0" w:line="240" w:lineRule="auto"/>
        <w:ind w:firstLine="567"/>
        <w:rPr>
          <w:rFonts w:eastAsia="Times New Roman" w:cs="Times New Roman"/>
          <w:color w:val="000000" w:themeColor="text1"/>
          <w:szCs w:val="24"/>
          <w:lang w:eastAsia="zh-CN"/>
        </w:rPr>
      </w:pPr>
    </w:p>
    <w:p w14:paraId="2821621E" w14:textId="77777777" w:rsidR="00F3527E" w:rsidRPr="00F07C5F" w:rsidRDefault="00A96C8E" w:rsidP="00582C9D">
      <w:pPr>
        <w:suppressAutoHyphens/>
        <w:spacing w:before="0" w:after="0" w:line="240" w:lineRule="auto"/>
        <w:ind w:firstLine="567"/>
        <w:rPr>
          <w:rFonts w:eastAsia="Times New Roman" w:cs="Times New Roman"/>
          <w:color w:val="000000" w:themeColor="text1"/>
          <w:szCs w:val="24"/>
          <w:lang w:eastAsia="zh-CN"/>
        </w:rPr>
      </w:pPr>
      <w:r>
        <w:rPr>
          <w:rFonts w:eastAsia="Times New Roman" w:cs="Times New Roman"/>
          <w:b/>
          <w:bCs/>
          <w:color w:val="000000" w:themeColor="text1"/>
          <w:szCs w:val="24"/>
          <w:lang w:eastAsia="zh-CN"/>
        </w:rPr>
        <w:lastRenderedPageBreak/>
        <w:t>Art. 52</w:t>
      </w:r>
      <w:r w:rsidR="00F3527E" w:rsidRPr="00F07C5F">
        <w:rPr>
          <w:rFonts w:eastAsia="Times New Roman" w:cs="Times New Roman"/>
          <w:b/>
          <w:bCs/>
          <w:color w:val="000000" w:themeColor="text1"/>
          <w:szCs w:val="24"/>
          <w:lang w:eastAsia="zh-CN"/>
        </w:rPr>
        <w:t xml:space="preserve">. </w:t>
      </w:r>
      <w:r w:rsidR="00F3527E" w:rsidRPr="00F07C5F">
        <w:rPr>
          <w:rFonts w:eastAsia="Times New Roman" w:cs="Times New Roman"/>
          <w:color w:val="000000" w:themeColor="text1"/>
          <w:szCs w:val="24"/>
          <w:lang w:eastAsia="zh-CN"/>
        </w:rPr>
        <w:t>Lichidatorii sunt obligați să continue operațiunile juridice în curs, să încaseze creanțele, să plătească creditorii și, dacă numerarul este suficient, să transforme și restul activului în bani, procedând la vânzarea prin licitație publică a bunurilor mobile și imobile.</w:t>
      </w:r>
    </w:p>
    <w:p w14:paraId="23BDD298" w14:textId="77777777" w:rsidR="00F3527E" w:rsidRPr="00F07C5F" w:rsidRDefault="00F3527E" w:rsidP="00582C9D">
      <w:pPr>
        <w:suppressAutoHyphens/>
        <w:spacing w:before="0" w:after="0" w:line="240" w:lineRule="auto"/>
        <w:ind w:firstLine="567"/>
        <w:rPr>
          <w:rFonts w:eastAsia="Times New Roman" w:cs="Times New Roman"/>
          <w:color w:val="000000" w:themeColor="text1"/>
          <w:szCs w:val="24"/>
          <w:lang w:eastAsia="zh-CN"/>
        </w:rPr>
      </w:pPr>
    </w:p>
    <w:p w14:paraId="4444E5D0" w14:textId="77777777" w:rsidR="00F3527E" w:rsidRPr="00F07C5F" w:rsidRDefault="00A96C8E" w:rsidP="00582C9D">
      <w:pPr>
        <w:suppressAutoHyphens/>
        <w:spacing w:before="0" w:after="0" w:line="240" w:lineRule="auto"/>
        <w:ind w:firstLine="567"/>
        <w:rPr>
          <w:rFonts w:eastAsia="Times New Roman" w:cs="Times New Roman"/>
          <w:color w:val="000000" w:themeColor="text1"/>
          <w:szCs w:val="24"/>
          <w:lang w:eastAsia="zh-CN"/>
        </w:rPr>
      </w:pPr>
      <w:r>
        <w:rPr>
          <w:rFonts w:eastAsia="Times New Roman" w:cs="Times New Roman"/>
          <w:b/>
          <w:bCs/>
          <w:color w:val="000000" w:themeColor="text1"/>
          <w:szCs w:val="24"/>
          <w:lang w:eastAsia="zh-CN"/>
        </w:rPr>
        <w:t>Art. 53</w:t>
      </w:r>
      <w:r w:rsidR="00F3527E" w:rsidRPr="00F07C5F">
        <w:rPr>
          <w:rFonts w:eastAsia="Times New Roman" w:cs="Times New Roman"/>
          <w:b/>
          <w:bCs/>
          <w:color w:val="000000" w:themeColor="text1"/>
          <w:szCs w:val="24"/>
          <w:lang w:eastAsia="zh-CN"/>
        </w:rPr>
        <w:t>.</w:t>
      </w:r>
      <w:r w:rsidR="00F3527E" w:rsidRPr="00F07C5F">
        <w:rPr>
          <w:rFonts w:eastAsia="Times New Roman" w:cs="Times New Roman"/>
          <w:color w:val="000000" w:themeColor="text1"/>
          <w:szCs w:val="24"/>
          <w:lang w:eastAsia="zh-CN"/>
        </w:rPr>
        <w:t>Lichidatorii nu pot încheia operațiunile și nu pot remite celor în drept contul gestiunii decât după expirarea unui termen de 6 luni de la publicarea dizolvării Organizației.</w:t>
      </w:r>
    </w:p>
    <w:p w14:paraId="2231392D" w14:textId="77777777" w:rsidR="00F3527E" w:rsidRPr="00F07C5F" w:rsidRDefault="00F3527E" w:rsidP="00582C9D">
      <w:pPr>
        <w:suppressAutoHyphens/>
        <w:spacing w:before="0" w:after="0" w:line="240" w:lineRule="auto"/>
        <w:ind w:firstLine="567"/>
        <w:rPr>
          <w:rFonts w:eastAsia="Times New Roman" w:cs="Times New Roman"/>
          <w:color w:val="000000" w:themeColor="text1"/>
          <w:szCs w:val="24"/>
          <w:lang w:eastAsia="zh-CN"/>
        </w:rPr>
      </w:pPr>
    </w:p>
    <w:p w14:paraId="556B3A4E" w14:textId="77777777" w:rsidR="00F3527E" w:rsidRPr="00F07C5F" w:rsidRDefault="00A96C8E" w:rsidP="00582C9D">
      <w:pPr>
        <w:suppressAutoHyphens/>
        <w:spacing w:before="0" w:after="0" w:line="240" w:lineRule="auto"/>
        <w:ind w:firstLine="567"/>
        <w:rPr>
          <w:rFonts w:eastAsia="Times New Roman" w:cs="Times New Roman"/>
          <w:color w:val="000000" w:themeColor="text1"/>
          <w:szCs w:val="24"/>
          <w:lang w:eastAsia="zh-CN"/>
        </w:rPr>
      </w:pPr>
      <w:r>
        <w:rPr>
          <w:rFonts w:eastAsia="Times New Roman" w:cs="Times New Roman"/>
          <w:b/>
          <w:bCs/>
          <w:color w:val="000000" w:themeColor="text1"/>
          <w:szCs w:val="24"/>
          <w:lang w:eastAsia="zh-CN"/>
        </w:rPr>
        <w:t>Art. 54</w:t>
      </w:r>
      <w:r w:rsidR="00F3527E" w:rsidRPr="00F07C5F">
        <w:rPr>
          <w:rFonts w:eastAsia="Times New Roman" w:cs="Times New Roman"/>
          <w:b/>
          <w:bCs/>
          <w:color w:val="000000" w:themeColor="text1"/>
          <w:szCs w:val="24"/>
          <w:lang w:eastAsia="zh-CN"/>
        </w:rPr>
        <w:t>.</w:t>
      </w:r>
      <w:r w:rsidR="00F3527E" w:rsidRPr="00F07C5F">
        <w:rPr>
          <w:rFonts w:eastAsia="Times New Roman" w:cs="Times New Roman"/>
          <w:color w:val="000000" w:themeColor="text1"/>
          <w:szCs w:val="24"/>
          <w:lang w:eastAsia="zh-CN"/>
        </w:rPr>
        <w:t>Lichidatorii răspund solidar pentru daunele cauzate creditorilor din culpa lor.</w:t>
      </w:r>
    </w:p>
    <w:p w14:paraId="0DA89CB4" w14:textId="77777777" w:rsidR="00F3527E" w:rsidRPr="00F07C5F" w:rsidRDefault="00F3527E" w:rsidP="00582C9D">
      <w:pPr>
        <w:suppressAutoHyphens/>
        <w:spacing w:before="0" w:after="0" w:line="240" w:lineRule="auto"/>
        <w:ind w:firstLine="567"/>
        <w:rPr>
          <w:rFonts w:eastAsia="Times New Roman" w:cs="Times New Roman"/>
          <w:color w:val="000000" w:themeColor="text1"/>
          <w:szCs w:val="24"/>
          <w:lang w:eastAsia="zh-CN"/>
        </w:rPr>
      </w:pPr>
    </w:p>
    <w:p w14:paraId="18905B1E" w14:textId="77777777" w:rsidR="00F3527E" w:rsidRPr="00F07C5F" w:rsidRDefault="00582C9D" w:rsidP="00582C9D">
      <w:pPr>
        <w:suppressAutoHyphens/>
        <w:spacing w:before="0" w:after="0" w:line="240" w:lineRule="auto"/>
        <w:ind w:firstLine="567"/>
        <w:rPr>
          <w:rFonts w:eastAsia="Times New Roman" w:cs="Times New Roman"/>
          <w:color w:val="000000" w:themeColor="text1"/>
          <w:szCs w:val="24"/>
          <w:lang w:eastAsia="zh-CN"/>
        </w:rPr>
      </w:pPr>
      <w:r>
        <w:rPr>
          <w:rFonts w:eastAsia="Times New Roman" w:cs="Times New Roman"/>
          <w:b/>
          <w:bCs/>
          <w:color w:val="000000" w:themeColor="text1"/>
          <w:szCs w:val="24"/>
          <w:lang w:eastAsia="zh-CN"/>
        </w:rPr>
        <w:t>A</w:t>
      </w:r>
      <w:r w:rsidR="00F3527E" w:rsidRPr="00F07C5F">
        <w:rPr>
          <w:rFonts w:eastAsia="Times New Roman" w:cs="Times New Roman"/>
          <w:b/>
          <w:bCs/>
          <w:color w:val="000000" w:themeColor="text1"/>
          <w:szCs w:val="24"/>
          <w:lang w:eastAsia="zh-CN"/>
        </w:rPr>
        <w:t>rt. 5</w:t>
      </w:r>
      <w:r>
        <w:rPr>
          <w:rFonts w:eastAsia="Times New Roman" w:cs="Times New Roman"/>
          <w:b/>
          <w:bCs/>
          <w:color w:val="000000" w:themeColor="text1"/>
          <w:szCs w:val="24"/>
          <w:lang w:eastAsia="zh-CN"/>
        </w:rPr>
        <w:t>5</w:t>
      </w:r>
      <w:r w:rsidR="00F3527E" w:rsidRPr="00F07C5F">
        <w:rPr>
          <w:rFonts w:eastAsia="Times New Roman" w:cs="Times New Roman"/>
          <w:color w:val="000000" w:themeColor="text1"/>
          <w:szCs w:val="24"/>
          <w:lang w:eastAsia="zh-CN"/>
        </w:rPr>
        <w:t>. Atât față de membrii Organizației, cât și față de membrii asociați, lichidatorii sunt supuși regulilor mandatului.</w:t>
      </w:r>
    </w:p>
    <w:p w14:paraId="75044A70" w14:textId="77777777" w:rsidR="00F3527E" w:rsidRPr="00F07C5F" w:rsidRDefault="00F3527E" w:rsidP="00582C9D">
      <w:pPr>
        <w:suppressAutoHyphens/>
        <w:spacing w:before="0" w:after="0" w:line="240" w:lineRule="auto"/>
        <w:ind w:firstLine="567"/>
        <w:rPr>
          <w:rFonts w:eastAsia="Times New Roman" w:cs="Times New Roman"/>
          <w:color w:val="000000" w:themeColor="text1"/>
          <w:szCs w:val="24"/>
          <w:lang w:eastAsia="zh-CN"/>
        </w:rPr>
      </w:pPr>
    </w:p>
    <w:p w14:paraId="40A8A1E6" w14:textId="77777777" w:rsidR="00F3527E" w:rsidRPr="00F07C5F" w:rsidRDefault="00A96C8E" w:rsidP="00582C9D">
      <w:pPr>
        <w:suppressAutoHyphens/>
        <w:spacing w:before="0" w:after="0" w:line="240" w:lineRule="auto"/>
        <w:ind w:firstLine="567"/>
        <w:rPr>
          <w:rFonts w:eastAsia="Times New Roman" w:cs="Times New Roman"/>
          <w:color w:val="000000" w:themeColor="text1"/>
          <w:szCs w:val="24"/>
          <w:lang w:eastAsia="zh-CN"/>
        </w:rPr>
      </w:pPr>
      <w:r>
        <w:rPr>
          <w:rFonts w:eastAsia="Times New Roman" w:cs="Times New Roman"/>
          <w:b/>
          <w:bCs/>
          <w:color w:val="000000" w:themeColor="text1"/>
          <w:szCs w:val="24"/>
          <w:lang w:eastAsia="zh-CN"/>
        </w:rPr>
        <w:t>Art. 56</w:t>
      </w:r>
      <w:r w:rsidR="00F3527E" w:rsidRPr="00F07C5F">
        <w:rPr>
          <w:rFonts w:eastAsia="Times New Roman" w:cs="Times New Roman"/>
          <w:b/>
          <w:bCs/>
          <w:color w:val="000000" w:themeColor="text1"/>
          <w:szCs w:val="24"/>
          <w:lang w:eastAsia="zh-CN"/>
        </w:rPr>
        <w:t xml:space="preserve">. </w:t>
      </w:r>
      <w:r w:rsidR="00F3527E" w:rsidRPr="00F07C5F">
        <w:rPr>
          <w:rFonts w:eastAsia="Times New Roman" w:cs="Times New Roman"/>
          <w:color w:val="000000" w:themeColor="text1"/>
          <w:szCs w:val="24"/>
          <w:lang w:eastAsia="zh-CN"/>
        </w:rPr>
        <w:t>După terminarea lichidării, lichidatorii sunt obligați ca în termen de două luni să depună bilanțul, registrul jurnal și un memorandum, declarând operațiunile de lichidare la Registrul asociațiilor și fundațiilor al judecătoriei în a cărei circumscripție teritorială</w:t>
      </w:r>
      <w:r w:rsidR="000264AA">
        <w:rPr>
          <w:rFonts w:eastAsia="Times New Roman" w:cs="Times New Roman"/>
          <w:color w:val="000000" w:themeColor="text1"/>
          <w:szCs w:val="24"/>
          <w:lang w:eastAsia="zh-CN"/>
        </w:rPr>
        <w:t xml:space="preserve"> </w:t>
      </w:r>
      <w:r w:rsidR="00F3527E" w:rsidRPr="00F07C5F">
        <w:rPr>
          <w:rFonts w:eastAsia="Times New Roman" w:cs="Times New Roman"/>
          <w:color w:val="000000" w:themeColor="text1"/>
          <w:szCs w:val="24"/>
          <w:lang w:eastAsia="zh-CN"/>
        </w:rPr>
        <w:t>își are sediul Organizația. Lichidatorii sunt obligați să îndeplinească toate procedurile pentru publicarea lichidării și radierea Organizației din Registrul asociațiilor și fundațiilor.</w:t>
      </w:r>
    </w:p>
    <w:p w14:paraId="2057CE19" w14:textId="77777777" w:rsidR="00F3527E" w:rsidRPr="00F07C5F" w:rsidRDefault="00F3527E" w:rsidP="00582C9D">
      <w:pPr>
        <w:suppressAutoHyphens/>
        <w:spacing w:before="0" w:after="0" w:line="240" w:lineRule="auto"/>
        <w:ind w:firstLine="567"/>
        <w:rPr>
          <w:rFonts w:eastAsia="Times New Roman" w:cs="Times New Roman"/>
          <w:color w:val="000000" w:themeColor="text1"/>
          <w:szCs w:val="24"/>
          <w:lang w:eastAsia="zh-CN"/>
        </w:rPr>
      </w:pPr>
    </w:p>
    <w:p w14:paraId="638A4AE1" w14:textId="77777777" w:rsidR="00F3527E" w:rsidRPr="00F07C5F" w:rsidRDefault="00F3527E" w:rsidP="00582C9D">
      <w:pPr>
        <w:suppressAutoHyphens/>
        <w:spacing w:before="0" w:after="0" w:line="240" w:lineRule="auto"/>
        <w:ind w:firstLine="567"/>
        <w:rPr>
          <w:rFonts w:eastAsia="Times New Roman" w:cs="Times New Roman"/>
          <w:color w:val="000000" w:themeColor="text1"/>
          <w:szCs w:val="24"/>
          <w:lang w:eastAsia="zh-CN"/>
        </w:rPr>
      </w:pPr>
      <w:r w:rsidRPr="00F07C5F">
        <w:rPr>
          <w:rFonts w:eastAsia="Times New Roman" w:cs="Times New Roman"/>
          <w:b/>
          <w:bCs/>
          <w:color w:val="000000" w:themeColor="text1"/>
          <w:szCs w:val="24"/>
          <w:lang w:eastAsia="zh-CN"/>
        </w:rPr>
        <w:t>Art. 5</w:t>
      </w:r>
      <w:r w:rsidR="00A96C8E">
        <w:rPr>
          <w:rFonts w:eastAsia="Times New Roman" w:cs="Times New Roman"/>
          <w:b/>
          <w:bCs/>
          <w:color w:val="000000" w:themeColor="text1"/>
          <w:szCs w:val="24"/>
          <w:lang w:eastAsia="zh-CN"/>
        </w:rPr>
        <w:t>7</w:t>
      </w:r>
      <w:r w:rsidRPr="00F07C5F">
        <w:rPr>
          <w:rFonts w:eastAsia="Times New Roman" w:cs="Times New Roman"/>
          <w:color w:val="000000" w:themeColor="text1"/>
          <w:szCs w:val="24"/>
          <w:lang w:eastAsia="zh-CN"/>
        </w:rPr>
        <w:t>. Dacă în termen de 30 de zile libere de la depunerea bilanțului nu se înregistrează nici</w:t>
      </w:r>
      <w:r w:rsidR="000264AA">
        <w:rPr>
          <w:rFonts w:eastAsia="Times New Roman" w:cs="Times New Roman"/>
          <w:color w:val="000000" w:themeColor="text1"/>
          <w:szCs w:val="24"/>
          <w:lang w:eastAsia="zh-CN"/>
        </w:rPr>
        <w:t xml:space="preserve"> </w:t>
      </w:r>
      <w:r w:rsidRPr="00F07C5F">
        <w:rPr>
          <w:rFonts w:eastAsia="Times New Roman" w:cs="Times New Roman"/>
          <w:color w:val="000000" w:themeColor="text1"/>
          <w:szCs w:val="24"/>
          <w:lang w:eastAsia="zh-CN"/>
        </w:rPr>
        <w:t>o contestație, bilanțul se consideră definitiv aprobat și lichidatorii, cu autorizarea judecătoriei, vor remite celor în</w:t>
      </w:r>
      <w:r w:rsidR="000264AA">
        <w:rPr>
          <w:rFonts w:eastAsia="Times New Roman" w:cs="Times New Roman"/>
          <w:color w:val="000000" w:themeColor="text1"/>
          <w:szCs w:val="24"/>
          <w:lang w:eastAsia="zh-CN"/>
        </w:rPr>
        <w:t xml:space="preserve"> </w:t>
      </w:r>
      <w:r w:rsidRPr="00F07C5F">
        <w:rPr>
          <w:rFonts w:eastAsia="Times New Roman" w:cs="Times New Roman"/>
          <w:color w:val="000000" w:themeColor="text1"/>
          <w:szCs w:val="24"/>
          <w:lang w:eastAsia="zh-CN"/>
        </w:rPr>
        <w:t>drept bunurile și sumele rămase de la lichidare, împreună cu toate registrele și actele Organizației și ale lichidării. Numai după aceasta, lichidatorii vor fi considerați descărcați și li se va elibera, în acest scop, un act constatator.</w:t>
      </w:r>
    </w:p>
    <w:p w14:paraId="4B67839D" w14:textId="77777777" w:rsidR="00F3527E" w:rsidRPr="00F07C5F" w:rsidRDefault="00F3527E" w:rsidP="00582C9D">
      <w:pPr>
        <w:suppressAutoHyphens/>
        <w:spacing w:before="0" w:after="0" w:line="240" w:lineRule="auto"/>
        <w:ind w:firstLine="567"/>
        <w:rPr>
          <w:rFonts w:eastAsia="Times New Roman" w:cs="Times New Roman"/>
          <w:color w:val="000000" w:themeColor="text1"/>
          <w:szCs w:val="24"/>
          <w:lang w:eastAsia="zh-CN"/>
        </w:rPr>
      </w:pPr>
    </w:p>
    <w:p w14:paraId="5D30EAC3" w14:textId="77777777" w:rsidR="00F3527E" w:rsidRPr="00F07C5F" w:rsidRDefault="00A96C8E" w:rsidP="00582C9D">
      <w:pPr>
        <w:suppressAutoHyphens/>
        <w:spacing w:before="0" w:after="0" w:line="240" w:lineRule="auto"/>
        <w:ind w:firstLine="567"/>
        <w:rPr>
          <w:rFonts w:eastAsia="Times New Roman" w:cs="Times New Roman"/>
          <w:color w:val="000000" w:themeColor="text1"/>
          <w:szCs w:val="24"/>
          <w:lang w:eastAsia="zh-CN"/>
        </w:rPr>
      </w:pPr>
      <w:r>
        <w:rPr>
          <w:rFonts w:eastAsia="Times New Roman" w:cs="Times New Roman"/>
          <w:b/>
          <w:bCs/>
          <w:color w:val="000000" w:themeColor="text1"/>
          <w:szCs w:val="24"/>
          <w:lang w:eastAsia="zh-CN"/>
        </w:rPr>
        <w:t>Art. 58</w:t>
      </w:r>
      <w:r w:rsidR="00F3527E" w:rsidRPr="00F07C5F">
        <w:rPr>
          <w:rFonts w:eastAsia="Times New Roman" w:cs="Times New Roman"/>
          <w:b/>
          <w:bCs/>
          <w:color w:val="000000" w:themeColor="text1"/>
          <w:szCs w:val="24"/>
          <w:lang w:eastAsia="zh-CN"/>
        </w:rPr>
        <w:t xml:space="preserve">. </w:t>
      </w:r>
      <w:r w:rsidR="00F3527E" w:rsidRPr="00F07C5F">
        <w:rPr>
          <w:rFonts w:eastAsia="Times New Roman" w:cs="Times New Roman"/>
          <w:color w:val="000000" w:themeColor="text1"/>
          <w:szCs w:val="24"/>
          <w:lang w:eastAsia="zh-CN"/>
        </w:rPr>
        <w:t>Contestațiile la bilanțul lichidatorilor se pot formula de orice persoană interesată</w:t>
      </w:r>
      <w:r w:rsidR="000264AA">
        <w:rPr>
          <w:rFonts w:eastAsia="Times New Roman" w:cs="Times New Roman"/>
          <w:color w:val="000000" w:themeColor="text1"/>
          <w:szCs w:val="24"/>
          <w:lang w:eastAsia="zh-CN"/>
        </w:rPr>
        <w:t>,</w:t>
      </w:r>
      <w:r w:rsidR="00F3527E" w:rsidRPr="00F07C5F">
        <w:rPr>
          <w:rFonts w:eastAsia="Times New Roman" w:cs="Times New Roman"/>
          <w:color w:val="000000" w:themeColor="text1"/>
          <w:szCs w:val="24"/>
          <w:lang w:eastAsia="zh-CN"/>
        </w:rPr>
        <w:t xml:space="preserve"> la judecătoria în a cărei circumscripție teritorială se află sediul Organizației.</w:t>
      </w:r>
    </w:p>
    <w:p w14:paraId="38AB14AE" w14:textId="77777777" w:rsidR="00F3527E" w:rsidRPr="00F07C5F" w:rsidRDefault="00F3527E" w:rsidP="00582C9D">
      <w:pPr>
        <w:suppressAutoHyphens/>
        <w:spacing w:before="0" w:after="0" w:line="240" w:lineRule="auto"/>
        <w:ind w:firstLine="567"/>
        <w:rPr>
          <w:rFonts w:eastAsia="Times New Roman" w:cs="Times New Roman"/>
          <w:color w:val="000000" w:themeColor="text1"/>
          <w:szCs w:val="24"/>
          <w:lang w:eastAsia="zh-CN"/>
        </w:rPr>
      </w:pPr>
    </w:p>
    <w:p w14:paraId="164528E3" w14:textId="77777777" w:rsidR="00F3527E" w:rsidRPr="00F07C5F" w:rsidRDefault="00A96C8E" w:rsidP="00582C9D">
      <w:pPr>
        <w:suppressAutoHyphens/>
        <w:spacing w:before="0" w:after="0" w:line="240" w:lineRule="auto"/>
        <w:ind w:firstLine="567"/>
        <w:rPr>
          <w:rFonts w:eastAsia="Times New Roman" w:cs="Times New Roman"/>
          <w:color w:val="000000" w:themeColor="text1"/>
          <w:szCs w:val="24"/>
          <w:lang w:eastAsia="zh-CN"/>
        </w:rPr>
      </w:pPr>
      <w:r>
        <w:rPr>
          <w:rFonts w:eastAsia="Times New Roman" w:cs="Times New Roman"/>
          <w:b/>
          <w:bCs/>
          <w:color w:val="000000" w:themeColor="text1"/>
          <w:szCs w:val="24"/>
          <w:lang w:eastAsia="zh-CN"/>
        </w:rPr>
        <w:t>Art. 59</w:t>
      </w:r>
      <w:r w:rsidR="00F3527E" w:rsidRPr="00F07C5F">
        <w:rPr>
          <w:rFonts w:eastAsia="Times New Roman" w:cs="Times New Roman"/>
          <w:b/>
          <w:bCs/>
          <w:color w:val="000000" w:themeColor="text1"/>
          <w:szCs w:val="24"/>
          <w:lang w:eastAsia="zh-CN"/>
        </w:rPr>
        <w:t xml:space="preserve">. </w:t>
      </w:r>
      <w:r w:rsidR="00F3527E" w:rsidRPr="00F07C5F">
        <w:rPr>
          <w:rFonts w:eastAsia="Times New Roman" w:cs="Times New Roman"/>
          <w:color w:val="000000" w:themeColor="text1"/>
          <w:szCs w:val="24"/>
          <w:lang w:eastAsia="zh-CN"/>
        </w:rPr>
        <w:t>Organizația își încetează existența la data radierii din Registrul asociațiilor și fundațiilor.</w:t>
      </w:r>
    </w:p>
    <w:p w14:paraId="763E3F7D" w14:textId="77777777" w:rsidR="00F3527E" w:rsidRPr="00F07C5F" w:rsidRDefault="00F3527E" w:rsidP="00582C9D">
      <w:pPr>
        <w:suppressAutoHyphens/>
        <w:spacing w:before="0" w:after="0" w:line="240" w:lineRule="auto"/>
        <w:ind w:firstLine="567"/>
        <w:rPr>
          <w:rFonts w:eastAsia="Times New Roman" w:cs="Times New Roman"/>
          <w:color w:val="000000" w:themeColor="text1"/>
          <w:szCs w:val="24"/>
          <w:lang w:eastAsia="zh-CN"/>
        </w:rPr>
      </w:pPr>
    </w:p>
    <w:p w14:paraId="4D169300" w14:textId="77777777" w:rsidR="00F3527E" w:rsidRPr="00F07C5F" w:rsidRDefault="00A96C8E" w:rsidP="00582C9D">
      <w:pPr>
        <w:suppressAutoHyphens/>
        <w:spacing w:before="0" w:after="0" w:line="240" w:lineRule="auto"/>
        <w:ind w:firstLine="567"/>
        <w:rPr>
          <w:rFonts w:eastAsia="Times New Roman" w:cs="Times New Roman"/>
          <w:color w:val="000000" w:themeColor="text1"/>
          <w:szCs w:val="24"/>
          <w:lang w:eastAsia="zh-CN"/>
        </w:rPr>
      </w:pPr>
      <w:r>
        <w:rPr>
          <w:rFonts w:eastAsia="Times New Roman" w:cs="Times New Roman"/>
          <w:b/>
          <w:bCs/>
          <w:color w:val="000000" w:themeColor="text1"/>
          <w:szCs w:val="24"/>
          <w:lang w:eastAsia="zh-CN"/>
        </w:rPr>
        <w:t>Art. 60</w:t>
      </w:r>
      <w:r w:rsidR="00F3527E" w:rsidRPr="00F07C5F">
        <w:rPr>
          <w:rFonts w:eastAsia="Times New Roman" w:cs="Times New Roman"/>
          <w:b/>
          <w:bCs/>
          <w:color w:val="000000" w:themeColor="text1"/>
          <w:szCs w:val="24"/>
          <w:lang w:eastAsia="zh-CN"/>
        </w:rPr>
        <w:t xml:space="preserve">. </w:t>
      </w:r>
      <w:r w:rsidR="00F3527E" w:rsidRPr="00F07C5F">
        <w:rPr>
          <w:rFonts w:eastAsia="Times New Roman" w:cs="Times New Roman"/>
          <w:color w:val="000000" w:themeColor="text1"/>
          <w:szCs w:val="24"/>
          <w:lang w:eastAsia="zh-CN"/>
        </w:rPr>
        <w:t>Dispozițiile prezentului capitol se completează cu dispozițiile cap. IX din O.G. nr. 26/2000, modificată și aprobată prin Legea nr. 246/2006, Dizolvarea și lichidarea, precum și cu alte prevederi legale în vigoare în materie la data dizolvării și lichidării Organizației.</w:t>
      </w:r>
    </w:p>
    <w:p w14:paraId="761232C0" w14:textId="77777777" w:rsidR="00F3527E" w:rsidRPr="00F07C5F" w:rsidRDefault="00F3527E" w:rsidP="00582C9D">
      <w:pPr>
        <w:suppressAutoHyphens/>
        <w:spacing w:before="0" w:after="0" w:line="240" w:lineRule="auto"/>
        <w:ind w:firstLine="567"/>
        <w:rPr>
          <w:rFonts w:eastAsia="Times New Roman" w:cs="Times New Roman"/>
          <w:color w:val="000000" w:themeColor="text1"/>
          <w:szCs w:val="24"/>
          <w:lang w:eastAsia="zh-CN"/>
        </w:rPr>
      </w:pPr>
    </w:p>
    <w:p w14:paraId="06DCF4E4" w14:textId="77777777" w:rsidR="00C1686A" w:rsidRDefault="00C1686A" w:rsidP="00582C9D">
      <w:pPr>
        <w:suppressAutoHyphens/>
        <w:spacing w:before="0" w:after="0" w:line="240" w:lineRule="auto"/>
        <w:ind w:firstLine="567"/>
        <w:jc w:val="center"/>
        <w:rPr>
          <w:rFonts w:eastAsia="Times New Roman" w:cs="Times New Roman"/>
          <w:b/>
          <w:color w:val="auto"/>
          <w:szCs w:val="24"/>
          <w:lang w:eastAsia="zh-CN"/>
        </w:rPr>
      </w:pPr>
    </w:p>
    <w:p w14:paraId="1BBB6D64" w14:textId="77777777" w:rsidR="00770FF5" w:rsidRDefault="00770FF5" w:rsidP="00582C9D">
      <w:pPr>
        <w:suppressAutoHyphens/>
        <w:spacing w:before="0" w:after="0" w:line="240" w:lineRule="auto"/>
        <w:ind w:firstLine="567"/>
        <w:jc w:val="center"/>
        <w:rPr>
          <w:rFonts w:eastAsia="Times New Roman" w:cs="Times New Roman"/>
          <w:b/>
          <w:color w:val="auto"/>
          <w:szCs w:val="24"/>
          <w:lang w:eastAsia="zh-CN"/>
        </w:rPr>
      </w:pPr>
    </w:p>
    <w:p w14:paraId="0060516D" w14:textId="77777777" w:rsidR="00F3527E" w:rsidRPr="00F07C5F" w:rsidRDefault="00F3527E" w:rsidP="00582C9D">
      <w:pPr>
        <w:suppressAutoHyphens/>
        <w:spacing w:before="0" w:after="0" w:line="240" w:lineRule="auto"/>
        <w:ind w:firstLine="567"/>
        <w:jc w:val="center"/>
        <w:rPr>
          <w:rFonts w:eastAsia="Times New Roman" w:cs="Times New Roman"/>
          <w:b/>
          <w:color w:val="auto"/>
          <w:szCs w:val="24"/>
          <w:lang w:eastAsia="zh-CN"/>
        </w:rPr>
      </w:pPr>
      <w:r w:rsidRPr="00F07C5F">
        <w:rPr>
          <w:rFonts w:eastAsia="Times New Roman" w:cs="Times New Roman"/>
          <w:b/>
          <w:color w:val="auto"/>
          <w:szCs w:val="24"/>
          <w:lang w:eastAsia="zh-CN"/>
        </w:rPr>
        <w:t>CAPITOLUL IX</w:t>
      </w:r>
    </w:p>
    <w:p w14:paraId="0A2069A4" w14:textId="77777777" w:rsidR="00F3527E" w:rsidRPr="00F07C5F" w:rsidRDefault="00F3527E" w:rsidP="00582C9D">
      <w:pPr>
        <w:suppressAutoHyphens/>
        <w:spacing w:before="0" w:after="0" w:line="240" w:lineRule="auto"/>
        <w:ind w:firstLine="567"/>
        <w:jc w:val="center"/>
        <w:rPr>
          <w:rFonts w:eastAsia="Times New Roman" w:cs="Times New Roman"/>
          <w:color w:val="auto"/>
          <w:szCs w:val="24"/>
          <w:lang w:eastAsia="zh-CN"/>
        </w:rPr>
      </w:pPr>
    </w:p>
    <w:p w14:paraId="18815E0C" w14:textId="77777777" w:rsidR="00F3527E" w:rsidRPr="00F07C5F" w:rsidRDefault="00F3527E" w:rsidP="00582C9D">
      <w:pPr>
        <w:suppressAutoHyphens/>
        <w:spacing w:before="0" w:after="0" w:line="240" w:lineRule="auto"/>
        <w:ind w:firstLine="567"/>
        <w:jc w:val="center"/>
        <w:rPr>
          <w:rFonts w:eastAsia="Times New Roman" w:cs="Times New Roman"/>
          <w:color w:val="auto"/>
          <w:szCs w:val="24"/>
          <w:lang w:eastAsia="zh-CN"/>
        </w:rPr>
      </w:pPr>
      <w:r w:rsidRPr="00F07C5F">
        <w:rPr>
          <w:rFonts w:eastAsia="Times New Roman" w:cs="Times New Roman"/>
          <w:b/>
          <w:color w:val="auto"/>
          <w:szCs w:val="24"/>
          <w:lang w:eastAsia="zh-CN"/>
        </w:rPr>
        <w:t>DISPOZIŢII FINALE</w:t>
      </w:r>
    </w:p>
    <w:p w14:paraId="3601AD52" w14:textId="77777777" w:rsidR="00F3527E" w:rsidRPr="00F07C5F" w:rsidRDefault="00F3527E" w:rsidP="00582C9D">
      <w:pPr>
        <w:suppressAutoHyphens/>
        <w:spacing w:before="0" w:after="0" w:line="240" w:lineRule="auto"/>
        <w:ind w:firstLine="567"/>
        <w:rPr>
          <w:rFonts w:eastAsia="Times New Roman" w:cs="Times New Roman"/>
          <w:b/>
          <w:color w:val="auto"/>
          <w:szCs w:val="24"/>
          <w:lang w:eastAsia="zh-CN"/>
        </w:rPr>
      </w:pPr>
    </w:p>
    <w:p w14:paraId="7962EB81" w14:textId="77777777" w:rsidR="00F3527E" w:rsidRPr="00F07C5F" w:rsidRDefault="00F3527E" w:rsidP="00582C9D">
      <w:pPr>
        <w:suppressAutoHyphens/>
        <w:spacing w:before="0" w:after="0" w:line="240" w:lineRule="auto"/>
        <w:ind w:firstLine="567"/>
        <w:rPr>
          <w:rFonts w:eastAsia="Times New Roman" w:cs="Times New Roman"/>
          <w:b/>
          <w:color w:val="auto"/>
          <w:szCs w:val="24"/>
          <w:lang w:eastAsia="zh-CN"/>
        </w:rPr>
      </w:pPr>
    </w:p>
    <w:p w14:paraId="62F1ABBF" w14:textId="77777777" w:rsidR="00F3527E" w:rsidRPr="00F07C5F" w:rsidRDefault="00F3527E" w:rsidP="00582C9D">
      <w:pPr>
        <w:suppressAutoHyphens/>
        <w:spacing w:before="0" w:after="0" w:line="240" w:lineRule="auto"/>
        <w:ind w:firstLine="567"/>
        <w:rPr>
          <w:rFonts w:eastAsia="Times New Roman" w:cs="Times New Roman"/>
          <w:color w:val="auto"/>
          <w:szCs w:val="24"/>
          <w:lang w:eastAsia="zh-CN"/>
        </w:rPr>
      </w:pPr>
      <w:r w:rsidRPr="00F07C5F">
        <w:rPr>
          <w:rFonts w:eastAsia="Times New Roman" w:cs="Times New Roman"/>
          <w:b/>
          <w:color w:val="auto"/>
          <w:szCs w:val="24"/>
          <w:lang w:eastAsia="zh-CN"/>
        </w:rPr>
        <w:t xml:space="preserve">Art. </w:t>
      </w:r>
      <w:r w:rsidR="00A96C8E">
        <w:rPr>
          <w:rFonts w:eastAsia="Times New Roman" w:cs="Times New Roman"/>
          <w:b/>
          <w:color w:val="000000" w:themeColor="text1"/>
          <w:szCs w:val="24"/>
          <w:lang w:eastAsia="zh-CN"/>
        </w:rPr>
        <w:t>61</w:t>
      </w:r>
      <w:r w:rsidRPr="00F07C5F">
        <w:rPr>
          <w:rFonts w:eastAsia="Times New Roman" w:cs="Times New Roman"/>
          <w:b/>
          <w:color w:val="000000" w:themeColor="text1"/>
          <w:szCs w:val="24"/>
          <w:lang w:eastAsia="zh-CN"/>
        </w:rPr>
        <w:t>.</w:t>
      </w:r>
      <w:r w:rsidR="00DE62E5">
        <w:rPr>
          <w:rFonts w:eastAsia="Times New Roman" w:cs="Times New Roman"/>
          <w:b/>
          <w:color w:val="000000" w:themeColor="text1"/>
          <w:szCs w:val="24"/>
          <w:lang w:eastAsia="zh-CN"/>
        </w:rPr>
        <w:t xml:space="preserve"> </w:t>
      </w:r>
      <w:r w:rsidRPr="00F07C5F">
        <w:rPr>
          <w:rFonts w:eastAsia="Times New Roman" w:cs="Times New Roman"/>
          <w:color w:val="auto"/>
          <w:szCs w:val="24"/>
          <w:lang w:eastAsia="zh-CN"/>
        </w:rPr>
        <w:t>(1) Prezentul Statut poate fi modificat doar prin acte adiționale</w:t>
      </w:r>
      <w:r w:rsidR="00DE62E5">
        <w:rPr>
          <w:rFonts w:eastAsia="Times New Roman" w:cs="Times New Roman"/>
          <w:color w:val="auto"/>
          <w:szCs w:val="24"/>
          <w:lang w:eastAsia="zh-CN"/>
        </w:rPr>
        <w:t>,</w:t>
      </w:r>
      <w:r w:rsidRPr="00F07C5F">
        <w:rPr>
          <w:rFonts w:eastAsia="Times New Roman" w:cs="Times New Roman"/>
          <w:color w:val="auto"/>
          <w:szCs w:val="24"/>
          <w:lang w:eastAsia="zh-CN"/>
        </w:rPr>
        <w:t xml:space="preserve"> semnate de minim 2/3 din membrii fondatori și asociați.  </w:t>
      </w:r>
    </w:p>
    <w:p w14:paraId="6C56B033" w14:textId="02F90C7E" w:rsidR="00B12711" w:rsidRPr="00141BB2" w:rsidRDefault="00F3527E" w:rsidP="00B12711">
      <w:pPr>
        <w:suppressAutoHyphens/>
        <w:spacing w:before="0" w:after="0" w:line="240" w:lineRule="auto"/>
        <w:rPr>
          <w:rFonts w:eastAsia="Times New Roman" w:cs="Times New Roman"/>
          <w:color w:val="000000" w:themeColor="text1"/>
          <w:szCs w:val="24"/>
          <w:lang w:eastAsia="zh-CN"/>
        </w:rPr>
      </w:pPr>
      <w:r w:rsidRPr="00F07C5F">
        <w:rPr>
          <w:rFonts w:eastAsia="Times New Roman" w:cs="Times New Roman"/>
          <w:color w:val="auto"/>
          <w:szCs w:val="24"/>
          <w:lang w:eastAsia="zh-CN"/>
        </w:rPr>
        <w:t xml:space="preserve">(2) Modificarea sau completarea prezentului Statut se realizează în forma scrisă, cu îndeplinirea condițiilor legale de fond şi formă, prin înscrierea acestor modificări/completări în Registrul Asociațiilor şi Fundațiilor aflat la grefa </w:t>
      </w:r>
      <w:r w:rsidRPr="00141BB2">
        <w:rPr>
          <w:rFonts w:eastAsia="Times New Roman" w:cs="Times New Roman"/>
          <w:color w:val="000000" w:themeColor="text1"/>
          <w:szCs w:val="24"/>
          <w:lang w:eastAsia="zh-CN"/>
        </w:rPr>
        <w:t xml:space="preserve">Judecătoriei </w:t>
      </w:r>
      <w:r w:rsidR="00DE62E5" w:rsidRPr="00141BB2">
        <w:rPr>
          <w:rFonts w:eastAsia="Times New Roman" w:cs="Times New Roman"/>
          <w:color w:val="000000" w:themeColor="text1"/>
          <w:szCs w:val="24"/>
          <w:lang w:eastAsia="zh-CN"/>
        </w:rPr>
        <w:t>Suceava,</w:t>
      </w:r>
      <w:r w:rsidR="00141BB2" w:rsidRPr="00141BB2">
        <w:rPr>
          <w:rFonts w:eastAsia="Times New Roman" w:cs="Times New Roman"/>
          <w:color w:val="000000" w:themeColor="text1"/>
          <w:szCs w:val="24"/>
          <w:lang w:eastAsia="zh-CN"/>
        </w:rPr>
        <w:t xml:space="preserve"> c</w:t>
      </w:r>
      <w:r w:rsidRPr="00141BB2">
        <w:rPr>
          <w:rFonts w:eastAsia="Times New Roman" w:cs="Times New Roman"/>
          <w:color w:val="000000" w:themeColor="text1"/>
          <w:szCs w:val="24"/>
          <w:lang w:eastAsia="zh-CN"/>
        </w:rPr>
        <w:t xml:space="preserve">u aplicarea corespunzătoare a prevederilor cuprinse în </w:t>
      </w:r>
      <w:r w:rsidR="00B12711" w:rsidRPr="00141BB2">
        <w:rPr>
          <w:rFonts w:eastAsia="Times New Roman" w:cs="Times New Roman"/>
          <w:color w:val="000000" w:themeColor="text1"/>
          <w:szCs w:val="24"/>
          <w:lang w:eastAsia="zh-CN"/>
        </w:rPr>
        <w:t xml:space="preserve">Ordonanța de Guvern nr. 26/2000 aprobată cu modificări și completări prin Legea nr. 246/2005 cu privire la asociații și fundații. </w:t>
      </w:r>
    </w:p>
    <w:p w14:paraId="617F4193" w14:textId="77777777" w:rsidR="00F3527E" w:rsidRPr="00F07C5F" w:rsidRDefault="00F3527E" w:rsidP="00582C9D">
      <w:pPr>
        <w:suppressAutoHyphens/>
        <w:spacing w:before="0" w:after="0" w:line="240" w:lineRule="auto"/>
        <w:ind w:firstLine="567"/>
        <w:rPr>
          <w:rFonts w:eastAsia="Times New Roman" w:cs="Times New Roman"/>
          <w:color w:val="auto"/>
          <w:szCs w:val="24"/>
          <w:lang w:eastAsia="zh-CN"/>
        </w:rPr>
      </w:pPr>
    </w:p>
    <w:p w14:paraId="6A03855B" w14:textId="77777777" w:rsidR="00F3527E" w:rsidRPr="00F07C5F" w:rsidRDefault="00F3527E" w:rsidP="00582C9D">
      <w:pPr>
        <w:suppressAutoHyphens/>
        <w:spacing w:before="0" w:after="0" w:line="240" w:lineRule="auto"/>
        <w:ind w:firstLine="567"/>
        <w:rPr>
          <w:rFonts w:eastAsia="Times New Roman" w:cs="Times New Roman"/>
          <w:color w:val="auto"/>
          <w:szCs w:val="24"/>
          <w:lang w:eastAsia="zh-CN"/>
        </w:rPr>
      </w:pPr>
      <w:r w:rsidRPr="00F07C5F">
        <w:rPr>
          <w:rFonts w:eastAsia="Times New Roman" w:cs="Times New Roman"/>
          <w:b/>
          <w:color w:val="auto"/>
          <w:szCs w:val="24"/>
          <w:lang w:eastAsia="zh-CN"/>
        </w:rPr>
        <w:t xml:space="preserve">Art. </w:t>
      </w:r>
      <w:r w:rsidR="00A96C8E">
        <w:rPr>
          <w:rFonts w:eastAsia="Times New Roman" w:cs="Times New Roman"/>
          <w:b/>
          <w:color w:val="000000" w:themeColor="text1"/>
          <w:szCs w:val="24"/>
          <w:lang w:eastAsia="zh-CN"/>
        </w:rPr>
        <w:t>62</w:t>
      </w:r>
      <w:r w:rsidRPr="00F07C5F">
        <w:rPr>
          <w:rFonts w:eastAsia="Times New Roman" w:cs="Times New Roman"/>
          <w:b/>
          <w:color w:val="000000" w:themeColor="text1"/>
          <w:szCs w:val="24"/>
          <w:lang w:eastAsia="zh-CN"/>
        </w:rPr>
        <w:t>.</w:t>
      </w:r>
      <w:r w:rsidR="00DE62E5">
        <w:rPr>
          <w:rFonts w:eastAsia="Times New Roman" w:cs="Times New Roman"/>
          <w:b/>
          <w:color w:val="000000" w:themeColor="text1"/>
          <w:szCs w:val="24"/>
          <w:lang w:eastAsia="zh-CN"/>
        </w:rPr>
        <w:t xml:space="preserve"> </w:t>
      </w:r>
      <w:r w:rsidRPr="00F07C5F">
        <w:rPr>
          <w:rFonts w:eastAsia="Times New Roman" w:cs="Times New Roman"/>
          <w:color w:val="auto"/>
          <w:szCs w:val="24"/>
          <w:lang w:eastAsia="zh-CN"/>
        </w:rPr>
        <w:t xml:space="preserve">(1) Organizația va ţine la sediul său, pe o perioadă de 5 (cinci) ani, evidențele contabile, registrele cerute de lege, rapoartele corecte şi complete ale conturilor, procesele-verbale ale ședințelor Adunării Generale şi ale Consiliului Director, precum şi un registru cuprinzând dispozițiile emise de managerul de destinație. </w:t>
      </w:r>
    </w:p>
    <w:p w14:paraId="241FF5E9" w14:textId="77777777" w:rsidR="00F3527E" w:rsidRPr="00F07C5F" w:rsidRDefault="00F3527E" w:rsidP="00582C9D">
      <w:pPr>
        <w:suppressAutoHyphens/>
        <w:spacing w:before="0" w:after="0" w:line="240" w:lineRule="auto"/>
        <w:ind w:firstLine="567"/>
        <w:rPr>
          <w:rFonts w:eastAsia="Times New Roman" w:cs="Times New Roman"/>
          <w:color w:val="auto"/>
          <w:szCs w:val="24"/>
          <w:lang w:eastAsia="zh-CN"/>
        </w:rPr>
      </w:pPr>
      <w:r w:rsidRPr="00F07C5F">
        <w:rPr>
          <w:rFonts w:eastAsia="Times New Roman" w:cs="Times New Roman"/>
          <w:color w:val="auto"/>
          <w:szCs w:val="24"/>
          <w:lang w:eastAsia="zh-CN"/>
        </w:rPr>
        <w:t xml:space="preserve">(2) Toate dosarele şi registrele Organizației pot fi inspectate de către oricare dintre membrii fondatori și asociați ai Organizației, inclusiv de cenzorul Organizației. </w:t>
      </w:r>
    </w:p>
    <w:p w14:paraId="7929BD2A" w14:textId="77777777" w:rsidR="00F3527E" w:rsidRPr="00F07C5F" w:rsidRDefault="00F3527E" w:rsidP="00582C9D">
      <w:pPr>
        <w:suppressAutoHyphens/>
        <w:spacing w:before="0" w:after="0" w:line="240" w:lineRule="auto"/>
        <w:ind w:firstLine="567"/>
        <w:rPr>
          <w:rFonts w:eastAsia="Times New Roman" w:cs="Times New Roman"/>
          <w:color w:val="auto"/>
          <w:szCs w:val="24"/>
          <w:lang w:eastAsia="zh-CN"/>
        </w:rPr>
      </w:pPr>
    </w:p>
    <w:p w14:paraId="514AE613" w14:textId="77777777" w:rsidR="00F3527E" w:rsidRPr="00F07C5F" w:rsidRDefault="00A96C8E" w:rsidP="00582C9D">
      <w:pPr>
        <w:suppressAutoHyphens/>
        <w:spacing w:before="0" w:after="0" w:line="240" w:lineRule="auto"/>
        <w:ind w:firstLine="567"/>
        <w:rPr>
          <w:rFonts w:eastAsia="Times New Roman" w:cs="Times New Roman"/>
          <w:color w:val="000000" w:themeColor="text1"/>
          <w:szCs w:val="24"/>
          <w:lang w:eastAsia="zh-CN"/>
        </w:rPr>
      </w:pPr>
      <w:r>
        <w:rPr>
          <w:rFonts w:eastAsia="Times New Roman" w:cs="Times New Roman"/>
          <w:b/>
          <w:bCs/>
          <w:color w:val="000000" w:themeColor="text1"/>
          <w:szCs w:val="24"/>
          <w:lang w:eastAsia="zh-CN"/>
        </w:rPr>
        <w:t>Art. 63</w:t>
      </w:r>
      <w:r w:rsidR="00F3527E" w:rsidRPr="00F07C5F">
        <w:rPr>
          <w:rFonts w:eastAsia="Times New Roman" w:cs="Times New Roman"/>
          <w:b/>
          <w:bCs/>
          <w:color w:val="000000" w:themeColor="text1"/>
          <w:szCs w:val="24"/>
          <w:lang w:eastAsia="zh-CN"/>
        </w:rPr>
        <w:t>.</w:t>
      </w:r>
      <w:r w:rsidR="00F3527E" w:rsidRPr="00F07C5F">
        <w:rPr>
          <w:rFonts w:eastAsia="Times New Roman" w:cs="Times New Roman"/>
          <w:color w:val="000000" w:themeColor="text1"/>
          <w:szCs w:val="24"/>
          <w:lang w:eastAsia="zh-CN"/>
        </w:rPr>
        <w:t xml:space="preserve"> Prezentul statut este cadrul normativ pe baza căruia se va desfășura întreaga activitate a Organizației.</w:t>
      </w:r>
    </w:p>
    <w:p w14:paraId="41693D72" w14:textId="77777777" w:rsidR="00F3527E" w:rsidRPr="00F07C5F" w:rsidRDefault="00F3527E" w:rsidP="00582C9D">
      <w:pPr>
        <w:suppressAutoHyphens/>
        <w:spacing w:before="0" w:after="0" w:line="240" w:lineRule="auto"/>
        <w:ind w:firstLine="567"/>
        <w:rPr>
          <w:rFonts w:eastAsia="Times New Roman" w:cs="Times New Roman"/>
          <w:color w:val="000000" w:themeColor="text1"/>
          <w:szCs w:val="24"/>
          <w:lang w:eastAsia="zh-CN"/>
        </w:rPr>
      </w:pPr>
    </w:p>
    <w:p w14:paraId="7D671062" w14:textId="77777777" w:rsidR="00F3527E" w:rsidRPr="00F07C5F" w:rsidRDefault="00A96C8E" w:rsidP="00582C9D">
      <w:pPr>
        <w:suppressAutoHyphens/>
        <w:spacing w:before="0" w:after="0" w:line="240" w:lineRule="auto"/>
        <w:ind w:firstLine="567"/>
        <w:rPr>
          <w:rFonts w:eastAsia="Times New Roman" w:cs="Times New Roman"/>
          <w:color w:val="000000" w:themeColor="text1"/>
          <w:szCs w:val="24"/>
          <w:lang w:eastAsia="zh-CN"/>
        </w:rPr>
      </w:pPr>
      <w:r>
        <w:rPr>
          <w:rFonts w:eastAsia="Times New Roman" w:cs="Times New Roman"/>
          <w:b/>
          <w:bCs/>
          <w:color w:val="000000" w:themeColor="text1"/>
          <w:szCs w:val="24"/>
          <w:lang w:eastAsia="zh-CN"/>
        </w:rPr>
        <w:t>Art. 64</w:t>
      </w:r>
      <w:r w:rsidR="00F3527E" w:rsidRPr="00F07C5F">
        <w:rPr>
          <w:rFonts w:eastAsia="Times New Roman" w:cs="Times New Roman"/>
          <w:b/>
          <w:bCs/>
          <w:color w:val="000000" w:themeColor="text1"/>
          <w:szCs w:val="24"/>
          <w:lang w:eastAsia="zh-CN"/>
        </w:rPr>
        <w:t>.</w:t>
      </w:r>
      <w:r w:rsidR="00F3527E" w:rsidRPr="00F07C5F">
        <w:rPr>
          <w:rFonts w:eastAsia="Times New Roman" w:cs="Times New Roman"/>
          <w:color w:val="000000" w:themeColor="text1"/>
          <w:szCs w:val="24"/>
          <w:lang w:eastAsia="zh-CN"/>
        </w:rPr>
        <w:t xml:space="preserve"> Prevederile prezentului statut se completează cu celelalte dispoziții legale în vigoare, incidente activității Organizației. </w:t>
      </w:r>
    </w:p>
    <w:p w14:paraId="75EC74DD" w14:textId="77777777" w:rsidR="00F3527E" w:rsidRPr="00F07C5F" w:rsidRDefault="00F3527E" w:rsidP="00582C9D">
      <w:pPr>
        <w:suppressAutoHyphens/>
        <w:spacing w:before="0" w:after="0" w:line="240" w:lineRule="auto"/>
        <w:ind w:firstLine="567"/>
        <w:rPr>
          <w:rFonts w:eastAsia="Times New Roman" w:cs="Times New Roman"/>
          <w:color w:val="000000" w:themeColor="text1"/>
          <w:szCs w:val="24"/>
          <w:lang w:eastAsia="zh-CN"/>
        </w:rPr>
      </w:pPr>
    </w:p>
    <w:p w14:paraId="7FF6D25F" w14:textId="77777777" w:rsidR="00F27C4F" w:rsidRDefault="00A96C8E" w:rsidP="00582C9D">
      <w:pPr>
        <w:suppressAutoHyphens/>
        <w:spacing w:before="0" w:after="0" w:line="240" w:lineRule="auto"/>
        <w:ind w:firstLine="567"/>
        <w:rPr>
          <w:rFonts w:eastAsia="Times New Roman" w:cs="Times New Roman"/>
          <w:color w:val="000000" w:themeColor="text1"/>
          <w:szCs w:val="24"/>
          <w:lang w:eastAsia="zh-CN"/>
        </w:rPr>
      </w:pPr>
      <w:r>
        <w:rPr>
          <w:rFonts w:eastAsia="Times New Roman" w:cs="Times New Roman"/>
          <w:b/>
          <w:bCs/>
          <w:color w:val="000000" w:themeColor="text1"/>
          <w:szCs w:val="24"/>
          <w:lang w:eastAsia="zh-CN"/>
        </w:rPr>
        <w:t>Art. 65</w:t>
      </w:r>
      <w:r w:rsidR="00F3527E" w:rsidRPr="00F07C5F">
        <w:rPr>
          <w:rFonts w:eastAsia="Times New Roman" w:cs="Times New Roman"/>
          <w:b/>
          <w:bCs/>
          <w:color w:val="000000" w:themeColor="text1"/>
          <w:szCs w:val="24"/>
          <w:lang w:eastAsia="zh-CN"/>
        </w:rPr>
        <w:t>.</w:t>
      </w:r>
      <w:r w:rsidR="00F3527E" w:rsidRPr="00F07C5F">
        <w:rPr>
          <w:rFonts w:eastAsia="Times New Roman" w:cs="Times New Roman"/>
          <w:color w:val="000000" w:themeColor="text1"/>
          <w:szCs w:val="24"/>
          <w:lang w:eastAsia="zh-CN"/>
        </w:rPr>
        <w:t xml:space="preserve"> </w:t>
      </w:r>
      <w:r w:rsidR="00F3527E" w:rsidRPr="00AB1F4B">
        <w:rPr>
          <w:rFonts w:eastAsia="Times New Roman" w:cs="Times New Roman"/>
          <w:color w:val="000000" w:themeColor="text1"/>
          <w:szCs w:val="24"/>
          <w:lang w:eastAsia="zh-CN"/>
        </w:rPr>
        <w:t>Conform Procesului-verbal de Constituire,</w:t>
      </w:r>
      <w:r w:rsidR="00F3527E" w:rsidRPr="00F07C5F">
        <w:rPr>
          <w:rFonts w:eastAsia="Times New Roman" w:cs="Times New Roman"/>
          <w:color w:val="000000" w:themeColor="text1"/>
          <w:szCs w:val="24"/>
          <w:lang w:eastAsia="zh-CN"/>
        </w:rPr>
        <w:t xml:space="preserve"> noi, membrii fondatori ai ORGANIZAŢIEI DE MANAGEMENT AL DESTINAŢIEI </w:t>
      </w:r>
      <w:r w:rsidR="00DE62E5">
        <w:rPr>
          <w:rFonts w:eastAsia="Times New Roman" w:cs="Times New Roman"/>
          <w:color w:val="000000" w:themeColor="text1"/>
          <w:szCs w:val="24"/>
          <w:lang w:eastAsia="zh-CN"/>
        </w:rPr>
        <w:t>REGIONALE BUCOVINA</w:t>
      </w:r>
      <w:r w:rsidR="00F3527E" w:rsidRPr="00F07C5F">
        <w:rPr>
          <w:rFonts w:eastAsia="Times New Roman" w:cs="Times New Roman"/>
          <w:color w:val="000000" w:themeColor="text1"/>
          <w:szCs w:val="24"/>
          <w:lang w:eastAsia="zh-CN"/>
        </w:rPr>
        <w:t>, îl/o împuternicim pe</w:t>
      </w:r>
      <w:r w:rsidR="00F27C4F">
        <w:rPr>
          <w:rFonts w:eastAsia="Times New Roman" w:cs="Times New Roman"/>
          <w:color w:val="000000" w:themeColor="text1"/>
          <w:szCs w:val="24"/>
          <w:lang w:eastAsia="zh-CN"/>
        </w:rPr>
        <w:t>:</w:t>
      </w:r>
    </w:p>
    <w:p w14:paraId="5B79F24D" w14:textId="46512DC7" w:rsidR="00F27C4F" w:rsidRDefault="00F3527E" w:rsidP="00F27C4F">
      <w:pPr>
        <w:pStyle w:val="ListParagraph"/>
        <w:numPr>
          <w:ilvl w:val="0"/>
          <w:numId w:val="35"/>
        </w:numPr>
        <w:suppressAutoHyphens/>
        <w:spacing w:before="0" w:after="0" w:line="240" w:lineRule="auto"/>
        <w:rPr>
          <w:rFonts w:eastAsia="Times New Roman" w:cs="Times New Roman"/>
          <w:color w:val="000000" w:themeColor="text1"/>
          <w:szCs w:val="24"/>
          <w:lang w:eastAsia="zh-CN"/>
        </w:rPr>
      </w:pPr>
      <w:r w:rsidRPr="00F27C4F">
        <w:rPr>
          <w:rFonts w:eastAsia="Times New Roman" w:cs="Times New Roman"/>
          <w:color w:val="000000" w:themeColor="text1"/>
          <w:szCs w:val="24"/>
          <w:lang w:eastAsia="zh-CN"/>
        </w:rPr>
        <w:t xml:space="preserve"> _____________________, identificat/ă cu C.I. seria ______</w:t>
      </w:r>
      <w:r w:rsidR="00DE62E5" w:rsidRPr="00F27C4F">
        <w:rPr>
          <w:rFonts w:eastAsia="Times New Roman" w:cs="Times New Roman"/>
          <w:color w:val="000000" w:themeColor="text1"/>
          <w:szCs w:val="24"/>
          <w:lang w:eastAsia="zh-CN"/>
        </w:rPr>
        <w:t>,</w:t>
      </w:r>
      <w:r w:rsidRPr="00F27C4F">
        <w:rPr>
          <w:rFonts w:eastAsia="Times New Roman" w:cs="Times New Roman"/>
          <w:color w:val="000000" w:themeColor="text1"/>
          <w:szCs w:val="24"/>
          <w:lang w:eastAsia="zh-CN"/>
        </w:rPr>
        <w:t xml:space="preserve"> nr. ______, având C.N.P. _______________, domiciliat/ă în _____________, să acţioneze în numele nostru și pentru noi în vederea obținerii avizului conform emis de autoritatea publică centrală responsabilă în domeniul turismului, </w:t>
      </w:r>
    </w:p>
    <w:p w14:paraId="036C7787" w14:textId="08C2282A" w:rsidR="00F3527E" w:rsidRPr="005F2C4E" w:rsidRDefault="00F27C4F" w:rsidP="005F2C4E">
      <w:pPr>
        <w:pStyle w:val="ListParagraph"/>
        <w:numPr>
          <w:ilvl w:val="0"/>
          <w:numId w:val="35"/>
        </w:numPr>
        <w:suppressAutoHyphens/>
        <w:spacing w:before="0" w:after="0" w:line="240" w:lineRule="auto"/>
        <w:rPr>
          <w:rFonts w:eastAsia="Times New Roman" w:cs="Times New Roman"/>
          <w:color w:val="000000" w:themeColor="text1"/>
          <w:szCs w:val="24"/>
          <w:lang w:eastAsia="zh-CN"/>
        </w:rPr>
      </w:pPr>
      <w:r w:rsidRPr="005F2C4E">
        <w:rPr>
          <w:rFonts w:eastAsia="Times New Roman" w:cs="Times New Roman"/>
          <w:color w:val="000000" w:themeColor="text1"/>
          <w:szCs w:val="24"/>
          <w:lang w:eastAsia="zh-CN"/>
        </w:rPr>
        <w:t xml:space="preserve">_____________________, identificat/ă cu C.I. seria ______, nr. ______, având C.N.P. _______________, domiciliat/ă în _____________, să acţioneze în numele nostru și pentru noi în vederea </w:t>
      </w:r>
      <w:r w:rsidR="00F3527E" w:rsidRPr="005F2C4E">
        <w:rPr>
          <w:rFonts w:eastAsia="Times New Roman" w:cs="Times New Roman"/>
          <w:color w:val="000000" w:themeColor="text1"/>
          <w:szCs w:val="24"/>
          <w:lang w:eastAsia="zh-CN"/>
        </w:rPr>
        <w:t xml:space="preserve">desfășurării procedurii de dobândire a personalității juridice a organizației în fața Judecătoriei ________________ și înscrierea în Registrul asociațiilor și fundațiilor, precum și să semneze acte modificatoare potrivit solicitărilor impuse de instanța judecătorească dacă este cazul, semnătura sa fiind valabilă în acest sens. Totodată, </w:t>
      </w:r>
      <w:r w:rsidRPr="005F2C4E">
        <w:rPr>
          <w:rFonts w:eastAsia="Times New Roman" w:cs="Times New Roman"/>
          <w:color w:val="000000" w:themeColor="text1"/>
          <w:szCs w:val="24"/>
          <w:lang w:eastAsia="zh-CN"/>
        </w:rPr>
        <w:t xml:space="preserve">este împuternicit </w:t>
      </w:r>
      <w:r w:rsidR="00F3527E" w:rsidRPr="005F2C4E">
        <w:rPr>
          <w:rFonts w:eastAsia="Times New Roman" w:cs="Times New Roman"/>
          <w:color w:val="000000" w:themeColor="text1"/>
          <w:szCs w:val="24"/>
          <w:lang w:eastAsia="zh-CN"/>
        </w:rPr>
        <w:t>în vederea deschiderii contului pentru consemnarea patrimoniului inițial, cât și pentru orice alte operațiuni bancare</w:t>
      </w:r>
      <w:r w:rsidRPr="005F2C4E">
        <w:rPr>
          <w:rFonts w:eastAsia="Times New Roman" w:cs="Times New Roman"/>
          <w:color w:val="000000" w:themeColor="text1"/>
          <w:szCs w:val="24"/>
          <w:lang w:eastAsia="zh-CN"/>
        </w:rPr>
        <w:t>.</w:t>
      </w:r>
    </w:p>
    <w:p w14:paraId="1B8B97BF" w14:textId="77777777" w:rsidR="00F27C4F" w:rsidRPr="00F27C4F" w:rsidRDefault="00F27C4F" w:rsidP="00F27C4F">
      <w:pPr>
        <w:pStyle w:val="ListParagraph"/>
        <w:suppressAutoHyphens/>
        <w:spacing w:before="0" w:after="0" w:line="240" w:lineRule="auto"/>
        <w:ind w:left="1287"/>
        <w:rPr>
          <w:rFonts w:eastAsia="Times New Roman" w:cs="Times New Roman"/>
          <w:color w:val="auto"/>
          <w:szCs w:val="24"/>
          <w:lang w:eastAsia="zh-CN"/>
        </w:rPr>
      </w:pPr>
    </w:p>
    <w:p w14:paraId="733236C7" w14:textId="77777777" w:rsidR="00F3527E" w:rsidRPr="00F07C5F" w:rsidRDefault="00F3527E" w:rsidP="00582C9D">
      <w:pPr>
        <w:suppressAutoHyphens/>
        <w:spacing w:before="0" w:after="0" w:line="240" w:lineRule="auto"/>
        <w:ind w:firstLine="567"/>
        <w:rPr>
          <w:rFonts w:eastAsia="Times New Roman" w:cs="Times New Roman"/>
          <w:color w:val="auto"/>
          <w:szCs w:val="24"/>
          <w:lang w:eastAsia="zh-CN"/>
        </w:rPr>
      </w:pPr>
      <w:r w:rsidRPr="00F07C5F">
        <w:rPr>
          <w:rFonts w:eastAsia="Times New Roman" w:cs="Times New Roman"/>
          <w:b/>
          <w:color w:val="auto"/>
          <w:szCs w:val="24"/>
          <w:lang w:eastAsia="zh-CN"/>
        </w:rPr>
        <w:t>Art</w:t>
      </w:r>
      <w:r w:rsidR="00A96C8E">
        <w:rPr>
          <w:rFonts w:eastAsia="Times New Roman" w:cs="Times New Roman"/>
          <w:b/>
          <w:color w:val="000000" w:themeColor="text1"/>
          <w:szCs w:val="24"/>
          <w:lang w:eastAsia="zh-CN"/>
        </w:rPr>
        <w:t>. 66</w:t>
      </w:r>
      <w:r w:rsidRPr="00F07C5F">
        <w:rPr>
          <w:rFonts w:eastAsia="Times New Roman" w:cs="Times New Roman"/>
          <w:b/>
          <w:color w:val="000000" w:themeColor="text1"/>
          <w:szCs w:val="24"/>
          <w:lang w:eastAsia="zh-CN"/>
        </w:rPr>
        <w:t>.</w:t>
      </w:r>
      <w:r w:rsidR="00DE62E5">
        <w:rPr>
          <w:rFonts w:eastAsia="Times New Roman" w:cs="Times New Roman"/>
          <w:b/>
          <w:color w:val="000000" w:themeColor="text1"/>
          <w:szCs w:val="24"/>
          <w:lang w:eastAsia="zh-CN"/>
        </w:rPr>
        <w:t xml:space="preserve"> </w:t>
      </w:r>
      <w:r w:rsidRPr="00F07C5F">
        <w:rPr>
          <w:rFonts w:eastAsia="Times New Roman" w:cs="Times New Roman"/>
          <w:color w:val="auto"/>
          <w:szCs w:val="24"/>
          <w:lang w:eastAsia="zh-CN"/>
        </w:rPr>
        <w:t xml:space="preserve">(1) Prezentul Statut este guvernat de legea română. În situația în care intervin modificări ale legislaţiei în domeniu, prezentul Statut va fi modificat în conformitate cu noile prevederi.  </w:t>
      </w:r>
    </w:p>
    <w:p w14:paraId="686C6E18" w14:textId="77777777" w:rsidR="00F3527E" w:rsidRPr="00F07C5F" w:rsidRDefault="00F3527E" w:rsidP="00582C9D">
      <w:pPr>
        <w:suppressAutoHyphens/>
        <w:spacing w:before="0" w:after="0" w:line="240" w:lineRule="auto"/>
        <w:ind w:firstLine="567"/>
        <w:rPr>
          <w:rFonts w:eastAsia="Times New Roman" w:cs="Times New Roman"/>
          <w:color w:val="auto"/>
          <w:szCs w:val="24"/>
          <w:lang w:eastAsia="zh-CN"/>
        </w:rPr>
      </w:pPr>
      <w:r w:rsidRPr="00F07C5F">
        <w:rPr>
          <w:rFonts w:eastAsia="Times New Roman" w:cs="Times New Roman"/>
          <w:color w:val="auto"/>
          <w:szCs w:val="24"/>
          <w:lang w:eastAsia="zh-CN"/>
        </w:rPr>
        <w:t xml:space="preserve">(2) Prevederile prezentului Statut se completează cu celelalte dispoziții legale în vigoare. </w:t>
      </w:r>
    </w:p>
    <w:p w14:paraId="22C88E06" w14:textId="77777777" w:rsidR="00F3527E" w:rsidRPr="00F07C5F" w:rsidRDefault="00F3527E" w:rsidP="00582C9D">
      <w:pPr>
        <w:suppressAutoHyphens/>
        <w:spacing w:before="0" w:after="0" w:line="240" w:lineRule="auto"/>
        <w:ind w:firstLine="567"/>
        <w:rPr>
          <w:rFonts w:eastAsia="Times New Roman" w:cs="Times New Roman"/>
          <w:color w:val="auto"/>
          <w:szCs w:val="24"/>
          <w:lang w:eastAsia="zh-CN"/>
        </w:rPr>
      </w:pPr>
      <w:r w:rsidRPr="00F07C5F">
        <w:rPr>
          <w:rFonts w:eastAsia="Times New Roman" w:cs="Times New Roman"/>
          <w:color w:val="auto"/>
          <w:szCs w:val="24"/>
          <w:lang w:eastAsia="zh-CN"/>
        </w:rPr>
        <w:t xml:space="preserve">(3) Toate litigiile născute din sau în legătură cu acest Statut, inclusiv orice problemă privind interpretarea, validitatea sau încetarea acestuia, care nu pot fi rezolvate pe cale amiabilă, vor fi deduse spre soluționare instanțelor judecătorești competente.  </w:t>
      </w:r>
    </w:p>
    <w:p w14:paraId="68B0A3C7" w14:textId="77777777" w:rsidR="00F3527E" w:rsidRPr="00F07C5F" w:rsidRDefault="00F3527E" w:rsidP="00F3527E">
      <w:pPr>
        <w:suppressAutoHyphens/>
        <w:spacing w:before="0" w:after="0" w:line="240" w:lineRule="auto"/>
        <w:rPr>
          <w:rFonts w:eastAsia="Times New Roman" w:cs="Times New Roman"/>
          <w:color w:val="auto"/>
          <w:szCs w:val="24"/>
          <w:lang w:eastAsia="zh-CN"/>
        </w:rPr>
      </w:pPr>
    </w:p>
    <w:p w14:paraId="1D39640F" w14:textId="77777777" w:rsidR="00CF3F39" w:rsidRDefault="00CF3F39" w:rsidP="00CF3F39">
      <w:pPr>
        <w:suppressAutoHyphens/>
        <w:spacing w:before="0" w:after="0" w:line="240" w:lineRule="auto"/>
        <w:ind w:firstLine="567"/>
        <w:rPr>
          <w:rFonts w:eastAsia="Times New Roman" w:cs="Times New Roman"/>
          <w:bCs/>
          <w:color w:val="auto"/>
          <w:szCs w:val="24"/>
          <w:lang w:eastAsia="zh-CN"/>
        </w:rPr>
      </w:pPr>
      <w:r>
        <w:rPr>
          <w:rFonts w:eastAsia="Times New Roman" w:cs="Times New Roman"/>
          <w:b/>
          <w:bCs/>
          <w:color w:val="auto"/>
          <w:szCs w:val="24"/>
          <w:lang w:eastAsia="zh-CN"/>
        </w:rPr>
        <w:t xml:space="preserve">Art. 67. </w:t>
      </w:r>
      <w:r>
        <w:rPr>
          <w:rFonts w:eastAsia="Times New Roman" w:cs="Times New Roman"/>
          <w:bCs/>
          <w:color w:val="auto"/>
          <w:szCs w:val="24"/>
          <w:lang w:eastAsia="zh-CN"/>
        </w:rPr>
        <w:t>Următoarele anexe</w:t>
      </w:r>
      <w:r>
        <w:rPr>
          <w:rFonts w:eastAsia="Times New Roman" w:cs="Times New Roman"/>
          <w:b/>
          <w:bCs/>
          <w:color w:val="auto"/>
          <w:szCs w:val="24"/>
          <w:lang w:eastAsia="zh-CN"/>
        </w:rPr>
        <w:t xml:space="preserve"> </w:t>
      </w:r>
      <w:r w:rsidRPr="00CF3F39">
        <w:rPr>
          <w:rFonts w:eastAsia="Times New Roman" w:cs="Times New Roman"/>
          <w:bCs/>
          <w:color w:val="auto"/>
          <w:szCs w:val="24"/>
          <w:lang w:eastAsia="zh-CN"/>
        </w:rPr>
        <w:t xml:space="preserve">fac parte dintegrantă din prezentul </w:t>
      </w:r>
      <w:r>
        <w:rPr>
          <w:rFonts w:eastAsia="Times New Roman" w:cs="Times New Roman"/>
          <w:bCs/>
          <w:color w:val="auto"/>
          <w:szCs w:val="24"/>
          <w:lang w:eastAsia="zh-CN"/>
        </w:rPr>
        <w:t>s</w:t>
      </w:r>
      <w:r w:rsidRPr="00CF3F39">
        <w:rPr>
          <w:rFonts w:eastAsia="Times New Roman" w:cs="Times New Roman"/>
          <w:bCs/>
          <w:color w:val="auto"/>
          <w:szCs w:val="24"/>
          <w:lang w:eastAsia="zh-CN"/>
        </w:rPr>
        <w:t>tatut</w:t>
      </w:r>
      <w:r>
        <w:rPr>
          <w:rFonts w:eastAsia="Times New Roman" w:cs="Times New Roman"/>
          <w:bCs/>
          <w:color w:val="auto"/>
          <w:szCs w:val="24"/>
          <w:lang w:eastAsia="zh-CN"/>
        </w:rPr>
        <w:t xml:space="preserve">: </w:t>
      </w:r>
    </w:p>
    <w:p w14:paraId="58C5E17F" w14:textId="77777777" w:rsidR="00CF3F39" w:rsidRDefault="00CF3F39" w:rsidP="00CF3F39">
      <w:pPr>
        <w:suppressAutoHyphens/>
        <w:spacing w:before="0" w:after="0" w:line="240" w:lineRule="auto"/>
        <w:ind w:firstLine="567"/>
        <w:rPr>
          <w:rFonts w:eastAsia="Times New Roman" w:cs="Times New Roman"/>
          <w:bCs/>
          <w:color w:val="auto"/>
          <w:szCs w:val="24"/>
          <w:lang w:eastAsia="zh-CN"/>
        </w:rPr>
      </w:pPr>
    </w:p>
    <w:p w14:paraId="62465E4E" w14:textId="77777777" w:rsidR="00CF3F39" w:rsidRDefault="00CF3F39" w:rsidP="00CF3F39">
      <w:pPr>
        <w:pStyle w:val="ListParagraph"/>
        <w:numPr>
          <w:ilvl w:val="0"/>
          <w:numId w:val="35"/>
        </w:numPr>
        <w:suppressAutoHyphens/>
        <w:spacing w:before="0" w:after="0" w:line="240" w:lineRule="auto"/>
        <w:rPr>
          <w:rFonts w:eastAsia="Times New Roman" w:cs="Times New Roman"/>
          <w:color w:val="auto"/>
          <w:szCs w:val="24"/>
          <w:lang w:eastAsia="zh-CN"/>
        </w:rPr>
      </w:pPr>
      <w:r w:rsidRPr="00CF3F39">
        <w:rPr>
          <w:rFonts w:eastAsia="Times New Roman" w:cs="Times New Roman"/>
          <w:b/>
          <w:bCs/>
          <w:color w:val="auto"/>
          <w:szCs w:val="24"/>
          <w:lang w:eastAsia="zh-CN"/>
        </w:rPr>
        <w:t xml:space="preserve">ANEXA 1. </w:t>
      </w:r>
      <w:r w:rsidRPr="00CF3F39">
        <w:rPr>
          <w:rFonts w:eastAsia="Times New Roman" w:cs="Times New Roman"/>
          <w:color w:val="auto"/>
          <w:szCs w:val="24"/>
          <w:lang w:eastAsia="zh-CN"/>
        </w:rPr>
        <w:t>Organigrama Organizației de Management al Destinației Bucovina</w:t>
      </w:r>
    </w:p>
    <w:p w14:paraId="265C1F0F" w14:textId="409CC1DC" w:rsidR="00CF3F39" w:rsidRPr="00CF3F39" w:rsidRDefault="00CF3F39" w:rsidP="00CF3F39">
      <w:pPr>
        <w:pStyle w:val="ListParagraph"/>
        <w:numPr>
          <w:ilvl w:val="0"/>
          <w:numId w:val="35"/>
        </w:numPr>
        <w:suppressAutoHyphens/>
        <w:spacing w:before="0" w:after="0" w:line="240" w:lineRule="auto"/>
        <w:rPr>
          <w:rFonts w:eastAsia="Times New Roman" w:cs="Times New Roman"/>
          <w:color w:val="auto"/>
          <w:szCs w:val="24"/>
          <w:lang w:eastAsia="zh-CN"/>
        </w:rPr>
      </w:pPr>
      <w:r w:rsidRPr="00CF3F39">
        <w:rPr>
          <w:rFonts w:eastAsia="Times New Roman" w:cs="Times New Roman"/>
          <w:b/>
          <w:bCs/>
          <w:color w:val="auto"/>
          <w:szCs w:val="24"/>
          <w:lang w:eastAsia="zh-CN"/>
        </w:rPr>
        <w:t xml:space="preserve">ANEXA 2. </w:t>
      </w:r>
      <w:r w:rsidRPr="00CF3F39">
        <w:rPr>
          <w:rFonts w:eastAsia="Times New Roman" w:cs="Times New Roman"/>
          <w:color w:val="auto"/>
          <w:szCs w:val="24"/>
          <w:lang w:eastAsia="zh-CN"/>
        </w:rPr>
        <w:t>Componența nominală a celor dintâi organe de conducere, administrare și control ale Organizației de Management al Destinației Bucovina, stabilită prin vot, în cadrul primei Adunării Generale a organizației din data de .....................</w:t>
      </w:r>
    </w:p>
    <w:p w14:paraId="6B17A761" w14:textId="77777777" w:rsidR="00CF3F39" w:rsidRDefault="00CF3F39" w:rsidP="00CF3F39">
      <w:pPr>
        <w:suppressAutoHyphens/>
        <w:spacing w:before="0" w:after="0" w:line="240" w:lineRule="auto"/>
        <w:rPr>
          <w:rFonts w:eastAsia="Times New Roman" w:cs="Times New Roman"/>
          <w:color w:val="auto"/>
          <w:szCs w:val="24"/>
          <w:lang w:eastAsia="zh-CN"/>
        </w:rPr>
      </w:pPr>
    </w:p>
    <w:p w14:paraId="5B87EFF2" w14:textId="37203ED8" w:rsidR="00F3527E" w:rsidRPr="00F07C5F" w:rsidRDefault="00F3527E" w:rsidP="00CF3F39">
      <w:pPr>
        <w:suppressAutoHyphens/>
        <w:spacing w:before="0" w:after="0" w:line="240" w:lineRule="auto"/>
        <w:rPr>
          <w:rFonts w:eastAsia="Times New Roman" w:cs="Times New Roman"/>
          <w:b/>
          <w:bCs/>
          <w:color w:val="auto"/>
          <w:szCs w:val="24"/>
          <w:lang w:eastAsia="zh-CN"/>
        </w:rPr>
      </w:pPr>
      <w:r w:rsidRPr="00F07C5F">
        <w:rPr>
          <w:rFonts w:eastAsia="Times New Roman" w:cs="Times New Roman"/>
          <w:b/>
          <w:bCs/>
          <w:color w:val="auto"/>
          <w:szCs w:val="24"/>
          <w:lang w:eastAsia="zh-CN"/>
        </w:rPr>
        <w:t>Prezentul STATUT a fost redactat și semnat în _____ (____) exemplare originale, astăzi, data autentificării/atestării sale __________________</w:t>
      </w:r>
      <w:r w:rsidR="005E712C">
        <w:rPr>
          <w:rFonts w:eastAsia="Times New Roman" w:cs="Times New Roman"/>
          <w:b/>
          <w:bCs/>
          <w:color w:val="auto"/>
          <w:szCs w:val="24"/>
          <w:lang w:eastAsia="zh-CN"/>
        </w:rPr>
        <w:t>.</w:t>
      </w:r>
    </w:p>
    <w:p w14:paraId="4F9CB7DF" w14:textId="77777777" w:rsidR="00F3527E" w:rsidRDefault="00F3527E" w:rsidP="00F3527E">
      <w:pPr>
        <w:suppressAutoHyphens/>
        <w:spacing w:before="0" w:after="0" w:line="240" w:lineRule="auto"/>
        <w:rPr>
          <w:rFonts w:eastAsia="Times New Roman" w:cs="Times New Roman"/>
          <w:color w:val="auto"/>
          <w:szCs w:val="24"/>
          <w:lang w:eastAsia="zh-CN"/>
        </w:rPr>
      </w:pPr>
    </w:p>
    <w:p w14:paraId="6CAAF33F" w14:textId="10B66366" w:rsidR="00E5518C" w:rsidRDefault="000E55A6" w:rsidP="00F3527E">
      <w:pPr>
        <w:suppressAutoHyphens/>
        <w:spacing w:before="0" w:after="0" w:line="240" w:lineRule="auto"/>
        <w:rPr>
          <w:rFonts w:eastAsia="Times New Roman" w:cs="Times New Roman"/>
          <w:b/>
          <w:bCs/>
          <w:color w:val="auto"/>
          <w:szCs w:val="24"/>
          <w:lang w:eastAsia="zh-CN"/>
        </w:rPr>
      </w:pPr>
      <w:r w:rsidRPr="000E55A6">
        <w:rPr>
          <w:rFonts w:eastAsia="Times New Roman" w:cs="Times New Roman"/>
          <w:color w:val="auto"/>
          <w:szCs w:val="24"/>
          <w:lang w:eastAsia="zh-CN"/>
        </w:rPr>
        <w:t xml:space="preserve"> </w:t>
      </w:r>
      <w:r w:rsidRPr="000E55A6">
        <w:rPr>
          <w:rFonts w:eastAsia="Times New Roman" w:cs="Times New Roman"/>
          <w:b/>
          <w:bCs/>
          <w:color w:val="auto"/>
          <w:szCs w:val="24"/>
          <w:lang w:eastAsia="zh-CN"/>
        </w:rPr>
        <w:t xml:space="preserve"> </w:t>
      </w:r>
    </w:p>
    <w:p w14:paraId="5AB89D1E" w14:textId="77777777" w:rsidR="006612F0" w:rsidRDefault="006612F0" w:rsidP="00F3527E">
      <w:pPr>
        <w:suppressAutoHyphens/>
        <w:spacing w:before="0" w:after="0" w:line="240" w:lineRule="auto"/>
        <w:rPr>
          <w:rFonts w:eastAsia="Times New Roman" w:cs="Times New Roman"/>
          <w:b/>
          <w:bCs/>
          <w:color w:val="auto"/>
          <w:szCs w:val="24"/>
          <w:lang w:eastAsia="zh-CN"/>
        </w:rPr>
      </w:pPr>
    </w:p>
    <w:p w14:paraId="77705D63" w14:textId="77777777" w:rsidR="006612F0" w:rsidRDefault="006612F0" w:rsidP="00F3527E">
      <w:pPr>
        <w:suppressAutoHyphens/>
        <w:spacing w:before="0" w:after="0" w:line="240" w:lineRule="auto"/>
        <w:rPr>
          <w:rFonts w:eastAsia="Times New Roman" w:cs="Times New Roman"/>
          <w:b/>
          <w:bCs/>
          <w:color w:val="auto"/>
          <w:szCs w:val="24"/>
          <w:lang w:eastAsia="zh-CN"/>
        </w:rPr>
      </w:pPr>
    </w:p>
    <w:p w14:paraId="2CBBA8D6" w14:textId="77777777" w:rsidR="006612F0" w:rsidRPr="00E5518C" w:rsidRDefault="006612F0" w:rsidP="00F3527E">
      <w:pPr>
        <w:suppressAutoHyphens/>
        <w:spacing w:before="0" w:after="0" w:line="240" w:lineRule="auto"/>
        <w:rPr>
          <w:rFonts w:eastAsia="Times New Roman" w:cs="Times New Roman"/>
          <w:b/>
          <w:bCs/>
          <w:color w:val="auto"/>
          <w:szCs w:val="24"/>
          <w:lang w:eastAsia="zh-CN"/>
        </w:rPr>
      </w:pPr>
    </w:p>
    <w:p w14:paraId="4209059B" w14:textId="77777777" w:rsidR="00CF3F39" w:rsidRDefault="00CF3F39" w:rsidP="00E5518C">
      <w:pPr>
        <w:suppressAutoHyphens/>
        <w:spacing w:before="0" w:after="0" w:line="240" w:lineRule="auto"/>
        <w:rPr>
          <w:rFonts w:eastAsia="Times New Roman" w:cs="Times New Roman"/>
          <w:b/>
          <w:bCs/>
          <w:color w:val="auto"/>
          <w:szCs w:val="24"/>
          <w:lang w:eastAsia="zh-CN"/>
        </w:rPr>
      </w:pPr>
    </w:p>
    <w:p w14:paraId="5E979B3F" w14:textId="576BF8CE" w:rsidR="00E5518C" w:rsidRPr="00F07C5F" w:rsidRDefault="00E5518C" w:rsidP="00E5518C">
      <w:pPr>
        <w:suppressAutoHyphens/>
        <w:spacing w:before="0" w:after="0" w:line="240" w:lineRule="auto"/>
        <w:rPr>
          <w:rFonts w:eastAsia="Times New Roman" w:cs="Times New Roman"/>
          <w:color w:val="auto"/>
          <w:szCs w:val="24"/>
          <w:lang w:eastAsia="zh-CN"/>
        </w:rPr>
      </w:pPr>
      <w:r w:rsidRPr="00F07C5F">
        <w:rPr>
          <w:rFonts w:eastAsia="Times New Roman" w:cs="Times New Roman"/>
          <w:b/>
          <w:bCs/>
          <w:color w:val="auto"/>
          <w:szCs w:val="24"/>
          <w:lang w:eastAsia="zh-CN"/>
        </w:rPr>
        <w:t>MEMBRII</w:t>
      </w:r>
      <w:r w:rsidR="00580BB5">
        <w:rPr>
          <w:rFonts w:eastAsia="Times New Roman" w:cs="Times New Roman"/>
          <w:b/>
          <w:bCs/>
          <w:color w:val="auto"/>
          <w:szCs w:val="24"/>
          <w:lang w:eastAsia="zh-CN"/>
        </w:rPr>
        <w:t xml:space="preserve"> FONDATORI</w:t>
      </w:r>
      <w:r w:rsidRPr="00F07C5F">
        <w:rPr>
          <w:rFonts w:eastAsia="Times New Roman" w:cs="Times New Roman"/>
          <w:b/>
          <w:bCs/>
          <w:color w:val="auto"/>
          <w:szCs w:val="24"/>
          <w:lang w:eastAsia="zh-CN"/>
        </w:rPr>
        <w:t>:</w:t>
      </w:r>
    </w:p>
    <w:p w14:paraId="792B9D9E" w14:textId="77777777" w:rsidR="00E5518C" w:rsidRPr="00F07C5F" w:rsidRDefault="00E5518C" w:rsidP="00E5518C">
      <w:pPr>
        <w:suppressAutoHyphens/>
        <w:spacing w:before="0" w:after="0" w:line="240" w:lineRule="auto"/>
        <w:rPr>
          <w:rFonts w:eastAsia="Times New Roman" w:cs="Times New Roman"/>
          <w:color w:val="auto"/>
          <w:szCs w:val="24"/>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2870"/>
      </w:tblGrid>
      <w:tr w:rsidR="00123125" w14:paraId="13DB2693" w14:textId="77777777" w:rsidTr="00BC74AC">
        <w:tc>
          <w:tcPr>
            <w:tcW w:w="5353" w:type="dxa"/>
          </w:tcPr>
          <w:p w14:paraId="6B2CD44D" w14:textId="77777777" w:rsidR="00123125" w:rsidRDefault="00123125" w:rsidP="00123125">
            <w:pPr>
              <w:suppressAutoHyphens/>
              <w:spacing w:before="0" w:after="0" w:line="240" w:lineRule="auto"/>
              <w:rPr>
                <w:rFonts w:eastAsia="Times New Roman" w:cs="Times New Roman"/>
                <w:color w:val="auto"/>
                <w:szCs w:val="24"/>
                <w:lang w:eastAsia="zh-CN"/>
              </w:rPr>
            </w:pPr>
            <w:r w:rsidRPr="005E712C">
              <w:rPr>
                <w:rFonts w:eastAsia="Times New Roman" w:cs="Times New Roman"/>
                <w:color w:val="auto"/>
                <w:szCs w:val="24"/>
                <w:lang w:eastAsia="zh-CN"/>
              </w:rPr>
              <w:t>Județul Suceava, prin Consiliul Județean Suceava</w:t>
            </w:r>
          </w:p>
          <w:p w14:paraId="01F6A8AF" w14:textId="2AA89229" w:rsidR="00123125" w:rsidRPr="005E712C" w:rsidRDefault="00123125" w:rsidP="00123125">
            <w:pPr>
              <w:suppressAutoHyphens/>
              <w:spacing w:before="0" w:after="0" w:line="240" w:lineRule="auto"/>
              <w:rPr>
                <w:rFonts w:eastAsia="Times New Roman" w:cs="Times New Roman"/>
                <w:color w:val="auto"/>
                <w:szCs w:val="24"/>
                <w:lang w:eastAsia="zh-CN"/>
              </w:rPr>
            </w:pPr>
            <w:r>
              <w:rPr>
                <w:rFonts w:cs="Times New Roman"/>
                <w:color w:val="000000" w:themeColor="text1"/>
                <w:szCs w:val="24"/>
              </w:rPr>
              <w:t>P</w:t>
            </w:r>
            <w:r w:rsidRPr="00685094">
              <w:rPr>
                <w:rFonts w:cs="Times New Roman"/>
                <w:color w:val="000000" w:themeColor="text1"/>
                <w:szCs w:val="24"/>
              </w:rPr>
              <w:t>reședinte</w:t>
            </w:r>
            <w:r>
              <w:rPr>
                <w:rFonts w:cs="Times New Roman"/>
                <w:color w:val="000000" w:themeColor="text1"/>
                <w:szCs w:val="24"/>
              </w:rPr>
              <w:t>,</w:t>
            </w:r>
            <w:r w:rsidRPr="00685094">
              <w:rPr>
                <w:b/>
                <w:color w:val="000000" w:themeColor="text1"/>
              </w:rPr>
              <w:t xml:space="preserve"> </w:t>
            </w:r>
            <w:r w:rsidRPr="00123125">
              <w:rPr>
                <w:bCs/>
                <w:color w:val="000000" w:themeColor="text1"/>
              </w:rPr>
              <w:t>Gheorghe FLUTUR</w:t>
            </w:r>
            <w:r w:rsidRPr="00685094">
              <w:rPr>
                <w:rFonts w:cs="Times New Roman"/>
                <w:color w:val="000000" w:themeColor="text1"/>
                <w:szCs w:val="24"/>
              </w:rPr>
              <w:t xml:space="preserve"> </w:t>
            </w:r>
          </w:p>
          <w:p w14:paraId="56123039" w14:textId="77777777" w:rsidR="00123125" w:rsidRDefault="00123125" w:rsidP="00E5518C">
            <w:pPr>
              <w:suppressAutoHyphens/>
              <w:spacing w:before="0" w:after="0" w:line="240" w:lineRule="auto"/>
              <w:rPr>
                <w:rFonts w:eastAsia="Times New Roman" w:cs="Times New Roman"/>
                <w:color w:val="auto"/>
                <w:szCs w:val="24"/>
                <w:lang w:eastAsia="zh-CN"/>
              </w:rPr>
            </w:pPr>
          </w:p>
          <w:p w14:paraId="449ACE11" w14:textId="20AE341E" w:rsidR="00123125" w:rsidRDefault="00123125" w:rsidP="00E5518C">
            <w:pPr>
              <w:suppressAutoHyphens/>
              <w:spacing w:before="0" w:after="0" w:line="240" w:lineRule="auto"/>
              <w:rPr>
                <w:rFonts w:eastAsia="Times New Roman" w:cs="Times New Roman"/>
                <w:color w:val="auto"/>
                <w:szCs w:val="24"/>
                <w:lang w:eastAsia="zh-CN"/>
              </w:rPr>
            </w:pPr>
          </w:p>
        </w:tc>
        <w:tc>
          <w:tcPr>
            <w:tcW w:w="2870" w:type="dxa"/>
          </w:tcPr>
          <w:p w14:paraId="206CA28D" w14:textId="77777777" w:rsidR="00123125" w:rsidRDefault="00123125" w:rsidP="00E5518C">
            <w:pPr>
              <w:suppressAutoHyphens/>
              <w:spacing w:before="0" w:after="0" w:line="240" w:lineRule="auto"/>
              <w:rPr>
                <w:rFonts w:eastAsia="Times New Roman" w:cs="Times New Roman"/>
                <w:color w:val="auto"/>
                <w:szCs w:val="24"/>
                <w:lang w:eastAsia="zh-CN"/>
              </w:rPr>
            </w:pPr>
          </w:p>
          <w:p w14:paraId="16DB7174" w14:textId="7B9C3678" w:rsidR="00123125" w:rsidRDefault="00123125" w:rsidP="00E5518C">
            <w:pPr>
              <w:suppressAutoHyphens/>
              <w:spacing w:before="0" w:after="0" w:line="240" w:lineRule="auto"/>
              <w:rPr>
                <w:rFonts w:eastAsia="Times New Roman" w:cs="Times New Roman"/>
                <w:color w:val="auto"/>
                <w:szCs w:val="24"/>
                <w:lang w:eastAsia="zh-CN"/>
              </w:rPr>
            </w:pPr>
          </w:p>
          <w:p w14:paraId="01E0459C" w14:textId="08FAC16F" w:rsidR="00123125" w:rsidRDefault="00123125" w:rsidP="00E5518C">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______________________</w:t>
            </w:r>
          </w:p>
        </w:tc>
      </w:tr>
      <w:tr w:rsidR="00123125" w14:paraId="16E9117F" w14:textId="77777777" w:rsidTr="00BC74AC">
        <w:tc>
          <w:tcPr>
            <w:tcW w:w="5353" w:type="dxa"/>
          </w:tcPr>
          <w:p w14:paraId="7CFB6FD5" w14:textId="77777777" w:rsidR="00123125" w:rsidRDefault="00123125" w:rsidP="00E5518C">
            <w:pPr>
              <w:suppressAutoHyphens/>
              <w:spacing w:before="0" w:after="0" w:line="240" w:lineRule="auto"/>
              <w:rPr>
                <w:rFonts w:eastAsia="Times New Roman" w:cs="Times New Roman"/>
                <w:color w:val="auto"/>
                <w:szCs w:val="24"/>
                <w:lang w:eastAsia="zh-CN"/>
              </w:rPr>
            </w:pPr>
            <w:r w:rsidRPr="00123125">
              <w:rPr>
                <w:rFonts w:eastAsia="Times New Roman" w:cs="Times New Roman"/>
                <w:color w:val="auto"/>
                <w:szCs w:val="24"/>
                <w:lang w:eastAsia="zh-CN"/>
              </w:rPr>
              <w:t>Organizația de Management al Destinației Locale „Suceava – Orașul Cetății de Scaun”</w:t>
            </w:r>
          </w:p>
          <w:p w14:paraId="7311B286" w14:textId="77777777" w:rsidR="00123125" w:rsidRDefault="00123125" w:rsidP="00E5518C">
            <w:pPr>
              <w:suppressAutoHyphens/>
              <w:spacing w:before="0" w:after="0" w:line="240" w:lineRule="auto"/>
              <w:rPr>
                <w:rFonts w:eastAsia="Times New Roman" w:cs="Times New Roman"/>
                <w:color w:val="auto"/>
                <w:szCs w:val="24"/>
                <w:lang w:eastAsia="zh-CN"/>
              </w:rPr>
            </w:pPr>
            <w:r w:rsidRPr="00123125">
              <w:rPr>
                <w:rFonts w:eastAsia="Times New Roman" w:cs="Times New Roman"/>
                <w:color w:val="auto"/>
                <w:szCs w:val="24"/>
                <w:lang w:eastAsia="zh-CN"/>
              </w:rPr>
              <w:t>Președinte</w:t>
            </w:r>
            <w:r>
              <w:rPr>
                <w:rFonts w:eastAsia="Times New Roman" w:cs="Times New Roman"/>
                <w:color w:val="auto"/>
                <w:szCs w:val="24"/>
                <w:lang w:eastAsia="zh-CN"/>
              </w:rPr>
              <w:t>,</w:t>
            </w:r>
            <w:r w:rsidRPr="00123125">
              <w:rPr>
                <w:rFonts w:eastAsia="Times New Roman" w:cs="Times New Roman"/>
                <w:color w:val="auto"/>
                <w:szCs w:val="24"/>
                <w:lang w:eastAsia="zh-CN"/>
              </w:rPr>
              <w:t xml:space="preserve"> Ion LUNGU </w:t>
            </w:r>
          </w:p>
          <w:p w14:paraId="59639205" w14:textId="12D0E5EF" w:rsidR="00123125" w:rsidRDefault="00123125" w:rsidP="00E5518C">
            <w:pPr>
              <w:suppressAutoHyphens/>
              <w:spacing w:before="0" w:after="0" w:line="240" w:lineRule="auto"/>
              <w:rPr>
                <w:rFonts w:eastAsia="Times New Roman" w:cs="Times New Roman"/>
                <w:color w:val="auto"/>
                <w:szCs w:val="24"/>
                <w:lang w:eastAsia="zh-CN"/>
              </w:rPr>
            </w:pPr>
          </w:p>
        </w:tc>
        <w:tc>
          <w:tcPr>
            <w:tcW w:w="2870" w:type="dxa"/>
          </w:tcPr>
          <w:p w14:paraId="314ACE42" w14:textId="77777777" w:rsidR="00123125" w:rsidRDefault="00123125" w:rsidP="00E5518C">
            <w:pPr>
              <w:suppressAutoHyphens/>
              <w:spacing w:before="0" w:after="0" w:line="240" w:lineRule="auto"/>
              <w:rPr>
                <w:rFonts w:eastAsia="Times New Roman" w:cs="Times New Roman"/>
                <w:color w:val="auto"/>
                <w:szCs w:val="24"/>
                <w:lang w:eastAsia="zh-CN"/>
              </w:rPr>
            </w:pPr>
          </w:p>
          <w:p w14:paraId="731D8149" w14:textId="77777777" w:rsidR="00123125" w:rsidRDefault="00123125" w:rsidP="00E5518C">
            <w:pPr>
              <w:suppressAutoHyphens/>
              <w:spacing w:before="0" w:after="0" w:line="240" w:lineRule="auto"/>
              <w:rPr>
                <w:rFonts w:eastAsia="Times New Roman" w:cs="Times New Roman"/>
                <w:color w:val="auto"/>
                <w:szCs w:val="24"/>
                <w:lang w:eastAsia="zh-CN"/>
              </w:rPr>
            </w:pPr>
          </w:p>
          <w:p w14:paraId="11AC85C5" w14:textId="77777777" w:rsidR="00123125" w:rsidRDefault="00123125" w:rsidP="00E5518C">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_______________________</w:t>
            </w:r>
          </w:p>
          <w:p w14:paraId="5BE5B8A2" w14:textId="6597F55B" w:rsidR="00123125" w:rsidRDefault="00123125" w:rsidP="00E5518C">
            <w:pPr>
              <w:suppressAutoHyphens/>
              <w:spacing w:before="0" w:after="0" w:line="240" w:lineRule="auto"/>
              <w:rPr>
                <w:rFonts w:eastAsia="Times New Roman" w:cs="Times New Roman"/>
                <w:color w:val="auto"/>
                <w:szCs w:val="24"/>
                <w:lang w:eastAsia="zh-CN"/>
              </w:rPr>
            </w:pPr>
          </w:p>
        </w:tc>
      </w:tr>
      <w:tr w:rsidR="00123125" w14:paraId="5493122C" w14:textId="77777777" w:rsidTr="00BC74AC">
        <w:tc>
          <w:tcPr>
            <w:tcW w:w="5353" w:type="dxa"/>
          </w:tcPr>
          <w:p w14:paraId="6E5C1997" w14:textId="77E438E1" w:rsidR="00123125" w:rsidRDefault="00123125" w:rsidP="00123125">
            <w:pPr>
              <w:suppressAutoHyphens/>
              <w:spacing w:before="0" w:after="0" w:line="240" w:lineRule="auto"/>
              <w:rPr>
                <w:rFonts w:eastAsia="Times New Roman" w:cs="Times New Roman"/>
                <w:color w:val="auto"/>
                <w:szCs w:val="24"/>
                <w:lang w:eastAsia="zh-CN"/>
              </w:rPr>
            </w:pPr>
            <w:r w:rsidRPr="00123125">
              <w:rPr>
                <w:rFonts w:eastAsia="Times New Roman" w:cs="Times New Roman"/>
                <w:color w:val="auto"/>
                <w:szCs w:val="24"/>
                <w:lang w:eastAsia="zh-CN"/>
              </w:rPr>
              <w:lastRenderedPageBreak/>
              <w:t>Organizația de Management al Destinației Locale Țara Dornelor</w:t>
            </w:r>
          </w:p>
          <w:p w14:paraId="47F6F0E5" w14:textId="58FB9AD7" w:rsidR="005E005B" w:rsidRDefault="005E005B" w:rsidP="00123125">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P</w:t>
            </w:r>
            <w:r w:rsidRPr="005E005B">
              <w:rPr>
                <w:rFonts w:eastAsia="Times New Roman" w:cs="Times New Roman"/>
                <w:color w:val="auto"/>
                <w:szCs w:val="24"/>
                <w:lang w:eastAsia="zh-CN"/>
              </w:rPr>
              <w:t>reședinte, Ilie BONCHEȘ</w:t>
            </w:r>
          </w:p>
          <w:p w14:paraId="0650E52B" w14:textId="77777777" w:rsidR="00123125" w:rsidRDefault="00123125" w:rsidP="00123125">
            <w:pPr>
              <w:suppressAutoHyphens/>
              <w:spacing w:before="0" w:after="0" w:line="240" w:lineRule="auto"/>
              <w:rPr>
                <w:rFonts w:eastAsia="Times New Roman" w:cs="Times New Roman"/>
                <w:color w:val="auto"/>
                <w:szCs w:val="24"/>
                <w:lang w:eastAsia="zh-CN"/>
              </w:rPr>
            </w:pPr>
          </w:p>
        </w:tc>
        <w:tc>
          <w:tcPr>
            <w:tcW w:w="2870" w:type="dxa"/>
          </w:tcPr>
          <w:p w14:paraId="5E4EA0C7" w14:textId="77777777" w:rsidR="00123125" w:rsidRDefault="00123125" w:rsidP="00123125">
            <w:pPr>
              <w:suppressAutoHyphens/>
              <w:spacing w:before="0" w:after="0" w:line="240" w:lineRule="auto"/>
              <w:rPr>
                <w:rFonts w:eastAsia="Times New Roman" w:cs="Times New Roman"/>
                <w:color w:val="auto"/>
                <w:szCs w:val="24"/>
                <w:lang w:eastAsia="zh-CN"/>
              </w:rPr>
            </w:pPr>
          </w:p>
          <w:p w14:paraId="097AD3EE" w14:textId="77777777" w:rsidR="00123125" w:rsidRDefault="00123125" w:rsidP="00123125">
            <w:pPr>
              <w:suppressAutoHyphens/>
              <w:spacing w:before="0" w:after="0" w:line="240" w:lineRule="auto"/>
              <w:rPr>
                <w:rFonts w:eastAsia="Times New Roman" w:cs="Times New Roman"/>
                <w:color w:val="auto"/>
                <w:szCs w:val="24"/>
                <w:lang w:eastAsia="zh-CN"/>
              </w:rPr>
            </w:pPr>
          </w:p>
          <w:p w14:paraId="687466A7" w14:textId="4820F893" w:rsidR="00123125" w:rsidRDefault="00123125" w:rsidP="00123125">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______________________</w:t>
            </w:r>
          </w:p>
        </w:tc>
      </w:tr>
      <w:tr w:rsidR="00123125" w14:paraId="166C94A9" w14:textId="77777777" w:rsidTr="00BC74AC">
        <w:tc>
          <w:tcPr>
            <w:tcW w:w="5353" w:type="dxa"/>
          </w:tcPr>
          <w:p w14:paraId="269A8D69" w14:textId="4C55CB8D" w:rsidR="00123125" w:rsidRDefault="00A05E81" w:rsidP="00123125">
            <w:pPr>
              <w:suppressAutoHyphens/>
              <w:spacing w:before="0" w:after="0" w:line="240" w:lineRule="auto"/>
              <w:rPr>
                <w:rFonts w:eastAsia="Times New Roman" w:cs="Times New Roman"/>
                <w:color w:val="auto"/>
                <w:szCs w:val="24"/>
                <w:lang w:eastAsia="zh-CN"/>
              </w:rPr>
            </w:pPr>
            <w:r w:rsidRPr="00A05E81">
              <w:rPr>
                <w:rFonts w:eastAsia="Times New Roman" w:cs="Times New Roman"/>
                <w:color w:val="auto"/>
                <w:szCs w:val="24"/>
                <w:lang w:eastAsia="zh-CN"/>
              </w:rPr>
              <w:t xml:space="preserve">Organizația de Management al Destinației Locale Sucevița </w:t>
            </w:r>
            <w:r>
              <w:rPr>
                <w:rFonts w:eastAsia="Times New Roman" w:cs="Times New Roman"/>
                <w:color w:val="auto"/>
                <w:szCs w:val="24"/>
                <w:lang w:eastAsia="zh-CN"/>
              </w:rPr>
              <w:t>–</w:t>
            </w:r>
            <w:r w:rsidRPr="00A05E81">
              <w:rPr>
                <w:rFonts w:eastAsia="Times New Roman" w:cs="Times New Roman"/>
                <w:color w:val="auto"/>
                <w:szCs w:val="24"/>
                <w:lang w:eastAsia="zh-CN"/>
              </w:rPr>
              <w:t xml:space="preserve"> Putna</w:t>
            </w:r>
          </w:p>
          <w:p w14:paraId="6A281383" w14:textId="0D49CFAB" w:rsidR="00A05E81" w:rsidRDefault="00A05E81" w:rsidP="00123125">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P</w:t>
            </w:r>
            <w:r w:rsidRPr="00A05E81">
              <w:rPr>
                <w:rFonts w:eastAsia="Times New Roman" w:cs="Times New Roman"/>
                <w:color w:val="auto"/>
                <w:szCs w:val="24"/>
                <w:lang w:eastAsia="zh-CN"/>
              </w:rPr>
              <w:t>reședinte</w:t>
            </w:r>
            <w:r>
              <w:rPr>
                <w:rFonts w:eastAsia="Times New Roman" w:cs="Times New Roman"/>
                <w:color w:val="auto"/>
                <w:szCs w:val="24"/>
                <w:lang w:eastAsia="zh-CN"/>
              </w:rPr>
              <w:t>,</w:t>
            </w:r>
            <w:r w:rsidRPr="00A05E81">
              <w:rPr>
                <w:rFonts w:eastAsia="Times New Roman" w:cs="Times New Roman"/>
                <w:color w:val="auto"/>
                <w:szCs w:val="24"/>
                <w:lang w:eastAsia="zh-CN"/>
              </w:rPr>
              <w:t xml:space="preserve"> Ioan Iacoban</w:t>
            </w:r>
          </w:p>
          <w:p w14:paraId="292D0557" w14:textId="50E1312B" w:rsidR="00A05E81" w:rsidRDefault="00A05E81" w:rsidP="00123125">
            <w:pPr>
              <w:suppressAutoHyphens/>
              <w:spacing w:before="0" w:after="0" w:line="240" w:lineRule="auto"/>
              <w:rPr>
                <w:rFonts w:eastAsia="Times New Roman" w:cs="Times New Roman"/>
                <w:color w:val="auto"/>
                <w:szCs w:val="24"/>
                <w:lang w:eastAsia="zh-CN"/>
              </w:rPr>
            </w:pPr>
          </w:p>
        </w:tc>
        <w:tc>
          <w:tcPr>
            <w:tcW w:w="2870" w:type="dxa"/>
          </w:tcPr>
          <w:p w14:paraId="1C9B16C1" w14:textId="77777777" w:rsidR="00123125" w:rsidRDefault="00123125" w:rsidP="00123125">
            <w:pPr>
              <w:suppressAutoHyphens/>
              <w:spacing w:before="0" w:after="0" w:line="240" w:lineRule="auto"/>
              <w:rPr>
                <w:rFonts w:eastAsia="Times New Roman" w:cs="Times New Roman"/>
                <w:color w:val="auto"/>
                <w:szCs w:val="24"/>
                <w:lang w:eastAsia="zh-CN"/>
              </w:rPr>
            </w:pPr>
          </w:p>
          <w:p w14:paraId="04C4A7A2" w14:textId="77777777" w:rsidR="00123125" w:rsidRDefault="00123125" w:rsidP="00123125">
            <w:pPr>
              <w:suppressAutoHyphens/>
              <w:spacing w:before="0" w:after="0" w:line="240" w:lineRule="auto"/>
              <w:rPr>
                <w:rFonts w:eastAsia="Times New Roman" w:cs="Times New Roman"/>
                <w:color w:val="auto"/>
                <w:szCs w:val="24"/>
                <w:lang w:eastAsia="zh-CN"/>
              </w:rPr>
            </w:pPr>
          </w:p>
          <w:p w14:paraId="3F32AEE6" w14:textId="075FAA34" w:rsidR="00123125" w:rsidRDefault="00123125" w:rsidP="00123125">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______________________</w:t>
            </w:r>
          </w:p>
        </w:tc>
      </w:tr>
      <w:tr w:rsidR="00123125" w14:paraId="2C153C77" w14:textId="77777777" w:rsidTr="00BC74AC">
        <w:tc>
          <w:tcPr>
            <w:tcW w:w="5353" w:type="dxa"/>
          </w:tcPr>
          <w:p w14:paraId="1B0FFBC5" w14:textId="77777777" w:rsidR="00DB4CE6" w:rsidRDefault="00DB4CE6" w:rsidP="00123125">
            <w:pPr>
              <w:suppressAutoHyphens/>
              <w:spacing w:before="0" w:after="0" w:line="240" w:lineRule="auto"/>
            </w:pPr>
            <w:r w:rsidRPr="00DB4CE6">
              <w:rPr>
                <w:rFonts w:eastAsia="Times New Roman" w:cs="Times New Roman"/>
                <w:color w:val="auto"/>
                <w:szCs w:val="24"/>
                <w:lang w:eastAsia="zh-CN"/>
              </w:rPr>
              <w:t>Camera de Comerț și Industrie Suceava</w:t>
            </w:r>
            <w:r>
              <w:t xml:space="preserve"> </w:t>
            </w:r>
          </w:p>
          <w:p w14:paraId="5E8FC879" w14:textId="2EF466EB" w:rsidR="00123125" w:rsidRDefault="00DB4CE6" w:rsidP="00123125">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P</w:t>
            </w:r>
            <w:r w:rsidRPr="00DB4CE6">
              <w:rPr>
                <w:rFonts w:eastAsia="Times New Roman" w:cs="Times New Roman"/>
                <w:color w:val="auto"/>
                <w:szCs w:val="24"/>
                <w:lang w:eastAsia="zh-CN"/>
              </w:rPr>
              <w:t>reședinte</w:t>
            </w:r>
            <w:r>
              <w:rPr>
                <w:rFonts w:eastAsia="Times New Roman" w:cs="Times New Roman"/>
                <w:color w:val="auto"/>
                <w:szCs w:val="24"/>
                <w:lang w:eastAsia="zh-CN"/>
              </w:rPr>
              <w:t>,</w:t>
            </w:r>
            <w:r w:rsidRPr="00DB4CE6">
              <w:rPr>
                <w:rFonts w:eastAsia="Times New Roman" w:cs="Times New Roman"/>
                <w:color w:val="auto"/>
                <w:szCs w:val="24"/>
                <w:lang w:eastAsia="zh-CN"/>
              </w:rPr>
              <w:t xml:space="preserve"> Nicolae TROAŞE </w:t>
            </w:r>
          </w:p>
        </w:tc>
        <w:tc>
          <w:tcPr>
            <w:tcW w:w="2870" w:type="dxa"/>
          </w:tcPr>
          <w:p w14:paraId="044B8302" w14:textId="77777777" w:rsidR="00123125" w:rsidRDefault="00123125" w:rsidP="00123125">
            <w:pPr>
              <w:suppressAutoHyphens/>
              <w:spacing w:before="0" w:after="0" w:line="240" w:lineRule="auto"/>
              <w:rPr>
                <w:rFonts w:eastAsia="Times New Roman" w:cs="Times New Roman"/>
                <w:color w:val="auto"/>
                <w:szCs w:val="24"/>
                <w:lang w:eastAsia="zh-CN"/>
              </w:rPr>
            </w:pPr>
          </w:p>
          <w:p w14:paraId="5FED8478" w14:textId="77777777" w:rsidR="00123125" w:rsidRDefault="00123125" w:rsidP="00123125">
            <w:pPr>
              <w:suppressAutoHyphens/>
              <w:spacing w:before="0" w:after="0" w:line="240" w:lineRule="auto"/>
              <w:rPr>
                <w:rFonts w:eastAsia="Times New Roman" w:cs="Times New Roman"/>
                <w:color w:val="auto"/>
                <w:szCs w:val="24"/>
                <w:lang w:eastAsia="zh-CN"/>
              </w:rPr>
            </w:pPr>
          </w:p>
          <w:p w14:paraId="682A2FEE" w14:textId="77777777" w:rsidR="00123125" w:rsidRDefault="00123125" w:rsidP="00123125">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______________________</w:t>
            </w:r>
          </w:p>
          <w:p w14:paraId="4D0AA2D2" w14:textId="2E861040" w:rsidR="00F72D54" w:rsidRDefault="00F72D54" w:rsidP="00123125">
            <w:pPr>
              <w:suppressAutoHyphens/>
              <w:spacing w:before="0" w:after="0" w:line="240" w:lineRule="auto"/>
              <w:rPr>
                <w:rFonts w:eastAsia="Times New Roman" w:cs="Times New Roman"/>
                <w:color w:val="auto"/>
                <w:szCs w:val="24"/>
                <w:lang w:eastAsia="zh-CN"/>
              </w:rPr>
            </w:pPr>
          </w:p>
        </w:tc>
      </w:tr>
      <w:tr w:rsidR="00123125" w14:paraId="77402C72" w14:textId="77777777" w:rsidTr="00BC74AC">
        <w:tc>
          <w:tcPr>
            <w:tcW w:w="5353" w:type="dxa"/>
          </w:tcPr>
          <w:p w14:paraId="16D34B58" w14:textId="77777777" w:rsidR="00123125" w:rsidRDefault="00F72D54" w:rsidP="00123125">
            <w:pPr>
              <w:suppressAutoHyphens/>
              <w:spacing w:before="0" w:after="0" w:line="240" w:lineRule="auto"/>
              <w:rPr>
                <w:rFonts w:eastAsia="Times New Roman" w:cs="Times New Roman"/>
                <w:color w:val="auto"/>
                <w:szCs w:val="24"/>
                <w:lang w:eastAsia="zh-CN"/>
              </w:rPr>
            </w:pPr>
            <w:r w:rsidRPr="00F72D54">
              <w:rPr>
                <w:rFonts w:eastAsia="Times New Roman" w:cs="Times New Roman"/>
                <w:color w:val="auto"/>
                <w:szCs w:val="24"/>
                <w:lang w:eastAsia="zh-CN"/>
              </w:rPr>
              <w:t>Regia Autonomă „Aeroportul Ștefan cel Mare – Suceava”</w:t>
            </w:r>
          </w:p>
          <w:p w14:paraId="30752782" w14:textId="64DCA1BA" w:rsidR="00F72D54" w:rsidRDefault="00F72D54" w:rsidP="00123125">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D</w:t>
            </w:r>
            <w:r w:rsidRPr="00F72D54">
              <w:rPr>
                <w:rFonts w:eastAsia="Times New Roman" w:cs="Times New Roman"/>
                <w:color w:val="auto"/>
                <w:szCs w:val="24"/>
                <w:lang w:eastAsia="zh-CN"/>
              </w:rPr>
              <w:t>irector general Ioan MĂRIUȚA</w:t>
            </w:r>
          </w:p>
          <w:p w14:paraId="45BD6378" w14:textId="72F15C77" w:rsidR="00F72D54" w:rsidRDefault="00F72D54" w:rsidP="00123125">
            <w:pPr>
              <w:suppressAutoHyphens/>
              <w:spacing w:before="0" w:after="0" w:line="240" w:lineRule="auto"/>
              <w:rPr>
                <w:rFonts w:eastAsia="Times New Roman" w:cs="Times New Roman"/>
                <w:color w:val="auto"/>
                <w:szCs w:val="24"/>
                <w:lang w:eastAsia="zh-CN"/>
              </w:rPr>
            </w:pPr>
          </w:p>
        </w:tc>
        <w:tc>
          <w:tcPr>
            <w:tcW w:w="2870" w:type="dxa"/>
          </w:tcPr>
          <w:p w14:paraId="6CD5C988" w14:textId="77777777" w:rsidR="00123125" w:rsidRDefault="00123125" w:rsidP="00123125">
            <w:pPr>
              <w:suppressAutoHyphens/>
              <w:spacing w:before="0" w:after="0" w:line="240" w:lineRule="auto"/>
              <w:rPr>
                <w:rFonts w:eastAsia="Times New Roman" w:cs="Times New Roman"/>
                <w:color w:val="auto"/>
                <w:szCs w:val="24"/>
                <w:lang w:eastAsia="zh-CN"/>
              </w:rPr>
            </w:pPr>
          </w:p>
          <w:p w14:paraId="60A165B5" w14:textId="77777777" w:rsidR="00123125" w:rsidRDefault="00123125" w:rsidP="00123125">
            <w:pPr>
              <w:suppressAutoHyphens/>
              <w:spacing w:before="0" w:after="0" w:line="240" w:lineRule="auto"/>
              <w:rPr>
                <w:rFonts w:eastAsia="Times New Roman" w:cs="Times New Roman"/>
                <w:color w:val="auto"/>
                <w:szCs w:val="24"/>
                <w:lang w:eastAsia="zh-CN"/>
              </w:rPr>
            </w:pPr>
          </w:p>
          <w:p w14:paraId="0D9DBBF4" w14:textId="2AC7C1F9" w:rsidR="00123125" w:rsidRDefault="00123125" w:rsidP="00123125">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______________________</w:t>
            </w:r>
          </w:p>
        </w:tc>
      </w:tr>
      <w:tr w:rsidR="00123125" w14:paraId="3692A916" w14:textId="77777777" w:rsidTr="00BC74AC">
        <w:tc>
          <w:tcPr>
            <w:tcW w:w="5353" w:type="dxa"/>
          </w:tcPr>
          <w:p w14:paraId="42B797E5" w14:textId="77777777" w:rsidR="00F72D54" w:rsidRDefault="00F72D54" w:rsidP="00123125">
            <w:pPr>
              <w:suppressAutoHyphens/>
              <w:spacing w:before="0" w:after="0" w:line="240" w:lineRule="auto"/>
            </w:pPr>
            <w:r w:rsidRPr="00F72D54">
              <w:rPr>
                <w:rFonts w:eastAsia="Times New Roman" w:cs="Times New Roman"/>
                <w:color w:val="auto"/>
                <w:szCs w:val="24"/>
                <w:lang w:eastAsia="zh-CN"/>
              </w:rPr>
              <w:t>Asociația „Produs în Bucovina”</w:t>
            </w:r>
            <w:r>
              <w:t xml:space="preserve"> </w:t>
            </w:r>
          </w:p>
          <w:p w14:paraId="3062ECDA" w14:textId="77777777" w:rsidR="00F72D54" w:rsidRDefault="00F72D54" w:rsidP="00123125">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P</w:t>
            </w:r>
            <w:r w:rsidRPr="00F72D54">
              <w:rPr>
                <w:rFonts w:eastAsia="Times New Roman" w:cs="Times New Roman"/>
                <w:color w:val="auto"/>
                <w:szCs w:val="24"/>
                <w:lang w:eastAsia="zh-CN"/>
              </w:rPr>
              <w:t>reședinte</w:t>
            </w:r>
            <w:r>
              <w:rPr>
                <w:rFonts w:eastAsia="Times New Roman" w:cs="Times New Roman"/>
                <w:color w:val="auto"/>
                <w:szCs w:val="24"/>
                <w:lang w:eastAsia="zh-CN"/>
              </w:rPr>
              <w:t>,</w:t>
            </w:r>
            <w:r w:rsidRPr="00F72D54">
              <w:rPr>
                <w:rFonts w:eastAsia="Times New Roman" w:cs="Times New Roman"/>
                <w:color w:val="auto"/>
                <w:szCs w:val="24"/>
                <w:lang w:eastAsia="zh-CN"/>
              </w:rPr>
              <w:t xml:space="preserve"> Gabriel Lemnariu</w:t>
            </w:r>
          </w:p>
          <w:p w14:paraId="55AA2E89" w14:textId="77777777" w:rsidR="00F72D54" w:rsidRDefault="00F72D54" w:rsidP="00123125">
            <w:pPr>
              <w:suppressAutoHyphens/>
              <w:spacing w:before="0" w:after="0" w:line="240" w:lineRule="auto"/>
              <w:rPr>
                <w:rFonts w:eastAsia="Times New Roman" w:cs="Times New Roman"/>
                <w:color w:val="auto"/>
                <w:szCs w:val="24"/>
                <w:lang w:eastAsia="zh-CN"/>
              </w:rPr>
            </w:pPr>
          </w:p>
          <w:p w14:paraId="73F60314" w14:textId="5E253D36" w:rsidR="00123125" w:rsidRDefault="00F72D54" w:rsidP="00123125">
            <w:pPr>
              <w:suppressAutoHyphens/>
              <w:spacing w:before="0" w:after="0" w:line="240" w:lineRule="auto"/>
              <w:rPr>
                <w:rFonts w:eastAsia="Times New Roman" w:cs="Times New Roman"/>
                <w:color w:val="auto"/>
                <w:szCs w:val="24"/>
                <w:lang w:eastAsia="zh-CN"/>
              </w:rPr>
            </w:pPr>
            <w:r w:rsidRPr="00F72D54">
              <w:rPr>
                <w:rFonts w:eastAsia="Times New Roman" w:cs="Times New Roman"/>
                <w:color w:val="auto"/>
                <w:szCs w:val="24"/>
                <w:lang w:eastAsia="zh-CN"/>
              </w:rPr>
              <w:t xml:space="preserve"> </w:t>
            </w:r>
          </w:p>
        </w:tc>
        <w:tc>
          <w:tcPr>
            <w:tcW w:w="2870" w:type="dxa"/>
          </w:tcPr>
          <w:p w14:paraId="560037EB" w14:textId="77777777" w:rsidR="00123125" w:rsidRDefault="00123125" w:rsidP="00123125">
            <w:pPr>
              <w:suppressAutoHyphens/>
              <w:spacing w:before="0" w:after="0" w:line="240" w:lineRule="auto"/>
              <w:rPr>
                <w:rFonts w:eastAsia="Times New Roman" w:cs="Times New Roman"/>
                <w:color w:val="auto"/>
                <w:szCs w:val="24"/>
                <w:lang w:eastAsia="zh-CN"/>
              </w:rPr>
            </w:pPr>
          </w:p>
          <w:p w14:paraId="616E0E88" w14:textId="77777777" w:rsidR="00123125" w:rsidRDefault="00123125" w:rsidP="00123125">
            <w:pPr>
              <w:suppressAutoHyphens/>
              <w:spacing w:before="0" w:after="0" w:line="240" w:lineRule="auto"/>
              <w:rPr>
                <w:rFonts w:eastAsia="Times New Roman" w:cs="Times New Roman"/>
                <w:color w:val="auto"/>
                <w:szCs w:val="24"/>
                <w:lang w:eastAsia="zh-CN"/>
              </w:rPr>
            </w:pPr>
          </w:p>
          <w:p w14:paraId="3FE1053C" w14:textId="56306147" w:rsidR="00123125" w:rsidRDefault="00123125" w:rsidP="00123125">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______________________</w:t>
            </w:r>
          </w:p>
        </w:tc>
      </w:tr>
      <w:tr w:rsidR="00123125" w14:paraId="30ECC000" w14:textId="77777777" w:rsidTr="00BC74AC">
        <w:tc>
          <w:tcPr>
            <w:tcW w:w="5353" w:type="dxa"/>
          </w:tcPr>
          <w:p w14:paraId="5FE21CEC" w14:textId="77777777" w:rsidR="00123125" w:rsidRDefault="0019656A" w:rsidP="00123125">
            <w:pPr>
              <w:suppressAutoHyphens/>
              <w:spacing w:before="0" w:after="0" w:line="240" w:lineRule="auto"/>
              <w:rPr>
                <w:rFonts w:eastAsia="Times New Roman" w:cs="Times New Roman"/>
                <w:color w:val="auto"/>
                <w:szCs w:val="24"/>
                <w:lang w:eastAsia="zh-CN"/>
              </w:rPr>
            </w:pPr>
            <w:r w:rsidRPr="0019656A">
              <w:rPr>
                <w:rFonts w:eastAsia="Times New Roman" w:cs="Times New Roman"/>
                <w:color w:val="auto"/>
                <w:szCs w:val="24"/>
                <w:lang w:eastAsia="zh-CN"/>
              </w:rPr>
              <w:t>Direcția Silvică Suceava</w:t>
            </w:r>
          </w:p>
          <w:p w14:paraId="258E1445" w14:textId="77777777" w:rsidR="0019656A" w:rsidRDefault="0019656A" w:rsidP="00123125">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D</w:t>
            </w:r>
            <w:r w:rsidRPr="0019656A">
              <w:rPr>
                <w:rFonts w:eastAsia="Times New Roman" w:cs="Times New Roman"/>
                <w:color w:val="auto"/>
                <w:szCs w:val="24"/>
                <w:lang w:eastAsia="zh-CN"/>
              </w:rPr>
              <w:t>irector general</w:t>
            </w:r>
            <w:r>
              <w:rPr>
                <w:rFonts w:eastAsia="Times New Roman" w:cs="Times New Roman"/>
                <w:color w:val="auto"/>
                <w:szCs w:val="24"/>
                <w:lang w:eastAsia="zh-CN"/>
              </w:rPr>
              <w:t>,</w:t>
            </w:r>
            <w:r w:rsidRPr="0019656A">
              <w:rPr>
                <w:rFonts w:eastAsia="Times New Roman" w:cs="Times New Roman"/>
                <w:color w:val="auto"/>
                <w:szCs w:val="24"/>
                <w:lang w:eastAsia="zh-CN"/>
              </w:rPr>
              <w:t xml:space="preserve"> Sorin Călin CIOBANU</w:t>
            </w:r>
          </w:p>
          <w:p w14:paraId="2BD23638" w14:textId="77777777" w:rsidR="0019656A" w:rsidRDefault="0019656A" w:rsidP="00123125">
            <w:pPr>
              <w:suppressAutoHyphens/>
              <w:spacing w:before="0" w:after="0" w:line="240" w:lineRule="auto"/>
              <w:rPr>
                <w:rFonts w:eastAsia="Times New Roman" w:cs="Times New Roman"/>
                <w:color w:val="auto"/>
                <w:szCs w:val="24"/>
                <w:lang w:eastAsia="zh-CN"/>
              </w:rPr>
            </w:pPr>
          </w:p>
          <w:p w14:paraId="336D861D" w14:textId="56AC51FD" w:rsidR="0019656A" w:rsidRDefault="0019656A" w:rsidP="00123125">
            <w:pPr>
              <w:suppressAutoHyphens/>
              <w:spacing w:before="0" w:after="0" w:line="240" w:lineRule="auto"/>
              <w:rPr>
                <w:rFonts w:eastAsia="Times New Roman" w:cs="Times New Roman"/>
                <w:color w:val="auto"/>
                <w:szCs w:val="24"/>
                <w:lang w:eastAsia="zh-CN"/>
              </w:rPr>
            </w:pPr>
            <w:r w:rsidRPr="0019656A">
              <w:rPr>
                <w:rFonts w:eastAsia="Times New Roman" w:cs="Times New Roman"/>
                <w:color w:val="auto"/>
                <w:szCs w:val="24"/>
                <w:lang w:eastAsia="zh-CN"/>
              </w:rPr>
              <w:t xml:space="preserve"> </w:t>
            </w:r>
          </w:p>
        </w:tc>
        <w:tc>
          <w:tcPr>
            <w:tcW w:w="2870" w:type="dxa"/>
          </w:tcPr>
          <w:p w14:paraId="284B0519" w14:textId="77777777" w:rsidR="00123125" w:rsidRDefault="00123125" w:rsidP="00123125">
            <w:pPr>
              <w:suppressAutoHyphens/>
              <w:spacing w:before="0" w:after="0" w:line="240" w:lineRule="auto"/>
              <w:rPr>
                <w:rFonts w:eastAsia="Times New Roman" w:cs="Times New Roman"/>
                <w:color w:val="auto"/>
                <w:szCs w:val="24"/>
                <w:lang w:eastAsia="zh-CN"/>
              </w:rPr>
            </w:pPr>
          </w:p>
          <w:p w14:paraId="610F5E61" w14:textId="77777777" w:rsidR="00123125" w:rsidRDefault="00123125" w:rsidP="00123125">
            <w:pPr>
              <w:suppressAutoHyphens/>
              <w:spacing w:before="0" w:after="0" w:line="240" w:lineRule="auto"/>
              <w:rPr>
                <w:rFonts w:eastAsia="Times New Roman" w:cs="Times New Roman"/>
                <w:color w:val="auto"/>
                <w:szCs w:val="24"/>
                <w:lang w:eastAsia="zh-CN"/>
              </w:rPr>
            </w:pPr>
          </w:p>
          <w:p w14:paraId="0BBEC734" w14:textId="25A4A853" w:rsidR="00123125" w:rsidRDefault="00123125" w:rsidP="00123125">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______________________</w:t>
            </w:r>
          </w:p>
        </w:tc>
      </w:tr>
      <w:tr w:rsidR="00123125" w14:paraId="0C557118" w14:textId="77777777" w:rsidTr="00BC74AC">
        <w:tc>
          <w:tcPr>
            <w:tcW w:w="5353" w:type="dxa"/>
          </w:tcPr>
          <w:p w14:paraId="622B359D" w14:textId="57A12255" w:rsidR="00123125" w:rsidRDefault="0019656A" w:rsidP="00123125">
            <w:pPr>
              <w:suppressAutoHyphens/>
              <w:spacing w:before="0" w:after="0" w:line="240" w:lineRule="auto"/>
              <w:rPr>
                <w:rFonts w:eastAsia="Times New Roman" w:cs="Times New Roman"/>
                <w:color w:val="auto"/>
                <w:szCs w:val="24"/>
                <w:lang w:eastAsia="zh-CN"/>
              </w:rPr>
            </w:pPr>
            <w:r w:rsidRPr="0019656A">
              <w:rPr>
                <w:rFonts w:eastAsia="Times New Roman" w:cs="Times New Roman"/>
                <w:color w:val="auto"/>
                <w:szCs w:val="24"/>
                <w:lang w:eastAsia="zh-CN"/>
              </w:rPr>
              <w:t>Municipiul Câmpulung Moldovenesc</w:t>
            </w:r>
            <w:r>
              <w:rPr>
                <w:rFonts w:eastAsia="Times New Roman" w:cs="Times New Roman"/>
                <w:color w:val="auto"/>
                <w:szCs w:val="24"/>
                <w:lang w:eastAsia="zh-CN"/>
              </w:rPr>
              <w:t xml:space="preserve">, </w:t>
            </w:r>
            <w:r w:rsidRPr="0019656A">
              <w:rPr>
                <w:rFonts w:eastAsia="Times New Roman" w:cs="Times New Roman"/>
                <w:color w:val="auto"/>
                <w:szCs w:val="24"/>
                <w:lang w:eastAsia="zh-CN"/>
              </w:rPr>
              <w:t>prin Consiliul Local al Municipiului Câmpulung Moldovenesc</w:t>
            </w:r>
          </w:p>
          <w:p w14:paraId="073ACA8E" w14:textId="77777777" w:rsidR="0019656A" w:rsidRDefault="0019656A" w:rsidP="00123125">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P</w:t>
            </w:r>
            <w:r w:rsidRPr="0019656A">
              <w:rPr>
                <w:rFonts w:eastAsia="Times New Roman" w:cs="Times New Roman"/>
                <w:color w:val="auto"/>
                <w:szCs w:val="24"/>
                <w:lang w:eastAsia="zh-CN"/>
              </w:rPr>
              <w:t>rimar</w:t>
            </w:r>
            <w:r>
              <w:rPr>
                <w:rFonts w:eastAsia="Times New Roman" w:cs="Times New Roman"/>
                <w:color w:val="auto"/>
                <w:szCs w:val="24"/>
                <w:lang w:eastAsia="zh-CN"/>
              </w:rPr>
              <w:t>,</w:t>
            </w:r>
            <w:r w:rsidRPr="0019656A">
              <w:rPr>
                <w:rFonts w:eastAsia="Times New Roman" w:cs="Times New Roman"/>
                <w:color w:val="auto"/>
                <w:szCs w:val="24"/>
                <w:lang w:eastAsia="zh-CN"/>
              </w:rPr>
              <w:t xml:space="preserve"> Mihăiță NEGURĂ</w:t>
            </w:r>
          </w:p>
          <w:p w14:paraId="058E9CFD" w14:textId="5BAF02D9" w:rsidR="0019656A" w:rsidRDefault="0019656A" w:rsidP="00123125">
            <w:pPr>
              <w:suppressAutoHyphens/>
              <w:spacing w:before="0" w:after="0" w:line="240" w:lineRule="auto"/>
              <w:rPr>
                <w:rFonts w:eastAsia="Times New Roman" w:cs="Times New Roman"/>
                <w:color w:val="auto"/>
                <w:szCs w:val="24"/>
                <w:lang w:eastAsia="zh-CN"/>
              </w:rPr>
            </w:pPr>
          </w:p>
        </w:tc>
        <w:tc>
          <w:tcPr>
            <w:tcW w:w="2870" w:type="dxa"/>
          </w:tcPr>
          <w:p w14:paraId="674E14E5" w14:textId="77777777" w:rsidR="00123125" w:rsidRDefault="00123125" w:rsidP="00123125">
            <w:pPr>
              <w:suppressAutoHyphens/>
              <w:spacing w:before="0" w:after="0" w:line="240" w:lineRule="auto"/>
              <w:rPr>
                <w:rFonts w:eastAsia="Times New Roman" w:cs="Times New Roman"/>
                <w:color w:val="auto"/>
                <w:szCs w:val="24"/>
                <w:lang w:eastAsia="zh-CN"/>
              </w:rPr>
            </w:pPr>
          </w:p>
          <w:p w14:paraId="39848882" w14:textId="77777777" w:rsidR="00123125" w:rsidRDefault="00123125" w:rsidP="00123125">
            <w:pPr>
              <w:suppressAutoHyphens/>
              <w:spacing w:before="0" w:after="0" w:line="240" w:lineRule="auto"/>
              <w:rPr>
                <w:rFonts w:eastAsia="Times New Roman" w:cs="Times New Roman"/>
                <w:color w:val="auto"/>
                <w:szCs w:val="24"/>
                <w:lang w:eastAsia="zh-CN"/>
              </w:rPr>
            </w:pPr>
          </w:p>
          <w:p w14:paraId="4B295958" w14:textId="2C75AB9C" w:rsidR="00123125" w:rsidRDefault="00123125" w:rsidP="00123125">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______________________</w:t>
            </w:r>
          </w:p>
        </w:tc>
      </w:tr>
      <w:tr w:rsidR="00123125" w14:paraId="43433F1E" w14:textId="77777777" w:rsidTr="00BC74AC">
        <w:tc>
          <w:tcPr>
            <w:tcW w:w="5353" w:type="dxa"/>
          </w:tcPr>
          <w:p w14:paraId="0E51A972" w14:textId="7841D536" w:rsidR="00123125" w:rsidRDefault="0019656A" w:rsidP="00123125">
            <w:pPr>
              <w:suppressAutoHyphens/>
              <w:spacing w:before="0" w:after="0" w:line="240" w:lineRule="auto"/>
              <w:rPr>
                <w:rFonts w:eastAsia="Times New Roman" w:cs="Times New Roman"/>
                <w:color w:val="auto"/>
                <w:szCs w:val="24"/>
                <w:lang w:eastAsia="zh-CN"/>
              </w:rPr>
            </w:pPr>
            <w:r w:rsidRPr="0019656A">
              <w:rPr>
                <w:rFonts w:eastAsia="Times New Roman" w:cs="Times New Roman"/>
                <w:color w:val="auto"/>
                <w:szCs w:val="24"/>
                <w:lang w:eastAsia="zh-CN"/>
              </w:rPr>
              <w:t>Municipiul Fălticeni</w:t>
            </w:r>
            <w:r>
              <w:rPr>
                <w:rFonts w:eastAsia="Times New Roman" w:cs="Times New Roman"/>
                <w:color w:val="auto"/>
                <w:szCs w:val="24"/>
                <w:lang w:eastAsia="zh-CN"/>
              </w:rPr>
              <w:t xml:space="preserve">, </w:t>
            </w:r>
            <w:r w:rsidRPr="0019656A">
              <w:rPr>
                <w:rFonts w:eastAsia="Times New Roman" w:cs="Times New Roman"/>
                <w:color w:val="auto"/>
                <w:szCs w:val="24"/>
                <w:lang w:eastAsia="zh-CN"/>
              </w:rPr>
              <w:t>prin Consiliul Local al Municipiului Fălticeni</w:t>
            </w:r>
          </w:p>
          <w:p w14:paraId="6314D6C1" w14:textId="77777777" w:rsidR="0019656A" w:rsidRDefault="0019656A" w:rsidP="00123125">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P</w:t>
            </w:r>
            <w:r w:rsidRPr="0019656A">
              <w:rPr>
                <w:rFonts w:eastAsia="Times New Roman" w:cs="Times New Roman"/>
                <w:color w:val="auto"/>
                <w:szCs w:val="24"/>
                <w:lang w:eastAsia="zh-CN"/>
              </w:rPr>
              <w:t>rimar</w:t>
            </w:r>
            <w:r>
              <w:rPr>
                <w:rFonts w:eastAsia="Times New Roman" w:cs="Times New Roman"/>
                <w:color w:val="auto"/>
                <w:szCs w:val="24"/>
                <w:lang w:eastAsia="zh-CN"/>
              </w:rPr>
              <w:t>,</w:t>
            </w:r>
            <w:r w:rsidRPr="0019656A">
              <w:rPr>
                <w:rFonts w:eastAsia="Times New Roman" w:cs="Times New Roman"/>
                <w:color w:val="auto"/>
                <w:szCs w:val="24"/>
                <w:lang w:eastAsia="zh-CN"/>
              </w:rPr>
              <w:t xml:space="preserve"> Cătălin Gheorghe COMAN</w:t>
            </w:r>
          </w:p>
          <w:p w14:paraId="44E05D51" w14:textId="109D5DEC" w:rsidR="0019656A" w:rsidRDefault="0019656A" w:rsidP="00123125">
            <w:pPr>
              <w:suppressAutoHyphens/>
              <w:spacing w:before="0" w:after="0" w:line="240" w:lineRule="auto"/>
              <w:rPr>
                <w:rFonts w:eastAsia="Times New Roman" w:cs="Times New Roman"/>
                <w:color w:val="auto"/>
                <w:szCs w:val="24"/>
                <w:lang w:eastAsia="zh-CN"/>
              </w:rPr>
            </w:pPr>
          </w:p>
        </w:tc>
        <w:tc>
          <w:tcPr>
            <w:tcW w:w="2870" w:type="dxa"/>
          </w:tcPr>
          <w:p w14:paraId="05C17B9B" w14:textId="77777777" w:rsidR="00123125" w:rsidRDefault="00123125" w:rsidP="00123125">
            <w:pPr>
              <w:suppressAutoHyphens/>
              <w:spacing w:before="0" w:after="0" w:line="240" w:lineRule="auto"/>
              <w:rPr>
                <w:rFonts w:eastAsia="Times New Roman" w:cs="Times New Roman"/>
                <w:color w:val="auto"/>
                <w:szCs w:val="24"/>
                <w:lang w:eastAsia="zh-CN"/>
              </w:rPr>
            </w:pPr>
          </w:p>
          <w:p w14:paraId="6AAF948A" w14:textId="77777777" w:rsidR="00123125" w:rsidRDefault="00123125" w:rsidP="00123125">
            <w:pPr>
              <w:suppressAutoHyphens/>
              <w:spacing w:before="0" w:after="0" w:line="240" w:lineRule="auto"/>
              <w:rPr>
                <w:rFonts w:eastAsia="Times New Roman" w:cs="Times New Roman"/>
                <w:color w:val="auto"/>
                <w:szCs w:val="24"/>
                <w:lang w:eastAsia="zh-CN"/>
              </w:rPr>
            </w:pPr>
          </w:p>
          <w:p w14:paraId="6E68BDB8" w14:textId="6CE26AEA" w:rsidR="00123125" w:rsidRDefault="00123125" w:rsidP="00123125">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______________________</w:t>
            </w:r>
          </w:p>
        </w:tc>
      </w:tr>
      <w:tr w:rsidR="00123125" w14:paraId="4283A026" w14:textId="77777777" w:rsidTr="00BC74AC">
        <w:tc>
          <w:tcPr>
            <w:tcW w:w="5353" w:type="dxa"/>
          </w:tcPr>
          <w:p w14:paraId="0182AA53" w14:textId="75F45B76" w:rsidR="00123125" w:rsidRDefault="0019656A" w:rsidP="00123125">
            <w:pPr>
              <w:suppressAutoHyphens/>
              <w:spacing w:before="0" w:after="0" w:line="240" w:lineRule="auto"/>
              <w:rPr>
                <w:rFonts w:eastAsia="Times New Roman" w:cs="Times New Roman"/>
                <w:color w:val="auto"/>
                <w:szCs w:val="24"/>
                <w:lang w:eastAsia="zh-CN"/>
              </w:rPr>
            </w:pPr>
            <w:r w:rsidRPr="0019656A">
              <w:rPr>
                <w:rFonts w:eastAsia="Times New Roman" w:cs="Times New Roman"/>
                <w:color w:val="auto"/>
                <w:szCs w:val="24"/>
                <w:lang w:eastAsia="zh-CN"/>
              </w:rPr>
              <w:t>Orașul Gura Humorului</w:t>
            </w:r>
            <w:r>
              <w:rPr>
                <w:rFonts w:eastAsia="Times New Roman" w:cs="Times New Roman"/>
                <w:color w:val="auto"/>
                <w:szCs w:val="24"/>
                <w:lang w:eastAsia="zh-CN"/>
              </w:rPr>
              <w:t xml:space="preserve">, </w:t>
            </w:r>
            <w:r w:rsidRPr="0019656A">
              <w:rPr>
                <w:rFonts w:eastAsia="Times New Roman" w:cs="Times New Roman"/>
                <w:color w:val="auto"/>
                <w:szCs w:val="24"/>
                <w:lang w:eastAsia="zh-CN"/>
              </w:rPr>
              <w:t>prin Consiliul Local al Orașului Gura Humorului</w:t>
            </w:r>
          </w:p>
          <w:p w14:paraId="52D5E265" w14:textId="77777777" w:rsidR="0019656A" w:rsidRDefault="0019656A" w:rsidP="00123125">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P</w:t>
            </w:r>
            <w:r w:rsidRPr="0019656A">
              <w:rPr>
                <w:rFonts w:eastAsia="Times New Roman" w:cs="Times New Roman"/>
                <w:color w:val="auto"/>
                <w:szCs w:val="24"/>
                <w:lang w:eastAsia="zh-CN"/>
              </w:rPr>
              <w:t>rimar</w:t>
            </w:r>
            <w:r>
              <w:rPr>
                <w:rFonts w:eastAsia="Times New Roman" w:cs="Times New Roman"/>
                <w:color w:val="auto"/>
                <w:szCs w:val="24"/>
                <w:lang w:eastAsia="zh-CN"/>
              </w:rPr>
              <w:t>,</w:t>
            </w:r>
            <w:r w:rsidRPr="0019656A">
              <w:rPr>
                <w:rFonts w:eastAsia="Times New Roman" w:cs="Times New Roman"/>
                <w:color w:val="auto"/>
                <w:szCs w:val="24"/>
                <w:lang w:eastAsia="zh-CN"/>
              </w:rPr>
              <w:t xml:space="preserve"> Marius Ioan URSACIUC</w:t>
            </w:r>
          </w:p>
          <w:p w14:paraId="05D944BC" w14:textId="725B1122" w:rsidR="0019656A" w:rsidRDefault="0019656A" w:rsidP="00123125">
            <w:pPr>
              <w:suppressAutoHyphens/>
              <w:spacing w:before="0" w:after="0" w:line="240" w:lineRule="auto"/>
              <w:rPr>
                <w:rFonts w:eastAsia="Times New Roman" w:cs="Times New Roman"/>
                <w:color w:val="auto"/>
                <w:szCs w:val="24"/>
                <w:lang w:eastAsia="zh-CN"/>
              </w:rPr>
            </w:pPr>
            <w:r w:rsidRPr="0019656A">
              <w:rPr>
                <w:rFonts w:eastAsia="Times New Roman" w:cs="Times New Roman"/>
                <w:color w:val="auto"/>
                <w:szCs w:val="24"/>
                <w:lang w:eastAsia="zh-CN"/>
              </w:rPr>
              <w:t xml:space="preserve"> </w:t>
            </w:r>
          </w:p>
        </w:tc>
        <w:tc>
          <w:tcPr>
            <w:tcW w:w="2870" w:type="dxa"/>
          </w:tcPr>
          <w:p w14:paraId="05076146" w14:textId="77777777" w:rsidR="00123125" w:rsidRDefault="00123125" w:rsidP="00123125">
            <w:pPr>
              <w:suppressAutoHyphens/>
              <w:spacing w:before="0" w:after="0" w:line="240" w:lineRule="auto"/>
              <w:rPr>
                <w:rFonts w:eastAsia="Times New Roman" w:cs="Times New Roman"/>
                <w:color w:val="auto"/>
                <w:szCs w:val="24"/>
                <w:lang w:eastAsia="zh-CN"/>
              </w:rPr>
            </w:pPr>
          </w:p>
          <w:p w14:paraId="072B6717" w14:textId="77777777" w:rsidR="00123125" w:rsidRDefault="00123125" w:rsidP="00123125">
            <w:pPr>
              <w:suppressAutoHyphens/>
              <w:spacing w:before="0" w:after="0" w:line="240" w:lineRule="auto"/>
              <w:rPr>
                <w:rFonts w:eastAsia="Times New Roman" w:cs="Times New Roman"/>
                <w:color w:val="auto"/>
                <w:szCs w:val="24"/>
                <w:lang w:eastAsia="zh-CN"/>
              </w:rPr>
            </w:pPr>
          </w:p>
          <w:p w14:paraId="7B2E83CF" w14:textId="271E9AB9" w:rsidR="00123125" w:rsidRDefault="00123125" w:rsidP="00123125">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______________________</w:t>
            </w:r>
          </w:p>
        </w:tc>
      </w:tr>
      <w:tr w:rsidR="00123125" w14:paraId="4502D5A4" w14:textId="77777777" w:rsidTr="00BC74AC">
        <w:tc>
          <w:tcPr>
            <w:tcW w:w="5353" w:type="dxa"/>
          </w:tcPr>
          <w:p w14:paraId="5718A3C3" w14:textId="77777777" w:rsidR="00123125" w:rsidRDefault="00EF39F5" w:rsidP="00123125">
            <w:pPr>
              <w:suppressAutoHyphens/>
              <w:spacing w:before="0" w:after="0" w:line="240" w:lineRule="auto"/>
              <w:rPr>
                <w:rFonts w:eastAsia="Times New Roman" w:cs="Times New Roman"/>
                <w:color w:val="auto"/>
                <w:szCs w:val="24"/>
                <w:lang w:eastAsia="zh-CN"/>
              </w:rPr>
            </w:pPr>
            <w:r w:rsidRPr="00EF39F5">
              <w:rPr>
                <w:rFonts w:eastAsia="Times New Roman" w:cs="Times New Roman"/>
                <w:color w:val="auto"/>
                <w:szCs w:val="24"/>
                <w:lang w:eastAsia="zh-CN"/>
              </w:rPr>
              <w:t>Orașul Siret, prin Consiliul Local al Orașului Siret</w:t>
            </w:r>
          </w:p>
          <w:p w14:paraId="473B3083" w14:textId="77777777" w:rsidR="00EF39F5" w:rsidRDefault="00EF39F5" w:rsidP="00123125">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P</w:t>
            </w:r>
            <w:r w:rsidRPr="00EF39F5">
              <w:rPr>
                <w:rFonts w:eastAsia="Times New Roman" w:cs="Times New Roman"/>
                <w:color w:val="auto"/>
                <w:szCs w:val="24"/>
                <w:lang w:eastAsia="zh-CN"/>
              </w:rPr>
              <w:t>rimar</w:t>
            </w:r>
            <w:r>
              <w:rPr>
                <w:rFonts w:eastAsia="Times New Roman" w:cs="Times New Roman"/>
                <w:color w:val="auto"/>
                <w:szCs w:val="24"/>
                <w:lang w:eastAsia="zh-CN"/>
              </w:rPr>
              <w:t>,</w:t>
            </w:r>
            <w:r w:rsidRPr="00EF39F5">
              <w:rPr>
                <w:rFonts w:eastAsia="Times New Roman" w:cs="Times New Roman"/>
                <w:color w:val="auto"/>
                <w:szCs w:val="24"/>
                <w:lang w:eastAsia="zh-CN"/>
              </w:rPr>
              <w:t xml:space="preserve"> Adrian POPOIU</w:t>
            </w:r>
          </w:p>
          <w:p w14:paraId="3A003685" w14:textId="77777777" w:rsidR="00EF39F5" w:rsidRDefault="00EF39F5" w:rsidP="00123125">
            <w:pPr>
              <w:suppressAutoHyphens/>
              <w:spacing w:before="0" w:after="0" w:line="240" w:lineRule="auto"/>
              <w:rPr>
                <w:rFonts w:eastAsia="Times New Roman" w:cs="Times New Roman"/>
                <w:color w:val="auto"/>
                <w:szCs w:val="24"/>
                <w:lang w:eastAsia="zh-CN"/>
              </w:rPr>
            </w:pPr>
          </w:p>
          <w:p w14:paraId="4EA3A6B3" w14:textId="44C0F83E" w:rsidR="00EF39F5" w:rsidRDefault="00EF39F5" w:rsidP="00123125">
            <w:pPr>
              <w:suppressAutoHyphens/>
              <w:spacing w:before="0" w:after="0" w:line="240" w:lineRule="auto"/>
              <w:rPr>
                <w:rFonts w:eastAsia="Times New Roman" w:cs="Times New Roman"/>
                <w:color w:val="auto"/>
                <w:szCs w:val="24"/>
                <w:lang w:eastAsia="zh-CN"/>
              </w:rPr>
            </w:pPr>
            <w:r w:rsidRPr="00EF39F5">
              <w:rPr>
                <w:rFonts w:eastAsia="Times New Roman" w:cs="Times New Roman"/>
                <w:color w:val="auto"/>
                <w:szCs w:val="24"/>
                <w:lang w:eastAsia="zh-CN"/>
              </w:rPr>
              <w:t xml:space="preserve"> </w:t>
            </w:r>
          </w:p>
        </w:tc>
        <w:tc>
          <w:tcPr>
            <w:tcW w:w="2870" w:type="dxa"/>
          </w:tcPr>
          <w:p w14:paraId="449D4C4D" w14:textId="77777777" w:rsidR="00123125" w:rsidRDefault="00123125" w:rsidP="00123125">
            <w:pPr>
              <w:suppressAutoHyphens/>
              <w:spacing w:before="0" w:after="0" w:line="240" w:lineRule="auto"/>
              <w:rPr>
                <w:rFonts w:eastAsia="Times New Roman" w:cs="Times New Roman"/>
                <w:color w:val="auto"/>
                <w:szCs w:val="24"/>
                <w:lang w:eastAsia="zh-CN"/>
              </w:rPr>
            </w:pPr>
          </w:p>
          <w:p w14:paraId="6184F5D8" w14:textId="77777777" w:rsidR="00123125" w:rsidRDefault="00123125" w:rsidP="00123125">
            <w:pPr>
              <w:suppressAutoHyphens/>
              <w:spacing w:before="0" w:after="0" w:line="240" w:lineRule="auto"/>
              <w:rPr>
                <w:rFonts w:eastAsia="Times New Roman" w:cs="Times New Roman"/>
                <w:color w:val="auto"/>
                <w:szCs w:val="24"/>
                <w:lang w:eastAsia="zh-CN"/>
              </w:rPr>
            </w:pPr>
          </w:p>
          <w:p w14:paraId="773EF325" w14:textId="44D8516F" w:rsidR="00123125" w:rsidRDefault="00123125" w:rsidP="00123125">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______________________</w:t>
            </w:r>
          </w:p>
        </w:tc>
      </w:tr>
      <w:tr w:rsidR="006612F0" w14:paraId="25B39ABF" w14:textId="77777777" w:rsidTr="00BC74AC">
        <w:tc>
          <w:tcPr>
            <w:tcW w:w="5353" w:type="dxa"/>
          </w:tcPr>
          <w:p w14:paraId="5B2710BA" w14:textId="663FB5EE" w:rsidR="0036282F" w:rsidRDefault="0036282F" w:rsidP="0036282F">
            <w:pPr>
              <w:suppressAutoHyphens/>
              <w:spacing w:before="0" w:after="0" w:line="240" w:lineRule="auto"/>
              <w:rPr>
                <w:rFonts w:eastAsia="Times New Roman" w:cs="Times New Roman"/>
                <w:color w:val="auto"/>
                <w:szCs w:val="24"/>
                <w:lang w:eastAsia="zh-CN"/>
              </w:rPr>
            </w:pPr>
            <w:r w:rsidRPr="00F57EE1">
              <w:rPr>
                <w:rFonts w:eastAsia="Times New Roman" w:cs="Times New Roman"/>
                <w:color w:val="auto"/>
                <w:szCs w:val="24"/>
                <w:lang w:eastAsia="zh-CN"/>
              </w:rPr>
              <w:t xml:space="preserve">Comuna </w:t>
            </w:r>
            <w:r>
              <w:rPr>
                <w:rFonts w:eastAsia="Times New Roman" w:cs="Times New Roman"/>
                <w:color w:val="auto"/>
                <w:szCs w:val="24"/>
                <w:lang w:eastAsia="zh-CN"/>
              </w:rPr>
              <w:t>Coșna</w:t>
            </w:r>
            <w:r w:rsidRPr="00F57EE1">
              <w:rPr>
                <w:rFonts w:eastAsia="Times New Roman" w:cs="Times New Roman"/>
                <w:color w:val="auto"/>
                <w:szCs w:val="24"/>
                <w:lang w:eastAsia="zh-CN"/>
              </w:rPr>
              <w:t xml:space="preserve">, prin Consiliul Local al Comunei </w:t>
            </w:r>
            <w:r>
              <w:rPr>
                <w:rFonts w:eastAsia="Times New Roman" w:cs="Times New Roman"/>
                <w:color w:val="auto"/>
                <w:szCs w:val="24"/>
                <w:lang w:eastAsia="zh-CN"/>
              </w:rPr>
              <w:t>Coșna</w:t>
            </w:r>
          </w:p>
          <w:p w14:paraId="04B99C98" w14:textId="17D94630" w:rsidR="0036282F" w:rsidRDefault="0036282F" w:rsidP="0036282F">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P</w:t>
            </w:r>
            <w:r w:rsidRPr="00F57EE1">
              <w:rPr>
                <w:rFonts w:eastAsia="Times New Roman" w:cs="Times New Roman"/>
                <w:color w:val="auto"/>
                <w:szCs w:val="24"/>
                <w:lang w:eastAsia="zh-CN"/>
              </w:rPr>
              <w:t>rimar</w:t>
            </w:r>
            <w:r>
              <w:rPr>
                <w:rFonts w:eastAsia="Times New Roman" w:cs="Times New Roman"/>
                <w:color w:val="auto"/>
                <w:szCs w:val="24"/>
                <w:lang w:eastAsia="zh-CN"/>
              </w:rPr>
              <w:t>,</w:t>
            </w:r>
            <w:r w:rsidRPr="00F57EE1">
              <w:rPr>
                <w:rFonts w:eastAsia="Times New Roman" w:cs="Times New Roman"/>
                <w:color w:val="auto"/>
                <w:szCs w:val="24"/>
                <w:lang w:eastAsia="zh-CN"/>
              </w:rPr>
              <w:t xml:space="preserve"> </w:t>
            </w:r>
            <w:r>
              <w:rPr>
                <w:rFonts w:eastAsia="Times New Roman" w:cs="Times New Roman"/>
                <w:color w:val="auto"/>
                <w:szCs w:val="24"/>
                <w:lang w:eastAsia="zh-CN"/>
              </w:rPr>
              <w:t>Gavril PARDĂU</w:t>
            </w:r>
            <w:r w:rsidRPr="00F57EE1">
              <w:rPr>
                <w:rFonts w:eastAsia="Times New Roman" w:cs="Times New Roman"/>
                <w:color w:val="auto"/>
                <w:szCs w:val="24"/>
                <w:lang w:eastAsia="zh-CN"/>
              </w:rPr>
              <w:t xml:space="preserve"> </w:t>
            </w:r>
          </w:p>
          <w:p w14:paraId="28165999" w14:textId="77777777" w:rsidR="006612F0" w:rsidRPr="00F57EE1" w:rsidRDefault="006612F0" w:rsidP="00123125">
            <w:pPr>
              <w:suppressAutoHyphens/>
              <w:spacing w:before="0" w:after="0" w:line="240" w:lineRule="auto"/>
              <w:rPr>
                <w:rFonts w:eastAsia="Times New Roman" w:cs="Times New Roman"/>
                <w:color w:val="auto"/>
                <w:szCs w:val="24"/>
                <w:lang w:eastAsia="zh-CN"/>
              </w:rPr>
            </w:pPr>
          </w:p>
        </w:tc>
        <w:tc>
          <w:tcPr>
            <w:tcW w:w="2870" w:type="dxa"/>
          </w:tcPr>
          <w:p w14:paraId="7C781466" w14:textId="77777777" w:rsidR="006612F0" w:rsidRDefault="006612F0" w:rsidP="00123125">
            <w:pPr>
              <w:suppressAutoHyphens/>
              <w:spacing w:before="0" w:after="0" w:line="240" w:lineRule="auto"/>
              <w:rPr>
                <w:rFonts w:eastAsia="Times New Roman" w:cs="Times New Roman"/>
                <w:color w:val="auto"/>
                <w:szCs w:val="24"/>
                <w:lang w:eastAsia="zh-CN"/>
              </w:rPr>
            </w:pPr>
          </w:p>
        </w:tc>
      </w:tr>
      <w:tr w:rsidR="00123125" w14:paraId="2FFE32D3" w14:textId="77777777" w:rsidTr="00BC74AC">
        <w:tc>
          <w:tcPr>
            <w:tcW w:w="5353" w:type="dxa"/>
          </w:tcPr>
          <w:p w14:paraId="53FA864F" w14:textId="77777777" w:rsidR="00123125" w:rsidRDefault="00F57EE1" w:rsidP="00123125">
            <w:pPr>
              <w:suppressAutoHyphens/>
              <w:spacing w:before="0" w:after="0" w:line="240" w:lineRule="auto"/>
              <w:rPr>
                <w:rFonts w:eastAsia="Times New Roman" w:cs="Times New Roman"/>
                <w:color w:val="auto"/>
                <w:szCs w:val="24"/>
                <w:lang w:eastAsia="zh-CN"/>
              </w:rPr>
            </w:pPr>
            <w:r w:rsidRPr="00F57EE1">
              <w:rPr>
                <w:rFonts w:eastAsia="Times New Roman" w:cs="Times New Roman"/>
                <w:color w:val="auto"/>
                <w:szCs w:val="24"/>
                <w:lang w:eastAsia="zh-CN"/>
              </w:rPr>
              <w:t>Comuna Frumosu, prin Consiliul Local al Comunei Frumosu</w:t>
            </w:r>
          </w:p>
          <w:p w14:paraId="6E1AE8C6" w14:textId="661DAE1B" w:rsidR="00F57EE1" w:rsidRDefault="00F57EE1" w:rsidP="00123125">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P</w:t>
            </w:r>
            <w:r w:rsidRPr="00F57EE1">
              <w:rPr>
                <w:rFonts w:eastAsia="Times New Roman" w:cs="Times New Roman"/>
                <w:color w:val="auto"/>
                <w:szCs w:val="24"/>
                <w:lang w:eastAsia="zh-CN"/>
              </w:rPr>
              <w:t>rimar</w:t>
            </w:r>
            <w:r>
              <w:rPr>
                <w:rFonts w:eastAsia="Times New Roman" w:cs="Times New Roman"/>
                <w:color w:val="auto"/>
                <w:szCs w:val="24"/>
                <w:lang w:eastAsia="zh-CN"/>
              </w:rPr>
              <w:t>,</w:t>
            </w:r>
            <w:r w:rsidRPr="00F57EE1">
              <w:rPr>
                <w:rFonts w:eastAsia="Times New Roman" w:cs="Times New Roman"/>
                <w:color w:val="auto"/>
                <w:szCs w:val="24"/>
                <w:lang w:eastAsia="zh-CN"/>
              </w:rPr>
              <w:t xml:space="preserve"> Constantin BUGA </w:t>
            </w:r>
          </w:p>
          <w:p w14:paraId="18CAD085" w14:textId="190EF6B3" w:rsidR="00F57EE1" w:rsidRDefault="00F57EE1" w:rsidP="00123125">
            <w:pPr>
              <w:suppressAutoHyphens/>
              <w:spacing w:before="0" w:after="0" w:line="240" w:lineRule="auto"/>
              <w:rPr>
                <w:rFonts w:eastAsia="Times New Roman" w:cs="Times New Roman"/>
                <w:color w:val="auto"/>
                <w:szCs w:val="24"/>
                <w:lang w:eastAsia="zh-CN"/>
              </w:rPr>
            </w:pPr>
          </w:p>
        </w:tc>
        <w:tc>
          <w:tcPr>
            <w:tcW w:w="2870" w:type="dxa"/>
          </w:tcPr>
          <w:p w14:paraId="6398C602" w14:textId="77777777" w:rsidR="00123125" w:rsidRDefault="00123125" w:rsidP="00123125">
            <w:pPr>
              <w:suppressAutoHyphens/>
              <w:spacing w:before="0" w:after="0" w:line="240" w:lineRule="auto"/>
              <w:rPr>
                <w:rFonts w:eastAsia="Times New Roman" w:cs="Times New Roman"/>
                <w:color w:val="auto"/>
                <w:szCs w:val="24"/>
                <w:lang w:eastAsia="zh-CN"/>
              </w:rPr>
            </w:pPr>
          </w:p>
          <w:p w14:paraId="76F12F03" w14:textId="77777777" w:rsidR="00123125" w:rsidRDefault="00123125" w:rsidP="00123125">
            <w:pPr>
              <w:suppressAutoHyphens/>
              <w:spacing w:before="0" w:after="0" w:line="240" w:lineRule="auto"/>
              <w:rPr>
                <w:rFonts w:eastAsia="Times New Roman" w:cs="Times New Roman"/>
                <w:color w:val="auto"/>
                <w:szCs w:val="24"/>
                <w:lang w:eastAsia="zh-CN"/>
              </w:rPr>
            </w:pPr>
          </w:p>
          <w:p w14:paraId="37AE2CEC" w14:textId="1DA582B3" w:rsidR="00123125" w:rsidRDefault="00123125" w:rsidP="00123125">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______________________</w:t>
            </w:r>
          </w:p>
        </w:tc>
      </w:tr>
      <w:tr w:rsidR="00123125" w14:paraId="239CF372" w14:textId="77777777" w:rsidTr="00BC74AC">
        <w:tc>
          <w:tcPr>
            <w:tcW w:w="5353" w:type="dxa"/>
          </w:tcPr>
          <w:p w14:paraId="39AFC1D5" w14:textId="77777777" w:rsidR="00123125" w:rsidRDefault="00F57EE1" w:rsidP="00123125">
            <w:pPr>
              <w:suppressAutoHyphens/>
              <w:spacing w:before="0" w:after="0" w:line="240" w:lineRule="auto"/>
              <w:rPr>
                <w:rFonts w:eastAsia="Times New Roman" w:cs="Times New Roman"/>
                <w:color w:val="auto"/>
                <w:szCs w:val="24"/>
                <w:lang w:eastAsia="zh-CN"/>
              </w:rPr>
            </w:pPr>
            <w:r w:rsidRPr="00F57EE1">
              <w:rPr>
                <w:rFonts w:eastAsia="Times New Roman" w:cs="Times New Roman"/>
                <w:color w:val="auto"/>
                <w:szCs w:val="24"/>
                <w:lang w:eastAsia="zh-CN"/>
              </w:rPr>
              <w:t>Comuna Fundu Moldovei, prin Consiliul Local al Comunei Fundu Moldovei</w:t>
            </w:r>
          </w:p>
          <w:p w14:paraId="28A28C15" w14:textId="273E210A" w:rsidR="00F57EE1" w:rsidRDefault="00F57EE1" w:rsidP="00123125">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P</w:t>
            </w:r>
            <w:r w:rsidRPr="00F57EE1">
              <w:rPr>
                <w:rFonts w:eastAsia="Times New Roman" w:cs="Times New Roman"/>
                <w:color w:val="auto"/>
                <w:szCs w:val="24"/>
                <w:lang w:eastAsia="zh-CN"/>
              </w:rPr>
              <w:t>rimar</w:t>
            </w:r>
            <w:r>
              <w:rPr>
                <w:rFonts w:eastAsia="Times New Roman" w:cs="Times New Roman"/>
                <w:color w:val="auto"/>
                <w:szCs w:val="24"/>
                <w:lang w:eastAsia="zh-CN"/>
              </w:rPr>
              <w:t>,</w:t>
            </w:r>
            <w:r w:rsidRPr="00F57EE1">
              <w:rPr>
                <w:rFonts w:eastAsia="Times New Roman" w:cs="Times New Roman"/>
                <w:color w:val="auto"/>
                <w:szCs w:val="24"/>
                <w:lang w:eastAsia="zh-CN"/>
              </w:rPr>
              <w:t xml:space="preserve"> Ion Tudor ZDROB </w:t>
            </w:r>
          </w:p>
          <w:p w14:paraId="45F0A15E" w14:textId="26ABD1F6" w:rsidR="00F57EE1" w:rsidRDefault="00F57EE1" w:rsidP="00123125">
            <w:pPr>
              <w:suppressAutoHyphens/>
              <w:spacing w:before="0" w:after="0" w:line="240" w:lineRule="auto"/>
              <w:rPr>
                <w:rFonts w:eastAsia="Times New Roman" w:cs="Times New Roman"/>
                <w:color w:val="auto"/>
                <w:szCs w:val="24"/>
                <w:lang w:eastAsia="zh-CN"/>
              </w:rPr>
            </w:pPr>
          </w:p>
        </w:tc>
        <w:tc>
          <w:tcPr>
            <w:tcW w:w="2870" w:type="dxa"/>
          </w:tcPr>
          <w:p w14:paraId="2988CD2A" w14:textId="77777777" w:rsidR="00123125" w:rsidRDefault="00123125" w:rsidP="00123125">
            <w:pPr>
              <w:suppressAutoHyphens/>
              <w:spacing w:before="0" w:after="0" w:line="240" w:lineRule="auto"/>
              <w:rPr>
                <w:rFonts w:eastAsia="Times New Roman" w:cs="Times New Roman"/>
                <w:color w:val="auto"/>
                <w:szCs w:val="24"/>
                <w:lang w:eastAsia="zh-CN"/>
              </w:rPr>
            </w:pPr>
          </w:p>
          <w:p w14:paraId="00337C15" w14:textId="77777777" w:rsidR="00123125" w:rsidRDefault="00123125" w:rsidP="00123125">
            <w:pPr>
              <w:suppressAutoHyphens/>
              <w:spacing w:before="0" w:after="0" w:line="240" w:lineRule="auto"/>
              <w:rPr>
                <w:rFonts w:eastAsia="Times New Roman" w:cs="Times New Roman"/>
                <w:color w:val="auto"/>
                <w:szCs w:val="24"/>
                <w:lang w:eastAsia="zh-CN"/>
              </w:rPr>
            </w:pPr>
          </w:p>
          <w:p w14:paraId="3B6B6F63" w14:textId="522BF178" w:rsidR="00123125" w:rsidRDefault="00123125" w:rsidP="00123125">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______________________</w:t>
            </w:r>
          </w:p>
        </w:tc>
      </w:tr>
      <w:tr w:rsidR="00123125" w14:paraId="061D000F" w14:textId="77777777" w:rsidTr="00BC74AC">
        <w:tc>
          <w:tcPr>
            <w:tcW w:w="5353" w:type="dxa"/>
          </w:tcPr>
          <w:p w14:paraId="4FEF1F40" w14:textId="77777777" w:rsidR="00123125" w:rsidRDefault="00F57EE1" w:rsidP="00123125">
            <w:pPr>
              <w:suppressAutoHyphens/>
              <w:spacing w:before="0" w:after="0" w:line="240" w:lineRule="auto"/>
              <w:rPr>
                <w:rFonts w:eastAsia="Times New Roman" w:cs="Times New Roman"/>
                <w:color w:val="auto"/>
                <w:szCs w:val="24"/>
                <w:lang w:eastAsia="zh-CN"/>
              </w:rPr>
            </w:pPr>
            <w:r w:rsidRPr="00F57EE1">
              <w:rPr>
                <w:rFonts w:eastAsia="Times New Roman" w:cs="Times New Roman"/>
                <w:color w:val="auto"/>
                <w:szCs w:val="24"/>
                <w:lang w:eastAsia="zh-CN"/>
              </w:rPr>
              <w:t>Comuna Moldovița, prin Consiliul Local al Comunei Moldovița</w:t>
            </w:r>
          </w:p>
          <w:p w14:paraId="37882688" w14:textId="204DDFFF" w:rsidR="00F57EE1" w:rsidRDefault="00F57EE1" w:rsidP="00123125">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lastRenderedPageBreak/>
              <w:t>P</w:t>
            </w:r>
            <w:r w:rsidRPr="00F57EE1">
              <w:rPr>
                <w:rFonts w:eastAsia="Times New Roman" w:cs="Times New Roman"/>
                <w:color w:val="auto"/>
                <w:szCs w:val="24"/>
                <w:lang w:eastAsia="zh-CN"/>
              </w:rPr>
              <w:t>rimar</w:t>
            </w:r>
            <w:r>
              <w:rPr>
                <w:rFonts w:eastAsia="Times New Roman" w:cs="Times New Roman"/>
                <w:color w:val="auto"/>
                <w:szCs w:val="24"/>
                <w:lang w:eastAsia="zh-CN"/>
              </w:rPr>
              <w:t>,</w:t>
            </w:r>
            <w:r w:rsidRPr="00F57EE1">
              <w:rPr>
                <w:rFonts w:eastAsia="Times New Roman" w:cs="Times New Roman"/>
                <w:color w:val="auto"/>
                <w:szCs w:val="24"/>
                <w:lang w:eastAsia="zh-CN"/>
              </w:rPr>
              <w:t xml:space="preserve"> Traian ILISEI </w:t>
            </w:r>
          </w:p>
          <w:p w14:paraId="57342505" w14:textId="238EC77F" w:rsidR="00F57EE1" w:rsidRDefault="00F57EE1" w:rsidP="00123125">
            <w:pPr>
              <w:suppressAutoHyphens/>
              <w:spacing w:before="0" w:after="0" w:line="240" w:lineRule="auto"/>
              <w:rPr>
                <w:rFonts w:eastAsia="Times New Roman" w:cs="Times New Roman"/>
                <w:color w:val="auto"/>
                <w:szCs w:val="24"/>
                <w:lang w:eastAsia="zh-CN"/>
              </w:rPr>
            </w:pPr>
          </w:p>
        </w:tc>
        <w:tc>
          <w:tcPr>
            <w:tcW w:w="2870" w:type="dxa"/>
          </w:tcPr>
          <w:p w14:paraId="12B83160" w14:textId="77777777" w:rsidR="00123125" w:rsidRDefault="00123125" w:rsidP="00123125">
            <w:pPr>
              <w:suppressAutoHyphens/>
              <w:spacing w:before="0" w:after="0" w:line="240" w:lineRule="auto"/>
              <w:rPr>
                <w:rFonts w:eastAsia="Times New Roman" w:cs="Times New Roman"/>
                <w:color w:val="auto"/>
                <w:szCs w:val="24"/>
                <w:lang w:eastAsia="zh-CN"/>
              </w:rPr>
            </w:pPr>
          </w:p>
          <w:p w14:paraId="3F4AFD6D" w14:textId="77777777" w:rsidR="00123125" w:rsidRDefault="00123125" w:rsidP="00123125">
            <w:pPr>
              <w:suppressAutoHyphens/>
              <w:spacing w:before="0" w:after="0" w:line="240" w:lineRule="auto"/>
              <w:rPr>
                <w:rFonts w:eastAsia="Times New Roman" w:cs="Times New Roman"/>
                <w:color w:val="auto"/>
                <w:szCs w:val="24"/>
                <w:lang w:eastAsia="zh-CN"/>
              </w:rPr>
            </w:pPr>
          </w:p>
          <w:p w14:paraId="067D0B09" w14:textId="3AE9185D" w:rsidR="00123125" w:rsidRDefault="00123125" w:rsidP="00123125">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lastRenderedPageBreak/>
              <w:t>______________________</w:t>
            </w:r>
          </w:p>
        </w:tc>
      </w:tr>
      <w:tr w:rsidR="005D5DC0" w14:paraId="32711B0E" w14:textId="77777777" w:rsidTr="00BC74AC">
        <w:tc>
          <w:tcPr>
            <w:tcW w:w="5353" w:type="dxa"/>
          </w:tcPr>
          <w:p w14:paraId="63C62514" w14:textId="33B4D7CE" w:rsidR="005D5DC0" w:rsidRDefault="005D5DC0" w:rsidP="005D5DC0">
            <w:pPr>
              <w:suppressAutoHyphens/>
              <w:spacing w:before="0" w:after="0" w:line="240" w:lineRule="auto"/>
              <w:rPr>
                <w:rFonts w:eastAsia="Times New Roman" w:cs="Times New Roman"/>
                <w:color w:val="auto"/>
                <w:szCs w:val="24"/>
                <w:lang w:eastAsia="zh-CN"/>
              </w:rPr>
            </w:pPr>
            <w:r w:rsidRPr="00F57EE1">
              <w:rPr>
                <w:rFonts w:eastAsia="Times New Roman" w:cs="Times New Roman"/>
                <w:color w:val="auto"/>
                <w:szCs w:val="24"/>
                <w:lang w:eastAsia="zh-CN"/>
              </w:rPr>
              <w:lastRenderedPageBreak/>
              <w:t xml:space="preserve">Comuna </w:t>
            </w:r>
            <w:r>
              <w:rPr>
                <w:rFonts w:eastAsia="Times New Roman" w:cs="Times New Roman"/>
                <w:color w:val="auto"/>
                <w:szCs w:val="24"/>
                <w:lang w:eastAsia="zh-CN"/>
              </w:rPr>
              <w:t>Panaci</w:t>
            </w:r>
            <w:r w:rsidRPr="00F57EE1">
              <w:rPr>
                <w:rFonts w:eastAsia="Times New Roman" w:cs="Times New Roman"/>
                <w:color w:val="auto"/>
                <w:szCs w:val="24"/>
                <w:lang w:eastAsia="zh-CN"/>
              </w:rPr>
              <w:t xml:space="preserve">, prin Consiliul Local al Comunei </w:t>
            </w:r>
            <w:r>
              <w:rPr>
                <w:rFonts w:eastAsia="Times New Roman" w:cs="Times New Roman"/>
                <w:color w:val="auto"/>
                <w:szCs w:val="24"/>
                <w:lang w:eastAsia="zh-CN"/>
              </w:rPr>
              <w:t>Panaci</w:t>
            </w:r>
          </w:p>
          <w:p w14:paraId="43896920" w14:textId="7833F921" w:rsidR="005D5DC0" w:rsidRDefault="005D5DC0" w:rsidP="005D5DC0">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P</w:t>
            </w:r>
            <w:r w:rsidRPr="00F57EE1">
              <w:rPr>
                <w:rFonts w:eastAsia="Times New Roman" w:cs="Times New Roman"/>
                <w:color w:val="auto"/>
                <w:szCs w:val="24"/>
                <w:lang w:eastAsia="zh-CN"/>
              </w:rPr>
              <w:t>rimar</w:t>
            </w:r>
            <w:r>
              <w:rPr>
                <w:rFonts w:eastAsia="Times New Roman" w:cs="Times New Roman"/>
                <w:color w:val="auto"/>
                <w:szCs w:val="24"/>
                <w:lang w:eastAsia="zh-CN"/>
              </w:rPr>
              <w:t>,</w:t>
            </w:r>
            <w:r w:rsidRPr="00F57EE1">
              <w:rPr>
                <w:rFonts w:eastAsia="Times New Roman" w:cs="Times New Roman"/>
                <w:color w:val="auto"/>
                <w:szCs w:val="24"/>
                <w:lang w:eastAsia="zh-CN"/>
              </w:rPr>
              <w:t xml:space="preserve"> </w:t>
            </w:r>
            <w:r>
              <w:rPr>
                <w:rFonts w:eastAsia="Times New Roman" w:cs="Times New Roman"/>
                <w:color w:val="auto"/>
                <w:szCs w:val="24"/>
                <w:lang w:eastAsia="zh-CN"/>
              </w:rPr>
              <w:t>Vasile COZAN</w:t>
            </w:r>
            <w:r w:rsidRPr="00F57EE1">
              <w:rPr>
                <w:rFonts w:eastAsia="Times New Roman" w:cs="Times New Roman"/>
                <w:color w:val="auto"/>
                <w:szCs w:val="24"/>
                <w:lang w:eastAsia="zh-CN"/>
              </w:rPr>
              <w:t xml:space="preserve"> </w:t>
            </w:r>
          </w:p>
          <w:p w14:paraId="3304D8E2" w14:textId="77777777" w:rsidR="005D5DC0" w:rsidRPr="00F57EE1" w:rsidRDefault="005D5DC0" w:rsidP="00123125">
            <w:pPr>
              <w:suppressAutoHyphens/>
              <w:spacing w:before="0" w:after="0" w:line="240" w:lineRule="auto"/>
              <w:rPr>
                <w:rFonts w:eastAsia="Times New Roman" w:cs="Times New Roman"/>
                <w:color w:val="auto"/>
                <w:szCs w:val="24"/>
                <w:lang w:eastAsia="zh-CN"/>
              </w:rPr>
            </w:pPr>
          </w:p>
        </w:tc>
        <w:tc>
          <w:tcPr>
            <w:tcW w:w="2870" w:type="dxa"/>
          </w:tcPr>
          <w:p w14:paraId="5C01218E" w14:textId="77777777" w:rsidR="005D5DC0" w:rsidRDefault="005D5DC0" w:rsidP="00123125">
            <w:pPr>
              <w:suppressAutoHyphens/>
              <w:spacing w:before="0" w:after="0" w:line="240" w:lineRule="auto"/>
              <w:rPr>
                <w:rFonts w:eastAsia="Times New Roman" w:cs="Times New Roman"/>
                <w:color w:val="auto"/>
                <w:szCs w:val="24"/>
                <w:lang w:eastAsia="zh-CN"/>
              </w:rPr>
            </w:pPr>
          </w:p>
        </w:tc>
      </w:tr>
      <w:tr w:rsidR="00123125" w14:paraId="45D7CEB3" w14:textId="77777777" w:rsidTr="00BC74AC">
        <w:tc>
          <w:tcPr>
            <w:tcW w:w="5353" w:type="dxa"/>
          </w:tcPr>
          <w:p w14:paraId="0B89BED4" w14:textId="77777777" w:rsidR="00123125" w:rsidRDefault="00F57EE1" w:rsidP="00123125">
            <w:pPr>
              <w:suppressAutoHyphens/>
              <w:spacing w:before="0" w:after="0" w:line="240" w:lineRule="auto"/>
              <w:rPr>
                <w:rFonts w:eastAsia="Times New Roman" w:cs="Times New Roman"/>
                <w:color w:val="auto"/>
                <w:szCs w:val="24"/>
                <w:lang w:eastAsia="zh-CN"/>
              </w:rPr>
            </w:pPr>
            <w:r w:rsidRPr="00F57EE1">
              <w:rPr>
                <w:rFonts w:eastAsia="Times New Roman" w:cs="Times New Roman"/>
                <w:color w:val="auto"/>
                <w:szCs w:val="24"/>
                <w:lang w:eastAsia="zh-CN"/>
              </w:rPr>
              <w:t>Comuna Pojorâta, prin Consiliul Local al Comunei Pojorâta</w:t>
            </w:r>
          </w:p>
          <w:p w14:paraId="1888E22B" w14:textId="7F13D7D5" w:rsidR="00F57EE1" w:rsidRDefault="00F57EE1" w:rsidP="00123125">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P</w:t>
            </w:r>
            <w:r w:rsidRPr="00F57EE1">
              <w:rPr>
                <w:rFonts w:eastAsia="Times New Roman" w:cs="Times New Roman"/>
                <w:color w:val="auto"/>
                <w:szCs w:val="24"/>
                <w:lang w:eastAsia="zh-CN"/>
              </w:rPr>
              <w:t>rimar</w:t>
            </w:r>
            <w:r>
              <w:rPr>
                <w:rFonts w:eastAsia="Times New Roman" w:cs="Times New Roman"/>
                <w:color w:val="auto"/>
                <w:szCs w:val="24"/>
                <w:lang w:eastAsia="zh-CN"/>
              </w:rPr>
              <w:t>,</w:t>
            </w:r>
            <w:r w:rsidRPr="00F57EE1">
              <w:rPr>
                <w:rFonts w:eastAsia="Times New Roman" w:cs="Times New Roman"/>
                <w:color w:val="auto"/>
                <w:szCs w:val="24"/>
                <w:lang w:eastAsia="zh-CN"/>
              </w:rPr>
              <w:t xml:space="preserve"> Ioan Bogdan CODREANU </w:t>
            </w:r>
          </w:p>
          <w:p w14:paraId="2198043C" w14:textId="3E6A8BFB" w:rsidR="00F57EE1" w:rsidRDefault="00F57EE1" w:rsidP="00123125">
            <w:pPr>
              <w:suppressAutoHyphens/>
              <w:spacing w:before="0" w:after="0" w:line="240" w:lineRule="auto"/>
              <w:rPr>
                <w:rFonts w:eastAsia="Times New Roman" w:cs="Times New Roman"/>
                <w:color w:val="auto"/>
                <w:szCs w:val="24"/>
                <w:lang w:eastAsia="zh-CN"/>
              </w:rPr>
            </w:pPr>
          </w:p>
        </w:tc>
        <w:tc>
          <w:tcPr>
            <w:tcW w:w="2870" w:type="dxa"/>
          </w:tcPr>
          <w:p w14:paraId="40D57AC4" w14:textId="77777777" w:rsidR="00123125" w:rsidRDefault="00123125" w:rsidP="00123125">
            <w:pPr>
              <w:suppressAutoHyphens/>
              <w:spacing w:before="0" w:after="0" w:line="240" w:lineRule="auto"/>
              <w:rPr>
                <w:rFonts w:eastAsia="Times New Roman" w:cs="Times New Roman"/>
                <w:color w:val="auto"/>
                <w:szCs w:val="24"/>
                <w:lang w:eastAsia="zh-CN"/>
              </w:rPr>
            </w:pPr>
          </w:p>
          <w:p w14:paraId="58D391EF" w14:textId="77777777" w:rsidR="00123125" w:rsidRDefault="00123125" w:rsidP="00123125">
            <w:pPr>
              <w:suppressAutoHyphens/>
              <w:spacing w:before="0" w:after="0" w:line="240" w:lineRule="auto"/>
              <w:rPr>
                <w:rFonts w:eastAsia="Times New Roman" w:cs="Times New Roman"/>
                <w:color w:val="auto"/>
                <w:szCs w:val="24"/>
                <w:lang w:eastAsia="zh-CN"/>
              </w:rPr>
            </w:pPr>
          </w:p>
          <w:p w14:paraId="5FE741E5" w14:textId="47926AC5" w:rsidR="00123125" w:rsidRDefault="00123125" w:rsidP="00123125">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______________________</w:t>
            </w:r>
          </w:p>
        </w:tc>
      </w:tr>
      <w:tr w:rsidR="00123125" w14:paraId="2BCA45CE" w14:textId="77777777" w:rsidTr="00BC74AC">
        <w:tc>
          <w:tcPr>
            <w:tcW w:w="5353" w:type="dxa"/>
          </w:tcPr>
          <w:p w14:paraId="53552561" w14:textId="77777777" w:rsidR="00123125" w:rsidRDefault="00F57EE1" w:rsidP="00123125">
            <w:pPr>
              <w:suppressAutoHyphens/>
              <w:spacing w:before="0" w:after="0" w:line="240" w:lineRule="auto"/>
              <w:rPr>
                <w:rFonts w:eastAsia="Times New Roman" w:cs="Times New Roman"/>
                <w:color w:val="auto"/>
                <w:szCs w:val="24"/>
                <w:lang w:eastAsia="zh-CN"/>
              </w:rPr>
            </w:pPr>
            <w:r w:rsidRPr="00F57EE1">
              <w:rPr>
                <w:rFonts w:eastAsia="Times New Roman" w:cs="Times New Roman"/>
                <w:color w:val="auto"/>
                <w:szCs w:val="24"/>
                <w:lang w:eastAsia="zh-CN"/>
              </w:rPr>
              <w:t>Comuna Sadova, prin Consiliul Local al Comunei Sadova</w:t>
            </w:r>
          </w:p>
          <w:p w14:paraId="219C370C" w14:textId="7E09B68F" w:rsidR="00F57EE1" w:rsidRDefault="00F57EE1" w:rsidP="00123125">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P</w:t>
            </w:r>
            <w:r w:rsidRPr="00F57EE1">
              <w:rPr>
                <w:rFonts w:eastAsia="Times New Roman" w:cs="Times New Roman"/>
                <w:color w:val="auto"/>
                <w:szCs w:val="24"/>
                <w:lang w:eastAsia="zh-CN"/>
              </w:rPr>
              <w:t>rimar</w:t>
            </w:r>
            <w:r>
              <w:rPr>
                <w:rFonts w:eastAsia="Times New Roman" w:cs="Times New Roman"/>
                <w:color w:val="auto"/>
                <w:szCs w:val="24"/>
                <w:lang w:eastAsia="zh-CN"/>
              </w:rPr>
              <w:t>,</w:t>
            </w:r>
            <w:r w:rsidRPr="00F57EE1">
              <w:rPr>
                <w:rFonts w:eastAsia="Times New Roman" w:cs="Times New Roman"/>
                <w:color w:val="auto"/>
                <w:szCs w:val="24"/>
                <w:lang w:eastAsia="zh-CN"/>
              </w:rPr>
              <w:t xml:space="preserve"> Mihai Constantinescu OTCU </w:t>
            </w:r>
          </w:p>
          <w:p w14:paraId="03218112" w14:textId="03E5CAA8" w:rsidR="00F57EE1" w:rsidRDefault="00F57EE1" w:rsidP="00123125">
            <w:pPr>
              <w:suppressAutoHyphens/>
              <w:spacing w:before="0" w:after="0" w:line="240" w:lineRule="auto"/>
              <w:rPr>
                <w:rFonts w:eastAsia="Times New Roman" w:cs="Times New Roman"/>
                <w:color w:val="auto"/>
                <w:szCs w:val="24"/>
                <w:lang w:eastAsia="zh-CN"/>
              </w:rPr>
            </w:pPr>
          </w:p>
        </w:tc>
        <w:tc>
          <w:tcPr>
            <w:tcW w:w="2870" w:type="dxa"/>
          </w:tcPr>
          <w:p w14:paraId="4489CD95" w14:textId="77777777" w:rsidR="00123125" w:rsidRDefault="00123125" w:rsidP="00123125">
            <w:pPr>
              <w:suppressAutoHyphens/>
              <w:spacing w:before="0" w:after="0" w:line="240" w:lineRule="auto"/>
              <w:rPr>
                <w:rFonts w:eastAsia="Times New Roman" w:cs="Times New Roman"/>
                <w:color w:val="auto"/>
                <w:szCs w:val="24"/>
                <w:lang w:eastAsia="zh-CN"/>
              </w:rPr>
            </w:pPr>
          </w:p>
          <w:p w14:paraId="75A09A87" w14:textId="77777777" w:rsidR="00123125" w:rsidRDefault="00123125" w:rsidP="00123125">
            <w:pPr>
              <w:suppressAutoHyphens/>
              <w:spacing w:before="0" w:after="0" w:line="240" w:lineRule="auto"/>
              <w:rPr>
                <w:rFonts w:eastAsia="Times New Roman" w:cs="Times New Roman"/>
                <w:color w:val="auto"/>
                <w:szCs w:val="24"/>
                <w:lang w:eastAsia="zh-CN"/>
              </w:rPr>
            </w:pPr>
          </w:p>
          <w:p w14:paraId="3761536D" w14:textId="2D551F3C" w:rsidR="00123125" w:rsidRDefault="00123125" w:rsidP="00123125">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______________________</w:t>
            </w:r>
          </w:p>
        </w:tc>
      </w:tr>
      <w:tr w:rsidR="00123125" w14:paraId="253BDB36" w14:textId="77777777" w:rsidTr="00BC74AC">
        <w:tc>
          <w:tcPr>
            <w:tcW w:w="5353" w:type="dxa"/>
          </w:tcPr>
          <w:p w14:paraId="1EC147F5" w14:textId="77777777" w:rsidR="00123125" w:rsidRDefault="00F57EE1" w:rsidP="00123125">
            <w:pPr>
              <w:suppressAutoHyphens/>
              <w:spacing w:before="0" w:after="0" w:line="240" w:lineRule="auto"/>
              <w:rPr>
                <w:rFonts w:eastAsia="Times New Roman" w:cs="Times New Roman"/>
                <w:color w:val="auto"/>
                <w:szCs w:val="24"/>
                <w:lang w:eastAsia="zh-CN"/>
              </w:rPr>
            </w:pPr>
            <w:r w:rsidRPr="00F57EE1">
              <w:rPr>
                <w:rFonts w:eastAsia="Times New Roman" w:cs="Times New Roman"/>
                <w:color w:val="auto"/>
                <w:szCs w:val="24"/>
                <w:lang w:eastAsia="zh-CN"/>
              </w:rPr>
              <w:t>Comuna Vama, prin Consiliul Local al Comunei Vama</w:t>
            </w:r>
          </w:p>
          <w:p w14:paraId="2495635B" w14:textId="2F10A81A" w:rsidR="00F57EE1" w:rsidRDefault="00F57EE1" w:rsidP="00123125">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P</w:t>
            </w:r>
            <w:r w:rsidRPr="00F57EE1">
              <w:rPr>
                <w:rFonts w:eastAsia="Times New Roman" w:cs="Times New Roman"/>
                <w:color w:val="auto"/>
                <w:szCs w:val="24"/>
                <w:lang w:eastAsia="zh-CN"/>
              </w:rPr>
              <w:t>rimar</w:t>
            </w:r>
            <w:r>
              <w:rPr>
                <w:rFonts w:eastAsia="Times New Roman" w:cs="Times New Roman"/>
                <w:color w:val="auto"/>
                <w:szCs w:val="24"/>
                <w:lang w:eastAsia="zh-CN"/>
              </w:rPr>
              <w:t>,</w:t>
            </w:r>
            <w:r w:rsidRPr="00F57EE1">
              <w:rPr>
                <w:rFonts w:eastAsia="Times New Roman" w:cs="Times New Roman"/>
                <w:color w:val="auto"/>
                <w:szCs w:val="24"/>
                <w:lang w:eastAsia="zh-CN"/>
              </w:rPr>
              <w:t xml:space="preserve"> Nicolai BALTAG </w:t>
            </w:r>
          </w:p>
          <w:p w14:paraId="09E4CC14" w14:textId="77F246DC" w:rsidR="00F57EE1" w:rsidRDefault="00F57EE1" w:rsidP="00123125">
            <w:pPr>
              <w:suppressAutoHyphens/>
              <w:spacing w:before="0" w:after="0" w:line="240" w:lineRule="auto"/>
              <w:rPr>
                <w:rFonts w:eastAsia="Times New Roman" w:cs="Times New Roman"/>
                <w:color w:val="auto"/>
                <w:szCs w:val="24"/>
                <w:lang w:eastAsia="zh-CN"/>
              </w:rPr>
            </w:pPr>
          </w:p>
        </w:tc>
        <w:tc>
          <w:tcPr>
            <w:tcW w:w="2870" w:type="dxa"/>
          </w:tcPr>
          <w:p w14:paraId="3FF54621" w14:textId="77777777" w:rsidR="00123125" w:rsidRDefault="00123125" w:rsidP="00123125">
            <w:pPr>
              <w:suppressAutoHyphens/>
              <w:spacing w:before="0" w:after="0" w:line="240" w:lineRule="auto"/>
              <w:rPr>
                <w:rFonts w:eastAsia="Times New Roman" w:cs="Times New Roman"/>
                <w:color w:val="auto"/>
                <w:szCs w:val="24"/>
                <w:lang w:eastAsia="zh-CN"/>
              </w:rPr>
            </w:pPr>
          </w:p>
          <w:p w14:paraId="3F903CD3" w14:textId="77777777" w:rsidR="00123125" w:rsidRDefault="00123125" w:rsidP="00123125">
            <w:pPr>
              <w:suppressAutoHyphens/>
              <w:spacing w:before="0" w:after="0" w:line="240" w:lineRule="auto"/>
              <w:rPr>
                <w:rFonts w:eastAsia="Times New Roman" w:cs="Times New Roman"/>
                <w:color w:val="auto"/>
                <w:szCs w:val="24"/>
                <w:lang w:eastAsia="zh-CN"/>
              </w:rPr>
            </w:pPr>
          </w:p>
          <w:p w14:paraId="2975BF62" w14:textId="1B7A4684" w:rsidR="00123125" w:rsidRDefault="00123125" w:rsidP="00123125">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______________________</w:t>
            </w:r>
          </w:p>
        </w:tc>
      </w:tr>
      <w:tr w:rsidR="00123125" w14:paraId="17A4132C" w14:textId="77777777" w:rsidTr="00BC74AC">
        <w:tc>
          <w:tcPr>
            <w:tcW w:w="5353" w:type="dxa"/>
          </w:tcPr>
          <w:p w14:paraId="10410F55" w14:textId="77777777" w:rsidR="00123125" w:rsidRDefault="00F57EE1" w:rsidP="00123125">
            <w:pPr>
              <w:suppressAutoHyphens/>
              <w:spacing w:before="0" w:after="0" w:line="240" w:lineRule="auto"/>
              <w:rPr>
                <w:rFonts w:eastAsia="Times New Roman" w:cs="Times New Roman"/>
                <w:color w:val="auto"/>
                <w:szCs w:val="24"/>
                <w:lang w:eastAsia="zh-CN"/>
              </w:rPr>
            </w:pPr>
            <w:r w:rsidRPr="00F57EE1">
              <w:rPr>
                <w:rFonts w:eastAsia="Times New Roman" w:cs="Times New Roman"/>
                <w:color w:val="auto"/>
                <w:szCs w:val="24"/>
                <w:lang w:eastAsia="zh-CN"/>
              </w:rPr>
              <w:t>Comuna Vatra Moldoviței, prin Consiliul Local al Comunei Vatra Moldoviței</w:t>
            </w:r>
          </w:p>
          <w:p w14:paraId="4B604FE8" w14:textId="76F87C8B" w:rsidR="00F57EE1" w:rsidRDefault="00F57EE1" w:rsidP="00123125">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P</w:t>
            </w:r>
            <w:r w:rsidRPr="00F57EE1">
              <w:rPr>
                <w:rFonts w:eastAsia="Times New Roman" w:cs="Times New Roman"/>
                <w:color w:val="auto"/>
                <w:szCs w:val="24"/>
                <w:lang w:eastAsia="zh-CN"/>
              </w:rPr>
              <w:t>rimar</w:t>
            </w:r>
            <w:r>
              <w:rPr>
                <w:rFonts w:eastAsia="Times New Roman" w:cs="Times New Roman"/>
                <w:color w:val="auto"/>
                <w:szCs w:val="24"/>
                <w:lang w:eastAsia="zh-CN"/>
              </w:rPr>
              <w:t>,</w:t>
            </w:r>
            <w:r w:rsidRPr="00F57EE1">
              <w:rPr>
                <w:rFonts w:eastAsia="Times New Roman" w:cs="Times New Roman"/>
                <w:color w:val="auto"/>
                <w:szCs w:val="24"/>
                <w:lang w:eastAsia="zh-CN"/>
              </w:rPr>
              <w:t xml:space="preserve"> Virgil SAGHIN </w:t>
            </w:r>
          </w:p>
          <w:p w14:paraId="04555A79" w14:textId="56D1D835" w:rsidR="00F57EE1" w:rsidRDefault="00F57EE1" w:rsidP="00123125">
            <w:pPr>
              <w:suppressAutoHyphens/>
              <w:spacing w:before="0" w:after="0" w:line="240" w:lineRule="auto"/>
              <w:rPr>
                <w:rFonts w:eastAsia="Times New Roman" w:cs="Times New Roman"/>
                <w:color w:val="auto"/>
                <w:szCs w:val="24"/>
                <w:lang w:eastAsia="zh-CN"/>
              </w:rPr>
            </w:pPr>
          </w:p>
        </w:tc>
        <w:tc>
          <w:tcPr>
            <w:tcW w:w="2870" w:type="dxa"/>
          </w:tcPr>
          <w:p w14:paraId="126BA288" w14:textId="77777777" w:rsidR="00123125" w:rsidRDefault="00123125" w:rsidP="00123125">
            <w:pPr>
              <w:suppressAutoHyphens/>
              <w:spacing w:before="0" w:after="0" w:line="240" w:lineRule="auto"/>
              <w:rPr>
                <w:rFonts w:eastAsia="Times New Roman" w:cs="Times New Roman"/>
                <w:color w:val="auto"/>
                <w:szCs w:val="24"/>
                <w:lang w:eastAsia="zh-CN"/>
              </w:rPr>
            </w:pPr>
          </w:p>
          <w:p w14:paraId="4646F420" w14:textId="77777777" w:rsidR="00123125" w:rsidRDefault="00123125" w:rsidP="00123125">
            <w:pPr>
              <w:suppressAutoHyphens/>
              <w:spacing w:before="0" w:after="0" w:line="240" w:lineRule="auto"/>
              <w:rPr>
                <w:rFonts w:eastAsia="Times New Roman" w:cs="Times New Roman"/>
                <w:color w:val="auto"/>
                <w:szCs w:val="24"/>
                <w:lang w:eastAsia="zh-CN"/>
              </w:rPr>
            </w:pPr>
          </w:p>
          <w:p w14:paraId="597C7BBE" w14:textId="2B105CB9" w:rsidR="00123125" w:rsidRDefault="00123125" w:rsidP="00123125">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______________________</w:t>
            </w:r>
          </w:p>
        </w:tc>
      </w:tr>
    </w:tbl>
    <w:p w14:paraId="4460E47C" w14:textId="4F023125" w:rsidR="00317CAB" w:rsidRDefault="00317CAB" w:rsidP="00F3527E">
      <w:pPr>
        <w:suppressAutoHyphens/>
        <w:spacing w:before="0" w:after="0" w:line="240" w:lineRule="auto"/>
        <w:rPr>
          <w:rFonts w:eastAsia="Times New Roman" w:cs="Times New Roman"/>
          <w:color w:val="auto"/>
          <w:szCs w:val="24"/>
          <w:lang w:eastAsia="zh-CN"/>
        </w:rPr>
      </w:pPr>
    </w:p>
    <w:p w14:paraId="22243A4D" w14:textId="77777777" w:rsidR="00317CAB" w:rsidRDefault="00317CAB">
      <w:pPr>
        <w:spacing w:before="0" w:after="160" w:line="259" w:lineRule="auto"/>
        <w:jc w:val="left"/>
        <w:rPr>
          <w:rFonts w:eastAsia="Times New Roman" w:cs="Times New Roman"/>
          <w:color w:val="auto"/>
          <w:szCs w:val="24"/>
          <w:lang w:eastAsia="zh-CN"/>
        </w:rPr>
      </w:pPr>
      <w:r>
        <w:rPr>
          <w:rFonts w:eastAsia="Times New Roman" w:cs="Times New Roman"/>
          <w:color w:val="auto"/>
          <w:szCs w:val="24"/>
          <w:lang w:eastAsia="zh-CN"/>
        </w:rPr>
        <w:br w:type="page"/>
      </w:r>
    </w:p>
    <w:p w14:paraId="371C2D4A" w14:textId="2196CBD2" w:rsidR="00F3527E" w:rsidRDefault="00317CAB" w:rsidP="00317CAB">
      <w:pPr>
        <w:suppressAutoHyphens/>
        <w:spacing w:before="0" w:after="0" w:line="240" w:lineRule="auto"/>
        <w:jc w:val="right"/>
        <w:rPr>
          <w:rFonts w:eastAsia="Times New Roman" w:cs="Times New Roman"/>
          <w:color w:val="auto"/>
          <w:szCs w:val="24"/>
          <w:lang w:eastAsia="zh-CN"/>
        </w:rPr>
      </w:pPr>
      <w:r>
        <w:rPr>
          <w:rFonts w:eastAsia="Times New Roman" w:cs="Times New Roman"/>
          <w:color w:val="auto"/>
          <w:szCs w:val="24"/>
          <w:lang w:eastAsia="zh-CN"/>
        </w:rPr>
        <w:lastRenderedPageBreak/>
        <w:t>ANEXA 1</w:t>
      </w:r>
      <w:r w:rsidR="0005758C">
        <w:rPr>
          <w:rFonts w:eastAsia="Times New Roman" w:cs="Times New Roman"/>
          <w:color w:val="auto"/>
          <w:szCs w:val="24"/>
          <w:lang w:eastAsia="zh-CN"/>
        </w:rPr>
        <w:t xml:space="preserve"> la STATUT</w:t>
      </w:r>
    </w:p>
    <w:p w14:paraId="0BA8F9F2" w14:textId="77777777" w:rsidR="00666DC8" w:rsidRDefault="00666DC8" w:rsidP="00317CAB">
      <w:pPr>
        <w:suppressAutoHyphens/>
        <w:spacing w:before="0" w:after="0" w:line="240" w:lineRule="auto"/>
        <w:jc w:val="right"/>
        <w:rPr>
          <w:rFonts w:eastAsia="Times New Roman" w:cs="Times New Roman"/>
          <w:color w:val="auto"/>
          <w:szCs w:val="24"/>
          <w:lang w:eastAsia="zh-CN"/>
        </w:rPr>
      </w:pPr>
    </w:p>
    <w:p w14:paraId="3B04734C" w14:textId="77777777" w:rsidR="00317CAB" w:rsidRDefault="00317CAB" w:rsidP="00317CAB">
      <w:pPr>
        <w:suppressAutoHyphens/>
        <w:spacing w:before="0" w:after="0" w:line="240" w:lineRule="auto"/>
        <w:jc w:val="right"/>
        <w:rPr>
          <w:rFonts w:eastAsia="Times New Roman" w:cs="Times New Roman"/>
          <w:color w:val="auto"/>
          <w:szCs w:val="24"/>
          <w:lang w:eastAsia="zh-CN"/>
        </w:rPr>
      </w:pPr>
    </w:p>
    <w:p w14:paraId="07169BE8" w14:textId="77777777" w:rsidR="00A23CEF" w:rsidRDefault="00A23CEF" w:rsidP="00317CAB">
      <w:pPr>
        <w:suppressAutoHyphens/>
        <w:spacing w:before="0" w:after="0" w:line="240" w:lineRule="auto"/>
        <w:jc w:val="right"/>
        <w:rPr>
          <w:rFonts w:eastAsia="Times New Roman" w:cs="Times New Roman"/>
          <w:color w:val="auto"/>
          <w:szCs w:val="24"/>
          <w:lang w:eastAsia="zh-CN"/>
        </w:rPr>
      </w:pPr>
    </w:p>
    <w:bookmarkEnd w:id="9"/>
    <w:p w14:paraId="55E7D53C" w14:textId="77777777" w:rsidR="00267BDC" w:rsidRPr="00267BDC" w:rsidRDefault="00267BDC" w:rsidP="00267BDC">
      <w:pPr>
        <w:suppressAutoHyphens/>
        <w:spacing w:before="0" w:after="0" w:line="240" w:lineRule="auto"/>
        <w:jc w:val="center"/>
        <w:rPr>
          <w:rFonts w:eastAsia="Times New Roman" w:cs="Times New Roman"/>
          <w:b/>
          <w:bCs/>
          <w:color w:val="auto"/>
          <w:sz w:val="24"/>
          <w:szCs w:val="24"/>
          <w:lang w:eastAsia="zh-CN"/>
        </w:rPr>
      </w:pPr>
      <w:r w:rsidRPr="00267BDC">
        <w:rPr>
          <w:rFonts w:eastAsia="Times New Roman" w:cs="Times New Roman"/>
          <w:b/>
          <w:bCs/>
          <w:color w:val="auto"/>
          <w:sz w:val="24"/>
          <w:szCs w:val="24"/>
          <w:lang w:eastAsia="zh-CN"/>
        </w:rPr>
        <w:t xml:space="preserve">ORGANIZAȚIA DE MANAGEMENT AL DESTINAȚIEI </w:t>
      </w:r>
    </w:p>
    <w:p w14:paraId="29975DD4" w14:textId="1528B657" w:rsidR="00317CAB" w:rsidRPr="00267BDC" w:rsidRDefault="00267BDC" w:rsidP="00267BDC">
      <w:pPr>
        <w:suppressAutoHyphens/>
        <w:spacing w:before="0" w:after="0" w:line="240" w:lineRule="auto"/>
        <w:jc w:val="center"/>
        <w:rPr>
          <w:rFonts w:eastAsia="Times New Roman" w:cs="Times New Roman"/>
          <w:b/>
          <w:bCs/>
          <w:color w:val="auto"/>
          <w:szCs w:val="24"/>
          <w:lang w:eastAsia="zh-CN"/>
        </w:rPr>
      </w:pPr>
      <w:r w:rsidRPr="00267BDC">
        <w:rPr>
          <w:rFonts w:eastAsia="Times New Roman" w:cs="Times New Roman"/>
          <w:b/>
          <w:bCs/>
          <w:color w:val="auto"/>
          <w:sz w:val="24"/>
          <w:szCs w:val="24"/>
          <w:lang w:eastAsia="zh-CN"/>
        </w:rPr>
        <w:t>BUCOVINA</w:t>
      </w:r>
    </w:p>
    <w:p w14:paraId="105F4DF5" w14:textId="2A48C80D" w:rsidR="009E4A73" w:rsidRDefault="009E4A73" w:rsidP="00317CAB">
      <w:pPr>
        <w:suppressAutoHyphens/>
        <w:spacing w:before="0" w:after="0" w:line="240" w:lineRule="auto"/>
        <w:rPr>
          <w:rFonts w:eastAsia="Times New Roman" w:cs="Times New Roman"/>
          <w:color w:val="auto"/>
          <w:szCs w:val="24"/>
          <w:lang w:eastAsia="zh-CN"/>
        </w:rPr>
      </w:pPr>
    </w:p>
    <w:p w14:paraId="68F3A069" w14:textId="77777777" w:rsidR="00F90FA3" w:rsidRDefault="00F90FA3" w:rsidP="00317CAB">
      <w:pPr>
        <w:suppressAutoHyphens/>
        <w:spacing w:before="0" w:after="0" w:line="240" w:lineRule="auto"/>
        <w:rPr>
          <w:rFonts w:eastAsia="Times New Roman" w:cs="Times New Roman"/>
          <w:color w:val="auto"/>
          <w:szCs w:val="24"/>
          <w:lang w:eastAsia="zh-CN"/>
        </w:rPr>
      </w:pPr>
    </w:p>
    <w:p w14:paraId="599D0B23" w14:textId="77777777" w:rsidR="00267BDC" w:rsidRDefault="00267BDC" w:rsidP="00317CAB">
      <w:pPr>
        <w:suppressAutoHyphens/>
        <w:spacing w:before="0" w:after="0" w:line="240" w:lineRule="auto"/>
        <w:rPr>
          <w:rFonts w:eastAsia="Times New Roman" w:cs="Times New Roman"/>
          <w:color w:val="auto"/>
          <w:szCs w:val="24"/>
          <w:lang w:eastAsia="zh-CN"/>
        </w:rPr>
      </w:pPr>
    </w:p>
    <w:p w14:paraId="5DB71D77" w14:textId="27C5B795" w:rsidR="009E4A73" w:rsidRDefault="00267BDC" w:rsidP="00267BDC">
      <w:pPr>
        <w:suppressAutoHyphens/>
        <w:spacing w:before="0" w:after="0" w:line="240" w:lineRule="auto"/>
        <w:jc w:val="center"/>
        <w:rPr>
          <w:rFonts w:eastAsia="Times New Roman" w:cs="Times New Roman"/>
          <w:color w:val="auto"/>
          <w:sz w:val="32"/>
          <w:szCs w:val="32"/>
          <w:lang w:eastAsia="zh-CN"/>
        </w:rPr>
      </w:pPr>
      <w:r w:rsidRPr="00267BDC">
        <w:rPr>
          <w:rFonts w:eastAsia="Times New Roman" w:cs="Times New Roman"/>
          <w:color w:val="auto"/>
          <w:sz w:val="32"/>
          <w:szCs w:val="32"/>
          <w:lang w:eastAsia="zh-CN"/>
        </w:rPr>
        <w:t>ORGANIGRAMĂ</w:t>
      </w:r>
    </w:p>
    <w:p w14:paraId="4A55D35A" w14:textId="77777777" w:rsidR="007B3D6F" w:rsidRDefault="007B3D6F" w:rsidP="00267BDC">
      <w:pPr>
        <w:suppressAutoHyphens/>
        <w:spacing w:before="0" w:after="0" w:line="240" w:lineRule="auto"/>
        <w:jc w:val="center"/>
        <w:rPr>
          <w:rFonts w:eastAsia="Times New Roman" w:cs="Times New Roman"/>
          <w:color w:val="auto"/>
          <w:sz w:val="32"/>
          <w:szCs w:val="32"/>
          <w:lang w:eastAsia="zh-CN"/>
        </w:rPr>
      </w:pPr>
    </w:p>
    <w:p w14:paraId="7A2EB810" w14:textId="77777777" w:rsidR="005D600B" w:rsidRDefault="005D600B" w:rsidP="00267BDC">
      <w:pPr>
        <w:suppressAutoHyphens/>
        <w:spacing w:before="0" w:after="0" w:line="240" w:lineRule="auto"/>
        <w:jc w:val="center"/>
        <w:rPr>
          <w:rFonts w:eastAsia="Times New Roman" w:cs="Times New Roman"/>
          <w:color w:val="auto"/>
          <w:sz w:val="32"/>
          <w:szCs w:val="32"/>
          <w:lang w:eastAsia="zh-CN"/>
        </w:rPr>
      </w:pPr>
    </w:p>
    <w:p w14:paraId="79F8E1C0" w14:textId="655F7866" w:rsidR="00267BDC" w:rsidRDefault="00907E68" w:rsidP="00267BDC">
      <w:pPr>
        <w:suppressAutoHyphens/>
        <w:spacing w:before="0" w:after="0" w:line="240" w:lineRule="auto"/>
        <w:jc w:val="center"/>
        <w:rPr>
          <w:rFonts w:eastAsia="Times New Roman" w:cs="Times New Roman"/>
          <w:color w:val="auto"/>
          <w:sz w:val="32"/>
          <w:szCs w:val="32"/>
          <w:lang w:eastAsia="zh-CN"/>
        </w:rPr>
      </w:pPr>
      <w:r>
        <w:rPr>
          <w:rFonts w:eastAsia="Times New Roman" w:cs="Times New Roman"/>
          <w:noProof/>
          <w:color w:val="auto"/>
          <w:sz w:val="32"/>
          <w:szCs w:val="32"/>
          <w:lang w:eastAsia="ro-RO"/>
        </w:rPr>
        <mc:AlternateContent>
          <mc:Choice Requires="wps">
            <w:drawing>
              <wp:anchor distT="0" distB="0" distL="114300" distR="114300" simplePos="0" relativeHeight="251658240" behindDoc="0" locked="0" layoutInCell="1" allowOverlap="1" wp14:anchorId="4A5BD8C4" wp14:editId="69EA878F">
                <wp:simplePos x="0" y="0"/>
                <wp:positionH relativeFrom="column">
                  <wp:posOffset>2838450</wp:posOffset>
                </wp:positionH>
                <wp:positionV relativeFrom="paragraph">
                  <wp:posOffset>77470</wp:posOffset>
                </wp:positionV>
                <wp:extent cx="2790825" cy="542925"/>
                <wp:effectExtent l="9525" t="7620" r="9525" b="11430"/>
                <wp:wrapNone/>
                <wp:docPr id="209831028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542925"/>
                        </a:xfrm>
                        <a:prstGeom prst="rect">
                          <a:avLst/>
                        </a:prstGeom>
                        <a:solidFill>
                          <a:srgbClr val="FFFFFF"/>
                        </a:solidFill>
                        <a:ln w="9525">
                          <a:solidFill>
                            <a:srgbClr val="000000"/>
                          </a:solidFill>
                          <a:miter lim="800000"/>
                          <a:headEnd/>
                          <a:tailEnd/>
                        </a:ln>
                      </wps:spPr>
                      <wps:txbx>
                        <w:txbxContent>
                          <w:p w14:paraId="4097C5B9" w14:textId="54A73A4C" w:rsidR="00CB7081" w:rsidRPr="00267BDC" w:rsidRDefault="00CB7081" w:rsidP="00267BDC">
                            <w:pPr>
                              <w:jc w:val="center"/>
                              <w:rPr>
                                <w:sz w:val="26"/>
                                <w:szCs w:val="26"/>
                              </w:rPr>
                            </w:pPr>
                            <w:r w:rsidRPr="00267BDC">
                              <w:rPr>
                                <w:sz w:val="26"/>
                                <w:szCs w:val="26"/>
                              </w:rPr>
                              <w:t>Adunarea generală</w:t>
                            </w:r>
                            <w:r>
                              <w:rPr>
                                <w:sz w:val="26"/>
                                <w:szCs w:val="26"/>
                              </w:rPr>
                              <w:t xml:space="preserve"> OMD Bucovina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BD8C4" id="_x0000_t202" coordsize="21600,21600" o:spt="202" path="m,l,21600r21600,l21600,xe">
                <v:stroke joinstyle="miter"/>
                <v:path gradientshapeok="t" o:connecttype="rect"/>
              </v:shapetype>
              <v:shape id="Text Box 3" o:spid="_x0000_s1026" type="#_x0000_t202" style="position:absolute;left:0;text-align:left;margin-left:223.5pt;margin-top:6.1pt;width:219.7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">
                <v:textbox>
                  <w:txbxContent>
                    <w:p w14:paraId="4097C5B9" w14:textId="54A73A4C" w:rsidR="00CB7081" w:rsidRPr="00267BDC" w:rsidRDefault="00CB7081" w:rsidP="00267BDC">
                      <w:pPr>
                        <w:jc w:val="center"/>
                        <w:rPr>
                          <w:sz w:val="26"/>
                          <w:szCs w:val="26"/>
                        </w:rPr>
                      </w:pPr>
                      <w:r w:rsidRPr="00267BDC">
                        <w:rPr>
                          <w:sz w:val="26"/>
                          <w:szCs w:val="26"/>
                        </w:rPr>
                        <w:t>Adunarea generală</w:t>
                      </w:r>
                      <w:r>
                        <w:rPr>
                          <w:sz w:val="26"/>
                          <w:szCs w:val="26"/>
                        </w:rPr>
                        <w:t xml:space="preserve"> OMD Bucovina</w:t>
                      </w:r>
                    </w:p>
                  </w:txbxContent>
                </v:textbox>
              </v:shape>
            </w:pict>
          </mc:Fallback>
        </mc:AlternateContent>
      </w:r>
    </w:p>
    <w:p w14:paraId="0A3F0923" w14:textId="4603E7CF" w:rsidR="00267BDC" w:rsidRDefault="00267BDC" w:rsidP="00267BDC">
      <w:pPr>
        <w:suppressAutoHyphens/>
        <w:spacing w:before="0" w:after="0" w:line="240" w:lineRule="auto"/>
        <w:jc w:val="center"/>
        <w:rPr>
          <w:rFonts w:eastAsia="Times New Roman" w:cs="Times New Roman"/>
          <w:color w:val="auto"/>
          <w:lang w:eastAsia="zh-CN"/>
        </w:rPr>
      </w:pPr>
    </w:p>
    <w:p w14:paraId="57FFE22C" w14:textId="512E718D" w:rsidR="005345AB" w:rsidRPr="005345AB" w:rsidRDefault="00907E68" w:rsidP="005345AB">
      <w:pPr>
        <w:rPr>
          <w:rFonts w:eastAsia="Times New Roman" w:cs="Times New Roman"/>
          <w:lang w:eastAsia="zh-CN"/>
        </w:rPr>
      </w:pPr>
      <w:r>
        <w:rPr>
          <w:rFonts w:eastAsia="Times New Roman" w:cs="Times New Roman"/>
          <w:noProof/>
          <w:color w:val="auto"/>
          <w:sz w:val="32"/>
          <w:szCs w:val="32"/>
          <w:lang w:eastAsia="ro-RO"/>
        </w:rPr>
        <mc:AlternateContent>
          <mc:Choice Requires="wps">
            <w:drawing>
              <wp:anchor distT="0" distB="0" distL="114300" distR="114300" simplePos="0" relativeHeight="251665408" behindDoc="0" locked="0" layoutInCell="1" allowOverlap="1" wp14:anchorId="28FE5E2C" wp14:editId="18E2D5BD">
                <wp:simplePos x="0" y="0"/>
                <wp:positionH relativeFrom="column">
                  <wp:posOffset>4238625</wp:posOffset>
                </wp:positionH>
                <wp:positionV relativeFrom="paragraph">
                  <wp:posOffset>241300</wp:posOffset>
                </wp:positionV>
                <wp:extent cx="0" cy="764540"/>
                <wp:effectExtent l="9525" t="7620" r="9525" b="8890"/>
                <wp:wrapNone/>
                <wp:docPr id="96183159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4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31C6B9" id="_x0000_t32" coordsize="21600,21600" o:spt="32" o:oned="t" path="m,l21600,21600e" filled="f">
                <v:path arrowok="t" fillok="f" o:connecttype="none"/>
                <o:lock v:ext="edit" shapetype="t"/>
              </v:shapetype>
              <v:shape id="AutoShape 17" o:spid="_x0000_s1026" type="#_x0000_t32" style="position:absolute;margin-left:333.75pt;margin-top:19pt;width:0;height:6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"/>
            </w:pict>
          </mc:Fallback>
        </mc:AlternateContent>
      </w:r>
    </w:p>
    <w:p w14:paraId="74BAB44D" w14:textId="77777777" w:rsidR="005345AB" w:rsidRPr="005345AB" w:rsidRDefault="005345AB" w:rsidP="005345AB">
      <w:pPr>
        <w:rPr>
          <w:rFonts w:eastAsia="Times New Roman" w:cs="Times New Roman"/>
          <w:lang w:eastAsia="zh-CN"/>
        </w:rPr>
      </w:pPr>
    </w:p>
    <w:p w14:paraId="6059CD14" w14:textId="1CC0CB1A" w:rsidR="005345AB" w:rsidRPr="005345AB" w:rsidRDefault="00907E68" w:rsidP="005345AB">
      <w:pPr>
        <w:rPr>
          <w:rFonts w:eastAsia="Times New Roman" w:cs="Times New Roman"/>
          <w:lang w:eastAsia="zh-CN"/>
        </w:rPr>
      </w:pPr>
      <w:r>
        <w:rPr>
          <w:rFonts w:eastAsia="Times New Roman" w:cs="Times New Roman"/>
          <w:noProof/>
          <w:color w:val="auto"/>
          <w:lang w:eastAsia="ro-RO"/>
        </w:rPr>
        <mc:AlternateContent>
          <mc:Choice Requires="wps">
            <w:drawing>
              <wp:anchor distT="0" distB="0" distL="114300" distR="114300" simplePos="0" relativeHeight="251660288" behindDoc="0" locked="0" layoutInCell="1" allowOverlap="1" wp14:anchorId="60242827" wp14:editId="4A077FDB">
                <wp:simplePos x="0" y="0"/>
                <wp:positionH relativeFrom="column">
                  <wp:posOffset>3095625</wp:posOffset>
                </wp:positionH>
                <wp:positionV relativeFrom="paragraph">
                  <wp:posOffset>226060</wp:posOffset>
                </wp:positionV>
                <wp:extent cx="2447925" cy="1056640"/>
                <wp:effectExtent l="9525" t="10160" r="9525" b="9525"/>
                <wp:wrapNone/>
                <wp:docPr id="11911161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056640"/>
                        </a:xfrm>
                        <a:prstGeom prst="rect">
                          <a:avLst/>
                        </a:prstGeom>
                        <a:solidFill>
                          <a:srgbClr val="FFFFFF"/>
                        </a:solidFill>
                        <a:ln w="9525">
                          <a:solidFill>
                            <a:srgbClr val="000000"/>
                          </a:solidFill>
                          <a:miter lim="800000"/>
                          <a:headEnd/>
                          <a:tailEnd/>
                        </a:ln>
                      </wps:spPr>
                      <wps:txbx>
                        <w:txbxContent>
                          <w:p w14:paraId="603FC657" w14:textId="77777777" w:rsidR="00CB7081" w:rsidRDefault="00CB7081" w:rsidP="008C6956">
                            <w:pPr>
                              <w:spacing w:before="0" w:after="0" w:line="240" w:lineRule="auto"/>
                              <w:jc w:val="center"/>
                              <w:rPr>
                                <w:sz w:val="26"/>
                                <w:szCs w:val="26"/>
                              </w:rPr>
                            </w:pPr>
                            <w:r>
                              <w:rPr>
                                <w:sz w:val="26"/>
                                <w:szCs w:val="26"/>
                              </w:rPr>
                              <w:t>Consiliul Director (CD):</w:t>
                            </w:r>
                            <w:r w:rsidRPr="008C6956">
                              <w:rPr>
                                <w:sz w:val="26"/>
                                <w:szCs w:val="26"/>
                              </w:rPr>
                              <w:t xml:space="preserve"> </w:t>
                            </w:r>
                            <w:r w:rsidRPr="00267BDC">
                              <w:rPr>
                                <w:sz w:val="26"/>
                                <w:szCs w:val="26"/>
                              </w:rPr>
                              <w:t xml:space="preserve">Președinte </w:t>
                            </w:r>
                          </w:p>
                          <w:p w14:paraId="79865C56" w14:textId="7DE37173" w:rsidR="00CB7081" w:rsidRDefault="00CB7081" w:rsidP="008C6956">
                            <w:pPr>
                              <w:spacing w:before="0" w:after="0" w:line="240" w:lineRule="auto"/>
                              <w:jc w:val="center"/>
                              <w:rPr>
                                <w:sz w:val="26"/>
                                <w:szCs w:val="26"/>
                              </w:rPr>
                            </w:pPr>
                            <w:r>
                              <w:rPr>
                                <w:sz w:val="26"/>
                                <w:szCs w:val="26"/>
                              </w:rPr>
                              <w:t>Vicepreședinte</w:t>
                            </w:r>
                          </w:p>
                          <w:p w14:paraId="19843414" w14:textId="7EDB74B9" w:rsidR="00CB7081" w:rsidRDefault="00CB7081" w:rsidP="008C6956">
                            <w:pPr>
                              <w:spacing w:before="0" w:after="0" w:line="240" w:lineRule="auto"/>
                              <w:jc w:val="center"/>
                              <w:rPr>
                                <w:sz w:val="26"/>
                                <w:szCs w:val="26"/>
                              </w:rPr>
                            </w:pPr>
                            <w:r>
                              <w:rPr>
                                <w:sz w:val="26"/>
                                <w:szCs w:val="26"/>
                              </w:rPr>
                              <w:t>Secretar</w:t>
                            </w:r>
                          </w:p>
                          <w:p w14:paraId="4D2BA65B" w14:textId="2DBA8934" w:rsidR="00CB7081" w:rsidRPr="00267BDC" w:rsidRDefault="00CB7081" w:rsidP="008C6956">
                            <w:pPr>
                              <w:spacing w:before="0" w:after="0" w:line="240" w:lineRule="auto"/>
                              <w:jc w:val="center"/>
                              <w:rPr>
                                <w:sz w:val="26"/>
                                <w:szCs w:val="26"/>
                              </w:rPr>
                            </w:pPr>
                            <w:r>
                              <w:rPr>
                                <w:sz w:val="26"/>
                                <w:szCs w:val="26"/>
                              </w:rPr>
                              <w:t>Membri</w:t>
                            </w:r>
                          </w:p>
                          <w:p w14:paraId="74CB8F91" w14:textId="61E70857" w:rsidR="00CB7081" w:rsidRPr="00267BDC" w:rsidRDefault="00CB7081" w:rsidP="007B3D6F">
                            <w:pPr>
                              <w:jc w:val="center"/>
                              <w:rPr>
                                <w:sz w:val="26"/>
                                <w:szCs w:val="26"/>
                              </w:rPr>
                            </w:pPr>
                          </w:p>
                          <w:p w14:paraId="478B5348" w14:textId="77777777" w:rsidR="00CB7081" w:rsidRDefault="00CB70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42827" id="Text Box 9" o:spid="_x0000_s1027" type="#_x0000_t202" style="position:absolute;left:0;text-align:left;margin-left:243.75pt;margin-top:17.8pt;width:192.75pt;height:8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">
                <v:textbox>
                  <w:txbxContent>
                    <w:p w14:paraId="603FC657" w14:textId="77777777" w:rsidR="00CB7081" w:rsidRDefault="00CB7081" w:rsidP="008C6956">
                      <w:pPr>
                        <w:spacing w:before="0" w:after="0" w:line="240" w:lineRule="auto"/>
                        <w:jc w:val="center"/>
                        <w:rPr>
                          <w:sz w:val="26"/>
                          <w:szCs w:val="26"/>
                        </w:rPr>
                      </w:pPr>
                      <w:r>
                        <w:rPr>
                          <w:sz w:val="26"/>
                          <w:szCs w:val="26"/>
                        </w:rPr>
                        <w:t>Consiliul Director (CD):</w:t>
                      </w:r>
                      <w:r w:rsidRPr="008C6956">
                        <w:rPr>
                          <w:sz w:val="26"/>
                          <w:szCs w:val="26"/>
                        </w:rPr>
                        <w:t xml:space="preserve"> </w:t>
                      </w:r>
                      <w:r w:rsidRPr="00267BDC">
                        <w:rPr>
                          <w:sz w:val="26"/>
                          <w:szCs w:val="26"/>
                        </w:rPr>
                        <w:t xml:space="preserve">Președinte </w:t>
                      </w:r>
                    </w:p>
                    <w:p w14:paraId="79865C56" w14:textId="7DE37173" w:rsidR="00CB7081" w:rsidRDefault="00CB7081" w:rsidP="008C6956">
                      <w:pPr>
                        <w:spacing w:before="0" w:after="0" w:line="240" w:lineRule="auto"/>
                        <w:jc w:val="center"/>
                        <w:rPr>
                          <w:sz w:val="26"/>
                          <w:szCs w:val="26"/>
                        </w:rPr>
                      </w:pPr>
                      <w:r>
                        <w:rPr>
                          <w:sz w:val="26"/>
                          <w:szCs w:val="26"/>
                        </w:rPr>
                        <w:t>Vicepreședinte</w:t>
                      </w:r>
                    </w:p>
                    <w:p w14:paraId="19843414" w14:textId="7EDB74B9" w:rsidR="00CB7081" w:rsidRDefault="00CB7081" w:rsidP="008C6956">
                      <w:pPr>
                        <w:spacing w:before="0" w:after="0" w:line="240" w:lineRule="auto"/>
                        <w:jc w:val="center"/>
                        <w:rPr>
                          <w:sz w:val="26"/>
                          <w:szCs w:val="26"/>
                        </w:rPr>
                      </w:pPr>
                      <w:r>
                        <w:rPr>
                          <w:sz w:val="26"/>
                          <w:szCs w:val="26"/>
                        </w:rPr>
                        <w:t>Secretar</w:t>
                      </w:r>
                    </w:p>
                    <w:p w14:paraId="4D2BA65B" w14:textId="2DBA8934" w:rsidR="00CB7081" w:rsidRPr="00267BDC" w:rsidRDefault="00CB7081" w:rsidP="008C6956">
                      <w:pPr>
                        <w:spacing w:before="0" w:after="0" w:line="240" w:lineRule="auto"/>
                        <w:jc w:val="center"/>
                        <w:rPr>
                          <w:sz w:val="26"/>
                          <w:szCs w:val="26"/>
                        </w:rPr>
                      </w:pPr>
                      <w:r>
                        <w:rPr>
                          <w:sz w:val="26"/>
                          <w:szCs w:val="26"/>
                        </w:rPr>
                        <w:t>Membri</w:t>
                      </w:r>
                    </w:p>
                    <w:p w14:paraId="74CB8F91" w14:textId="61E70857" w:rsidR="00CB7081" w:rsidRPr="00267BDC" w:rsidRDefault="00CB7081" w:rsidP="007B3D6F">
                      <w:pPr>
                        <w:jc w:val="center"/>
                        <w:rPr>
                          <w:sz w:val="26"/>
                          <w:szCs w:val="26"/>
                        </w:rPr>
                      </w:pPr>
                    </w:p>
                    <w:p w14:paraId="478B5348" w14:textId="77777777" w:rsidR="00CB7081" w:rsidRDefault="00CB7081"/>
                  </w:txbxContent>
                </v:textbox>
              </v:shape>
            </w:pict>
          </mc:Fallback>
        </mc:AlternateContent>
      </w:r>
    </w:p>
    <w:p w14:paraId="2FB8896C" w14:textId="4258518B" w:rsidR="005345AB" w:rsidRPr="005345AB" w:rsidRDefault="005345AB" w:rsidP="005345AB">
      <w:pPr>
        <w:rPr>
          <w:rFonts w:eastAsia="Times New Roman" w:cs="Times New Roman"/>
          <w:lang w:eastAsia="zh-CN"/>
        </w:rPr>
      </w:pPr>
    </w:p>
    <w:p w14:paraId="2DB01AF5" w14:textId="0CD5ED8F" w:rsidR="005345AB" w:rsidRPr="005345AB" w:rsidRDefault="005345AB" w:rsidP="005345AB">
      <w:pPr>
        <w:rPr>
          <w:rFonts w:eastAsia="Times New Roman" w:cs="Times New Roman"/>
          <w:lang w:eastAsia="zh-CN"/>
        </w:rPr>
      </w:pPr>
    </w:p>
    <w:p w14:paraId="1F75309C" w14:textId="6AD40C65" w:rsidR="005345AB" w:rsidRPr="005345AB" w:rsidRDefault="00907E68" w:rsidP="005345AB">
      <w:pPr>
        <w:rPr>
          <w:rFonts w:eastAsia="Times New Roman" w:cs="Times New Roman"/>
          <w:lang w:eastAsia="zh-CN"/>
        </w:rPr>
      </w:pPr>
      <w:r>
        <w:rPr>
          <w:rFonts w:eastAsia="Times New Roman" w:cs="Times New Roman"/>
          <w:noProof/>
          <w:color w:val="auto"/>
          <w:sz w:val="32"/>
          <w:szCs w:val="32"/>
          <w:lang w:eastAsia="ro-RO"/>
        </w:rPr>
        <mc:AlternateContent>
          <mc:Choice Requires="wps">
            <w:drawing>
              <wp:anchor distT="0" distB="0" distL="114300" distR="114300" simplePos="0" relativeHeight="251668480" behindDoc="0" locked="0" layoutInCell="1" allowOverlap="1" wp14:anchorId="4E27C9AC" wp14:editId="1745C645">
                <wp:simplePos x="0" y="0"/>
                <wp:positionH relativeFrom="column">
                  <wp:posOffset>4220845</wp:posOffset>
                </wp:positionH>
                <wp:positionV relativeFrom="paragraph">
                  <wp:posOffset>267335</wp:posOffset>
                </wp:positionV>
                <wp:extent cx="0" cy="427990"/>
                <wp:effectExtent l="10795" t="10795" r="8255" b="8890"/>
                <wp:wrapNone/>
                <wp:docPr id="122374504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7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37FBA1" id="AutoShape 22" o:spid="_x0000_s1026" type="#_x0000_t32" style="position:absolute;margin-left:332.35pt;margin-top:21.05pt;width:0;height:3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"/>
            </w:pict>
          </mc:Fallback>
        </mc:AlternateContent>
      </w:r>
    </w:p>
    <w:p w14:paraId="5BA95FAE" w14:textId="77777777" w:rsidR="005345AB" w:rsidRPr="005345AB" w:rsidRDefault="005345AB" w:rsidP="005345AB">
      <w:pPr>
        <w:rPr>
          <w:rFonts w:eastAsia="Times New Roman" w:cs="Times New Roman"/>
          <w:lang w:eastAsia="zh-CN"/>
        </w:rPr>
      </w:pPr>
    </w:p>
    <w:p w14:paraId="24CCE565" w14:textId="5CA3AE1C" w:rsidR="005345AB" w:rsidRPr="005345AB" w:rsidRDefault="00907E68" w:rsidP="005345AB">
      <w:pPr>
        <w:rPr>
          <w:rFonts w:eastAsia="Times New Roman" w:cs="Times New Roman"/>
          <w:lang w:eastAsia="zh-CN"/>
        </w:rPr>
      </w:pPr>
      <w:r>
        <w:rPr>
          <w:rFonts w:eastAsia="Times New Roman" w:cs="Times New Roman"/>
          <w:noProof/>
          <w:color w:val="auto"/>
          <w:sz w:val="32"/>
          <w:szCs w:val="32"/>
          <w:lang w:eastAsia="ro-RO"/>
        </w:rPr>
        <mc:AlternateContent>
          <mc:Choice Requires="wps">
            <w:drawing>
              <wp:anchor distT="0" distB="0" distL="114300" distR="114300" simplePos="0" relativeHeight="251663360" behindDoc="0" locked="0" layoutInCell="1" allowOverlap="1" wp14:anchorId="60242827" wp14:editId="69B194BB">
                <wp:simplePos x="0" y="0"/>
                <wp:positionH relativeFrom="column">
                  <wp:posOffset>3313430</wp:posOffset>
                </wp:positionH>
                <wp:positionV relativeFrom="paragraph">
                  <wp:posOffset>7620</wp:posOffset>
                </wp:positionV>
                <wp:extent cx="1858645" cy="571500"/>
                <wp:effectExtent l="8255" t="10160" r="9525" b="8890"/>
                <wp:wrapNone/>
                <wp:docPr id="99165676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645" cy="571500"/>
                        </a:xfrm>
                        <a:prstGeom prst="rect">
                          <a:avLst/>
                        </a:prstGeom>
                        <a:solidFill>
                          <a:srgbClr val="FFFFFF"/>
                        </a:solidFill>
                        <a:ln w="9525">
                          <a:solidFill>
                            <a:srgbClr val="000000"/>
                          </a:solidFill>
                          <a:miter lim="800000"/>
                          <a:headEnd/>
                          <a:tailEnd/>
                        </a:ln>
                      </wps:spPr>
                      <wps:txbx>
                        <w:txbxContent>
                          <w:p w14:paraId="05A970EB" w14:textId="41065998" w:rsidR="00CB7081" w:rsidRPr="00267BDC" w:rsidRDefault="00CB7081" w:rsidP="007B3D6F">
                            <w:pPr>
                              <w:jc w:val="center"/>
                              <w:rPr>
                                <w:sz w:val="26"/>
                                <w:szCs w:val="26"/>
                              </w:rPr>
                            </w:pPr>
                            <w:r>
                              <w:rPr>
                                <w:sz w:val="26"/>
                                <w:szCs w:val="26"/>
                              </w:rPr>
                              <w:t>Manager destinație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42827" id="Text Box 13" o:spid="_x0000_s1028" type="#_x0000_t202" style="position:absolute;left:0;text-align:left;margin-left:260.9pt;margin-top:.6pt;width:146.3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">
                <v:textbox>
                  <w:txbxContent>
                    <w:p w14:paraId="05A970EB" w14:textId="41065998" w:rsidR="00CB7081" w:rsidRPr="00267BDC" w:rsidRDefault="00CB7081" w:rsidP="007B3D6F">
                      <w:pPr>
                        <w:jc w:val="center"/>
                        <w:rPr>
                          <w:sz w:val="26"/>
                          <w:szCs w:val="26"/>
                        </w:rPr>
                      </w:pPr>
                      <w:r>
                        <w:rPr>
                          <w:sz w:val="26"/>
                          <w:szCs w:val="26"/>
                        </w:rPr>
                        <w:t>Manager destinație</w:t>
                      </w:r>
                    </w:p>
                  </w:txbxContent>
                </v:textbox>
              </v:shape>
            </w:pict>
          </mc:Fallback>
        </mc:AlternateContent>
      </w:r>
      <w:r>
        <w:rPr>
          <w:rFonts w:eastAsia="Times New Roman" w:cs="Times New Roman"/>
          <w:noProof/>
          <w:color w:val="auto"/>
          <w:sz w:val="32"/>
          <w:szCs w:val="32"/>
          <w:lang w:eastAsia="ro-RO"/>
        </w:rPr>
        <mc:AlternateContent>
          <mc:Choice Requires="wps">
            <w:drawing>
              <wp:anchor distT="0" distB="0" distL="114300" distR="114300" simplePos="0" relativeHeight="251664384" behindDoc="0" locked="0" layoutInCell="1" allowOverlap="1" wp14:anchorId="60242827" wp14:editId="51192F75">
                <wp:simplePos x="0" y="0"/>
                <wp:positionH relativeFrom="column">
                  <wp:posOffset>436880</wp:posOffset>
                </wp:positionH>
                <wp:positionV relativeFrom="paragraph">
                  <wp:posOffset>45085</wp:posOffset>
                </wp:positionV>
                <wp:extent cx="1468120" cy="571500"/>
                <wp:effectExtent l="8255" t="9525" r="9525" b="9525"/>
                <wp:wrapNone/>
                <wp:docPr id="4449839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571500"/>
                        </a:xfrm>
                        <a:prstGeom prst="rect">
                          <a:avLst/>
                        </a:prstGeom>
                        <a:solidFill>
                          <a:srgbClr val="FFFFFF"/>
                        </a:solidFill>
                        <a:ln w="9525">
                          <a:solidFill>
                            <a:srgbClr val="000000"/>
                          </a:solidFill>
                          <a:miter lim="800000"/>
                          <a:headEnd/>
                          <a:tailEnd/>
                        </a:ln>
                      </wps:spPr>
                      <wps:txbx>
                        <w:txbxContent>
                          <w:p w14:paraId="44BA6F47" w14:textId="1665E6B5" w:rsidR="00CB7081" w:rsidRPr="00267BDC" w:rsidRDefault="00CB7081" w:rsidP="007B3D6F">
                            <w:pPr>
                              <w:jc w:val="center"/>
                              <w:rPr>
                                <w:sz w:val="26"/>
                                <w:szCs w:val="26"/>
                              </w:rPr>
                            </w:pPr>
                            <w:r>
                              <w:rPr>
                                <w:sz w:val="26"/>
                                <w:szCs w:val="26"/>
                              </w:rPr>
                              <w:t>Cenzor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42827" id="Text Box 14" o:spid="_x0000_s1029" type="#_x0000_t202" style="position:absolute;left:0;text-align:left;margin-left:34.4pt;margin-top:3.55pt;width:115.6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">
                <v:textbox>
                  <w:txbxContent>
                    <w:p w14:paraId="44BA6F47" w14:textId="1665E6B5" w:rsidR="00CB7081" w:rsidRPr="00267BDC" w:rsidRDefault="00CB7081" w:rsidP="007B3D6F">
                      <w:pPr>
                        <w:jc w:val="center"/>
                        <w:rPr>
                          <w:sz w:val="26"/>
                          <w:szCs w:val="26"/>
                        </w:rPr>
                      </w:pPr>
                      <w:r>
                        <w:rPr>
                          <w:sz w:val="26"/>
                          <w:szCs w:val="26"/>
                        </w:rPr>
                        <w:t>Cenzor</w:t>
                      </w:r>
                    </w:p>
                  </w:txbxContent>
                </v:textbox>
              </v:shape>
            </w:pict>
          </mc:Fallback>
        </mc:AlternateContent>
      </w:r>
    </w:p>
    <w:p w14:paraId="1DECEB61" w14:textId="77777777" w:rsidR="005345AB" w:rsidRPr="005345AB" w:rsidRDefault="005345AB" w:rsidP="005345AB">
      <w:pPr>
        <w:rPr>
          <w:rFonts w:eastAsia="Times New Roman" w:cs="Times New Roman"/>
          <w:lang w:eastAsia="zh-CN"/>
        </w:rPr>
      </w:pPr>
    </w:p>
    <w:p w14:paraId="3C618E30" w14:textId="77777777" w:rsidR="005345AB" w:rsidRPr="005345AB" w:rsidRDefault="005345AB" w:rsidP="005345AB">
      <w:pPr>
        <w:rPr>
          <w:rFonts w:eastAsia="Times New Roman" w:cs="Times New Roman"/>
          <w:lang w:eastAsia="zh-CN"/>
        </w:rPr>
      </w:pPr>
    </w:p>
    <w:p w14:paraId="706C6A2B" w14:textId="77777777" w:rsidR="005345AB" w:rsidRPr="005345AB" w:rsidRDefault="005345AB" w:rsidP="005345AB">
      <w:pPr>
        <w:rPr>
          <w:rFonts w:eastAsia="Times New Roman" w:cs="Times New Roman"/>
          <w:lang w:eastAsia="zh-CN"/>
        </w:rPr>
      </w:pPr>
    </w:p>
    <w:p w14:paraId="3833051C" w14:textId="77777777" w:rsidR="005345AB" w:rsidRPr="005345AB" w:rsidRDefault="005345AB" w:rsidP="005345AB">
      <w:pPr>
        <w:rPr>
          <w:rFonts w:eastAsia="Times New Roman" w:cs="Times New Roman"/>
          <w:lang w:eastAsia="zh-CN"/>
        </w:rPr>
      </w:pPr>
    </w:p>
    <w:p w14:paraId="11EE24AD" w14:textId="77777777" w:rsidR="005345AB" w:rsidRDefault="005345AB" w:rsidP="005345AB">
      <w:pPr>
        <w:rPr>
          <w:rFonts w:eastAsia="Times New Roman" w:cs="Times New Roman"/>
          <w:color w:val="auto"/>
          <w:lang w:eastAsia="zh-CN"/>
        </w:rPr>
      </w:pPr>
    </w:p>
    <w:p w14:paraId="539512A4" w14:textId="77777777" w:rsidR="00A23CEF" w:rsidRDefault="00A23CEF" w:rsidP="005345AB">
      <w:pPr>
        <w:rPr>
          <w:rFonts w:eastAsia="Times New Roman" w:cs="Times New Roman"/>
          <w:color w:val="auto"/>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87"/>
        <w:gridCol w:w="3383"/>
      </w:tblGrid>
      <w:tr w:rsidR="005345AB" w14:paraId="72834EEB" w14:textId="77777777" w:rsidTr="00BC74AC">
        <w:trPr>
          <w:trHeight w:val="502"/>
        </w:trPr>
        <w:tc>
          <w:tcPr>
            <w:tcW w:w="6912" w:type="dxa"/>
            <w:vAlign w:val="center"/>
          </w:tcPr>
          <w:p w14:paraId="56B4FE6B" w14:textId="4E96E052" w:rsidR="005345AB" w:rsidRDefault="005345AB" w:rsidP="00BC74AC">
            <w:pPr>
              <w:tabs>
                <w:tab w:val="left" w:pos="5715"/>
              </w:tabs>
              <w:spacing w:before="0" w:after="0"/>
              <w:rPr>
                <w:rFonts w:eastAsia="Times New Roman" w:cs="Times New Roman"/>
                <w:lang w:eastAsia="zh-CN"/>
              </w:rPr>
            </w:pPr>
            <w:r>
              <w:rPr>
                <w:rFonts w:eastAsia="Times New Roman" w:cs="Times New Roman"/>
                <w:lang w:eastAsia="zh-CN"/>
              </w:rPr>
              <w:t>Președinte OMD Bucovina,</w:t>
            </w:r>
          </w:p>
        </w:tc>
        <w:tc>
          <w:tcPr>
            <w:tcW w:w="3474" w:type="dxa"/>
            <w:vAlign w:val="center"/>
          </w:tcPr>
          <w:p w14:paraId="78911FF1" w14:textId="2160F30B" w:rsidR="005345AB" w:rsidRDefault="005345AB" w:rsidP="00BC74AC">
            <w:pPr>
              <w:tabs>
                <w:tab w:val="left" w:pos="5715"/>
              </w:tabs>
              <w:spacing w:before="0" w:after="0"/>
              <w:rPr>
                <w:rFonts w:eastAsia="Times New Roman" w:cs="Times New Roman"/>
                <w:lang w:eastAsia="zh-CN"/>
              </w:rPr>
            </w:pPr>
          </w:p>
        </w:tc>
      </w:tr>
      <w:tr w:rsidR="005345AB" w14:paraId="5EBEA0DF" w14:textId="77777777" w:rsidTr="00BC74AC">
        <w:tc>
          <w:tcPr>
            <w:tcW w:w="6912" w:type="dxa"/>
            <w:vAlign w:val="center"/>
          </w:tcPr>
          <w:p w14:paraId="32777CA4" w14:textId="3A315ED7" w:rsidR="005345AB" w:rsidRDefault="005345AB" w:rsidP="00BC74AC">
            <w:pPr>
              <w:tabs>
                <w:tab w:val="left" w:pos="5715"/>
              </w:tabs>
              <w:spacing w:before="0" w:after="0"/>
              <w:rPr>
                <w:rFonts w:eastAsia="Times New Roman" w:cs="Times New Roman"/>
                <w:lang w:eastAsia="zh-CN"/>
              </w:rPr>
            </w:pPr>
            <w:r>
              <w:rPr>
                <w:rFonts w:eastAsia="Times New Roman" w:cs="Times New Roman"/>
                <w:lang w:eastAsia="zh-CN"/>
              </w:rPr>
              <w:t>............................</w:t>
            </w:r>
          </w:p>
        </w:tc>
        <w:tc>
          <w:tcPr>
            <w:tcW w:w="3474" w:type="dxa"/>
            <w:vAlign w:val="center"/>
          </w:tcPr>
          <w:p w14:paraId="2CF56F61" w14:textId="1F58B89A" w:rsidR="005345AB" w:rsidRDefault="005345AB" w:rsidP="00BC74AC">
            <w:pPr>
              <w:tabs>
                <w:tab w:val="left" w:pos="5715"/>
              </w:tabs>
              <w:spacing w:before="0" w:after="0"/>
              <w:rPr>
                <w:rFonts w:eastAsia="Times New Roman" w:cs="Times New Roman"/>
                <w:lang w:eastAsia="zh-CN"/>
              </w:rPr>
            </w:pPr>
          </w:p>
        </w:tc>
      </w:tr>
    </w:tbl>
    <w:p w14:paraId="0E8A8C66" w14:textId="77777777" w:rsidR="00A23CEF" w:rsidRDefault="00A23CEF" w:rsidP="00A23CEF">
      <w:pPr>
        <w:tabs>
          <w:tab w:val="left" w:pos="5715"/>
        </w:tabs>
        <w:jc w:val="right"/>
        <w:rPr>
          <w:rFonts w:eastAsia="Times New Roman" w:cs="Times New Roman"/>
          <w:color w:val="auto"/>
          <w:szCs w:val="24"/>
          <w:lang w:eastAsia="zh-CN"/>
        </w:rPr>
      </w:pPr>
    </w:p>
    <w:p w14:paraId="7CBB4D1A" w14:textId="77777777" w:rsidR="008C6956" w:rsidRDefault="008C6956" w:rsidP="00A23CEF">
      <w:pPr>
        <w:tabs>
          <w:tab w:val="left" w:pos="5715"/>
        </w:tabs>
        <w:jc w:val="right"/>
        <w:rPr>
          <w:rFonts w:eastAsia="Times New Roman" w:cs="Times New Roman"/>
          <w:color w:val="auto"/>
          <w:szCs w:val="24"/>
          <w:lang w:eastAsia="zh-CN"/>
        </w:rPr>
      </w:pPr>
    </w:p>
    <w:p w14:paraId="5444C215" w14:textId="104AE990" w:rsidR="0036282F" w:rsidRPr="00D31295" w:rsidRDefault="00A23CEF" w:rsidP="00D31295">
      <w:pPr>
        <w:spacing w:before="0" w:after="160" w:line="259" w:lineRule="auto"/>
        <w:ind w:left="6480" w:firstLine="720"/>
        <w:rPr>
          <w:rFonts w:eastAsia="Times New Roman" w:cs="Times New Roman"/>
          <w:color w:val="auto"/>
          <w:szCs w:val="24"/>
          <w:lang w:eastAsia="zh-CN"/>
        </w:rPr>
      </w:pPr>
      <w:r w:rsidRPr="00A23CEF">
        <w:rPr>
          <w:rFonts w:eastAsia="Times New Roman" w:cs="Times New Roman"/>
          <w:color w:val="auto"/>
          <w:szCs w:val="24"/>
          <w:lang w:eastAsia="zh-CN"/>
        </w:rPr>
        <w:t>ANEXA 2</w:t>
      </w:r>
      <w:r w:rsidR="00103349">
        <w:rPr>
          <w:rFonts w:eastAsia="Times New Roman" w:cs="Times New Roman"/>
          <w:color w:val="auto"/>
          <w:szCs w:val="24"/>
          <w:lang w:eastAsia="zh-CN"/>
        </w:rPr>
        <w:t xml:space="preserve"> LA STATUT</w:t>
      </w:r>
    </w:p>
    <w:p w14:paraId="3A3A92C2" w14:textId="77777777" w:rsidR="003227DC" w:rsidRDefault="00A23CEF" w:rsidP="0036282F">
      <w:pPr>
        <w:tabs>
          <w:tab w:val="left" w:pos="5715"/>
        </w:tabs>
        <w:spacing w:before="120" w:after="120"/>
        <w:jc w:val="center"/>
        <w:rPr>
          <w:rFonts w:eastAsia="Times New Roman" w:cs="Times New Roman"/>
          <w:b/>
          <w:bCs/>
          <w:color w:val="auto"/>
          <w:szCs w:val="24"/>
          <w:lang w:eastAsia="zh-CN"/>
        </w:rPr>
      </w:pPr>
      <w:r w:rsidRPr="003227DC">
        <w:rPr>
          <w:rFonts w:eastAsia="Times New Roman" w:cs="Times New Roman"/>
          <w:b/>
          <w:bCs/>
          <w:color w:val="auto"/>
          <w:szCs w:val="24"/>
          <w:lang w:eastAsia="zh-CN"/>
        </w:rPr>
        <w:lastRenderedPageBreak/>
        <w:t xml:space="preserve">Componența nominală a celor dintâi organe de conducere, administrare și control ale </w:t>
      </w:r>
    </w:p>
    <w:p w14:paraId="5C72FF35" w14:textId="576EE49A" w:rsidR="003227DC" w:rsidRPr="003227DC" w:rsidRDefault="00A23CEF" w:rsidP="0036282F">
      <w:pPr>
        <w:tabs>
          <w:tab w:val="left" w:pos="5715"/>
        </w:tabs>
        <w:spacing w:before="120" w:after="120"/>
        <w:jc w:val="center"/>
        <w:rPr>
          <w:rFonts w:eastAsia="Times New Roman" w:cs="Times New Roman"/>
          <w:b/>
          <w:bCs/>
          <w:color w:val="auto"/>
          <w:szCs w:val="24"/>
          <w:lang w:eastAsia="zh-CN"/>
        </w:rPr>
      </w:pPr>
      <w:r w:rsidRPr="003227DC">
        <w:rPr>
          <w:rFonts w:eastAsia="Times New Roman" w:cs="Times New Roman"/>
          <w:b/>
          <w:bCs/>
          <w:color w:val="auto"/>
          <w:szCs w:val="24"/>
          <w:lang w:eastAsia="zh-CN"/>
        </w:rPr>
        <w:t>Organizației de Man</w:t>
      </w:r>
      <w:r w:rsidR="0036282F">
        <w:rPr>
          <w:rFonts w:eastAsia="Times New Roman" w:cs="Times New Roman"/>
          <w:b/>
          <w:bCs/>
          <w:color w:val="auto"/>
          <w:szCs w:val="24"/>
          <w:lang w:eastAsia="zh-CN"/>
        </w:rPr>
        <w:t>agement al Destinației Bucovina</w:t>
      </w:r>
    </w:p>
    <w:p w14:paraId="77A97B2B" w14:textId="77777777" w:rsidR="0036282F" w:rsidRDefault="0036282F" w:rsidP="0036282F">
      <w:pPr>
        <w:tabs>
          <w:tab w:val="left" w:pos="5715"/>
        </w:tabs>
        <w:spacing w:before="120" w:after="120"/>
        <w:jc w:val="center"/>
        <w:rPr>
          <w:rFonts w:eastAsia="Times New Roman" w:cs="Times New Roman"/>
          <w:color w:val="auto"/>
          <w:szCs w:val="24"/>
          <w:lang w:eastAsia="zh-CN"/>
        </w:rPr>
      </w:pPr>
    </w:p>
    <w:p w14:paraId="5581951B" w14:textId="4BD14595" w:rsidR="00CB7081" w:rsidRPr="003F5A7F" w:rsidRDefault="00CB7081" w:rsidP="003F5A7F">
      <w:pPr>
        <w:pStyle w:val="ListParagraph"/>
        <w:numPr>
          <w:ilvl w:val="0"/>
          <w:numId w:val="39"/>
        </w:numPr>
        <w:tabs>
          <w:tab w:val="left" w:pos="5715"/>
        </w:tabs>
        <w:jc w:val="center"/>
        <w:rPr>
          <w:rFonts w:eastAsia="Times New Roman" w:cs="Times New Roman"/>
          <w:color w:val="auto"/>
          <w:szCs w:val="24"/>
          <w:lang w:eastAsia="zh-CN"/>
        </w:rPr>
      </w:pPr>
      <w:r w:rsidRPr="003F5A7F">
        <w:rPr>
          <w:rFonts w:eastAsia="Times New Roman" w:cs="Times New Roman"/>
          <w:b/>
          <w:color w:val="auto"/>
          <w:szCs w:val="24"/>
          <w:lang w:eastAsia="zh-CN"/>
        </w:rPr>
        <w:t>Membrii Adunării Generale</w:t>
      </w:r>
    </w:p>
    <w:tbl>
      <w:tblPr>
        <w:tblStyle w:val="TableGrid"/>
        <w:tblW w:w="0" w:type="auto"/>
        <w:tblLook w:val="04A0" w:firstRow="1" w:lastRow="0" w:firstColumn="1" w:lastColumn="0" w:noHBand="0" w:noVBand="1"/>
      </w:tblPr>
      <w:tblGrid>
        <w:gridCol w:w="671"/>
        <w:gridCol w:w="4507"/>
        <w:gridCol w:w="2477"/>
        <w:gridCol w:w="2505"/>
      </w:tblGrid>
      <w:tr w:rsidR="003F5A7F" w:rsidRPr="00CB7081" w14:paraId="65A33505" w14:textId="68D3C784" w:rsidTr="00CD4507">
        <w:tc>
          <w:tcPr>
            <w:tcW w:w="675" w:type="dxa"/>
          </w:tcPr>
          <w:p w14:paraId="760112A8" w14:textId="2E10FBCA" w:rsidR="003F5A7F" w:rsidRDefault="003F5A7F" w:rsidP="003F5A7F">
            <w:pPr>
              <w:suppressAutoHyphens/>
              <w:spacing w:before="120" w:after="120" w:line="240" w:lineRule="auto"/>
              <w:jc w:val="center"/>
              <w:rPr>
                <w:rFonts w:eastAsia="Times New Roman" w:cs="Times New Roman"/>
                <w:b/>
                <w:color w:val="auto"/>
                <w:szCs w:val="24"/>
                <w:lang w:eastAsia="zh-CN"/>
              </w:rPr>
            </w:pPr>
            <w:r>
              <w:rPr>
                <w:rFonts w:eastAsia="Times New Roman" w:cs="Times New Roman"/>
                <w:b/>
                <w:color w:val="auto"/>
                <w:szCs w:val="24"/>
                <w:lang w:eastAsia="zh-CN"/>
              </w:rPr>
              <w:t>Nr. crt.</w:t>
            </w:r>
          </w:p>
        </w:tc>
        <w:tc>
          <w:tcPr>
            <w:tcW w:w="4678" w:type="dxa"/>
          </w:tcPr>
          <w:p w14:paraId="4BF3014C" w14:textId="49E1C9A1" w:rsidR="003F5A7F" w:rsidRPr="00CB7081" w:rsidRDefault="003F5A7F" w:rsidP="00CB7081">
            <w:pPr>
              <w:suppressAutoHyphens/>
              <w:spacing w:before="120" w:after="120" w:line="240" w:lineRule="auto"/>
              <w:jc w:val="center"/>
              <w:rPr>
                <w:rFonts w:eastAsia="Times New Roman" w:cs="Times New Roman"/>
                <w:b/>
                <w:color w:val="auto"/>
                <w:szCs w:val="24"/>
                <w:lang w:eastAsia="zh-CN"/>
              </w:rPr>
            </w:pPr>
            <w:r>
              <w:rPr>
                <w:rFonts w:eastAsia="Times New Roman" w:cs="Times New Roman"/>
                <w:b/>
                <w:color w:val="auto"/>
                <w:szCs w:val="24"/>
                <w:lang w:eastAsia="zh-CN"/>
              </w:rPr>
              <w:t>Denumire m</w:t>
            </w:r>
            <w:r w:rsidRPr="00CB7081">
              <w:rPr>
                <w:rFonts w:eastAsia="Times New Roman" w:cs="Times New Roman"/>
                <w:b/>
                <w:color w:val="auto"/>
                <w:szCs w:val="24"/>
                <w:lang w:eastAsia="zh-CN"/>
              </w:rPr>
              <w:t xml:space="preserve">embri </w:t>
            </w:r>
          </w:p>
          <w:p w14:paraId="0D456DE2" w14:textId="02E86F33" w:rsidR="003F5A7F" w:rsidRPr="00CB7081" w:rsidRDefault="003F5A7F" w:rsidP="00CB7081">
            <w:pPr>
              <w:suppressAutoHyphens/>
              <w:spacing w:before="120" w:after="120" w:line="240" w:lineRule="auto"/>
              <w:jc w:val="center"/>
              <w:rPr>
                <w:rFonts w:eastAsia="Times New Roman" w:cs="Times New Roman"/>
                <w:b/>
                <w:color w:val="auto"/>
                <w:szCs w:val="24"/>
                <w:lang w:eastAsia="zh-CN"/>
              </w:rPr>
            </w:pPr>
          </w:p>
        </w:tc>
        <w:tc>
          <w:tcPr>
            <w:tcW w:w="2515" w:type="dxa"/>
          </w:tcPr>
          <w:p w14:paraId="3B9531C5" w14:textId="69815AB3" w:rsidR="003F5A7F" w:rsidRPr="00CB7081" w:rsidRDefault="003F5A7F" w:rsidP="00CB7081">
            <w:pPr>
              <w:suppressAutoHyphens/>
              <w:spacing w:before="120" w:after="120" w:line="240" w:lineRule="auto"/>
              <w:jc w:val="center"/>
              <w:rPr>
                <w:rFonts w:eastAsia="Times New Roman" w:cs="Times New Roman"/>
                <w:b/>
                <w:color w:val="auto"/>
                <w:szCs w:val="24"/>
                <w:lang w:eastAsia="zh-CN"/>
              </w:rPr>
            </w:pPr>
            <w:r w:rsidRPr="00CB7081">
              <w:rPr>
                <w:rFonts w:eastAsia="Times New Roman" w:cs="Times New Roman"/>
                <w:b/>
                <w:color w:val="auto"/>
                <w:szCs w:val="24"/>
                <w:lang w:eastAsia="zh-CN"/>
              </w:rPr>
              <w:t>Nume/Prenume reprezentanți</w:t>
            </w:r>
            <w:r w:rsidR="00CD4507">
              <w:rPr>
                <w:rFonts w:eastAsia="Times New Roman" w:cs="Times New Roman"/>
                <w:b/>
                <w:color w:val="auto"/>
                <w:szCs w:val="24"/>
                <w:lang w:eastAsia="zh-CN"/>
              </w:rPr>
              <w:t xml:space="preserve"> </w:t>
            </w:r>
          </w:p>
        </w:tc>
        <w:tc>
          <w:tcPr>
            <w:tcW w:w="2518" w:type="dxa"/>
          </w:tcPr>
          <w:p w14:paraId="1F9A1362" w14:textId="5068E464" w:rsidR="003F5A7F" w:rsidRPr="00CB7081" w:rsidRDefault="003F5A7F" w:rsidP="00CB7081">
            <w:pPr>
              <w:suppressAutoHyphens/>
              <w:spacing w:before="120" w:after="120" w:line="240" w:lineRule="auto"/>
              <w:jc w:val="center"/>
              <w:rPr>
                <w:rFonts w:eastAsia="Times New Roman" w:cs="Times New Roman"/>
                <w:b/>
                <w:color w:val="auto"/>
                <w:szCs w:val="24"/>
                <w:lang w:eastAsia="zh-CN"/>
              </w:rPr>
            </w:pPr>
            <w:r w:rsidRPr="00CB7081">
              <w:rPr>
                <w:rFonts w:eastAsia="Times New Roman" w:cs="Times New Roman"/>
                <w:b/>
                <w:color w:val="auto"/>
                <w:szCs w:val="24"/>
                <w:lang w:eastAsia="zh-CN"/>
              </w:rPr>
              <w:t>Semnătura/Ștampila</w:t>
            </w:r>
          </w:p>
        </w:tc>
      </w:tr>
      <w:tr w:rsidR="003F5A7F" w14:paraId="719B5555" w14:textId="74E656D0" w:rsidTr="00CD4507">
        <w:tc>
          <w:tcPr>
            <w:tcW w:w="675" w:type="dxa"/>
          </w:tcPr>
          <w:p w14:paraId="7FC0C19D" w14:textId="77777777" w:rsidR="003F5A7F" w:rsidRPr="003F5A7F" w:rsidRDefault="003F5A7F" w:rsidP="003F5A7F">
            <w:pPr>
              <w:pStyle w:val="ListParagraph"/>
              <w:numPr>
                <w:ilvl w:val="0"/>
                <w:numId w:val="40"/>
              </w:numPr>
              <w:suppressAutoHyphens/>
              <w:spacing w:before="120" w:after="120" w:line="240" w:lineRule="auto"/>
              <w:rPr>
                <w:rFonts w:eastAsia="Times New Roman" w:cs="Times New Roman"/>
                <w:color w:val="auto"/>
                <w:szCs w:val="24"/>
                <w:lang w:eastAsia="zh-CN"/>
              </w:rPr>
            </w:pPr>
          </w:p>
        </w:tc>
        <w:tc>
          <w:tcPr>
            <w:tcW w:w="4678" w:type="dxa"/>
          </w:tcPr>
          <w:p w14:paraId="05D8F17C" w14:textId="2235A9D3" w:rsidR="003F5A7F" w:rsidRDefault="003F5A7F" w:rsidP="00CB7081">
            <w:pPr>
              <w:suppressAutoHyphens/>
              <w:spacing w:before="120" w:after="120" w:line="240" w:lineRule="auto"/>
              <w:rPr>
                <w:rFonts w:eastAsia="Times New Roman" w:cs="Times New Roman"/>
                <w:color w:val="auto"/>
                <w:szCs w:val="24"/>
                <w:lang w:eastAsia="zh-CN"/>
              </w:rPr>
            </w:pPr>
            <w:r w:rsidRPr="005E712C">
              <w:rPr>
                <w:rFonts w:eastAsia="Times New Roman" w:cs="Times New Roman"/>
                <w:color w:val="auto"/>
                <w:szCs w:val="24"/>
                <w:lang w:eastAsia="zh-CN"/>
              </w:rPr>
              <w:t>Județul Suceava, prin Consiliul Județean Suceava</w:t>
            </w:r>
          </w:p>
        </w:tc>
        <w:tc>
          <w:tcPr>
            <w:tcW w:w="2515" w:type="dxa"/>
          </w:tcPr>
          <w:p w14:paraId="3E3AD21C" w14:textId="7807BE27" w:rsidR="003F5A7F" w:rsidRDefault="003F5A7F" w:rsidP="00CB7081">
            <w:pPr>
              <w:suppressAutoHyphens/>
              <w:spacing w:before="120" w:after="120" w:line="240" w:lineRule="auto"/>
              <w:rPr>
                <w:rFonts w:eastAsia="Times New Roman" w:cs="Times New Roman"/>
                <w:color w:val="auto"/>
                <w:szCs w:val="24"/>
                <w:lang w:eastAsia="zh-CN"/>
              </w:rPr>
            </w:pPr>
            <w:r w:rsidRPr="00123125">
              <w:rPr>
                <w:bCs/>
                <w:color w:val="000000" w:themeColor="text1"/>
              </w:rPr>
              <w:t>Gheorghe FLUTUR</w:t>
            </w:r>
            <w:r w:rsidRPr="00685094">
              <w:rPr>
                <w:rFonts w:cs="Times New Roman"/>
                <w:color w:val="000000" w:themeColor="text1"/>
                <w:szCs w:val="24"/>
              </w:rPr>
              <w:t xml:space="preserve"> </w:t>
            </w:r>
          </w:p>
        </w:tc>
        <w:tc>
          <w:tcPr>
            <w:tcW w:w="2518" w:type="dxa"/>
          </w:tcPr>
          <w:p w14:paraId="439D5CF4" w14:textId="77777777" w:rsidR="003F5A7F" w:rsidRDefault="003F5A7F" w:rsidP="003F5A7F">
            <w:pPr>
              <w:suppressAutoHyphens/>
              <w:spacing w:before="120" w:after="120" w:line="240" w:lineRule="auto"/>
              <w:rPr>
                <w:rFonts w:eastAsia="Times New Roman" w:cs="Times New Roman"/>
                <w:color w:val="auto"/>
                <w:szCs w:val="24"/>
                <w:lang w:eastAsia="zh-CN"/>
              </w:rPr>
            </w:pPr>
          </w:p>
        </w:tc>
      </w:tr>
      <w:tr w:rsidR="003F5A7F" w14:paraId="1D905332" w14:textId="0703CBFE" w:rsidTr="00CD4507">
        <w:tc>
          <w:tcPr>
            <w:tcW w:w="675" w:type="dxa"/>
          </w:tcPr>
          <w:p w14:paraId="00789BA2" w14:textId="77777777" w:rsidR="003F5A7F" w:rsidRPr="003F5A7F" w:rsidRDefault="003F5A7F" w:rsidP="003F5A7F">
            <w:pPr>
              <w:pStyle w:val="ListParagraph"/>
              <w:numPr>
                <w:ilvl w:val="0"/>
                <w:numId w:val="40"/>
              </w:numPr>
              <w:suppressAutoHyphens/>
              <w:spacing w:before="120" w:after="120" w:line="240" w:lineRule="auto"/>
              <w:rPr>
                <w:rFonts w:eastAsia="Times New Roman" w:cs="Times New Roman"/>
                <w:color w:val="auto"/>
                <w:szCs w:val="24"/>
                <w:lang w:eastAsia="zh-CN"/>
              </w:rPr>
            </w:pPr>
          </w:p>
        </w:tc>
        <w:tc>
          <w:tcPr>
            <w:tcW w:w="4678" w:type="dxa"/>
          </w:tcPr>
          <w:p w14:paraId="54354FC7" w14:textId="20D0AC8F" w:rsidR="003F5A7F" w:rsidRDefault="003F5A7F" w:rsidP="00CB7081">
            <w:pPr>
              <w:suppressAutoHyphens/>
              <w:spacing w:before="120" w:after="120" w:line="240" w:lineRule="auto"/>
              <w:rPr>
                <w:rFonts w:eastAsia="Times New Roman" w:cs="Times New Roman"/>
                <w:color w:val="auto"/>
                <w:szCs w:val="24"/>
                <w:lang w:eastAsia="zh-CN"/>
              </w:rPr>
            </w:pPr>
            <w:r w:rsidRPr="00123125">
              <w:rPr>
                <w:rFonts w:eastAsia="Times New Roman" w:cs="Times New Roman"/>
                <w:color w:val="auto"/>
                <w:szCs w:val="24"/>
                <w:lang w:eastAsia="zh-CN"/>
              </w:rPr>
              <w:t>Organizația de Management al Destinației Locale „Suceava – Orașul Cetății de Scaun”</w:t>
            </w:r>
          </w:p>
        </w:tc>
        <w:tc>
          <w:tcPr>
            <w:tcW w:w="2515" w:type="dxa"/>
          </w:tcPr>
          <w:p w14:paraId="0DBB5D2D" w14:textId="744F54FA" w:rsidR="003F5A7F" w:rsidRDefault="003F5A7F" w:rsidP="00CB7081">
            <w:pPr>
              <w:suppressAutoHyphens/>
              <w:spacing w:before="120" w:after="120" w:line="240" w:lineRule="auto"/>
              <w:rPr>
                <w:rFonts w:eastAsia="Times New Roman" w:cs="Times New Roman"/>
                <w:color w:val="auto"/>
                <w:szCs w:val="24"/>
                <w:lang w:eastAsia="zh-CN"/>
              </w:rPr>
            </w:pPr>
            <w:r w:rsidRPr="00123125">
              <w:rPr>
                <w:rFonts w:eastAsia="Times New Roman" w:cs="Times New Roman"/>
                <w:color w:val="auto"/>
                <w:szCs w:val="24"/>
                <w:lang w:eastAsia="zh-CN"/>
              </w:rPr>
              <w:t xml:space="preserve">Ion LUNGU </w:t>
            </w:r>
          </w:p>
          <w:p w14:paraId="43332E9F" w14:textId="77777777" w:rsidR="003F5A7F" w:rsidRDefault="003F5A7F" w:rsidP="00CB7081">
            <w:pPr>
              <w:suppressAutoHyphens/>
              <w:spacing w:before="120" w:after="120" w:line="240" w:lineRule="auto"/>
              <w:rPr>
                <w:rFonts w:eastAsia="Times New Roman" w:cs="Times New Roman"/>
                <w:color w:val="auto"/>
                <w:szCs w:val="24"/>
                <w:lang w:eastAsia="zh-CN"/>
              </w:rPr>
            </w:pPr>
          </w:p>
        </w:tc>
        <w:tc>
          <w:tcPr>
            <w:tcW w:w="2518" w:type="dxa"/>
          </w:tcPr>
          <w:p w14:paraId="37B59076" w14:textId="77777777" w:rsidR="003F5A7F" w:rsidRDefault="003F5A7F" w:rsidP="00CB7081">
            <w:pPr>
              <w:suppressAutoHyphens/>
              <w:spacing w:before="120" w:after="120" w:line="240" w:lineRule="auto"/>
              <w:rPr>
                <w:rFonts w:eastAsia="Times New Roman" w:cs="Times New Roman"/>
                <w:color w:val="auto"/>
                <w:szCs w:val="24"/>
                <w:lang w:eastAsia="zh-CN"/>
              </w:rPr>
            </w:pPr>
          </w:p>
        </w:tc>
      </w:tr>
      <w:tr w:rsidR="003F5A7F" w14:paraId="161BF0E2" w14:textId="4B73D9C1" w:rsidTr="00CD4507">
        <w:tc>
          <w:tcPr>
            <w:tcW w:w="675" w:type="dxa"/>
          </w:tcPr>
          <w:p w14:paraId="7F7AB314" w14:textId="77777777" w:rsidR="003F5A7F" w:rsidRPr="003F5A7F" w:rsidRDefault="003F5A7F" w:rsidP="003F5A7F">
            <w:pPr>
              <w:pStyle w:val="ListParagraph"/>
              <w:numPr>
                <w:ilvl w:val="0"/>
                <w:numId w:val="40"/>
              </w:numPr>
              <w:suppressAutoHyphens/>
              <w:spacing w:before="120" w:after="120" w:line="240" w:lineRule="auto"/>
              <w:rPr>
                <w:rFonts w:eastAsia="Times New Roman" w:cs="Times New Roman"/>
                <w:color w:val="auto"/>
                <w:szCs w:val="24"/>
                <w:lang w:eastAsia="zh-CN"/>
              </w:rPr>
            </w:pPr>
          </w:p>
        </w:tc>
        <w:tc>
          <w:tcPr>
            <w:tcW w:w="4678" w:type="dxa"/>
          </w:tcPr>
          <w:p w14:paraId="3574E134" w14:textId="2DF73360" w:rsidR="003F5A7F" w:rsidRDefault="003F5A7F" w:rsidP="00CB7081">
            <w:pPr>
              <w:suppressAutoHyphens/>
              <w:spacing w:before="120" w:after="120" w:line="240" w:lineRule="auto"/>
              <w:rPr>
                <w:rFonts w:eastAsia="Times New Roman" w:cs="Times New Roman"/>
                <w:color w:val="auto"/>
                <w:szCs w:val="24"/>
                <w:lang w:eastAsia="zh-CN"/>
              </w:rPr>
            </w:pPr>
            <w:r w:rsidRPr="00123125">
              <w:rPr>
                <w:rFonts w:eastAsia="Times New Roman" w:cs="Times New Roman"/>
                <w:color w:val="auto"/>
                <w:szCs w:val="24"/>
                <w:lang w:eastAsia="zh-CN"/>
              </w:rPr>
              <w:t>Organizația de Management al Destinației Locale Țara Dornelor</w:t>
            </w:r>
          </w:p>
        </w:tc>
        <w:tc>
          <w:tcPr>
            <w:tcW w:w="2515" w:type="dxa"/>
          </w:tcPr>
          <w:p w14:paraId="12ADCF6F" w14:textId="2A1454F8" w:rsidR="003F5A7F" w:rsidRDefault="003F5A7F" w:rsidP="00CB7081">
            <w:pPr>
              <w:suppressAutoHyphens/>
              <w:spacing w:before="120" w:after="120" w:line="240" w:lineRule="auto"/>
              <w:rPr>
                <w:rFonts w:eastAsia="Times New Roman" w:cs="Times New Roman"/>
                <w:color w:val="auto"/>
                <w:szCs w:val="24"/>
                <w:lang w:eastAsia="zh-CN"/>
              </w:rPr>
            </w:pPr>
            <w:r w:rsidRPr="005E005B">
              <w:rPr>
                <w:rFonts w:eastAsia="Times New Roman" w:cs="Times New Roman"/>
                <w:color w:val="auto"/>
                <w:szCs w:val="24"/>
                <w:lang w:eastAsia="zh-CN"/>
              </w:rPr>
              <w:t>Ilie BONCHEȘ</w:t>
            </w:r>
          </w:p>
          <w:p w14:paraId="0C1B8076" w14:textId="55C41FEC" w:rsidR="003F5A7F" w:rsidRDefault="003F5A7F" w:rsidP="00CB7081">
            <w:pPr>
              <w:suppressAutoHyphens/>
              <w:spacing w:before="120" w:after="120" w:line="240" w:lineRule="auto"/>
              <w:rPr>
                <w:rFonts w:eastAsia="Times New Roman" w:cs="Times New Roman"/>
                <w:color w:val="auto"/>
                <w:szCs w:val="24"/>
                <w:lang w:eastAsia="zh-CN"/>
              </w:rPr>
            </w:pPr>
          </w:p>
        </w:tc>
        <w:tc>
          <w:tcPr>
            <w:tcW w:w="2518" w:type="dxa"/>
          </w:tcPr>
          <w:p w14:paraId="3675A79E" w14:textId="77777777" w:rsidR="003F5A7F" w:rsidRDefault="003F5A7F" w:rsidP="00CB7081">
            <w:pPr>
              <w:suppressAutoHyphens/>
              <w:spacing w:before="120" w:after="120" w:line="240" w:lineRule="auto"/>
              <w:rPr>
                <w:rFonts w:eastAsia="Times New Roman" w:cs="Times New Roman"/>
                <w:color w:val="auto"/>
                <w:szCs w:val="24"/>
                <w:lang w:eastAsia="zh-CN"/>
              </w:rPr>
            </w:pPr>
          </w:p>
        </w:tc>
      </w:tr>
      <w:tr w:rsidR="003F5A7F" w14:paraId="718C921C" w14:textId="5AAC1E75" w:rsidTr="00CD4507">
        <w:tc>
          <w:tcPr>
            <w:tcW w:w="675" w:type="dxa"/>
          </w:tcPr>
          <w:p w14:paraId="08E8BB05" w14:textId="77777777" w:rsidR="003F5A7F" w:rsidRPr="003F5A7F" w:rsidRDefault="003F5A7F" w:rsidP="003F5A7F">
            <w:pPr>
              <w:pStyle w:val="ListParagraph"/>
              <w:numPr>
                <w:ilvl w:val="0"/>
                <w:numId w:val="40"/>
              </w:numPr>
              <w:suppressAutoHyphens/>
              <w:spacing w:before="120" w:after="120" w:line="240" w:lineRule="auto"/>
              <w:rPr>
                <w:rFonts w:eastAsia="Times New Roman" w:cs="Times New Roman"/>
                <w:color w:val="auto"/>
                <w:szCs w:val="24"/>
                <w:lang w:eastAsia="zh-CN"/>
              </w:rPr>
            </w:pPr>
          </w:p>
        </w:tc>
        <w:tc>
          <w:tcPr>
            <w:tcW w:w="4678" w:type="dxa"/>
          </w:tcPr>
          <w:p w14:paraId="3BEA2EA8" w14:textId="2134FD5E" w:rsidR="003F5A7F" w:rsidRDefault="003F5A7F" w:rsidP="00CB7081">
            <w:pPr>
              <w:suppressAutoHyphens/>
              <w:spacing w:before="120" w:after="120" w:line="240" w:lineRule="auto"/>
              <w:rPr>
                <w:rFonts w:eastAsia="Times New Roman" w:cs="Times New Roman"/>
                <w:color w:val="auto"/>
                <w:szCs w:val="24"/>
                <w:lang w:eastAsia="zh-CN"/>
              </w:rPr>
            </w:pPr>
            <w:r w:rsidRPr="00A05E81">
              <w:rPr>
                <w:rFonts w:eastAsia="Times New Roman" w:cs="Times New Roman"/>
                <w:color w:val="auto"/>
                <w:szCs w:val="24"/>
                <w:lang w:eastAsia="zh-CN"/>
              </w:rPr>
              <w:t xml:space="preserve">Organizația de Management al Destinației Locale Sucevița </w:t>
            </w:r>
            <w:r>
              <w:rPr>
                <w:rFonts w:eastAsia="Times New Roman" w:cs="Times New Roman"/>
                <w:color w:val="auto"/>
                <w:szCs w:val="24"/>
                <w:lang w:eastAsia="zh-CN"/>
              </w:rPr>
              <w:t>–</w:t>
            </w:r>
            <w:r w:rsidRPr="00A05E81">
              <w:rPr>
                <w:rFonts w:eastAsia="Times New Roman" w:cs="Times New Roman"/>
                <w:color w:val="auto"/>
                <w:szCs w:val="24"/>
                <w:lang w:eastAsia="zh-CN"/>
              </w:rPr>
              <w:t xml:space="preserve"> Putna</w:t>
            </w:r>
          </w:p>
        </w:tc>
        <w:tc>
          <w:tcPr>
            <w:tcW w:w="2515" w:type="dxa"/>
          </w:tcPr>
          <w:p w14:paraId="0AC94078" w14:textId="690C8AA1" w:rsidR="003F5A7F" w:rsidRDefault="003F5A7F" w:rsidP="00CB7081">
            <w:pPr>
              <w:suppressAutoHyphens/>
              <w:spacing w:before="120" w:after="120" w:line="240" w:lineRule="auto"/>
              <w:rPr>
                <w:rFonts w:eastAsia="Times New Roman" w:cs="Times New Roman"/>
                <w:color w:val="auto"/>
                <w:szCs w:val="24"/>
                <w:lang w:eastAsia="zh-CN"/>
              </w:rPr>
            </w:pPr>
            <w:r w:rsidRPr="00A05E81">
              <w:rPr>
                <w:rFonts w:eastAsia="Times New Roman" w:cs="Times New Roman"/>
                <w:color w:val="auto"/>
                <w:szCs w:val="24"/>
                <w:lang w:eastAsia="zh-CN"/>
              </w:rPr>
              <w:t>Ioan Iacoban</w:t>
            </w:r>
          </w:p>
          <w:p w14:paraId="56721496" w14:textId="3F70B2FA" w:rsidR="003F5A7F" w:rsidRDefault="003F5A7F" w:rsidP="00CB7081">
            <w:pPr>
              <w:suppressAutoHyphens/>
              <w:spacing w:before="120" w:after="120" w:line="240" w:lineRule="auto"/>
              <w:rPr>
                <w:rFonts w:eastAsia="Times New Roman" w:cs="Times New Roman"/>
                <w:color w:val="auto"/>
                <w:szCs w:val="24"/>
                <w:lang w:eastAsia="zh-CN"/>
              </w:rPr>
            </w:pPr>
          </w:p>
        </w:tc>
        <w:tc>
          <w:tcPr>
            <w:tcW w:w="2518" w:type="dxa"/>
          </w:tcPr>
          <w:p w14:paraId="181941FA" w14:textId="77777777" w:rsidR="003F5A7F" w:rsidRDefault="003F5A7F" w:rsidP="00CB7081">
            <w:pPr>
              <w:suppressAutoHyphens/>
              <w:spacing w:before="120" w:after="120" w:line="240" w:lineRule="auto"/>
              <w:rPr>
                <w:rFonts w:eastAsia="Times New Roman" w:cs="Times New Roman"/>
                <w:color w:val="auto"/>
                <w:szCs w:val="24"/>
                <w:lang w:eastAsia="zh-CN"/>
              </w:rPr>
            </w:pPr>
          </w:p>
        </w:tc>
      </w:tr>
      <w:tr w:rsidR="003F5A7F" w14:paraId="474C19AB" w14:textId="1C04D4A3" w:rsidTr="00CD4507">
        <w:tc>
          <w:tcPr>
            <w:tcW w:w="675" w:type="dxa"/>
          </w:tcPr>
          <w:p w14:paraId="44974041" w14:textId="77777777" w:rsidR="003F5A7F" w:rsidRPr="003F5A7F" w:rsidRDefault="003F5A7F" w:rsidP="003F5A7F">
            <w:pPr>
              <w:pStyle w:val="ListParagraph"/>
              <w:numPr>
                <w:ilvl w:val="0"/>
                <w:numId w:val="40"/>
              </w:numPr>
              <w:suppressAutoHyphens/>
              <w:spacing w:before="120" w:after="120" w:line="240" w:lineRule="auto"/>
              <w:rPr>
                <w:rFonts w:eastAsia="Times New Roman" w:cs="Times New Roman"/>
                <w:color w:val="auto"/>
                <w:szCs w:val="24"/>
                <w:lang w:eastAsia="zh-CN"/>
              </w:rPr>
            </w:pPr>
          </w:p>
        </w:tc>
        <w:tc>
          <w:tcPr>
            <w:tcW w:w="4678" w:type="dxa"/>
          </w:tcPr>
          <w:p w14:paraId="594593C3" w14:textId="635B674F" w:rsidR="003F5A7F" w:rsidRPr="00CB7081" w:rsidRDefault="003F5A7F" w:rsidP="00CB7081">
            <w:pPr>
              <w:suppressAutoHyphens/>
              <w:spacing w:before="120" w:after="120" w:line="240" w:lineRule="auto"/>
            </w:pPr>
            <w:r w:rsidRPr="00DB4CE6">
              <w:rPr>
                <w:rFonts w:eastAsia="Times New Roman" w:cs="Times New Roman"/>
                <w:color w:val="auto"/>
                <w:szCs w:val="24"/>
                <w:lang w:eastAsia="zh-CN"/>
              </w:rPr>
              <w:t>Camera de Comerț și Industrie Suceava</w:t>
            </w:r>
            <w:r>
              <w:t xml:space="preserve"> </w:t>
            </w:r>
          </w:p>
        </w:tc>
        <w:tc>
          <w:tcPr>
            <w:tcW w:w="2515" w:type="dxa"/>
          </w:tcPr>
          <w:p w14:paraId="7D628318" w14:textId="212F28D8" w:rsidR="003F5A7F" w:rsidRDefault="003F5A7F" w:rsidP="00CB7081">
            <w:pPr>
              <w:suppressAutoHyphens/>
              <w:spacing w:before="120" w:after="120" w:line="240" w:lineRule="auto"/>
              <w:rPr>
                <w:rFonts w:eastAsia="Times New Roman" w:cs="Times New Roman"/>
                <w:color w:val="auto"/>
                <w:szCs w:val="24"/>
                <w:lang w:eastAsia="zh-CN"/>
              </w:rPr>
            </w:pPr>
            <w:r w:rsidRPr="00DB4CE6">
              <w:rPr>
                <w:rFonts w:eastAsia="Times New Roman" w:cs="Times New Roman"/>
                <w:color w:val="auto"/>
                <w:szCs w:val="24"/>
                <w:lang w:eastAsia="zh-CN"/>
              </w:rPr>
              <w:t>Nicolae TROAŞE</w:t>
            </w:r>
          </w:p>
        </w:tc>
        <w:tc>
          <w:tcPr>
            <w:tcW w:w="2518" w:type="dxa"/>
          </w:tcPr>
          <w:p w14:paraId="005E2944" w14:textId="77777777" w:rsidR="003F5A7F" w:rsidRDefault="003F5A7F" w:rsidP="00CB7081">
            <w:pPr>
              <w:suppressAutoHyphens/>
              <w:spacing w:before="120" w:after="120" w:line="240" w:lineRule="auto"/>
              <w:rPr>
                <w:rFonts w:eastAsia="Times New Roman" w:cs="Times New Roman"/>
                <w:color w:val="auto"/>
                <w:szCs w:val="24"/>
                <w:lang w:eastAsia="zh-CN"/>
              </w:rPr>
            </w:pPr>
          </w:p>
        </w:tc>
      </w:tr>
      <w:tr w:rsidR="003F5A7F" w14:paraId="5C40221D" w14:textId="3761C416" w:rsidTr="00CD4507">
        <w:tc>
          <w:tcPr>
            <w:tcW w:w="675" w:type="dxa"/>
          </w:tcPr>
          <w:p w14:paraId="108ABCA7" w14:textId="77777777" w:rsidR="003F5A7F" w:rsidRPr="003F5A7F" w:rsidRDefault="003F5A7F" w:rsidP="003F5A7F">
            <w:pPr>
              <w:pStyle w:val="ListParagraph"/>
              <w:numPr>
                <w:ilvl w:val="0"/>
                <w:numId w:val="40"/>
              </w:numPr>
              <w:suppressAutoHyphens/>
              <w:spacing w:before="120" w:after="120" w:line="240" w:lineRule="auto"/>
              <w:rPr>
                <w:rFonts w:eastAsia="Times New Roman" w:cs="Times New Roman"/>
                <w:color w:val="auto"/>
                <w:szCs w:val="24"/>
                <w:lang w:eastAsia="zh-CN"/>
              </w:rPr>
            </w:pPr>
          </w:p>
        </w:tc>
        <w:tc>
          <w:tcPr>
            <w:tcW w:w="4678" w:type="dxa"/>
          </w:tcPr>
          <w:p w14:paraId="58A252C5" w14:textId="7988CF6F" w:rsidR="003F5A7F" w:rsidRDefault="003F5A7F" w:rsidP="00CB7081">
            <w:pPr>
              <w:suppressAutoHyphens/>
              <w:spacing w:before="120" w:after="120" w:line="240" w:lineRule="auto"/>
              <w:rPr>
                <w:rFonts w:eastAsia="Times New Roman" w:cs="Times New Roman"/>
                <w:color w:val="auto"/>
                <w:szCs w:val="24"/>
                <w:lang w:eastAsia="zh-CN"/>
              </w:rPr>
            </w:pPr>
            <w:r w:rsidRPr="00F72D54">
              <w:rPr>
                <w:rFonts w:eastAsia="Times New Roman" w:cs="Times New Roman"/>
                <w:color w:val="auto"/>
                <w:szCs w:val="24"/>
                <w:lang w:eastAsia="zh-CN"/>
              </w:rPr>
              <w:t>Regia Autonomă „Aeroportul Ștefan cel Mare – Suceava”</w:t>
            </w:r>
          </w:p>
        </w:tc>
        <w:tc>
          <w:tcPr>
            <w:tcW w:w="2515" w:type="dxa"/>
          </w:tcPr>
          <w:p w14:paraId="32CF7820" w14:textId="6256E291" w:rsidR="003F5A7F" w:rsidRDefault="003F5A7F" w:rsidP="00CB7081">
            <w:pPr>
              <w:suppressAutoHyphens/>
              <w:spacing w:before="120" w:after="120" w:line="240" w:lineRule="auto"/>
              <w:rPr>
                <w:rFonts w:eastAsia="Times New Roman" w:cs="Times New Roman"/>
                <w:color w:val="auto"/>
                <w:szCs w:val="24"/>
                <w:lang w:eastAsia="zh-CN"/>
              </w:rPr>
            </w:pPr>
            <w:r w:rsidRPr="00F72D54">
              <w:rPr>
                <w:rFonts w:eastAsia="Times New Roman" w:cs="Times New Roman"/>
                <w:color w:val="auto"/>
                <w:szCs w:val="24"/>
                <w:lang w:eastAsia="zh-CN"/>
              </w:rPr>
              <w:t>Ioan MĂRIUȚA</w:t>
            </w:r>
          </w:p>
        </w:tc>
        <w:tc>
          <w:tcPr>
            <w:tcW w:w="2518" w:type="dxa"/>
          </w:tcPr>
          <w:p w14:paraId="3CAC442E" w14:textId="77777777" w:rsidR="003F5A7F" w:rsidRDefault="003F5A7F" w:rsidP="00CB7081">
            <w:pPr>
              <w:suppressAutoHyphens/>
              <w:spacing w:before="120" w:after="120" w:line="240" w:lineRule="auto"/>
              <w:rPr>
                <w:rFonts w:eastAsia="Times New Roman" w:cs="Times New Roman"/>
                <w:color w:val="auto"/>
                <w:szCs w:val="24"/>
                <w:lang w:eastAsia="zh-CN"/>
              </w:rPr>
            </w:pPr>
          </w:p>
        </w:tc>
      </w:tr>
      <w:tr w:rsidR="003F5A7F" w14:paraId="3139300F" w14:textId="37C065D0" w:rsidTr="00CD4507">
        <w:tc>
          <w:tcPr>
            <w:tcW w:w="675" w:type="dxa"/>
          </w:tcPr>
          <w:p w14:paraId="41E56B0A" w14:textId="77777777" w:rsidR="003F5A7F" w:rsidRPr="003F5A7F" w:rsidRDefault="003F5A7F" w:rsidP="003F5A7F">
            <w:pPr>
              <w:pStyle w:val="ListParagraph"/>
              <w:numPr>
                <w:ilvl w:val="0"/>
                <w:numId w:val="40"/>
              </w:numPr>
              <w:suppressAutoHyphens/>
              <w:spacing w:before="120" w:after="120" w:line="240" w:lineRule="auto"/>
              <w:rPr>
                <w:rFonts w:eastAsia="Times New Roman" w:cs="Times New Roman"/>
                <w:color w:val="auto"/>
                <w:szCs w:val="24"/>
                <w:lang w:eastAsia="zh-CN"/>
              </w:rPr>
            </w:pPr>
          </w:p>
        </w:tc>
        <w:tc>
          <w:tcPr>
            <w:tcW w:w="4678" w:type="dxa"/>
          </w:tcPr>
          <w:p w14:paraId="688E4C2A" w14:textId="357418BA" w:rsidR="003F5A7F" w:rsidRPr="00CB7081" w:rsidRDefault="003F5A7F" w:rsidP="00CB7081">
            <w:pPr>
              <w:suppressAutoHyphens/>
              <w:spacing w:before="120" w:after="120" w:line="240" w:lineRule="auto"/>
            </w:pPr>
            <w:r w:rsidRPr="00F72D54">
              <w:rPr>
                <w:rFonts w:eastAsia="Times New Roman" w:cs="Times New Roman"/>
                <w:color w:val="auto"/>
                <w:szCs w:val="24"/>
                <w:lang w:eastAsia="zh-CN"/>
              </w:rPr>
              <w:t>Asociația „Produs în Bucovina”</w:t>
            </w:r>
            <w:r>
              <w:t xml:space="preserve"> </w:t>
            </w:r>
          </w:p>
        </w:tc>
        <w:tc>
          <w:tcPr>
            <w:tcW w:w="2515" w:type="dxa"/>
          </w:tcPr>
          <w:p w14:paraId="0353643D" w14:textId="3A3EBB1A" w:rsidR="003F5A7F" w:rsidRDefault="003F5A7F" w:rsidP="00CB7081">
            <w:pPr>
              <w:suppressAutoHyphens/>
              <w:spacing w:before="120" w:after="120" w:line="240" w:lineRule="auto"/>
              <w:rPr>
                <w:rFonts w:eastAsia="Times New Roman" w:cs="Times New Roman"/>
                <w:color w:val="auto"/>
                <w:szCs w:val="24"/>
                <w:lang w:eastAsia="zh-CN"/>
              </w:rPr>
            </w:pPr>
            <w:r w:rsidRPr="00F72D54">
              <w:rPr>
                <w:rFonts w:eastAsia="Times New Roman" w:cs="Times New Roman"/>
                <w:color w:val="auto"/>
                <w:szCs w:val="24"/>
                <w:lang w:eastAsia="zh-CN"/>
              </w:rPr>
              <w:t>Gabriel Lemnariu</w:t>
            </w:r>
          </w:p>
        </w:tc>
        <w:tc>
          <w:tcPr>
            <w:tcW w:w="2518" w:type="dxa"/>
          </w:tcPr>
          <w:p w14:paraId="6B0EB2E1" w14:textId="77777777" w:rsidR="003F5A7F" w:rsidRDefault="003F5A7F" w:rsidP="00CB7081">
            <w:pPr>
              <w:suppressAutoHyphens/>
              <w:spacing w:before="120" w:after="120" w:line="240" w:lineRule="auto"/>
              <w:rPr>
                <w:rFonts w:eastAsia="Times New Roman" w:cs="Times New Roman"/>
                <w:color w:val="auto"/>
                <w:szCs w:val="24"/>
                <w:lang w:eastAsia="zh-CN"/>
              </w:rPr>
            </w:pPr>
          </w:p>
        </w:tc>
      </w:tr>
      <w:tr w:rsidR="003F5A7F" w14:paraId="082D6656" w14:textId="2DF1452B" w:rsidTr="00CD4507">
        <w:tc>
          <w:tcPr>
            <w:tcW w:w="675" w:type="dxa"/>
          </w:tcPr>
          <w:p w14:paraId="04AAF49D" w14:textId="77777777" w:rsidR="003F5A7F" w:rsidRPr="003F5A7F" w:rsidRDefault="003F5A7F" w:rsidP="003F5A7F">
            <w:pPr>
              <w:pStyle w:val="ListParagraph"/>
              <w:numPr>
                <w:ilvl w:val="0"/>
                <w:numId w:val="40"/>
              </w:numPr>
              <w:suppressAutoHyphens/>
              <w:spacing w:before="120" w:after="120" w:line="240" w:lineRule="auto"/>
              <w:rPr>
                <w:rFonts w:eastAsia="Times New Roman" w:cs="Times New Roman"/>
                <w:color w:val="auto"/>
                <w:szCs w:val="24"/>
                <w:lang w:eastAsia="zh-CN"/>
              </w:rPr>
            </w:pPr>
          </w:p>
        </w:tc>
        <w:tc>
          <w:tcPr>
            <w:tcW w:w="4678" w:type="dxa"/>
          </w:tcPr>
          <w:p w14:paraId="23F502D9" w14:textId="194845D0" w:rsidR="003F5A7F" w:rsidRDefault="003F5A7F" w:rsidP="00CB7081">
            <w:pPr>
              <w:suppressAutoHyphens/>
              <w:spacing w:before="120" w:after="120" w:line="240" w:lineRule="auto"/>
              <w:rPr>
                <w:rFonts w:eastAsia="Times New Roman" w:cs="Times New Roman"/>
                <w:color w:val="auto"/>
                <w:szCs w:val="24"/>
                <w:lang w:eastAsia="zh-CN"/>
              </w:rPr>
            </w:pPr>
            <w:r w:rsidRPr="0019656A">
              <w:rPr>
                <w:rFonts w:eastAsia="Times New Roman" w:cs="Times New Roman"/>
                <w:color w:val="auto"/>
                <w:szCs w:val="24"/>
                <w:lang w:eastAsia="zh-CN"/>
              </w:rPr>
              <w:t>Direcția Silvică Suceava</w:t>
            </w:r>
          </w:p>
        </w:tc>
        <w:tc>
          <w:tcPr>
            <w:tcW w:w="2515" w:type="dxa"/>
          </w:tcPr>
          <w:p w14:paraId="1A77FCE4" w14:textId="7E948424" w:rsidR="003F5A7F" w:rsidRDefault="003F5A7F" w:rsidP="00CB7081">
            <w:pPr>
              <w:suppressAutoHyphens/>
              <w:spacing w:before="120" w:after="120" w:line="240" w:lineRule="auto"/>
              <w:rPr>
                <w:rFonts w:eastAsia="Times New Roman" w:cs="Times New Roman"/>
                <w:color w:val="auto"/>
                <w:szCs w:val="24"/>
                <w:lang w:eastAsia="zh-CN"/>
              </w:rPr>
            </w:pPr>
            <w:r w:rsidRPr="0019656A">
              <w:rPr>
                <w:rFonts w:eastAsia="Times New Roman" w:cs="Times New Roman"/>
                <w:color w:val="auto"/>
                <w:szCs w:val="24"/>
                <w:lang w:eastAsia="zh-CN"/>
              </w:rPr>
              <w:t>Sorin Călin CIOBANU</w:t>
            </w:r>
          </w:p>
        </w:tc>
        <w:tc>
          <w:tcPr>
            <w:tcW w:w="2518" w:type="dxa"/>
          </w:tcPr>
          <w:p w14:paraId="1BF75DF6" w14:textId="77777777" w:rsidR="003F5A7F" w:rsidRDefault="003F5A7F" w:rsidP="00CB7081">
            <w:pPr>
              <w:suppressAutoHyphens/>
              <w:spacing w:before="120" w:after="120" w:line="240" w:lineRule="auto"/>
              <w:rPr>
                <w:rFonts w:eastAsia="Times New Roman" w:cs="Times New Roman"/>
                <w:color w:val="auto"/>
                <w:szCs w:val="24"/>
                <w:lang w:eastAsia="zh-CN"/>
              </w:rPr>
            </w:pPr>
          </w:p>
        </w:tc>
      </w:tr>
      <w:tr w:rsidR="003F5A7F" w14:paraId="243C0AC1" w14:textId="7BDC69F3" w:rsidTr="00CD4507">
        <w:tc>
          <w:tcPr>
            <w:tcW w:w="675" w:type="dxa"/>
          </w:tcPr>
          <w:p w14:paraId="437FA20E" w14:textId="77777777" w:rsidR="003F5A7F" w:rsidRPr="003F5A7F" w:rsidRDefault="003F5A7F" w:rsidP="003F5A7F">
            <w:pPr>
              <w:pStyle w:val="ListParagraph"/>
              <w:numPr>
                <w:ilvl w:val="0"/>
                <w:numId w:val="40"/>
              </w:numPr>
              <w:suppressAutoHyphens/>
              <w:spacing w:before="120" w:after="120" w:line="240" w:lineRule="auto"/>
              <w:rPr>
                <w:rFonts w:eastAsia="Times New Roman" w:cs="Times New Roman"/>
                <w:color w:val="auto"/>
                <w:szCs w:val="24"/>
                <w:lang w:eastAsia="zh-CN"/>
              </w:rPr>
            </w:pPr>
          </w:p>
        </w:tc>
        <w:tc>
          <w:tcPr>
            <w:tcW w:w="4678" w:type="dxa"/>
          </w:tcPr>
          <w:p w14:paraId="119AA461" w14:textId="2D76D96B" w:rsidR="003F5A7F" w:rsidRDefault="003F5A7F" w:rsidP="00CB7081">
            <w:pPr>
              <w:suppressAutoHyphens/>
              <w:spacing w:before="120" w:after="120" w:line="240" w:lineRule="auto"/>
              <w:rPr>
                <w:rFonts w:eastAsia="Times New Roman" w:cs="Times New Roman"/>
                <w:color w:val="auto"/>
                <w:szCs w:val="24"/>
                <w:lang w:eastAsia="zh-CN"/>
              </w:rPr>
            </w:pPr>
            <w:r w:rsidRPr="0019656A">
              <w:rPr>
                <w:rFonts w:eastAsia="Times New Roman" w:cs="Times New Roman"/>
                <w:color w:val="auto"/>
                <w:szCs w:val="24"/>
                <w:lang w:eastAsia="zh-CN"/>
              </w:rPr>
              <w:t>Municipiul Câmpulung Moldovenesc</w:t>
            </w:r>
            <w:r>
              <w:rPr>
                <w:rFonts w:eastAsia="Times New Roman" w:cs="Times New Roman"/>
                <w:color w:val="auto"/>
                <w:szCs w:val="24"/>
                <w:lang w:eastAsia="zh-CN"/>
              </w:rPr>
              <w:t xml:space="preserve">, </w:t>
            </w:r>
            <w:r w:rsidRPr="0019656A">
              <w:rPr>
                <w:rFonts w:eastAsia="Times New Roman" w:cs="Times New Roman"/>
                <w:color w:val="auto"/>
                <w:szCs w:val="24"/>
                <w:lang w:eastAsia="zh-CN"/>
              </w:rPr>
              <w:t>prin Consiliul Local al Municipiului Câmpulung Moldovenesc</w:t>
            </w:r>
          </w:p>
        </w:tc>
        <w:tc>
          <w:tcPr>
            <w:tcW w:w="2515" w:type="dxa"/>
          </w:tcPr>
          <w:p w14:paraId="1A8ADD76" w14:textId="27C29E06" w:rsidR="003F5A7F" w:rsidRDefault="003F5A7F" w:rsidP="00CB7081">
            <w:pPr>
              <w:suppressAutoHyphens/>
              <w:spacing w:before="120" w:after="120" w:line="240" w:lineRule="auto"/>
              <w:rPr>
                <w:rFonts w:eastAsia="Times New Roman" w:cs="Times New Roman"/>
                <w:color w:val="auto"/>
                <w:szCs w:val="24"/>
                <w:lang w:eastAsia="zh-CN"/>
              </w:rPr>
            </w:pPr>
            <w:r w:rsidRPr="0019656A">
              <w:rPr>
                <w:rFonts w:eastAsia="Times New Roman" w:cs="Times New Roman"/>
                <w:color w:val="auto"/>
                <w:szCs w:val="24"/>
                <w:lang w:eastAsia="zh-CN"/>
              </w:rPr>
              <w:t xml:space="preserve"> Mihăiță NEGURĂ</w:t>
            </w:r>
          </w:p>
          <w:p w14:paraId="45DC01C0" w14:textId="07ED74A8" w:rsidR="003F5A7F" w:rsidRDefault="003F5A7F" w:rsidP="00CB7081">
            <w:pPr>
              <w:suppressAutoHyphens/>
              <w:spacing w:before="120" w:after="120" w:line="240" w:lineRule="auto"/>
              <w:rPr>
                <w:rFonts w:eastAsia="Times New Roman" w:cs="Times New Roman"/>
                <w:color w:val="auto"/>
                <w:szCs w:val="24"/>
                <w:lang w:eastAsia="zh-CN"/>
              </w:rPr>
            </w:pPr>
          </w:p>
        </w:tc>
        <w:tc>
          <w:tcPr>
            <w:tcW w:w="2518" w:type="dxa"/>
          </w:tcPr>
          <w:p w14:paraId="51D98956" w14:textId="77777777" w:rsidR="003F5A7F" w:rsidRDefault="003F5A7F" w:rsidP="00CB7081">
            <w:pPr>
              <w:suppressAutoHyphens/>
              <w:spacing w:before="120" w:after="120" w:line="240" w:lineRule="auto"/>
              <w:rPr>
                <w:rFonts w:eastAsia="Times New Roman" w:cs="Times New Roman"/>
                <w:color w:val="auto"/>
                <w:szCs w:val="24"/>
                <w:lang w:eastAsia="zh-CN"/>
              </w:rPr>
            </w:pPr>
          </w:p>
        </w:tc>
      </w:tr>
      <w:tr w:rsidR="003F5A7F" w14:paraId="3AE12969" w14:textId="21767E0A" w:rsidTr="00CD4507">
        <w:tc>
          <w:tcPr>
            <w:tcW w:w="675" w:type="dxa"/>
          </w:tcPr>
          <w:p w14:paraId="41099E5F" w14:textId="77777777" w:rsidR="003F5A7F" w:rsidRPr="003F5A7F" w:rsidRDefault="003F5A7F" w:rsidP="003F5A7F">
            <w:pPr>
              <w:pStyle w:val="ListParagraph"/>
              <w:numPr>
                <w:ilvl w:val="0"/>
                <w:numId w:val="40"/>
              </w:numPr>
              <w:suppressAutoHyphens/>
              <w:spacing w:before="120" w:after="120" w:line="240" w:lineRule="auto"/>
              <w:rPr>
                <w:rFonts w:eastAsia="Times New Roman" w:cs="Times New Roman"/>
                <w:color w:val="auto"/>
                <w:szCs w:val="24"/>
                <w:lang w:eastAsia="zh-CN"/>
              </w:rPr>
            </w:pPr>
          </w:p>
        </w:tc>
        <w:tc>
          <w:tcPr>
            <w:tcW w:w="4678" w:type="dxa"/>
          </w:tcPr>
          <w:p w14:paraId="1C7B58E0" w14:textId="1278D82B" w:rsidR="003F5A7F" w:rsidRDefault="003F5A7F" w:rsidP="00CB7081">
            <w:pPr>
              <w:suppressAutoHyphens/>
              <w:spacing w:before="120" w:after="120" w:line="240" w:lineRule="auto"/>
              <w:rPr>
                <w:rFonts w:eastAsia="Times New Roman" w:cs="Times New Roman"/>
                <w:color w:val="auto"/>
                <w:szCs w:val="24"/>
                <w:lang w:eastAsia="zh-CN"/>
              </w:rPr>
            </w:pPr>
            <w:r w:rsidRPr="0019656A">
              <w:rPr>
                <w:rFonts w:eastAsia="Times New Roman" w:cs="Times New Roman"/>
                <w:color w:val="auto"/>
                <w:szCs w:val="24"/>
                <w:lang w:eastAsia="zh-CN"/>
              </w:rPr>
              <w:t>Municipiul Fălticeni</w:t>
            </w:r>
            <w:r>
              <w:rPr>
                <w:rFonts w:eastAsia="Times New Roman" w:cs="Times New Roman"/>
                <w:color w:val="auto"/>
                <w:szCs w:val="24"/>
                <w:lang w:eastAsia="zh-CN"/>
              </w:rPr>
              <w:t xml:space="preserve">, </w:t>
            </w:r>
            <w:r w:rsidRPr="0019656A">
              <w:rPr>
                <w:rFonts w:eastAsia="Times New Roman" w:cs="Times New Roman"/>
                <w:color w:val="auto"/>
                <w:szCs w:val="24"/>
                <w:lang w:eastAsia="zh-CN"/>
              </w:rPr>
              <w:t>prin Consiliul Local al Municipiului Fălticeni</w:t>
            </w:r>
          </w:p>
        </w:tc>
        <w:tc>
          <w:tcPr>
            <w:tcW w:w="2515" w:type="dxa"/>
          </w:tcPr>
          <w:p w14:paraId="5B9D7281" w14:textId="26A2B7D8" w:rsidR="003F5A7F" w:rsidRDefault="003F5A7F" w:rsidP="00CB7081">
            <w:pPr>
              <w:suppressAutoHyphens/>
              <w:spacing w:before="120" w:after="120" w:line="240" w:lineRule="auto"/>
              <w:rPr>
                <w:rFonts w:eastAsia="Times New Roman" w:cs="Times New Roman"/>
                <w:color w:val="auto"/>
                <w:szCs w:val="24"/>
                <w:lang w:eastAsia="zh-CN"/>
              </w:rPr>
            </w:pPr>
            <w:r w:rsidRPr="0019656A">
              <w:rPr>
                <w:rFonts w:eastAsia="Times New Roman" w:cs="Times New Roman"/>
                <w:color w:val="auto"/>
                <w:szCs w:val="24"/>
                <w:lang w:eastAsia="zh-CN"/>
              </w:rPr>
              <w:t>Cătălin Gheorghe COMAN</w:t>
            </w:r>
          </w:p>
          <w:p w14:paraId="5FAE402F" w14:textId="3BA0FB84" w:rsidR="003F5A7F" w:rsidRDefault="003F5A7F" w:rsidP="00CB7081">
            <w:pPr>
              <w:suppressAutoHyphens/>
              <w:spacing w:before="120" w:after="120" w:line="240" w:lineRule="auto"/>
              <w:rPr>
                <w:rFonts w:eastAsia="Times New Roman" w:cs="Times New Roman"/>
                <w:color w:val="auto"/>
                <w:szCs w:val="24"/>
                <w:lang w:eastAsia="zh-CN"/>
              </w:rPr>
            </w:pPr>
          </w:p>
        </w:tc>
        <w:tc>
          <w:tcPr>
            <w:tcW w:w="2518" w:type="dxa"/>
          </w:tcPr>
          <w:p w14:paraId="59CDF848" w14:textId="77777777" w:rsidR="003F5A7F" w:rsidRDefault="003F5A7F" w:rsidP="00CB7081">
            <w:pPr>
              <w:suppressAutoHyphens/>
              <w:spacing w:before="120" w:after="120" w:line="240" w:lineRule="auto"/>
              <w:rPr>
                <w:rFonts w:eastAsia="Times New Roman" w:cs="Times New Roman"/>
                <w:color w:val="auto"/>
                <w:szCs w:val="24"/>
                <w:lang w:eastAsia="zh-CN"/>
              </w:rPr>
            </w:pPr>
          </w:p>
        </w:tc>
      </w:tr>
      <w:tr w:rsidR="003F5A7F" w14:paraId="3619C95B" w14:textId="4DBADA44" w:rsidTr="00CD4507">
        <w:tc>
          <w:tcPr>
            <w:tcW w:w="675" w:type="dxa"/>
          </w:tcPr>
          <w:p w14:paraId="04B062A6" w14:textId="77777777" w:rsidR="003F5A7F" w:rsidRPr="003F5A7F" w:rsidRDefault="003F5A7F" w:rsidP="003F5A7F">
            <w:pPr>
              <w:pStyle w:val="ListParagraph"/>
              <w:numPr>
                <w:ilvl w:val="0"/>
                <w:numId w:val="40"/>
              </w:numPr>
              <w:suppressAutoHyphens/>
              <w:spacing w:before="120" w:after="120" w:line="240" w:lineRule="auto"/>
              <w:rPr>
                <w:rFonts w:eastAsia="Times New Roman" w:cs="Times New Roman"/>
                <w:color w:val="auto"/>
                <w:szCs w:val="24"/>
                <w:lang w:eastAsia="zh-CN"/>
              </w:rPr>
            </w:pPr>
          </w:p>
        </w:tc>
        <w:tc>
          <w:tcPr>
            <w:tcW w:w="4678" w:type="dxa"/>
          </w:tcPr>
          <w:p w14:paraId="0C2A906A" w14:textId="290D778F" w:rsidR="003F5A7F" w:rsidRDefault="003F5A7F" w:rsidP="00CB7081">
            <w:pPr>
              <w:suppressAutoHyphens/>
              <w:spacing w:before="120" w:after="120" w:line="240" w:lineRule="auto"/>
              <w:rPr>
                <w:rFonts w:eastAsia="Times New Roman" w:cs="Times New Roman"/>
                <w:color w:val="auto"/>
                <w:szCs w:val="24"/>
                <w:lang w:eastAsia="zh-CN"/>
              </w:rPr>
            </w:pPr>
            <w:r w:rsidRPr="0019656A">
              <w:rPr>
                <w:rFonts w:eastAsia="Times New Roman" w:cs="Times New Roman"/>
                <w:color w:val="auto"/>
                <w:szCs w:val="24"/>
                <w:lang w:eastAsia="zh-CN"/>
              </w:rPr>
              <w:t>Orașul Gura Humorului</w:t>
            </w:r>
            <w:r>
              <w:rPr>
                <w:rFonts w:eastAsia="Times New Roman" w:cs="Times New Roman"/>
                <w:color w:val="auto"/>
                <w:szCs w:val="24"/>
                <w:lang w:eastAsia="zh-CN"/>
              </w:rPr>
              <w:t xml:space="preserve">, </w:t>
            </w:r>
            <w:r w:rsidRPr="0019656A">
              <w:rPr>
                <w:rFonts w:eastAsia="Times New Roman" w:cs="Times New Roman"/>
                <w:color w:val="auto"/>
                <w:szCs w:val="24"/>
                <w:lang w:eastAsia="zh-CN"/>
              </w:rPr>
              <w:t>prin Consiliul Local al Orașului Gura Humorului</w:t>
            </w:r>
          </w:p>
        </w:tc>
        <w:tc>
          <w:tcPr>
            <w:tcW w:w="2515" w:type="dxa"/>
          </w:tcPr>
          <w:p w14:paraId="651FB9A1" w14:textId="086ECD92" w:rsidR="003F5A7F" w:rsidRDefault="003F5A7F" w:rsidP="00CB7081">
            <w:pPr>
              <w:suppressAutoHyphens/>
              <w:spacing w:before="120" w:after="120" w:line="240" w:lineRule="auto"/>
              <w:rPr>
                <w:rFonts w:eastAsia="Times New Roman" w:cs="Times New Roman"/>
                <w:color w:val="auto"/>
                <w:szCs w:val="24"/>
                <w:lang w:eastAsia="zh-CN"/>
              </w:rPr>
            </w:pPr>
            <w:r w:rsidRPr="0019656A">
              <w:rPr>
                <w:rFonts w:eastAsia="Times New Roman" w:cs="Times New Roman"/>
                <w:color w:val="auto"/>
                <w:szCs w:val="24"/>
                <w:lang w:eastAsia="zh-CN"/>
              </w:rPr>
              <w:t>Marius Ioan URSACIUC</w:t>
            </w:r>
          </w:p>
          <w:p w14:paraId="5B891C91" w14:textId="29DDD06B" w:rsidR="003F5A7F" w:rsidRDefault="003F5A7F" w:rsidP="00CB7081">
            <w:pPr>
              <w:suppressAutoHyphens/>
              <w:spacing w:before="120" w:after="120" w:line="240" w:lineRule="auto"/>
              <w:rPr>
                <w:rFonts w:eastAsia="Times New Roman" w:cs="Times New Roman"/>
                <w:color w:val="auto"/>
                <w:szCs w:val="24"/>
                <w:lang w:eastAsia="zh-CN"/>
              </w:rPr>
            </w:pPr>
          </w:p>
        </w:tc>
        <w:tc>
          <w:tcPr>
            <w:tcW w:w="2518" w:type="dxa"/>
          </w:tcPr>
          <w:p w14:paraId="14544310" w14:textId="77777777" w:rsidR="003F5A7F" w:rsidRDefault="003F5A7F" w:rsidP="00CB7081">
            <w:pPr>
              <w:suppressAutoHyphens/>
              <w:spacing w:before="120" w:after="120" w:line="240" w:lineRule="auto"/>
              <w:rPr>
                <w:rFonts w:eastAsia="Times New Roman" w:cs="Times New Roman"/>
                <w:color w:val="auto"/>
                <w:szCs w:val="24"/>
                <w:lang w:eastAsia="zh-CN"/>
              </w:rPr>
            </w:pPr>
          </w:p>
        </w:tc>
      </w:tr>
      <w:tr w:rsidR="003F5A7F" w14:paraId="53622395" w14:textId="7F9D86EA" w:rsidTr="00CD4507">
        <w:tc>
          <w:tcPr>
            <w:tcW w:w="675" w:type="dxa"/>
          </w:tcPr>
          <w:p w14:paraId="0FB0EC62" w14:textId="77777777" w:rsidR="003F5A7F" w:rsidRPr="003F5A7F" w:rsidRDefault="003F5A7F" w:rsidP="003F5A7F">
            <w:pPr>
              <w:pStyle w:val="ListParagraph"/>
              <w:numPr>
                <w:ilvl w:val="0"/>
                <w:numId w:val="40"/>
              </w:numPr>
              <w:suppressAutoHyphens/>
              <w:spacing w:before="120" w:after="120" w:line="240" w:lineRule="auto"/>
              <w:rPr>
                <w:rFonts w:eastAsia="Times New Roman" w:cs="Times New Roman"/>
                <w:color w:val="auto"/>
                <w:szCs w:val="24"/>
                <w:lang w:eastAsia="zh-CN"/>
              </w:rPr>
            </w:pPr>
          </w:p>
        </w:tc>
        <w:tc>
          <w:tcPr>
            <w:tcW w:w="4678" w:type="dxa"/>
          </w:tcPr>
          <w:p w14:paraId="6872DC01" w14:textId="7DC52888" w:rsidR="003F5A7F" w:rsidRDefault="003F5A7F" w:rsidP="00CB7081">
            <w:pPr>
              <w:suppressAutoHyphens/>
              <w:spacing w:before="120" w:after="120" w:line="240" w:lineRule="auto"/>
              <w:rPr>
                <w:rFonts w:eastAsia="Times New Roman" w:cs="Times New Roman"/>
                <w:color w:val="auto"/>
                <w:szCs w:val="24"/>
                <w:lang w:eastAsia="zh-CN"/>
              </w:rPr>
            </w:pPr>
            <w:r w:rsidRPr="00EF39F5">
              <w:rPr>
                <w:rFonts w:eastAsia="Times New Roman" w:cs="Times New Roman"/>
                <w:color w:val="auto"/>
                <w:szCs w:val="24"/>
                <w:lang w:eastAsia="zh-CN"/>
              </w:rPr>
              <w:t>Orașul Siret, prin Consiliul Local al Orașului Siret</w:t>
            </w:r>
          </w:p>
        </w:tc>
        <w:tc>
          <w:tcPr>
            <w:tcW w:w="2515" w:type="dxa"/>
          </w:tcPr>
          <w:p w14:paraId="3AF9509F" w14:textId="22FD0206" w:rsidR="003F5A7F" w:rsidRDefault="003F5A7F" w:rsidP="00CB7081">
            <w:pPr>
              <w:suppressAutoHyphens/>
              <w:spacing w:before="120" w:after="120" w:line="240" w:lineRule="auto"/>
              <w:rPr>
                <w:rFonts w:eastAsia="Times New Roman" w:cs="Times New Roman"/>
                <w:color w:val="auto"/>
                <w:szCs w:val="24"/>
                <w:lang w:eastAsia="zh-CN"/>
              </w:rPr>
            </w:pPr>
            <w:r w:rsidRPr="00EF39F5">
              <w:rPr>
                <w:rFonts w:eastAsia="Times New Roman" w:cs="Times New Roman"/>
                <w:color w:val="auto"/>
                <w:szCs w:val="24"/>
                <w:lang w:eastAsia="zh-CN"/>
              </w:rPr>
              <w:t>Adrian POPOIU</w:t>
            </w:r>
          </w:p>
          <w:p w14:paraId="3BAF6929" w14:textId="3D916E11" w:rsidR="003F5A7F" w:rsidRDefault="003F5A7F" w:rsidP="00CB7081">
            <w:pPr>
              <w:suppressAutoHyphens/>
              <w:spacing w:before="120" w:after="120" w:line="240" w:lineRule="auto"/>
              <w:rPr>
                <w:rFonts w:eastAsia="Times New Roman" w:cs="Times New Roman"/>
                <w:color w:val="auto"/>
                <w:szCs w:val="24"/>
                <w:lang w:eastAsia="zh-CN"/>
              </w:rPr>
            </w:pPr>
          </w:p>
        </w:tc>
        <w:tc>
          <w:tcPr>
            <w:tcW w:w="2518" w:type="dxa"/>
          </w:tcPr>
          <w:p w14:paraId="594DB17F" w14:textId="77777777" w:rsidR="003F5A7F" w:rsidRDefault="003F5A7F" w:rsidP="00CB7081">
            <w:pPr>
              <w:suppressAutoHyphens/>
              <w:spacing w:before="120" w:after="120" w:line="240" w:lineRule="auto"/>
              <w:rPr>
                <w:rFonts w:eastAsia="Times New Roman" w:cs="Times New Roman"/>
                <w:color w:val="auto"/>
                <w:szCs w:val="24"/>
                <w:lang w:eastAsia="zh-CN"/>
              </w:rPr>
            </w:pPr>
          </w:p>
        </w:tc>
      </w:tr>
      <w:tr w:rsidR="0036282F" w14:paraId="6716B8D7" w14:textId="77777777" w:rsidTr="00CD4507">
        <w:tc>
          <w:tcPr>
            <w:tcW w:w="675" w:type="dxa"/>
          </w:tcPr>
          <w:p w14:paraId="541F88E6" w14:textId="77777777" w:rsidR="0036282F" w:rsidRPr="003F5A7F" w:rsidRDefault="0036282F" w:rsidP="003F5A7F">
            <w:pPr>
              <w:pStyle w:val="ListParagraph"/>
              <w:numPr>
                <w:ilvl w:val="0"/>
                <w:numId w:val="40"/>
              </w:numPr>
              <w:suppressAutoHyphens/>
              <w:spacing w:before="120" w:after="120" w:line="240" w:lineRule="auto"/>
              <w:rPr>
                <w:rFonts w:eastAsia="Times New Roman" w:cs="Times New Roman"/>
                <w:color w:val="auto"/>
                <w:szCs w:val="24"/>
                <w:lang w:eastAsia="zh-CN"/>
              </w:rPr>
            </w:pPr>
          </w:p>
        </w:tc>
        <w:tc>
          <w:tcPr>
            <w:tcW w:w="4678" w:type="dxa"/>
          </w:tcPr>
          <w:p w14:paraId="58D3B5CC" w14:textId="5E853A23" w:rsidR="0036282F" w:rsidRPr="00F57EE1" w:rsidRDefault="0036282F" w:rsidP="0036282F">
            <w:pPr>
              <w:suppressAutoHyphens/>
              <w:spacing w:before="120" w:after="120" w:line="240" w:lineRule="auto"/>
              <w:rPr>
                <w:rFonts w:eastAsia="Times New Roman" w:cs="Times New Roman"/>
                <w:color w:val="auto"/>
                <w:szCs w:val="24"/>
                <w:lang w:eastAsia="zh-CN"/>
              </w:rPr>
            </w:pPr>
            <w:r w:rsidRPr="00F57EE1">
              <w:rPr>
                <w:rFonts w:eastAsia="Times New Roman" w:cs="Times New Roman"/>
                <w:color w:val="auto"/>
                <w:szCs w:val="24"/>
                <w:lang w:eastAsia="zh-CN"/>
              </w:rPr>
              <w:t xml:space="preserve">Comuna </w:t>
            </w:r>
            <w:r>
              <w:rPr>
                <w:rFonts w:eastAsia="Times New Roman" w:cs="Times New Roman"/>
                <w:color w:val="auto"/>
                <w:szCs w:val="24"/>
                <w:lang w:eastAsia="zh-CN"/>
              </w:rPr>
              <w:t>Coșna</w:t>
            </w:r>
            <w:r w:rsidRPr="00F57EE1">
              <w:rPr>
                <w:rFonts w:eastAsia="Times New Roman" w:cs="Times New Roman"/>
                <w:color w:val="auto"/>
                <w:szCs w:val="24"/>
                <w:lang w:eastAsia="zh-CN"/>
              </w:rPr>
              <w:t xml:space="preserve">, prin Consiliul Local al Comunei </w:t>
            </w:r>
            <w:r>
              <w:rPr>
                <w:rFonts w:eastAsia="Times New Roman" w:cs="Times New Roman"/>
                <w:color w:val="auto"/>
                <w:szCs w:val="24"/>
                <w:lang w:eastAsia="zh-CN"/>
              </w:rPr>
              <w:t>Coșna</w:t>
            </w:r>
          </w:p>
        </w:tc>
        <w:tc>
          <w:tcPr>
            <w:tcW w:w="2515" w:type="dxa"/>
          </w:tcPr>
          <w:p w14:paraId="4CF22F92" w14:textId="78133234" w:rsidR="0036282F" w:rsidRPr="00F57EE1" w:rsidRDefault="0036282F" w:rsidP="00CB7081">
            <w:pPr>
              <w:suppressAutoHyphens/>
              <w:spacing w:before="120" w:after="120" w:line="240" w:lineRule="auto"/>
              <w:rPr>
                <w:rFonts w:eastAsia="Times New Roman" w:cs="Times New Roman"/>
                <w:color w:val="auto"/>
                <w:szCs w:val="24"/>
                <w:lang w:eastAsia="zh-CN"/>
              </w:rPr>
            </w:pPr>
            <w:r>
              <w:rPr>
                <w:rFonts w:eastAsia="Times New Roman" w:cs="Times New Roman"/>
                <w:color w:val="auto"/>
                <w:szCs w:val="24"/>
                <w:lang w:eastAsia="zh-CN"/>
              </w:rPr>
              <w:t>Gavril PARDĂU</w:t>
            </w:r>
          </w:p>
        </w:tc>
        <w:tc>
          <w:tcPr>
            <w:tcW w:w="2518" w:type="dxa"/>
          </w:tcPr>
          <w:p w14:paraId="0217D36D" w14:textId="77777777" w:rsidR="0036282F" w:rsidRDefault="0036282F" w:rsidP="00CB7081">
            <w:pPr>
              <w:suppressAutoHyphens/>
              <w:spacing w:before="120" w:after="120" w:line="240" w:lineRule="auto"/>
              <w:rPr>
                <w:rFonts w:eastAsia="Times New Roman" w:cs="Times New Roman"/>
                <w:color w:val="auto"/>
                <w:szCs w:val="24"/>
                <w:lang w:eastAsia="zh-CN"/>
              </w:rPr>
            </w:pPr>
          </w:p>
        </w:tc>
      </w:tr>
      <w:tr w:rsidR="003F5A7F" w14:paraId="64859D59" w14:textId="149F43F5" w:rsidTr="00CD4507">
        <w:tc>
          <w:tcPr>
            <w:tcW w:w="675" w:type="dxa"/>
          </w:tcPr>
          <w:p w14:paraId="0BC57251" w14:textId="77777777" w:rsidR="003F5A7F" w:rsidRPr="003F5A7F" w:rsidRDefault="003F5A7F" w:rsidP="003F5A7F">
            <w:pPr>
              <w:pStyle w:val="ListParagraph"/>
              <w:numPr>
                <w:ilvl w:val="0"/>
                <w:numId w:val="40"/>
              </w:numPr>
              <w:suppressAutoHyphens/>
              <w:spacing w:before="120" w:after="120" w:line="240" w:lineRule="auto"/>
              <w:rPr>
                <w:rFonts w:eastAsia="Times New Roman" w:cs="Times New Roman"/>
                <w:color w:val="auto"/>
                <w:szCs w:val="24"/>
                <w:lang w:eastAsia="zh-CN"/>
              </w:rPr>
            </w:pPr>
          </w:p>
        </w:tc>
        <w:tc>
          <w:tcPr>
            <w:tcW w:w="4678" w:type="dxa"/>
          </w:tcPr>
          <w:p w14:paraId="605E2DF1" w14:textId="11693290" w:rsidR="003F5A7F" w:rsidRDefault="003F5A7F" w:rsidP="00CB7081">
            <w:pPr>
              <w:suppressAutoHyphens/>
              <w:spacing w:before="120" w:after="120" w:line="240" w:lineRule="auto"/>
              <w:rPr>
                <w:rFonts w:eastAsia="Times New Roman" w:cs="Times New Roman"/>
                <w:color w:val="auto"/>
                <w:szCs w:val="24"/>
                <w:lang w:eastAsia="zh-CN"/>
              </w:rPr>
            </w:pPr>
            <w:r w:rsidRPr="00F57EE1">
              <w:rPr>
                <w:rFonts w:eastAsia="Times New Roman" w:cs="Times New Roman"/>
                <w:color w:val="auto"/>
                <w:szCs w:val="24"/>
                <w:lang w:eastAsia="zh-CN"/>
              </w:rPr>
              <w:t>Comuna Frumosu, prin Consiliul Local al Comunei Frumosu</w:t>
            </w:r>
          </w:p>
        </w:tc>
        <w:tc>
          <w:tcPr>
            <w:tcW w:w="2515" w:type="dxa"/>
          </w:tcPr>
          <w:p w14:paraId="0469881B" w14:textId="2459D005" w:rsidR="003F5A7F" w:rsidRDefault="003F5A7F" w:rsidP="00CB7081">
            <w:pPr>
              <w:suppressAutoHyphens/>
              <w:spacing w:before="120" w:after="120" w:line="240" w:lineRule="auto"/>
              <w:rPr>
                <w:rFonts w:eastAsia="Times New Roman" w:cs="Times New Roman"/>
                <w:color w:val="auto"/>
                <w:szCs w:val="24"/>
                <w:lang w:eastAsia="zh-CN"/>
              </w:rPr>
            </w:pPr>
            <w:r w:rsidRPr="00F57EE1">
              <w:rPr>
                <w:rFonts w:eastAsia="Times New Roman" w:cs="Times New Roman"/>
                <w:color w:val="auto"/>
                <w:szCs w:val="24"/>
                <w:lang w:eastAsia="zh-CN"/>
              </w:rPr>
              <w:t xml:space="preserve">Constantin BUGA </w:t>
            </w:r>
          </w:p>
          <w:p w14:paraId="7B40157F" w14:textId="0F3849CF" w:rsidR="003F5A7F" w:rsidRDefault="003F5A7F" w:rsidP="00CB7081">
            <w:pPr>
              <w:suppressAutoHyphens/>
              <w:spacing w:before="120" w:after="120" w:line="240" w:lineRule="auto"/>
              <w:rPr>
                <w:rFonts w:eastAsia="Times New Roman" w:cs="Times New Roman"/>
                <w:color w:val="auto"/>
                <w:szCs w:val="24"/>
                <w:lang w:eastAsia="zh-CN"/>
              </w:rPr>
            </w:pPr>
          </w:p>
        </w:tc>
        <w:tc>
          <w:tcPr>
            <w:tcW w:w="2518" w:type="dxa"/>
          </w:tcPr>
          <w:p w14:paraId="3CFEDA48" w14:textId="77777777" w:rsidR="003F5A7F" w:rsidRDefault="003F5A7F" w:rsidP="00CB7081">
            <w:pPr>
              <w:suppressAutoHyphens/>
              <w:spacing w:before="120" w:after="120" w:line="240" w:lineRule="auto"/>
              <w:rPr>
                <w:rFonts w:eastAsia="Times New Roman" w:cs="Times New Roman"/>
                <w:color w:val="auto"/>
                <w:szCs w:val="24"/>
                <w:lang w:eastAsia="zh-CN"/>
              </w:rPr>
            </w:pPr>
          </w:p>
        </w:tc>
      </w:tr>
      <w:tr w:rsidR="003F5A7F" w14:paraId="113345BE" w14:textId="1808D28D" w:rsidTr="00CD4507">
        <w:tc>
          <w:tcPr>
            <w:tcW w:w="675" w:type="dxa"/>
          </w:tcPr>
          <w:p w14:paraId="347FEBB6" w14:textId="77777777" w:rsidR="003F5A7F" w:rsidRPr="003F5A7F" w:rsidRDefault="003F5A7F" w:rsidP="003F5A7F">
            <w:pPr>
              <w:pStyle w:val="ListParagraph"/>
              <w:numPr>
                <w:ilvl w:val="0"/>
                <w:numId w:val="40"/>
              </w:numPr>
              <w:suppressAutoHyphens/>
              <w:spacing w:before="120" w:after="120" w:line="240" w:lineRule="auto"/>
              <w:rPr>
                <w:rFonts w:eastAsia="Times New Roman" w:cs="Times New Roman"/>
                <w:color w:val="auto"/>
                <w:szCs w:val="24"/>
                <w:lang w:eastAsia="zh-CN"/>
              </w:rPr>
            </w:pPr>
          </w:p>
        </w:tc>
        <w:tc>
          <w:tcPr>
            <w:tcW w:w="4678" w:type="dxa"/>
          </w:tcPr>
          <w:p w14:paraId="3E5ECBE6" w14:textId="30BF4327" w:rsidR="003F5A7F" w:rsidRDefault="003F5A7F" w:rsidP="00CB7081">
            <w:pPr>
              <w:suppressAutoHyphens/>
              <w:spacing w:before="120" w:after="120" w:line="240" w:lineRule="auto"/>
              <w:rPr>
                <w:rFonts w:eastAsia="Times New Roman" w:cs="Times New Roman"/>
                <w:color w:val="auto"/>
                <w:szCs w:val="24"/>
                <w:lang w:eastAsia="zh-CN"/>
              </w:rPr>
            </w:pPr>
            <w:r w:rsidRPr="00F57EE1">
              <w:rPr>
                <w:rFonts w:eastAsia="Times New Roman" w:cs="Times New Roman"/>
                <w:color w:val="auto"/>
                <w:szCs w:val="24"/>
                <w:lang w:eastAsia="zh-CN"/>
              </w:rPr>
              <w:t>Comuna Fundu Moldovei, prin Consiliul Local al Comunei Fundu Moldovei</w:t>
            </w:r>
          </w:p>
        </w:tc>
        <w:tc>
          <w:tcPr>
            <w:tcW w:w="2515" w:type="dxa"/>
          </w:tcPr>
          <w:p w14:paraId="3C1363BB" w14:textId="7FB5A7F2" w:rsidR="003F5A7F" w:rsidRDefault="003F5A7F" w:rsidP="00CB7081">
            <w:pPr>
              <w:suppressAutoHyphens/>
              <w:spacing w:before="120" w:after="120" w:line="240" w:lineRule="auto"/>
              <w:rPr>
                <w:rFonts w:eastAsia="Times New Roman" w:cs="Times New Roman"/>
                <w:color w:val="auto"/>
                <w:szCs w:val="24"/>
                <w:lang w:eastAsia="zh-CN"/>
              </w:rPr>
            </w:pPr>
            <w:r w:rsidRPr="00F57EE1">
              <w:rPr>
                <w:rFonts w:eastAsia="Times New Roman" w:cs="Times New Roman"/>
                <w:color w:val="auto"/>
                <w:szCs w:val="24"/>
                <w:lang w:eastAsia="zh-CN"/>
              </w:rPr>
              <w:t xml:space="preserve">Ion Tudor ZDROB </w:t>
            </w:r>
          </w:p>
          <w:p w14:paraId="46B10C57" w14:textId="7D74568C" w:rsidR="003F5A7F" w:rsidRDefault="003F5A7F" w:rsidP="00CB7081">
            <w:pPr>
              <w:suppressAutoHyphens/>
              <w:spacing w:before="120" w:after="120" w:line="240" w:lineRule="auto"/>
              <w:rPr>
                <w:rFonts w:eastAsia="Times New Roman" w:cs="Times New Roman"/>
                <w:color w:val="auto"/>
                <w:szCs w:val="24"/>
                <w:lang w:eastAsia="zh-CN"/>
              </w:rPr>
            </w:pPr>
          </w:p>
        </w:tc>
        <w:tc>
          <w:tcPr>
            <w:tcW w:w="2518" w:type="dxa"/>
          </w:tcPr>
          <w:p w14:paraId="25822F42" w14:textId="77777777" w:rsidR="003F5A7F" w:rsidRDefault="003F5A7F" w:rsidP="00CB7081">
            <w:pPr>
              <w:suppressAutoHyphens/>
              <w:spacing w:before="120" w:after="120" w:line="240" w:lineRule="auto"/>
              <w:rPr>
                <w:rFonts w:eastAsia="Times New Roman" w:cs="Times New Roman"/>
                <w:color w:val="auto"/>
                <w:szCs w:val="24"/>
                <w:lang w:eastAsia="zh-CN"/>
              </w:rPr>
            </w:pPr>
          </w:p>
        </w:tc>
      </w:tr>
      <w:tr w:rsidR="003F5A7F" w14:paraId="2810DEC3" w14:textId="0E5BCE1F" w:rsidTr="00CD4507">
        <w:tc>
          <w:tcPr>
            <w:tcW w:w="675" w:type="dxa"/>
          </w:tcPr>
          <w:p w14:paraId="69F45E31" w14:textId="77777777" w:rsidR="003F5A7F" w:rsidRPr="003F5A7F" w:rsidRDefault="003F5A7F" w:rsidP="003F5A7F">
            <w:pPr>
              <w:pStyle w:val="ListParagraph"/>
              <w:numPr>
                <w:ilvl w:val="0"/>
                <w:numId w:val="40"/>
              </w:numPr>
              <w:suppressAutoHyphens/>
              <w:spacing w:before="120" w:after="120" w:line="240" w:lineRule="auto"/>
              <w:rPr>
                <w:rFonts w:eastAsia="Times New Roman" w:cs="Times New Roman"/>
                <w:color w:val="auto"/>
                <w:szCs w:val="24"/>
                <w:lang w:eastAsia="zh-CN"/>
              </w:rPr>
            </w:pPr>
          </w:p>
        </w:tc>
        <w:tc>
          <w:tcPr>
            <w:tcW w:w="4678" w:type="dxa"/>
          </w:tcPr>
          <w:p w14:paraId="6DBED9EE" w14:textId="2A8275F7" w:rsidR="003F5A7F" w:rsidRDefault="003F5A7F" w:rsidP="00CB7081">
            <w:pPr>
              <w:suppressAutoHyphens/>
              <w:spacing w:before="120" w:after="120" w:line="240" w:lineRule="auto"/>
              <w:rPr>
                <w:rFonts w:eastAsia="Times New Roman" w:cs="Times New Roman"/>
                <w:color w:val="auto"/>
                <w:szCs w:val="24"/>
                <w:lang w:eastAsia="zh-CN"/>
              </w:rPr>
            </w:pPr>
            <w:r w:rsidRPr="00F57EE1">
              <w:rPr>
                <w:rFonts w:eastAsia="Times New Roman" w:cs="Times New Roman"/>
                <w:color w:val="auto"/>
                <w:szCs w:val="24"/>
                <w:lang w:eastAsia="zh-CN"/>
              </w:rPr>
              <w:t>Comuna Moldovița, prin Consiliul Local al Comunei Moldovița</w:t>
            </w:r>
          </w:p>
        </w:tc>
        <w:tc>
          <w:tcPr>
            <w:tcW w:w="2515" w:type="dxa"/>
          </w:tcPr>
          <w:p w14:paraId="7800E540" w14:textId="5434C9F9" w:rsidR="003F5A7F" w:rsidRDefault="003F5A7F" w:rsidP="00CB7081">
            <w:pPr>
              <w:suppressAutoHyphens/>
              <w:spacing w:before="120" w:after="120" w:line="240" w:lineRule="auto"/>
              <w:rPr>
                <w:rFonts w:eastAsia="Times New Roman" w:cs="Times New Roman"/>
                <w:color w:val="auto"/>
                <w:szCs w:val="24"/>
                <w:lang w:eastAsia="zh-CN"/>
              </w:rPr>
            </w:pPr>
            <w:r w:rsidRPr="00F57EE1">
              <w:rPr>
                <w:rFonts w:eastAsia="Times New Roman" w:cs="Times New Roman"/>
                <w:color w:val="auto"/>
                <w:szCs w:val="24"/>
                <w:lang w:eastAsia="zh-CN"/>
              </w:rPr>
              <w:t xml:space="preserve">Traian ILISEI </w:t>
            </w:r>
          </w:p>
          <w:p w14:paraId="1FFF8152" w14:textId="73293C95" w:rsidR="003F5A7F" w:rsidRDefault="003F5A7F" w:rsidP="00CB7081">
            <w:pPr>
              <w:suppressAutoHyphens/>
              <w:spacing w:before="120" w:after="120" w:line="240" w:lineRule="auto"/>
              <w:rPr>
                <w:rFonts w:eastAsia="Times New Roman" w:cs="Times New Roman"/>
                <w:color w:val="auto"/>
                <w:szCs w:val="24"/>
                <w:lang w:eastAsia="zh-CN"/>
              </w:rPr>
            </w:pPr>
          </w:p>
        </w:tc>
        <w:tc>
          <w:tcPr>
            <w:tcW w:w="2518" w:type="dxa"/>
          </w:tcPr>
          <w:p w14:paraId="72FF3840" w14:textId="77777777" w:rsidR="003F5A7F" w:rsidRDefault="003F5A7F" w:rsidP="00CB7081">
            <w:pPr>
              <w:suppressAutoHyphens/>
              <w:spacing w:before="120" w:after="120" w:line="240" w:lineRule="auto"/>
              <w:rPr>
                <w:rFonts w:eastAsia="Times New Roman" w:cs="Times New Roman"/>
                <w:color w:val="auto"/>
                <w:szCs w:val="24"/>
                <w:lang w:eastAsia="zh-CN"/>
              </w:rPr>
            </w:pPr>
          </w:p>
        </w:tc>
      </w:tr>
      <w:tr w:rsidR="005D5DC0" w14:paraId="20557C88" w14:textId="77777777" w:rsidTr="00CD4507">
        <w:tc>
          <w:tcPr>
            <w:tcW w:w="675" w:type="dxa"/>
          </w:tcPr>
          <w:p w14:paraId="6E1A5E52" w14:textId="77777777" w:rsidR="005D5DC0" w:rsidRPr="003F5A7F" w:rsidRDefault="005D5DC0" w:rsidP="003F5A7F">
            <w:pPr>
              <w:pStyle w:val="ListParagraph"/>
              <w:numPr>
                <w:ilvl w:val="0"/>
                <w:numId w:val="40"/>
              </w:numPr>
              <w:suppressAutoHyphens/>
              <w:spacing w:before="120" w:after="120" w:line="240" w:lineRule="auto"/>
              <w:rPr>
                <w:rFonts w:eastAsia="Times New Roman" w:cs="Times New Roman"/>
                <w:color w:val="auto"/>
                <w:szCs w:val="24"/>
                <w:lang w:eastAsia="zh-CN"/>
              </w:rPr>
            </w:pPr>
          </w:p>
        </w:tc>
        <w:tc>
          <w:tcPr>
            <w:tcW w:w="4678" w:type="dxa"/>
          </w:tcPr>
          <w:p w14:paraId="04A16CB3" w14:textId="2D116427" w:rsidR="005D5DC0" w:rsidRPr="00F57EE1" w:rsidRDefault="005D5DC0" w:rsidP="005D5DC0">
            <w:pPr>
              <w:suppressAutoHyphens/>
              <w:spacing w:before="0" w:after="0" w:line="240" w:lineRule="auto"/>
              <w:rPr>
                <w:rFonts w:eastAsia="Times New Roman" w:cs="Times New Roman"/>
                <w:color w:val="auto"/>
                <w:szCs w:val="24"/>
                <w:lang w:eastAsia="zh-CN"/>
              </w:rPr>
            </w:pPr>
            <w:r w:rsidRPr="00F57EE1">
              <w:rPr>
                <w:rFonts w:eastAsia="Times New Roman" w:cs="Times New Roman"/>
                <w:color w:val="auto"/>
                <w:szCs w:val="24"/>
                <w:lang w:eastAsia="zh-CN"/>
              </w:rPr>
              <w:t xml:space="preserve">Comuna </w:t>
            </w:r>
            <w:r>
              <w:rPr>
                <w:rFonts w:eastAsia="Times New Roman" w:cs="Times New Roman"/>
                <w:color w:val="auto"/>
                <w:szCs w:val="24"/>
                <w:lang w:eastAsia="zh-CN"/>
              </w:rPr>
              <w:t>Panaci</w:t>
            </w:r>
            <w:r w:rsidRPr="00F57EE1">
              <w:rPr>
                <w:rFonts w:eastAsia="Times New Roman" w:cs="Times New Roman"/>
                <w:color w:val="auto"/>
                <w:szCs w:val="24"/>
                <w:lang w:eastAsia="zh-CN"/>
              </w:rPr>
              <w:t xml:space="preserve">, prin Consiliul Local al Comunei </w:t>
            </w:r>
            <w:r>
              <w:rPr>
                <w:rFonts w:eastAsia="Times New Roman" w:cs="Times New Roman"/>
                <w:color w:val="auto"/>
                <w:szCs w:val="24"/>
                <w:lang w:eastAsia="zh-CN"/>
              </w:rPr>
              <w:t>Panaci</w:t>
            </w:r>
          </w:p>
        </w:tc>
        <w:tc>
          <w:tcPr>
            <w:tcW w:w="2515" w:type="dxa"/>
          </w:tcPr>
          <w:p w14:paraId="69CAC528" w14:textId="1441D5D2" w:rsidR="005D5DC0" w:rsidRDefault="005D5DC0" w:rsidP="005D5DC0">
            <w:pPr>
              <w:suppressAutoHyphens/>
              <w:spacing w:before="0" w:after="0" w:line="240" w:lineRule="auto"/>
              <w:rPr>
                <w:rFonts w:eastAsia="Times New Roman" w:cs="Times New Roman"/>
                <w:color w:val="auto"/>
                <w:szCs w:val="24"/>
                <w:lang w:eastAsia="zh-CN"/>
              </w:rPr>
            </w:pPr>
            <w:r>
              <w:rPr>
                <w:rFonts w:eastAsia="Times New Roman" w:cs="Times New Roman"/>
                <w:color w:val="auto"/>
                <w:szCs w:val="24"/>
                <w:lang w:eastAsia="zh-CN"/>
              </w:rPr>
              <w:t>Vasile COZAN</w:t>
            </w:r>
            <w:r w:rsidRPr="00F57EE1">
              <w:rPr>
                <w:rFonts w:eastAsia="Times New Roman" w:cs="Times New Roman"/>
                <w:color w:val="auto"/>
                <w:szCs w:val="24"/>
                <w:lang w:eastAsia="zh-CN"/>
              </w:rPr>
              <w:t xml:space="preserve"> </w:t>
            </w:r>
          </w:p>
          <w:p w14:paraId="3FD3BAB6" w14:textId="77777777" w:rsidR="005D5DC0" w:rsidRPr="00F57EE1" w:rsidRDefault="005D5DC0" w:rsidP="00CB7081">
            <w:pPr>
              <w:suppressAutoHyphens/>
              <w:spacing w:before="120" w:after="120" w:line="240" w:lineRule="auto"/>
              <w:rPr>
                <w:rFonts w:eastAsia="Times New Roman" w:cs="Times New Roman"/>
                <w:color w:val="auto"/>
                <w:szCs w:val="24"/>
                <w:lang w:eastAsia="zh-CN"/>
              </w:rPr>
            </w:pPr>
          </w:p>
        </w:tc>
        <w:tc>
          <w:tcPr>
            <w:tcW w:w="2518" w:type="dxa"/>
          </w:tcPr>
          <w:p w14:paraId="38AEADFC" w14:textId="77777777" w:rsidR="005D5DC0" w:rsidRDefault="005D5DC0" w:rsidP="00CB7081">
            <w:pPr>
              <w:suppressAutoHyphens/>
              <w:spacing w:before="120" w:after="120" w:line="240" w:lineRule="auto"/>
              <w:rPr>
                <w:rFonts w:eastAsia="Times New Roman" w:cs="Times New Roman"/>
                <w:color w:val="auto"/>
                <w:szCs w:val="24"/>
                <w:lang w:eastAsia="zh-CN"/>
              </w:rPr>
            </w:pPr>
          </w:p>
        </w:tc>
      </w:tr>
      <w:tr w:rsidR="003F5A7F" w14:paraId="745F582F" w14:textId="441DE9E8" w:rsidTr="00CD4507">
        <w:tc>
          <w:tcPr>
            <w:tcW w:w="675" w:type="dxa"/>
          </w:tcPr>
          <w:p w14:paraId="3212860E" w14:textId="77777777" w:rsidR="003F5A7F" w:rsidRPr="003F5A7F" w:rsidRDefault="003F5A7F" w:rsidP="003F5A7F">
            <w:pPr>
              <w:pStyle w:val="ListParagraph"/>
              <w:numPr>
                <w:ilvl w:val="0"/>
                <w:numId w:val="40"/>
              </w:numPr>
              <w:suppressAutoHyphens/>
              <w:spacing w:before="120" w:after="120" w:line="240" w:lineRule="auto"/>
              <w:rPr>
                <w:rFonts w:eastAsia="Times New Roman" w:cs="Times New Roman"/>
                <w:color w:val="auto"/>
                <w:szCs w:val="24"/>
                <w:lang w:eastAsia="zh-CN"/>
              </w:rPr>
            </w:pPr>
          </w:p>
        </w:tc>
        <w:tc>
          <w:tcPr>
            <w:tcW w:w="4678" w:type="dxa"/>
          </w:tcPr>
          <w:p w14:paraId="24F56B19" w14:textId="5ECE795B" w:rsidR="003F5A7F" w:rsidRDefault="003F5A7F" w:rsidP="00CB7081">
            <w:pPr>
              <w:suppressAutoHyphens/>
              <w:spacing w:before="120" w:after="120" w:line="240" w:lineRule="auto"/>
              <w:rPr>
                <w:rFonts w:eastAsia="Times New Roman" w:cs="Times New Roman"/>
                <w:color w:val="auto"/>
                <w:szCs w:val="24"/>
                <w:lang w:eastAsia="zh-CN"/>
              </w:rPr>
            </w:pPr>
            <w:r w:rsidRPr="00F57EE1">
              <w:rPr>
                <w:rFonts w:eastAsia="Times New Roman" w:cs="Times New Roman"/>
                <w:color w:val="auto"/>
                <w:szCs w:val="24"/>
                <w:lang w:eastAsia="zh-CN"/>
              </w:rPr>
              <w:t>Comuna Pojorâta, prin Consiliul Local al Comunei Pojorâta</w:t>
            </w:r>
          </w:p>
        </w:tc>
        <w:tc>
          <w:tcPr>
            <w:tcW w:w="2515" w:type="dxa"/>
          </w:tcPr>
          <w:p w14:paraId="3500A24E" w14:textId="0F3C0722" w:rsidR="003F5A7F" w:rsidRDefault="003F5A7F" w:rsidP="00CB7081">
            <w:pPr>
              <w:suppressAutoHyphens/>
              <w:spacing w:before="120" w:after="120" w:line="240" w:lineRule="auto"/>
              <w:rPr>
                <w:rFonts w:eastAsia="Times New Roman" w:cs="Times New Roman"/>
                <w:color w:val="auto"/>
                <w:szCs w:val="24"/>
                <w:lang w:eastAsia="zh-CN"/>
              </w:rPr>
            </w:pPr>
            <w:r w:rsidRPr="00F57EE1">
              <w:rPr>
                <w:rFonts w:eastAsia="Times New Roman" w:cs="Times New Roman"/>
                <w:color w:val="auto"/>
                <w:szCs w:val="24"/>
                <w:lang w:eastAsia="zh-CN"/>
              </w:rPr>
              <w:t xml:space="preserve">Ioan Bogdan CODREANU </w:t>
            </w:r>
          </w:p>
        </w:tc>
        <w:tc>
          <w:tcPr>
            <w:tcW w:w="2518" w:type="dxa"/>
          </w:tcPr>
          <w:p w14:paraId="4AA35075" w14:textId="77777777" w:rsidR="003F5A7F" w:rsidRDefault="003F5A7F" w:rsidP="00CB7081">
            <w:pPr>
              <w:suppressAutoHyphens/>
              <w:spacing w:before="120" w:after="120" w:line="240" w:lineRule="auto"/>
              <w:rPr>
                <w:rFonts w:eastAsia="Times New Roman" w:cs="Times New Roman"/>
                <w:color w:val="auto"/>
                <w:szCs w:val="24"/>
                <w:lang w:eastAsia="zh-CN"/>
              </w:rPr>
            </w:pPr>
          </w:p>
        </w:tc>
      </w:tr>
      <w:tr w:rsidR="003F5A7F" w14:paraId="482DBA4A" w14:textId="765276E9" w:rsidTr="00CD4507">
        <w:tc>
          <w:tcPr>
            <w:tcW w:w="675" w:type="dxa"/>
          </w:tcPr>
          <w:p w14:paraId="1CFE0D0D" w14:textId="77777777" w:rsidR="003F5A7F" w:rsidRPr="003F5A7F" w:rsidRDefault="003F5A7F" w:rsidP="003F5A7F">
            <w:pPr>
              <w:pStyle w:val="ListParagraph"/>
              <w:numPr>
                <w:ilvl w:val="0"/>
                <w:numId w:val="40"/>
              </w:numPr>
              <w:suppressAutoHyphens/>
              <w:spacing w:before="120" w:after="120" w:line="240" w:lineRule="auto"/>
              <w:rPr>
                <w:rFonts w:eastAsia="Times New Roman" w:cs="Times New Roman"/>
                <w:color w:val="auto"/>
                <w:szCs w:val="24"/>
                <w:lang w:eastAsia="zh-CN"/>
              </w:rPr>
            </w:pPr>
          </w:p>
        </w:tc>
        <w:tc>
          <w:tcPr>
            <w:tcW w:w="4678" w:type="dxa"/>
          </w:tcPr>
          <w:p w14:paraId="3FB7F7C7" w14:textId="0BAD9371" w:rsidR="003F5A7F" w:rsidRDefault="003F5A7F" w:rsidP="00CB7081">
            <w:pPr>
              <w:suppressAutoHyphens/>
              <w:spacing w:before="120" w:after="120" w:line="240" w:lineRule="auto"/>
              <w:rPr>
                <w:rFonts w:eastAsia="Times New Roman" w:cs="Times New Roman"/>
                <w:color w:val="auto"/>
                <w:szCs w:val="24"/>
                <w:lang w:eastAsia="zh-CN"/>
              </w:rPr>
            </w:pPr>
            <w:r w:rsidRPr="00F57EE1">
              <w:rPr>
                <w:rFonts w:eastAsia="Times New Roman" w:cs="Times New Roman"/>
                <w:color w:val="auto"/>
                <w:szCs w:val="24"/>
                <w:lang w:eastAsia="zh-CN"/>
              </w:rPr>
              <w:t>Comuna Sadova, prin Consiliul Local al Comunei Sadova</w:t>
            </w:r>
          </w:p>
        </w:tc>
        <w:tc>
          <w:tcPr>
            <w:tcW w:w="2515" w:type="dxa"/>
          </w:tcPr>
          <w:p w14:paraId="1232F6AB" w14:textId="0232DBBA" w:rsidR="003F5A7F" w:rsidRDefault="003F5A7F" w:rsidP="00CB7081">
            <w:pPr>
              <w:suppressAutoHyphens/>
              <w:spacing w:before="120" w:after="120" w:line="240" w:lineRule="auto"/>
              <w:rPr>
                <w:rFonts w:eastAsia="Times New Roman" w:cs="Times New Roman"/>
                <w:color w:val="auto"/>
                <w:szCs w:val="24"/>
                <w:lang w:eastAsia="zh-CN"/>
              </w:rPr>
            </w:pPr>
            <w:r w:rsidRPr="00F57EE1">
              <w:rPr>
                <w:rFonts w:eastAsia="Times New Roman" w:cs="Times New Roman"/>
                <w:color w:val="auto"/>
                <w:szCs w:val="24"/>
                <w:lang w:eastAsia="zh-CN"/>
              </w:rPr>
              <w:t>Mihai Constantinescu OTCU</w:t>
            </w:r>
          </w:p>
        </w:tc>
        <w:tc>
          <w:tcPr>
            <w:tcW w:w="2518" w:type="dxa"/>
          </w:tcPr>
          <w:p w14:paraId="54A8C3C0" w14:textId="77777777" w:rsidR="003F5A7F" w:rsidRDefault="003F5A7F" w:rsidP="00CB7081">
            <w:pPr>
              <w:suppressAutoHyphens/>
              <w:spacing w:before="120" w:after="120" w:line="240" w:lineRule="auto"/>
              <w:rPr>
                <w:rFonts w:eastAsia="Times New Roman" w:cs="Times New Roman"/>
                <w:color w:val="auto"/>
                <w:szCs w:val="24"/>
                <w:lang w:eastAsia="zh-CN"/>
              </w:rPr>
            </w:pPr>
          </w:p>
        </w:tc>
      </w:tr>
      <w:tr w:rsidR="003F5A7F" w14:paraId="1E5EBAEE" w14:textId="696A875F" w:rsidTr="00CD4507">
        <w:tc>
          <w:tcPr>
            <w:tcW w:w="675" w:type="dxa"/>
          </w:tcPr>
          <w:p w14:paraId="23F923BC" w14:textId="77777777" w:rsidR="003F5A7F" w:rsidRPr="003F5A7F" w:rsidRDefault="003F5A7F" w:rsidP="003F5A7F">
            <w:pPr>
              <w:pStyle w:val="ListParagraph"/>
              <w:numPr>
                <w:ilvl w:val="0"/>
                <w:numId w:val="40"/>
              </w:numPr>
              <w:suppressAutoHyphens/>
              <w:spacing w:before="120" w:after="120" w:line="240" w:lineRule="auto"/>
              <w:rPr>
                <w:rFonts w:eastAsia="Times New Roman" w:cs="Times New Roman"/>
                <w:color w:val="auto"/>
                <w:szCs w:val="24"/>
                <w:lang w:eastAsia="zh-CN"/>
              </w:rPr>
            </w:pPr>
          </w:p>
        </w:tc>
        <w:tc>
          <w:tcPr>
            <w:tcW w:w="4678" w:type="dxa"/>
          </w:tcPr>
          <w:p w14:paraId="7D80931B" w14:textId="59476BA3" w:rsidR="003F5A7F" w:rsidRDefault="003F5A7F" w:rsidP="00CB7081">
            <w:pPr>
              <w:suppressAutoHyphens/>
              <w:spacing w:before="120" w:after="120" w:line="240" w:lineRule="auto"/>
              <w:rPr>
                <w:rFonts w:eastAsia="Times New Roman" w:cs="Times New Roman"/>
                <w:color w:val="auto"/>
                <w:szCs w:val="24"/>
                <w:lang w:eastAsia="zh-CN"/>
              </w:rPr>
            </w:pPr>
            <w:r w:rsidRPr="00F57EE1">
              <w:rPr>
                <w:rFonts w:eastAsia="Times New Roman" w:cs="Times New Roman"/>
                <w:color w:val="auto"/>
                <w:szCs w:val="24"/>
                <w:lang w:eastAsia="zh-CN"/>
              </w:rPr>
              <w:t>Comuna Vama, prin Consiliul Local al Comunei Vama</w:t>
            </w:r>
          </w:p>
        </w:tc>
        <w:tc>
          <w:tcPr>
            <w:tcW w:w="2515" w:type="dxa"/>
          </w:tcPr>
          <w:p w14:paraId="0EF0552A" w14:textId="7DAF77CD" w:rsidR="003F5A7F" w:rsidRDefault="003F5A7F" w:rsidP="00CB7081">
            <w:pPr>
              <w:suppressAutoHyphens/>
              <w:spacing w:before="120" w:after="120" w:line="240" w:lineRule="auto"/>
              <w:rPr>
                <w:rFonts w:eastAsia="Times New Roman" w:cs="Times New Roman"/>
                <w:color w:val="auto"/>
                <w:szCs w:val="24"/>
                <w:lang w:eastAsia="zh-CN"/>
              </w:rPr>
            </w:pPr>
            <w:r w:rsidRPr="00F57EE1">
              <w:rPr>
                <w:rFonts w:eastAsia="Times New Roman" w:cs="Times New Roman"/>
                <w:color w:val="auto"/>
                <w:szCs w:val="24"/>
                <w:lang w:eastAsia="zh-CN"/>
              </w:rPr>
              <w:t xml:space="preserve">Nicolai BALTAG </w:t>
            </w:r>
          </w:p>
          <w:p w14:paraId="4E7CA1F9" w14:textId="0A524619" w:rsidR="003F5A7F" w:rsidRDefault="003F5A7F" w:rsidP="00CB7081">
            <w:pPr>
              <w:suppressAutoHyphens/>
              <w:spacing w:before="120" w:after="120" w:line="240" w:lineRule="auto"/>
              <w:rPr>
                <w:rFonts w:eastAsia="Times New Roman" w:cs="Times New Roman"/>
                <w:color w:val="auto"/>
                <w:szCs w:val="24"/>
                <w:lang w:eastAsia="zh-CN"/>
              </w:rPr>
            </w:pPr>
          </w:p>
        </w:tc>
        <w:tc>
          <w:tcPr>
            <w:tcW w:w="2518" w:type="dxa"/>
          </w:tcPr>
          <w:p w14:paraId="36D8338F" w14:textId="77777777" w:rsidR="003F5A7F" w:rsidRDefault="003F5A7F" w:rsidP="00CB7081">
            <w:pPr>
              <w:suppressAutoHyphens/>
              <w:spacing w:before="120" w:after="120" w:line="240" w:lineRule="auto"/>
              <w:rPr>
                <w:rFonts w:eastAsia="Times New Roman" w:cs="Times New Roman"/>
                <w:color w:val="auto"/>
                <w:szCs w:val="24"/>
                <w:lang w:eastAsia="zh-CN"/>
              </w:rPr>
            </w:pPr>
          </w:p>
        </w:tc>
      </w:tr>
      <w:tr w:rsidR="003F5A7F" w14:paraId="315F547F" w14:textId="1F3ECBF1" w:rsidTr="00CD4507">
        <w:tc>
          <w:tcPr>
            <w:tcW w:w="675" w:type="dxa"/>
          </w:tcPr>
          <w:p w14:paraId="5576F141" w14:textId="77777777" w:rsidR="003F5A7F" w:rsidRPr="003F5A7F" w:rsidRDefault="003F5A7F" w:rsidP="003F5A7F">
            <w:pPr>
              <w:pStyle w:val="ListParagraph"/>
              <w:numPr>
                <w:ilvl w:val="0"/>
                <w:numId w:val="40"/>
              </w:numPr>
              <w:suppressAutoHyphens/>
              <w:spacing w:before="120" w:after="120" w:line="240" w:lineRule="auto"/>
              <w:rPr>
                <w:rFonts w:eastAsia="Times New Roman" w:cs="Times New Roman"/>
                <w:color w:val="auto"/>
                <w:szCs w:val="24"/>
                <w:lang w:eastAsia="zh-CN"/>
              </w:rPr>
            </w:pPr>
          </w:p>
        </w:tc>
        <w:tc>
          <w:tcPr>
            <w:tcW w:w="4678" w:type="dxa"/>
          </w:tcPr>
          <w:p w14:paraId="3477F536" w14:textId="27DC9CC5" w:rsidR="003F5A7F" w:rsidRDefault="003F5A7F" w:rsidP="00CB7081">
            <w:pPr>
              <w:suppressAutoHyphens/>
              <w:spacing w:before="120" w:after="120" w:line="240" w:lineRule="auto"/>
              <w:rPr>
                <w:rFonts w:eastAsia="Times New Roman" w:cs="Times New Roman"/>
                <w:color w:val="auto"/>
                <w:szCs w:val="24"/>
                <w:lang w:eastAsia="zh-CN"/>
              </w:rPr>
            </w:pPr>
            <w:r w:rsidRPr="00F57EE1">
              <w:rPr>
                <w:rFonts w:eastAsia="Times New Roman" w:cs="Times New Roman"/>
                <w:color w:val="auto"/>
                <w:szCs w:val="24"/>
                <w:lang w:eastAsia="zh-CN"/>
              </w:rPr>
              <w:t>Comuna Vatra Moldoviței, prin Consiliul Local al Comunei Vatra Moldoviței</w:t>
            </w:r>
          </w:p>
        </w:tc>
        <w:tc>
          <w:tcPr>
            <w:tcW w:w="2515" w:type="dxa"/>
          </w:tcPr>
          <w:p w14:paraId="16948E62" w14:textId="733754C7" w:rsidR="003F5A7F" w:rsidRDefault="003F5A7F" w:rsidP="00CB7081">
            <w:pPr>
              <w:suppressAutoHyphens/>
              <w:spacing w:before="120" w:after="120" w:line="240" w:lineRule="auto"/>
              <w:rPr>
                <w:rFonts w:eastAsia="Times New Roman" w:cs="Times New Roman"/>
                <w:color w:val="auto"/>
                <w:szCs w:val="24"/>
                <w:lang w:eastAsia="zh-CN"/>
              </w:rPr>
            </w:pPr>
            <w:r w:rsidRPr="00F57EE1">
              <w:rPr>
                <w:rFonts w:eastAsia="Times New Roman" w:cs="Times New Roman"/>
                <w:color w:val="auto"/>
                <w:szCs w:val="24"/>
                <w:lang w:eastAsia="zh-CN"/>
              </w:rPr>
              <w:t xml:space="preserve">Virgil SAGHIN </w:t>
            </w:r>
          </w:p>
          <w:p w14:paraId="7CB7C722" w14:textId="1157E967" w:rsidR="003F5A7F" w:rsidRDefault="003F5A7F" w:rsidP="00CB7081">
            <w:pPr>
              <w:suppressAutoHyphens/>
              <w:spacing w:before="120" w:after="120" w:line="240" w:lineRule="auto"/>
              <w:rPr>
                <w:rFonts w:eastAsia="Times New Roman" w:cs="Times New Roman"/>
                <w:color w:val="auto"/>
                <w:szCs w:val="24"/>
                <w:lang w:eastAsia="zh-CN"/>
              </w:rPr>
            </w:pPr>
          </w:p>
        </w:tc>
        <w:tc>
          <w:tcPr>
            <w:tcW w:w="2518" w:type="dxa"/>
          </w:tcPr>
          <w:p w14:paraId="4722B1F8" w14:textId="77777777" w:rsidR="003F5A7F" w:rsidRDefault="003F5A7F" w:rsidP="00CB7081">
            <w:pPr>
              <w:suppressAutoHyphens/>
              <w:spacing w:before="120" w:after="120" w:line="240" w:lineRule="auto"/>
              <w:rPr>
                <w:rFonts w:eastAsia="Times New Roman" w:cs="Times New Roman"/>
                <w:color w:val="auto"/>
                <w:szCs w:val="24"/>
                <w:lang w:eastAsia="zh-CN"/>
              </w:rPr>
            </w:pPr>
          </w:p>
        </w:tc>
      </w:tr>
    </w:tbl>
    <w:p w14:paraId="33A917D9" w14:textId="0F05942D" w:rsidR="00CB7081" w:rsidRPr="00D31295" w:rsidRDefault="00D31295" w:rsidP="00D31295">
      <w:pPr>
        <w:tabs>
          <w:tab w:val="left" w:pos="5715"/>
        </w:tabs>
        <w:rPr>
          <w:rFonts w:eastAsia="Times New Roman" w:cs="Times New Roman"/>
          <w:b/>
          <w:color w:val="auto"/>
          <w:szCs w:val="24"/>
          <w:lang w:eastAsia="zh-CN"/>
        </w:rPr>
      </w:pPr>
      <w:r>
        <w:rPr>
          <w:rFonts w:eastAsia="Times New Roman" w:cs="Times New Roman"/>
          <w:b/>
          <w:color w:val="auto"/>
          <w:szCs w:val="24"/>
          <w:lang w:eastAsia="zh-CN"/>
        </w:rPr>
        <w:t xml:space="preserve">                                2.</w:t>
      </w:r>
      <w:r w:rsidR="003F5A7F" w:rsidRPr="00D31295">
        <w:rPr>
          <w:rFonts w:eastAsia="Times New Roman" w:cs="Times New Roman"/>
          <w:b/>
          <w:color w:val="auto"/>
          <w:szCs w:val="24"/>
          <w:lang w:eastAsia="zh-CN"/>
        </w:rPr>
        <w:t>Membrii Consiliului Director și funcția în cadrul acestuia</w:t>
      </w:r>
    </w:p>
    <w:tbl>
      <w:tblPr>
        <w:tblStyle w:val="TableGrid"/>
        <w:tblW w:w="0" w:type="auto"/>
        <w:tblLook w:val="04A0" w:firstRow="1" w:lastRow="0" w:firstColumn="1" w:lastColumn="0" w:noHBand="0" w:noVBand="1"/>
      </w:tblPr>
      <w:tblGrid>
        <w:gridCol w:w="671"/>
        <w:gridCol w:w="4441"/>
        <w:gridCol w:w="2607"/>
        <w:gridCol w:w="2441"/>
      </w:tblGrid>
      <w:tr w:rsidR="003F5A7F" w14:paraId="17D37615" w14:textId="77777777" w:rsidTr="003F5A7F">
        <w:tc>
          <w:tcPr>
            <w:tcW w:w="675" w:type="dxa"/>
          </w:tcPr>
          <w:p w14:paraId="54568F62" w14:textId="7C2ABBB4" w:rsidR="003F5A7F" w:rsidRPr="00804505" w:rsidRDefault="003F5A7F" w:rsidP="003F5A7F">
            <w:pPr>
              <w:spacing w:before="0" w:after="0" w:line="360" w:lineRule="auto"/>
              <w:jc w:val="center"/>
              <w:rPr>
                <w:rFonts w:eastAsia="Times New Roman" w:cs="Times New Roman"/>
                <w:b/>
                <w:bCs/>
                <w:lang w:eastAsia="zh-CN"/>
              </w:rPr>
            </w:pPr>
            <w:r>
              <w:rPr>
                <w:rFonts w:eastAsia="Times New Roman" w:cs="Times New Roman"/>
                <w:b/>
                <w:bCs/>
                <w:lang w:eastAsia="zh-CN"/>
              </w:rPr>
              <w:t>Nr. crt.</w:t>
            </w:r>
          </w:p>
        </w:tc>
        <w:tc>
          <w:tcPr>
            <w:tcW w:w="4568" w:type="dxa"/>
            <w:vAlign w:val="center"/>
          </w:tcPr>
          <w:p w14:paraId="07F5E3CD" w14:textId="3CEFBDF1" w:rsidR="003F5A7F" w:rsidRPr="00804505" w:rsidRDefault="003F5A7F" w:rsidP="003F5A7F">
            <w:pPr>
              <w:spacing w:before="0" w:after="0" w:line="360" w:lineRule="auto"/>
              <w:jc w:val="center"/>
              <w:rPr>
                <w:rFonts w:eastAsia="Times New Roman" w:cs="Times New Roman"/>
                <w:b/>
                <w:bCs/>
                <w:lang w:eastAsia="zh-CN"/>
              </w:rPr>
            </w:pPr>
            <w:r w:rsidRPr="00804505">
              <w:rPr>
                <w:rFonts w:eastAsia="Times New Roman" w:cs="Times New Roman"/>
                <w:b/>
                <w:bCs/>
                <w:lang w:eastAsia="zh-CN"/>
              </w:rPr>
              <w:t xml:space="preserve">Nume/Prenume </w:t>
            </w:r>
            <w:r>
              <w:rPr>
                <w:rFonts w:eastAsia="Times New Roman" w:cs="Times New Roman"/>
                <w:b/>
                <w:bCs/>
                <w:lang w:eastAsia="zh-CN"/>
              </w:rPr>
              <w:t>membri</w:t>
            </w:r>
          </w:p>
        </w:tc>
        <w:tc>
          <w:tcPr>
            <w:tcW w:w="2652" w:type="dxa"/>
            <w:vAlign w:val="center"/>
          </w:tcPr>
          <w:p w14:paraId="7F30EFAF" w14:textId="132A6818" w:rsidR="003F5A7F" w:rsidRPr="00804505" w:rsidRDefault="003F5A7F" w:rsidP="003F5A7F">
            <w:pPr>
              <w:spacing w:before="0" w:after="0" w:line="360" w:lineRule="auto"/>
              <w:jc w:val="center"/>
              <w:rPr>
                <w:rFonts w:eastAsia="Times New Roman" w:cs="Times New Roman"/>
                <w:b/>
                <w:bCs/>
                <w:lang w:eastAsia="zh-CN"/>
              </w:rPr>
            </w:pPr>
            <w:r>
              <w:rPr>
                <w:rFonts w:eastAsia="Times New Roman" w:cs="Times New Roman"/>
                <w:b/>
                <w:bCs/>
                <w:lang w:eastAsia="zh-CN"/>
              </w:rPr>
              <w:t>Funcția în Consiliul Director</w:t>
            </w:r>
          </w:p>
        </w:tc>
        <w:tc>
          <w:tcPr>
            <w:tcW w:w="2491" w:type="dxa"/>
            <w:vAlign w:val="center"/>
          </w:tcPr>
          <w:p w14:paraId="1367FFF8" w14:textId="501D6E0F" w:rsidR="003F5A7F" w:rsidRPr="00804505" w:rsidRDefault="003F5A7F" w:rsidP="002B2DD1">
            <w:pPr>
              <w:spacing w:before="0" w:after="0" w:line="360" w:lineRule="auto"/>
              <w:jc w:val="center"/>
              <w:rPr>
                <w:rFonts w:eastAsia="Times New Roman" w:cs="Times New Roman"/>
                <w:b/>
                <w:bCs/>
                <w:lang w:eastAsia="zh-CN"/>
              </w:rPr>
            </w:pPr>
            <w:r w:rsidRPr="00804505">
              <w:rPr>
                <w:rFonts w:eastAsia="Times New Roman" w:cs="Times New Roman"/>
                <w:b/>
                <w:bCs/>
                <w:lang w:eastAsia="zh-CN"/>
              </w:rPr>
              <w:t>Semnătură/ Ștampilă</w:t>
            </w:r>
          </w:p>
        </w:tc>
      </w:tr>
      <w:tr w:rsidR="003F5A7F" w14:paraId="18053C3D" w14:textId="77777777" w:rsidTr="003F5A7F">
        <w:tc>
          <w:tcPr>
            <w:tcW w:w="675" w:type="dxa"/>
          </w:tcPr>
          <w:p w14:paraId="5A26366C" w14:textId="0E6FDA36" w:rsidR="003F5A7F" w:rsidRDefault="003F5A7F" w:rsidP="003F5A7F">
            <w:pPr>
              <w:spacing w:before="0" w:after="0" w:line="360" w:lineRule="auto"/>
              <w:jc w:val="center"/>
              <w:rPr>
                <w:rFonts w:eastAsia="Times New Roman" w:cs="Times New Roman"/>
                <w:lang w:eastAsia="zh-CN"/>
              </w:rPr>
            </w:pPr>
            <w:r>
              <w:rPr>
                <w:rFonts w:eastAsia="Times New Roman" w:cs="Times New Roman"/>
                <w:lang w:eastAsia="zh-CN"/>
              </w:rPr>
              <w:t>1</w:t>
            </w:r>
          </w:p>
        </w:tc>
        <w:tc>
          <w:tcPr>
            <w:tcW w:w="4568" w:type="dxa"/>
            <w:vAlign w:val="center"/>
          </w:tcPr>
          <w:p w14:paraId="2665C4D2" w14:textId="17C776D3" w:rsidR="003F5A7F" w:rsidRDefault="003F5A7F" w:rsidP="003F5A7F">
            <w:pPr>
              <w:spacing w:before="0" w:after="0" w:line="360" w:lineRule="auto"/>
              <w:jc w:val="center"/>
              <w:rPr>
                <w:rFonts w:eastAsia="Times New Roman" w:cs="Times New Roman"/>
                <w:lang w:eastAsia="zh-CN"/>
              </w:rPr>
            </w:pPr>
          </w:p>
        </w:tc>
        <w:tc>
          <w:tcPr>
            <w:tcW w:w="2652" w:type="dxa"/>
            <w:vAlign w:val="center"/>
          </w:tcPr>
          <w:p w14:paraId="293C60D1" w14:textId="782304BE" w:rsidR="003F5A7F" w:rsidRDefault="003F5A7F" w:rsidP="003F5A7F">
            <w:pPr>
              <w:spacing w:before="0" w:after="0" w:line="360" w:lineRule="auto"/>
              <w:rPr>
                <w:rFonts w:eastAsia="Times New Roman" w:cs="Times New Roman"/>
                <w:lang w:eastAsia="zh-CN"/>
              </w:rPr>
            </w:pPr>
            <w:r>
              <w:rPr>
                <w:rFonts w:eastAsia="Times New Roman" w:cs="Times New Roman"/>
                <w:lang w:eastAsia="zh-CN"/>
              </w:rPr>
              <w:t xml:space="preserve">Președinte </w:t>
            </w:r>
          </w:p>
        </w:tc>
        <w:tc>
          <w:tcPr>
            <w:tcW w:w="2491" w:type="dxa"/>
            <w:vAlign w:val="center"/>
          </w:tcPr>
          <w:p w14:paraId="0C5AF211" w14:textId="77777777" w:rsidR="003F5A7F" w:rsidRDefault="003F5A7F" w:rsidP="003F5A7F">
            <w:pPr>
              <w:spacing w:before="0" w:after="0" w:line="360" w:lineRule="auto"/>
              <w:rPr>
                <w:rFonts w:eastAsia="Times New Roman" w:cs="Times New Roman"/>
                <w:lang w:eastAsia="zh-CN"/>
              </w:rPr>
            </w:pPr>
          </w:p>
        </w:tc>
      </w:tr>
      <w:tr w:rsidR="003F5A7F" w14:paraId="6C7E248C" w14:textId="77777777" w:rsidTr="003F5A7F">
        <w:tc>
          <w:tcPr>
            <w:tcW w:w="675" w:type="dxa"/>
          </w:tcPr>
          <w:p w14:paraId="0C12729A" w14:textId="7412F9CB" w:rsidR="003F5A7F" w:rsidRDefault="003F5A7F" w:rsidP="003F5A7F">
            <w:pPr>
              <w:spacing w:before="0" w:after="0" w:line="360" w:lineRule="auto"/>
              <w:jc w:val="center"/>
              <w:rPr>
                <w:rFonts w:eastAsia="Times New Roman" w:cs="Times New Roman"/>
                <w:lang w:eastAsia="zh-CN"/>
              </w:rPr>
            </w:pPr>
            <w:r>
              <w:rPr>
                <w:rFonts w:eastAsia="Times New Roman" w:cs="Times New Roman"/>
                <w:lang w:eastAsia="zh-CN"/>
              </w:rPr>
              <w:t>2</w:t>
            </w:r>
          </w:p>
        </w:tc>
        <w:tc>
          <w:tcPr>
            <w:tcW w:w="4568" w:type="dxa"/>
            <w:vAlign w:val="center"/>
          </w:tcPr>
          <w:p w14:paraId="1BE49D45" w14:textId="0702A8CD" w:rsidR="003F5A7F" w:rsidRDefault="003F5A7F" w:rsidP="003F5A7F">
            <w:pPr>
              <w:spacing w:before="0" w:after="0" w:line="360" w:lineRule="auto"/>
              <w:jc w:val="center"/>
              <w:rPr>
                <w:rFonts w:eastAsia="Times New Roman" w:cs="Times New Roman"/>
                <w:lang w:eastAsia="zh-CN"/>
              </w:rPr>
            </w:pPr>
          </w:p>
        </w:tc>
        <w:tc>
          <w:tcPr>
            <w:tcW w:w="2652" w:type="dxa"/>
            <w:vAlign w:val="center"/>
          </w:tcPr>
          <w:p w14:paraId="2C7220E2" w14:textId="34B5FD06" w:rsidR="003F5A7F" w:rsidRDefault="003F5A7F" w:rsidP="003F5A7F">
            <w:pPr>
              <w:spacing w:before="0" w:after="0" w:line="360" w:lineRule="auto"/>
              <w:rPr>
                <w:rFonts w:eastAsia="Times New Roman" w:cs="Times New Roman"/>
                <w:lang w:eastAsia="zh-CN"/>
              </w:rPr>
            </w:pPr>
            <w:r>
              <w:rPr>
                <w:rFonts w:eastAsia="Times New Roman" w:cs="Times New Roman"/>
                <w:lang w:eastAsia="zh-CN"/>
              </w:rPr>
              <w:t>Vicepreședinte</w:t>
            </w:r>
          </w:p>
        </w:tc>
        <w:tc>
          <w:tcPr>
            <w:tcW w:w="2491" w:type="dxa"/>
            <w:vAlign w:val="center"/>
          </w:tcPr>
          <w:p w14:paraId="31643626" w14:textId="77777777" w:rsidR="003F5A7F" w:rsidRDefault="003F5A7F" w:rsidP="003F5A7F">
            <w:pPr>
              <w:spacing w:before="0" w:after="0" w:line="360" w:lineRule="auto"/>
              <w:rPr>
                <w:rFonts w:eastAsia="Times New Roman" w:cs="Times New Roman"/>
                <w:lang w:eastAsia="zh-CN"/>
              </w:rPr>
            </w:pPr>
          </w:p>
        </w:tc>
      </w:tr>
      <w:tr w:rsidR="003F5A7F" w14:paraId="0F095019" w14:textId="77777777" w:rsidTr="003F5A7F">
        <w:tc>
          <w:tcPr>
            <w:tcW w:w="675" w:type="dxa"/>
          </w:tcPr>
          <w:p w14:paraId="70458BA2" w14:textId="1705D915" w:rsidR="003F5A7F" w:rsidRDefault="003F5A7F" w:rsidP="003F5A7F">
            <w:pPr>
              <w:spacing w:before="0" w:after="0" w:line="360" w:lineRule="auto"/>
              <w:jc w:val="center"/>
              <w:rPr>
                <w:rFonts w:eastAsia="Times New Roman" w:cs="Times New Roman"/>
                <w:lang w:eastAsia="zh-CN"/>
              </w:rPr>
            </w:pPr>
            <w:r>
              <w:rPr>
                <w:rFonts w:eastAsia="Times New Roman" w:cs="Times New Roman"/>
                <w:lang w:eastAsia="zh-CN"/>
              </w:rPr>
              <w:t>3</w:t>
            </w:r>
          </w:p>
        </w:tc>
        <w:tc>
          <w:tcPr>
            <w:tcW w:w="4568" w:type="dxa"/>
            <w:vAlign w:val="center"/>
          </w:tcPr>
          <w:p w14:paraId="3E4CF968" w14:textId="3AC34547" w:rsidR="003F5A7F" w:rsidRDefault="003F5A7F" w:rsidP="003F5A7F">
            <w:pPr>
              <w:spacing w:before="0" w:after="0" w:line="360" w:lineRule="auto"/>
              <w:rPr>
                <w:rFonts w:eastAsia="Times New Roman" w:cs="Times New Roman"/>
                <w:lang w:eastAsia="zh-CN"/>
              </w:rPr>
            </w:pPr>
          </w:p>
        </w:tc>
        <w:tc>
          <w:tcPr>
            <w:tcW w:w="2652" w:type="dxa"/>
            <w:vAlign w:val="center"/>
          </w:tcPr>
          <w:p w14:paraId="2A08F003" w14:textId="11BD7ABA" w:rsidR="003F5A7F" w:rsidRDefault="003F5A7F" w:rsidP="003F5A7F">
            <w:pPr>
              <w:spacing w:before="0" w:after="0" w:line="360" w:lineRule="auto"/>
              <w:rPr>
                <w:rFonts w:eastAsia="Times New Roman" w:cs="Times New Roman"/>
                <w:lang w:eastAsia="zh-CN"/>
              </w:rPr>
            </w:pPr>
            <w:r>
              <w:rPr>
                <w:rFonts w:eastAsia="Times New Roman" w:cs="Times New Roman"/>
                <w:lang w:eastAsia="zh-CN"/>
              </w:rPr>
              <w:t>Secretar</w:t>
            </w:r>
          </w:p>
        </w:tc>
        <w:tc>
          <w:tcPr>
            <w:tcW w:w="2491" w:type="dxa"/>
            <w:vAlign w:val="center"/>
          </w:tcPr>
          <w:p w14:paraId="33EC65C7" w14:textId="77777777" w:rsidR="003F5A7F" w:rsidRDefault="003F5A7F" w:rsidP="003F5A7F">
            <w:pPr>
              <w:spacing w:before="0" w:after="0" w:line="360" w:lineRule="auto"/>
              <w:rPr>
                <w:rFonts w:eastAsia="Times New Roman" w:cs="Times New Roman"/>
                <w:lang w:eastAsia="zh-CN"/>
              </w:rPr>
            </w:pPr>
          </w:p>
        </w:tc>
      </w:tr>
      <w:tr w:rsidR="003F5A7F" w14:paraId="0F628320" w14:textId="77777777" w:rsidTr="003F5A7F">
        <w:tc>
          <w:tcPr>
            <w:tcW w:w="675" w:type="dxa"/>
          </w:tcPr>
          <w:p w14:paraId="309C9898" w14:textId="5665C9AD" w:rsidR="003F5A7F" w:rsidRDefault="003F5A7F" w:rsidP="003F5A7F">
            <w:pPr>
              <w:spacing w:before="0" w:after="0" w:line="360" w:lineRule="auto"/>
              <w:jc w:val="center"/>
              <w:rPr>
                <w:rFonts w:eastAsia="Times New Roman" w:cs="Times New Roman"/>
                <w:lang w:eastAsia="zh-CN"/>
              </w:rPr>
            </w:pPr>
            <w:r>
              <w:rPr>
                <w:rFonts w:eastAsia="Times New Roman" w:cs="Times New Roman"/>
                <w:lang w:eastAsia="zh-CN"/>
              </w:rPr>
              <w:t>4</w:t>
            </w:r>
          </w:p>
        </w:tc>
        <w:tc>
          <w:tcPr>
            <w:tcW w:w="4568" w:type="dxa"/>
            <w:vAlign w:val="center"/>
          </w:tcPr>
          <w:p w14:paraId="73528986" w14:textId="370AB3B3" w:rsidR="003F5A7F" w:rsidRDefault="003F5A7F" w:rsidP="003F5A7F">
            <w:pPr>
              <w:spacing w:before="0" w:after="0" w:line="360" w:lineRule="auto"/>
              <w:rPr>
                <w:rFonts w:eastAsia="Times New Roman" w:cs="Times New Roman"/>
                <w:lang w:eastAsia="zh-CN"/>
              </w:rPr>
            </w:pPr>
          </w:p>
        </w:tc>
        <w:tc>
          <w:tcPr>
            <w:tcW w:w="2652" w:type="dxa"/>
            <w:vAlign w:val="center"/>
          </w:tcPr>
          <w:p w14:paraId="4072CD98" w14:textId="25D6D67B" w:rsidR="003F5A7F" w:rsidRDefault="003F5A7F" w:rsidP="003F5A7F">
            <w:pPr>
              <w:spacing w:before="0" w:after="0" w:line="360" w:lineRule="auto"/>
              <w:rPr>
                <w:rFonts w:eastAsia="Times New Roman" w:cs="Times New Roman"/>
                <w:lang w:eastAsia="zh-CN"/>
              </w:rPr>
            </w:pPr>
            <w:r>
              <w:rPr>
                <w:rFonts w:eastAsia="Times New Roman" w:cs="Times New Roman"/>
                <w:lang w:eastAsia="zh-CN"/>
              </w:rPr>
              <w:t>Membru</w:t>
            </w:r>
          </w:p>
        </w:tc>
        <w:tc>
          <w:tcPr>
            <w:tcW w:w="2491" w:type="dxa"/>
            <w:vAlign w:val="center"/>
          </w:tcPr>
          <w:p w14:paraId="0F461A10" w14:textId="77777777" w:rsidR="003F5A7F" w:rsidRDefault="003F5A7F" w:rsidP="003F5A7F">
            <w:pPr>
              <w:spacing w:before="0" w:after="0" w:line="360" w:lineRule="auto"/>
              <w:rPr>
                <w:rFonts w:eastAsia="Times New Roman" w:cs="Times New Roman"/>
                <w:lang w:eastAsia="zh-CN"/>
              </w:rPr>
            </w:pPr>
          </w:p>
        </w:tc>
      </w:tr>
      <w:tr w:rsidR="003F5A7F" w14:paraId="019718E5" w14:textId="77777777" w:rsidTr="003F5A7F">
        <w:tc>
          <w:tcPr>
            <w:tcW w:w="675" w:type="dxa"/>
          </w:tcPr>
          <w:p w14:paraId="6E2C1BFA" w14:textId="2F9166D7" w:rsidR="003F5A7F" w:rsidRDefault="003F5A7F" w:rsidP="003F5A7F">
            <w:pPr>
              <w:spacing w:before="0" w:after="0" w:line="360" w:lineRule="auto"/>
              <w:jc w:val="center"/>
              <w:rPr>
                <w:rFonts w:eastAsia="Times New Roman" w:cs="Times New Roman"/>
                <w:lang w:eastAsia="zh-CN"/>
              </w:rPr>
            </w:pPr>
            <w:r>
              <w:rPr>
                <w:rFonts w:eastAsia="Times New Roman" w:cs="Times New Roman"/>
                <w:lang w:eastAsia="zh-CN"/>
              </w:rPr>
              <w:t>5.</w:t>
            </w:r>
          </w:p>
        </w:tc>
        <w:tc>
          <w:tcPr>
            <w:tcW w:w="4568" w:type="dxa"/>
            <w:vAlign w:val="center"/>
          </w:tcPr>
          <w:p w14:paraId="514D15A7" w14:textId="0296CC66" w:rsidR="003F5A7F" w:rsidRDefault="003F5A7F" w:rsidP="003F5A7F">
            <w:pPr>
              <w:spacing w:before="0" w:after="0" w:line="360" w:lineRule="auto"/>
              <w:rPr>
                <w:rFonts w:eastAsia="Times New Roman" w:cs="Times New Roman"/>
                <w:lang w:eastAsia="zh-CN"/>
              </w:rPr>
            </w:pPr>
          </w:p>
        </w:tc>
        <w:tc>
          <w:tcPr>
            <w:tcW w:w="2652" w:type="dxa"/>
            <w:vAlign w:val="center"/>
          </w:tcPr>
          <w:p w14:paraId="154475E5" w14:textId="45CA50C6" w:rsidR="003F5A7F" w:rsidRDefault="003F5A7F" w:rsidP="003F5A7F">
            <w:pPr>
              <w:spacing w:before="0" w:after="0" w:line="360" w:lineRule="auto"/>
              <w:rPr>
                <w:rFonts w:eastAsia="Times New Roman" w:cs="Times New Roman"/>
                <w:lang w:eastAsia="zh-CN"/>
              </w:rPr>
            </w:pPr>
            <w:r>
              <w:rPr>
                <w:rFonts w:eastAsia="Times New Roman" w:cs="Times New Roman"/>
                <w:lang w:eastAsia="zh-CN"/>
              </w:rPr>
              <w:t>Membru</w:t>
            </w:r>
          </w:p>
        </w:tc>
        <w:tc>
          <w:tcPr>
            <w:tcW w:w="2491" w:type="dxa"/>
            <w:vAlign w:val="center"/>
          </w:tcPr>
          <w:p w14:paraId="7E6B9DF1" w14:textId="77777777" w:rsidR="003F5A7F" w:rsidRDefault="003F5A7F" w:rsidP="003F5A7F">
            <w:pPr>
              <w:spacing w:before="0" w:after="0" w:line="360" w:lineRule="auto"/>
              <w:rPr>
                <w:rFonts w:eastAsia="Times New Roman" w:cs="Times New Roman"/>
                <w:lang w:eastAsia="zh-CN"/>
              </w:rPr>
            </w:pPr>
          </w:p>
        </w:tc>
      </w:tr>
    </w:tbl>
    <w:p w14:paraId="740B03E3" w14:textId="28BA5B3D" w:rsidR="003F5A7F" w:rsidRPr="00D31295" w:rsidRDefault="00D31295" w:rsidP="00D31295">
      <w:pPr>
        <w:rPr>
          <w:rFonts w:eastAsia="Times New Roman" w:cs="Times New Roman"/>
          <w:b/>
          <w:lang w:eastAsia="zh-CN"/>
        </w:rPr>
      </w:pPr>
      <w:r>
        <w:rPr>
          <w:rFonts w:eastAsia="Times New Roman" w:cs="Times New Roman"/>
          <w:b/>
          <w:lang w:eastAsia="zh-CN"/>
        </w:rPr>
        <w:t xml:space="preserve">                                  2.</w:t>
      </w:r>
      <w:r w:rsidR="003F5A7F" w:rsidRPr="00D31295">
        <w:rPr>
          <w:rFonts w:eastAsia="Times New Roman" w:cs="Times New Roman"/>
          <w:b/>
          <w:lang w:eastAsia="zh-CN"/>
        </w:rPr>
        <w:t>Cenzor în Cadrul OMD Bucovina</w:t>
      </w:r>
    </w:p>
    <w:tbl>
      <w:tblPr>
        <w:tblStyle w:val="TableGrid"/>
        <w:tblW w:w="0" w:type="auto"/>
        <w:tblLook w:val="04A0" w:firstRow="1" w:lastRow="0" w:firstColumn="1" w:lastColumn="0" w:noHBand="0" w:noVBand="1"/>
      </w:tblPr>
      <w:tblGrid>
        <w:gridCol w:w="673"/>
        <w:gridCol w:w="2684"/>
        <w:gridCol w:w="4325"/>
        <w:gridCol w:w="2478"/>
      </w:tblGrid>
      <w:tr w:rsidR="003F5A7F" w14:paraId="06FBAE08" w14:textId="0A64CEF1" w:rsidTr="003F5A7F">
        <w:tc>
          <w:tcPr>
            <w:tcW w:w="675" w:type="dxa"/>
          </w:tcPr>
          <w:p w14:paraId="67DAAA66" w14:textId="77777777" w:rsidR="003F5A7F" w:rsidRPr="00804505" w:rsidRDefault="003F5A7F" w:rsidP="00312E8E">
            <w:pPr>
              <w:spacing w:before="0" w:after="0" w:line="360" w:lineRule="auto"/>
              <w:jc w:val="center"/>
              <w:rPr>
                <w:rFonts w:eastAsia="Times New Roman" w:cs="Times New Roman"/>
                <w:b/>
                <w:bCs/>
                <w:lang w:eastAsia="zh-CN"/>
              </w:rPr>
            </w:pPr>
            <w:r>
              <w:rPr>
                <w:rFonts w:eastAsia="Times New Roman" w:cs="Times New Roman"/>
                <w:b/>
                <w:bCs/>
                <w:lang w:eastAsia="zh-CN"/>
              </w:rPr>
              <w:t>Nr. crt.</w:t>
            </w:r>
          </w:p>
        </w:tc>
        <w:tc>
          <w:tcPr>
            <w:tcW w:w="2694" w:type="dxa"/>
            <w:vAlign w:val="center"/>
          </w:tcPr>
          <w:p w14:paraId="4AC7F753" w14:textId="4109DCC2" w:rsidR="003F5A7F" w:rsidRPr="00804505" w:rsidRDefault="003F5A7F" w:rsidP="003F5A7F">
            <w:pPr>
              <w:spacing w:before="0" w:after="0" w:line="360" w:lineRule="auto"/>
              <w:jc w:val="center"/>
              <w:rPr>
                <w:rFonts w:eastAsia="Times New Roman" w:cs="Times New Roman"/>
                <w:b/>
                <w:bCs/>
                <w:lang w:eastAsia="zh-CN"/>
              </w:rPr>
            </w:pPr>
            <w:r w:rsidRPr="00804505">
              <w:rPr>
                <w:rFonts w:eastAsia="Times New Roman" w:cs="Times New Roman"/>
                <w:b/>
                <w:bCs/>
                <w:lang w:eastAsia="zh-CN"/>
              </w:rPr>
              <w:t xml:space="preserve">Nume/Prenume </w:t>
            </w:r>
            <w:r>
              <w:rPr>
                <w:rFonts w:eastAsia="Times New Roman" w:cs="Times New Roman"/>
                <w:b/>
                <w:bCs/>
                <w:lang w:eastAsia="zh-CN"/>
              </w:rPr>
              <w:t>cenzor</w:t>
            </w:r>
          </w:p>
        </w:tc>
        <w:tc>
          <w:tcPr>
            <w:tcW w:w="4365" w:type="dxa"/>
            <w:vAlign w:val="center"/>
          </w:tcPr>
          <w:p w14:paraId="584916C7" w14:textId="61B82730" w:rsidR="003F5A7F" w:rsidRPr="00804505" w:rsidRDefault="003F5A7F" w:rsidP="00312E8E">
            <w:pPr>
              <w:spacing w:before="0" w:after="0" w:line="360" w:lineRule="auto"/>
              <w:jc w:val="center"/>
              <w:rPr>
                <w:rFonts w:eastAsia="Times New Roman" w:cs="Times New Roman"/>
                <w:b/>
                <w:bCs/>
                <w:lang w:eastAsia="zh-CN"/>
              </w:rPr>
            </w:pPr>
            <w:r>
              <w:rPr>
                <w:rFonts w:eastAsia="Times New Roman" w:cs="Times New Roman"/>
                <w:b/>
                <w:bCs/>
                <w:lang w:eastAsia="zh-CN"/>
              </w:rPr>
              <w:t>Date de contact</w:t>
            </w:r>
          </w:p>
        </w:tc>
        <w:tc>
          <w:tcPr>
            <w:tcW w:w="2491" w:type="dxa"/>
            <w:vAlign w:val="center"/>
          </w:tcPr>
          <w:p w14:paraId="5863AC6C" w14:textId="72555AA9" w:rsidR="003F5A7F" w:rsidRPr="00804505" w:rsidRDefault="003F5A7F" w:rsidP="00312E8E">
            <w:pPr>
              <w:spacing w:before="0" w:after="0" w:line="360" w:lineRule="auto"/>
              <w:jc w:val="center"/>
              <w:rPr>
                <w:rFonts w:eastAsia="Times New Roman" w:cs="Times New Roman"/>
                <w:b/>
                <w:bCs/>
                <w:lang w:eastAsia="zh-CN"/>
              </w:rPr>
            </w:pPr>
            <w:r w:rsidRPr="00804505">
              <w:rPr>
                <w:rFonts w:eastAsia="Times New Roman" w:cs="Times New Roman"/>
                <w:b/>
                <w:bCs/>
                <w:lang w:eastAsia="zh-CN"/>
              </w:rPr>
              <w:t>Semnătură/ Ștampilă</w:t>
            </w:r>
          </w:p>
        </w:tc>
      </w:tr>
      <w:tr w:rsidR="003F5A7F" w14:paraId="2152ECCA" w14:textId="02DA7FE8" w:rsidTr="003F5A7F">
        <w:tc>
          <w:tcPr>
            <w:tcW w:w="675" w:type="dxa"/>
          </w:tcPr>
          <w:p w14:paraId="0050254D" w14:textId="77777777" w:rsidR="003F5A7F" w:rsidRDefault="003F5A7F" w:rsidP="00312E8E">
            <w:pPr>
              <w:spacing w:before="0" w:after="0" w:line="360" w:lineRule="auto"/>
              <w:jc w:val="center"/>
              <w:rPr>
                <w:rFonts w:eastAsia="Times New Roman" w:cs="Times New Roman"/>
                <w:lang w:eastAsia="zh-CN"/>
              </w:rPr>
            </w:pPr>
            <w:r>
              <w:rPr>
                <w:rFonts w:eastAsia="Times New Roman" w:cs="Times New Roman"/>
                <w:lang w:eastAsia="zh-CN"/>
              </w:rPr>
              <w:t>1</w:t>
            </w:r>
          </w:p>
        </w:tc>
        <w:tc>
          <w:tcPr>
            <w:tcW w:w="2694" w:type="dxa"/>
            <w:vAlign w:val="center"/>
          </w:tcPr>
          <w:p w14:paraId="1DB3BDE3" w14:textId="0EAEBE40" w:rsidR="003F5A7F" w:rsidRDefault="0056415F" w:rsidP="0056415F">
            <w:pPr>
              <w:spacing w:before="0" w:after="0" w:line="360" w:lineRule="auto"/>
              <w:jc w:val="left"/>
              <w:rPr>
                <w:rFonts w:eastAsia="Times New Roman" w:cs="Times New Roman"/>
                <w:lang w:eastAsia="zh-CN"/>
              </w:rPr>
            </w:pPr>
            <w:r>
              <w:rPr>
                <w:rFonts w:eastAsia="Times New Roman" w:cs="Times New Roman"/>
                <w:lang w:eastAsia="zh-CN"/>
              </w:rPr>
              <w:t xml:space="preserve">Aura IONESCU </w:t>
            </w:r>
          </w:p>
        </w:tc>
        <w:tc>
          <w:tcPr>
            <w:tcW w:w="4365" w:type="dxa"/>
            <w:vAlign w:val="center"/>
          </w:tcPr>
          <w:p w14:paraId="7329B007" w14:textId="77777777" w:rsidR="003F5A7F" w:rsidRDefault="003F5A7F" w:rsidP="00312E8E">
            <w:pPr>
              <w:spacing w:before="0" w:after="0" w:line="360" w:lineRule="auto"/>
              <w:rPr>
                <w:rFonts w:eastAsia="Times New Roman" w:cs="Times New Roman"/>
                <w:lang w:eastAsia="zh-CN"/>
              </w:rPr>
            </w:pPr>
          </w:p>
        </w:tc>
        <w:tc>
          <w:tcPr>
            <w:tcW w:w="2491" w:type="dxa"/>
          </w:tcPr>
          <w:p w14:paraId="1369A480" w14:textId="77777777" w:rsidR="003F5A7F" w:rsidRDefault="003F5A7F" w:rsidP="00312E8E">
            <w:pPr>
              <w:spacing w:before="0" w:after="0" w:line="360" w:lineRule="auto"/>
              <w:rPr>
                <w:rFonts w:eastAsia="Times New Roman" w:cs="Times New Roman"/>
                <w:lang w:eastAsia="zh-CN"/>
              </w:rPr>
            </w:pPr>
          </w:p>
        </w:tc>
      </w:tr>
    </w:tbl>
    <w:p w14:paraId="337D9191" w14:textId="6F9744DF" w:rsidR="003F5A7F" w:rsidRDefault="00D31295" w:rsidP="003F5A7F">
      <w:pPr>
        <w:jc w:val="center"/>
        <w:rPr>
          <w:rFonts w:eastAsia="Times New Roman" w:cs="Times New Roman"/>
          <w:b/>
          <w:lang w:eastAsia="zh-CN"/>
        </w:rPr>
      </w:pPr>
      <w:r>
        <w:rPr>
          <w:rFonts w:eastAsia="Times New Roman" w:cs="Times New Roman"/>
          <w:b/>
          <w:lang w:eastAsia="zh-CN"/>
        </w:rPr>
        <w:t>Întocmit,</w:t>
      </w:r>
    </w:p>
    <w:p w14:paraId="3225F779" w14:textId="4197F569" w:rsidR="00D31295" w:rsidRDefault="00D31295" w:rsidP="003F5A7F">
      <w:pPr>
        <w:jc w:val="center"/>
        <w:rPr>
          <w:rFonts w:eastAsia="Times New Roman" w:cs="Times New Roman"/>
          <w:b/>
          <w:lang w:eastAsia="zh-CN"/>
        </w:rPr>
      </w:pPr>
      <w:r>
        <w:rPr>
          <w:rFonts w:eastAsia="Times New Roman" w:cs="Times New Roman"/>
          <w:b/>
          <w:lang w:eastAsia="zh-CN"/>
        </w:rPr>
        <w:t>Axânti-Coca Mihaela</w:t>
      </w:r>
    </w:p>
    <w:p w14:paraId="06CF057E" w14:textId="77777777" w:rsidR="00D31295" w:rsidRDefault="00D31295" w:rsidP="003F5A7F">
      <w:pPr>
        <w:jc w:val="center"/>
        <w:rPr>
          <w:rFonts w:eastAsia="Times New Roman" w:cs="Times New Roman"/>
          <w:b/>
          <w:lang w:eastAsia="zh-CN"/>
        </w:rPr>
      </w:pPr>
    </w:p>
    <w:p w14:paraId="2FF9BB2A" w14:textId="0B4C1986" w:rsidR="00D31295" w:rsidRDefault="00D31295" w:rsidP="00D31295">
      <w:pPr>
        <w:jc w:val="left"/>
        <w:rPr>
          <w:rFonts w:eastAsia="Times New Roman" w:cs="Times New Roman"/>
          <w:b/>
          <w:lang w:eastAsia="zh-CN"/>
        </w:rPr>
      </w:pPr>
      <w:r>
        <w:rPr>
          <w:rFonts w:eastAsia="Times New Roman" w:cs="Times New Roman"/>
          <w:b/>
          <w:lang w:eastAsia="zh-CN"/>
        </w:rPr>
        <w:t>PREȘEDINTE DE ȘEDINȚĂ,</w:t>
      </w:r>
      <w:r>
        <w:rPr>
          <w:rFonts w:eastAsia="Times New Roman" w:cs="Times New Roman"/>
          <w:b/>
          <w:lang w:eastAsia="zh-CN"/>
        </w:rPr>
        <w:tab/>
      </w:r>
      <w:r>
        <w:rPr>
          <w:rFonts w:eastAsia="Times New Roman" w:cs="Times New Roman"/>
          <w:b/>
          <w:lang w:eastAsia="zh-CN"/>
        </w:rPr>
        <w:tab/>
      </w:r>
      <w:r>
        <w:rPr>
          <w:rFonts w:eastAsia="Times New Roman" w:cs="Times New Roman"/>
          <w:b/>
          <w:lang w:eastAsia="zh-CN"/>
        </w:rPr>
        <w:tab/>
      </w:r>
      <w:r>
        <w:rPr>
          <w:rFonts w:eastAsia="Times New Roman" w:cs="Times New Roman"/>
          <w:b/>
          <w:lang w:eastAsia="zh-CN"/>
        </w:rPr>
        <w:tab/>
      </w:r>
      <w:r>
        <w:rPr>
          <w:rFonts w:eastAsia="Times New Roman" w:cs="Times New Roman"/>
          <w:b/>
          <w:lang w:eastAsia="zh-CN"/>
        </w:rPr>
        <w:tab/>
      </w:r>
      <w:r>
        <w:rPr>
          <w:rFonts w:eastAsia="Times New Roman" w:cs="Times New Roman"/>
          <w:b/>
          <w:lang w:eastAsia="zh-CN"/>
        </w:rPr>
        <w:tab/>
      </w:r>
      <w:r>
        <w:rPr>
          <w:rFonts w:eastAsia="Times New Roman" w:cs="Times New Roman"/>
          <w:b/>
          <w:lang w:eastAsia="zh-CN"/>
        </w:rPr>
        <w:tab/>
        <w:t>SECRETAR GENERAL,</w:t>
      </w:r>
    </w:p>
    <w:p w14:paraId="6B16093D" w14:textId="77777777" w:rsidR="00D31295" w:rsidRDefault="00D31295" w:rsidP="003F5A7F">
      <w:pPr>
        <w:jc w:val="center"/>
        <w:rPr>
          <w:rFonts w:eastAsia="Times New Roman" w:cs="Times New Roman"/>
          <w:b/>
          <w:lang w:eastAsia="zh-CN"/>
        </w:rPr>
      </w:pPr>
    </w:p>
    <w:p w14:paraId="655F17A4" w14:textId="77777777" w:rsidR="00D31295" w:rsidRPr="003F5A7F" w:rsidRDefault="00D31295" w:rsidP="003F5A7F">
      <w:pPr>
        <w:jc w:val="center"/>
        <w:rPr>
          <w:rFonts w:eastAsia="Times New Roman" w:cs="Times New Roman"/>
          <w:b/>
          <w:lang w:eastAsia="zh-CN"/>
        </w:rPr>
      </w:pPr>
    </w:p>
    <w:sectPr w:rsidR="00D31295" w:rsidRPr="003F5A7F" w:rsidSect="00D31295">
      <w:headerReference w:type="default" r:id="rId27"/>
      <w:footerReference w:type="default" r:id="rId28"/>
      <w:headerReference w:type="first" r:id="rId29"/>
      <w:footerReference w:type="first" r:id="rId30"/>
      <w:pgSz w:w="11906" w:h="16838" w:code="9"/>
      <w:pgMar w:top="1530" w:right="566" w:bottom="1282" w:left="117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228E8" w14:textId="77777777" w:rsidR="00EF31AD" w:rsidRDefault="00EF31AD" w:rsidP="009772BD">
      <w:r>
        <w:separator/>
      </w:r>
    </w:p>
  </w:endnote>
  <w:endnote w:type="continuationSeparator" w:id="0">
    <w:p w14:paraId="7BB2DB3B" w14:textId="77777777" w:rsidR="00EF31AD" w:rsidRDefault="00EF31AD"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5249E" w14:textId="51E7414A" w:rsidR="00CB7081" w:rsidRDefault="00CB7081">
    <w:pPr>
      <w:pStyle w:val="Footer"/>
      <w:tabs>
        <w:tab w:val="clear" w:pos="4703"/>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B32AFC">
      <w:rPr>
        <w:caps/>
        <w:noProof/>
        <w:color w:val="5B9BD5" w:themeColor="accent1"/>
      </w:rPr>
      <w:t>2</w:t>
    </w:r>
    <w:r>
      <w:rPr>
        <w:caps/>
        <w:noProof/>
        <w:color w:val="5B9BD5" w:themeColor="accent1"/>
      </w:rPr>
      <w:fldChar w:fldCharType="end"/>
    </w:r>
  </w:p>
  <w:p w14:paraId="2F8A8450" w14:textId="77777777" w:rsidR="00CB7081" w:rsidRPr="00DC6710" w:rsidRDefault="00CB7081" w:rsidP="00DC6710">
    <w:pPr>
      <w:spacing w:before="0" w:after="0" w:line="240" w:lineRule="auto"/>
      <w:rPr>
        <w:sz w:val="16"/>
        <w:szCs w:val="16"/>
        <w:bdr w:val="none" w:sz="0" w:space="0" w:color="auto" w:frame="1"/>
        <w:shd w:val="clear" w:color="auto" w:fill="FFFFFF"/>
        <w:lang w:eastAsia="ro-R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21626"/>
      <w:docPartObj>
        <w:docPartGallery w:val="Page Numbers (Bottom of Page)"/>
        <w:docPartUnique/>
      </w:docPartObj>
    </w:sdtPr>
    <w:sdtContent>
      <w:p w14:paraId="06D40776" w14:textId="77777777" w:rsidR="00CB7081" w:rsidRDefault="00CB7081">
        <w:pPr>
          <w:pStyle w:val="Footer"/>
          <w:jc w:val="center"/>
        </w:pPr>
        <w:r>
          <w:t>1</w:t>
        </w:r>
      </w:p>
    </w:sdtContent>
  </w:sdt>
  <w:p w14:paraId="0F2EE926" w14:textId="77777777" w:rsidR="00CB7081" w:rsidRDefault="00CB7081" w:rsidP="00564DA0">
    <w:pPr>
      <w:spacing w:before="0" w:after="0" w:line="240" w:lineRule="auto"/>
      <w:ind w:left="-27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43861" w14:textId="77777777" w:rsidR="00EF31AD" w:rsidRDefault="00EF31AD" w:rsidP="009772BD">
      <w:r>
        <w:separator/>
      </w:r>
    </w:p>
  </w:footnote>
  <w:footnote w:type="continuationSeparator" w:id="0">
    <w:p w14:paraId="29773803" w14:textId="77777777" w:rsidR="00EF31AD" w:rsidRDefault="00EF31AD" w:rsidP="0097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D7FD9" w14:textId="77777777" w:rsidR="00CB7081" w:rsidRDefault="00CB7081" w:rsidP="009772BD">
    <w:pPr>
      <w:pStyle w:val="Header"/>
    </w:pPr>
  </w:p>
  <w:p w14:paraId="1EDE7011" w14:textId="77777777" w:rsidR="00CB7081" w:rsidRDefault="00CB7081" w:rsidP="009772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E63A" w14:textId="77777777" w:rsidR="00CB7081" w:rsidRPr="008D55DD" w:rsidRDefault="00CB7081" w:rsidP="008D55DD">
    <w:pPr>
      <w:pStyle w:val="Header"/>
      <w:spacing w:before="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649C505A"/>
    <w:name w:val="WW8Num2"/>
    <w:lvl w:ilvl="0">
      <w:start w:val="1"/>
      <w:numFmt w:val="lowerLetter"/>
      <w:lvlText w:val="%1)"/>
      <w:lvlJc w:val="left"/>
      <w:pPr>
        <w:tabs>
          <w:tab w:val="num" w:pos="644"/>
        </w:tabs>
        <w:ind w:left="644" w:hanging="360"/>
      </w:pPr>
      <w:rPr>
        <w:rFonts w:ascii="Trebuchet MS" w:eastAsia="Times New Roman" w:hAnsi="Trebuchet MS" w:cs="Times New Roman"/>
      </w:rPr>
    </w:lvl>
  </w:abstractNum>
  <w:abstractNum w:abstractNumId="1" w15:restartNumberingAfterBreak="0">
    <w:nsid w:val="00000003"/>
    <w:multiLevelType w:val="singleLevel"/>
    <w:tmpl w:val="6AE8D89E"/>
    <w:name w:val="WW8Num3"/>
    <w:lvl w:ilvl="0">
      <w:start w:val="1"/>
      <w:numFmt w:val="lowerLetter"/>
      <w:lvlText w:val="%1)"/>
      <w:lvlJc w:val="left"/>
      <w:pPr>
        <w:tabs>
          <w:tab w:val="num" w:pos="720"/>
        </w:tabs>
        <w:ind w:left="720" w:hanging="360"/>
      </w:pPr>
      <w:rPr>
        <w:rFonts w:ascii="Trebuchet MS" w:eastAsia="Times New Roman" w:hAnsi="Trebuchet MS" w:cs="Times New Roman"/>
        <w:lang w:val="ro-RO"/>
      </w:rPr>
    </w:lvl>
  </w:abstractNum>
  <w:abstractNum w:abstractNumId="2" w15:restartNumberingAfterBreak="0">
    <w:nsid w:val="0000000A"/>
    <w:multiLevelType w:val="singleLevel"/>
    <w:tmpl w:val="0000000A"/>
    <w:name w:val="WW8Num10"/>
    <w:lvl w:ilvl="0">
      <w:start w:val="1"/>
      <w:numFmt w:val="lowerLetter"/>
      <w:lvlText w:val="%1)"/>
      <w:lvlJc w:val="left"/>
      <w:pPr>
        <w:tabs>
          <w:tab w:val="num" w:pos="0"/>
        </w:tabs>
        <w:ind w:left="1460" w:hanging="360"/>
      </w:pPr>
      <w:rPr>
        <w:rFonts w:hint="default"/>
        <w:lang w:val="ro-RO"/>
      </w:rPr>
    </w:lvl>
  </w:abstractNum>
  <w:abstractNum w:abstractNumId="3" w15:restartNumberingAfterBreak="0">
    <w:nsid w:val="0000000B"/>
    <w:multiLevelType w:val="singleLevel"/>
    <w:tmpl w:val="0000000B"/>
    <w:name w:val="WW8Num11"/>
    <w:lvl w:ilvl="0">
      <w:start w:val="1"/>
      <w:numFmt w:val="lowerLetter"/>
      <w:lvlText w:val="%1)"/>
      <w:lvlJc w:val="left"/>
      <w:pPr>
        <w:tabs>
          <w:tab w:val="num" w:pos="0"/>
        </w:tabs>
        <w:ind w:left="1460" w:hanging="360"/>
      </w:pPr>
      <w:rPr>
        <w:rFonts w:hint="default"/>
      </w:rPr>
    </w:lvl>
  </w:abstractNum>
  <w:abstractNum w:abstractNumId="4" w15:restartNumberingAfterBreak="0">
    <w:nsid w:val="0000000D"/>
    <w:multiLevelType w:val="singleLevel"/>
    <w:tmpl w:val="0000000D"/>
    <w:name w:val="WW8Num13"/>
    <w:lvl w:ilvl="0">
      <w:start w:val="1"/>
      <w:numFmt w:val="lowerLetter"/>
      <w:lvlText w:val="%1)"/>
      <w:lvlJc w:val="left"/>
      <w:pPr>
        <w:tabs>
          <w:tab w:val="num" w:pos="0"/>
        </w:tabs>
        <w:ind w:left="1460" w:hanging="360"/>
      </w:pPr>
      <w:rPr>
        <w:rFonts w:hint="default"/>
      </w:rPr>
    </w:lvl>
  </w:abstractNum>
  <w:abstractNum w:abstractNumId="5" w15:restartNumberingAfterBreak="0">
    <w:nsid w:val="02BC1221"/>
    <w:multiLevelType w:val="hybridMultilevel"/>
    <w:tmpl w:val="55FE54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4DF7D5D"/>
    <w:multiLevelType w:val="hybridMultilevel"/>
    <w:tmpl w:val="4746B7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72840CA"/>
    <w:multiLevelType w:val="hybridMultilevel"/>
    <w:tmpl w:val="98DCA6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016B2C"/>
    <w:multiLevelType w:val="hybridMultilevel"/>
    <w:tmpl w:val="31EEF7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681643"/>
    <w:multiLevelType w:val="hybridMultilevel"/>
    <w:tmpl w:val="598CBF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C41D18"/>
    <w:multiLevelType w:val="hybridMultilevel"/>
    <w:tmpl w:val="D5E41BF4"/>
    <w:lvl w:ilvl="0" w:tplc="04180019">
      <w:start w:val="1"/>
      <w:numFmt w:val="lowerLetter"/>
      <w:lvlText w:val="%1."/>
      <w:lvlJc w:val="left"/>
      <w:pPr>
        <w:ind w:left="1080" w:hanging="360"/>
      </w:pPr>
      <w:rPr>
        <w:rFonts w:cs="Times New Roman"/>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11" w15:restartNumberingAfterBreak="0">
    <w:nsid w:val="19DA036C"/>
    <w:multiLevelType w:val="hybridMultilevel"/>
    <w:tmpl w:val="35D0DFB8"/>
    <w:lvl w:ilvl="0" w:tplc="1C72BC72">
      <w:start w:val="1"/>
      <w:numFmt w:val="lowerLetter"/>
      <w:lvlText w:val="%1)"/>
      <w:lvlJc w:val="left"/>
      <w:pPr>
        <w:ind w:left="720" w:hanging="360"/>
      </w:pPr>
      <w:rPr>
        <w:rFonts w:ascii="Trebuchet MS" w:eastAsia="Times New Roman" w:hAnsi="Trebuchet M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1458B6"/>
    <w:multiLevelType w:val="hybridMultilevel"/>
    <w:tmpl w:val="EA52EDA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AE43C2"/>
    <w:multiLevelType w:val="hybridMultilevel"/>
    <w:tmpl w:val="6B74CF40"/>
    <w:lvl w:ilvl="0" w:tplc="0418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4" w15:restartNumberingAfterBreak="0">
    <w:nsid w:val="1F581964"/>
    <w:multiLevelType w:val="hybridMultilevel"/>
    <w:tmpl w:val="86863CF4"/>
    <w:lvl w:ilvl="0" w:tplc="04180019">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5" w15:restartNumberingAfterBreak="0">
    <w:nsid w:val="29CA6540"/>
    <w:multiLevelType w:val="hybridMultilevel"/>
    <w:tmpl w:val="78C47DA6"/>
    <w:lvl w:ilvl="0" w:tplc="30743A1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2AF82CF1"/>
    <w:multiLevelType w:val="hybridMultilevel"/>
    <w:tmpl w:val="BC92B9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787581"/>
    <w:multiLevelType w:val="hybridMultilevel"/>
    <w:tmpl w:val="5F721B4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66633D5"/>
    <w:multiLevelType w:val="hybridMultilevel"/>
    <w:tmpl w:val="CFB29EBC"/>
    <w:lvl w:ilvl="0" w:tplc="4808EC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B341D9"/>
    <w:multiLevelType w:val="singleLevel"/>
    <w:tmpl w:val="00000003"/>
    <w:lvl w:ilvl="0">
      <w:start w:val="1"/>
      <w:numFmt w:val="lowerLetter"/>
      <w:lvlText w:val="%1)"/>
      <w:lvlJc w:val="left"/>
      <w:pPr>
        <w:tabs>
          <w:tab w:val="num" w:pos="720"/>
        </w:tabs>
        <w:ind w:left="720" w:hanging="360"/>
      </w:pPr>
      <w:rPr>
        <w:lang w:val="ro-RO"/>
      </w:rPr>
    </w:lvl>
  </w:abstractNum>
  <w:abstractNum w:abstractNumId="20" w15:restartNumberingAfterBreak="0">
    <w:nsid w:val="3C194AFE"/>
    <w:multiLevelType w:val="hybridMultilevel"/>
    <w:tmpl w:val="640EC1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7330B4"/>
    <w:multiLevelType w:val="hybridMultilevel"/>
    <w:tmpl w:val="383CE6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3A32F7"/>
    <w:multiLevelType w:val="hybridMultilevel"/>
    <w:tmpl w:val="7D4415EA"/>
    <w:lvl w:ilvl="0" w:tplc="186AF2AE">
      <w:start w:val="1"/>
      <w:numFmt w:val="decimal"/>
      <w:lvlText w:val="%1."/>
      <w:lvlJc w:val="left"/>
      <w:pPr>
        <w:ind w:left="720" w:hanging="360"/>
      </w:pPr>
      <w:rPr>
        <w:rFonts w:ascii="Trebuchet MS" w:eastAsia="Times New Roman" w:hAnsi="Trebuchet MS"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BAF4CCD"/>
    <w:multiLevelType w:val="hybridMultilevel"/>
    <w:tmpl w:val="6CA0AD4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1EC046E"/>
    <w:multiLevelType w:val="hybridMultilevel"/>
    <w:tmpl w:val="1C14A7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F11CEC"/>
    <w:multiLevelType w:val="hybridMultilevel"/>
    <w:tmpl w:val="80EC7B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1175A7"/>
    <w:multiLevelType w:val="hybridMultilevel"/>
    <w:tmpl w:val="4D785966"/>
    <w:lvl w:ilvl="0" w:tplc="00000003">
      <w:start w:val="1"/>
      <w:numFmt w:val="lowerLetter"/>
      <w:lvlText w:val="%1)"/>
      <w:lvlJc w:val="left"/>
      <w:pPr>
        <w:ind w:left="720" w:hanging="360"/>
      </w:pPr>
      <w:rPr>
        <w:lang w:val="ro-R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AFC4D2C"/>
    <w:multiLevelType w:val="hybridMultilevel"/>
    <w:tmpl w:val="440E3BCE"/>
    <w:lvl w:ilvl="0" w:tplc="75A487CC">
      <w:start w:val="4"/>
      <w:numFmt w:val="bullet"/>
      <w:lvlText w:val="-"/>
      <w:lvlJc w:val="left"/>
      <w:pPr>
        <w:ind w:left="720" w:hanging="360"/>
      </w:pPr>
      <w:rPr>
        <w:rFonts w:ascii="Trebuchet MS" w:eastAsiaTheme="minorHAnsi" w:hAnsi="Trebuchet M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69114E"/>
    <w:multiLevelType w:val="hybridMultilevel"/>
    <w:tmpl w:val="9F3668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365098"/>
    <w:multiLevelType w:val="hybridMultilevel"/>
    <w:tmpl w:val="20D03868"/>
    <w:lvl w:ilvl="0" w:tplc="75A487CC">
      <w:start w:val="4"/>
      <w:numFmt w:val="bullet"/>
      <w:lvlText w:val="-"/>
      <w:lvlJc w:val="left"/>
      <w:pPr>
        <w:ind w:left="720" w:hanging="360"/>
      </w:pPr>
      <w:rPr>
        <w:rFonts w:ascii="Trebuchet MS" w:eastAsia="Times New Roman" w:hAnsi="Trebuchet M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3A73FD2"/>
    <w:multiLevelType w:val="hybridMultilevel"/>
    <w:tmpl w:val="CF6290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B60C99"/>
    <w:multiLevelType w:val="hybridMultilevel"/>
    <w:tmpl w:val="E09A0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F828D9"/>
    <w:multiLevelType w:val="hybridMultilevel"/>
    <w:tmpl w:val="85B29192"/>
    <w:lvl w:ilvl="0" w:tplc="75A487CC">
      <w:start w:val="4"/>
      <w:numFmt w:val="bullet"/>
      <w:lvlText w:val="-"/>
      <w:lvlJc w:val="left"/>
      <w:pPr>
        <w:ind w:left="720" w:hanging="360"/>
      </w:pPr>
      <w:rPr>
        <w:rFonts w:ascii="Trebuchet MS" w:eastAsiaTheme="minorHAnsi" w:hAnsi="Trebuchet M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B71A0"/>
    <w:multiLevelType w:val="hybridMultilevel"/>
    <w:tmpl w:val="7E8C2906"/>
    <w:lvl w:ilvl="0" w:tplc="3D2AECB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383B56"/>
    <w:multiLevelType w:val="hybridMultilevel"/>
    <w:tmpl w:val="3C26E0A0"/>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D66773C"/>
    <w:multiLevelType w:val="hybridMultilevel"/>
    <w:tmpl w:val="A3D6DDEC"/>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6649351">
    <w:abstractNumId w:val="27"/>
  </w:num>
  <w:num w:numId="2" w16cid:durableId="7162477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8473888">
    <w:abstractNumId w:val="23"/>
  </w:num>
  <w:num w:numId="4" w16cid:durableId="7811436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81053788">
    <w:abstractNumId w:val="6"/>
  </w:num>
  <w:num w:numId="6" w16cid:durableId="1456829218">
    <w:abstractNumId w:val="24"/>
  </w:num>
  <w:num w:numId="7" w16cid:durableId="1331635780">
    <w:abstractNumId w:val="0"/>
  </w:num>
  <w:num w:numId="8" w16cid:durableId="1167786291">
    <w:abstractNumId w:val="1"/>
  </w:num>
  <w:num w:numId="9" w16cid:durableId="392698727">
    <w:abstractNumId w:val="19"/>
  </w:num>
  <w:num w:numId="10" w16cid:durableId="1395816182">
    <w:abstractNumId w:val="12"/>
  </w:num>
  <w:num w:numId="11" w16cid:durableId="1455364472">
    <w:abstractNumId w:val="2"/>
  </w:num>
  <w:num w:numId="12" w16cid:durableId="1358385838">
    <w:abstractNumId w:val="3"/>
  </w:num>
  <w:num w:numId="13" w16cid:durableId="880168407">
    <w:abstractNumId w:val="4"/>
  </w:num>
  <w:num w:numId="14" w16cid:durableId="449400180">
    <w:abstractNumId w:val="33"/>
  </w:num>
  <w:num w:numId="15" w16cid:durableId="539169652">
    <w:abstractNumId w:val="3"/>
    <w:lvlOverride w:ilvl="0">
      <w:startOverride w:val="1"/>
    </w:lvlOverride>
  </w:num>
  <w:num w:numId="16" w16cid:durableId="1837501792">
    <w:abstractNumId w:val="2"/>
    <w:lvlOverride w:ilvl="0">
      <w:startOverride w:val="1"/>
    </w:lvlOverride>
  </w:num>
  <w:num w:numId="17" w16cid:durableId="1972595735">
    <w:abstractNumId w:val="4"/>
    <w:lvlOverride w:ilvl="0">
      <w:startOverride w:val="1"/>
    </w:lvlOverride>
  </w:num>
  <w:num w:numId="18" w16cid:durableId="443228756">
    <w:abstractNumId w:val="0"/>
    <w:lvlOverride w:ilvl="0">
      <w:startOverride w:val="1"/>
    </w:lvlOverride>
  </w:num>
  <w:num w:numId="19" w16cid:durableId="2065987009">
    <w:abstractNumId w:val="11"/>
  </w:num>
  <w:num w:numId="20" w16cid:durableId="1317683813">
    <w:abstractNumId w:val="21"/>
  </w:num>
  <w:num w:numId="21" w16cid:durableId="405999229">
    <w:abstractNumId w:val="32"/>
  </w:num>
  <w:num w:numId="22" w16cid:durableId="448090215">
    <w:abstractNumId w:val="34"/>
  </w:num>
  <w:num w:numId="23" w16cid:durableId="2065253020">
    <w:abstractNumId w:val="5"/>
  </w:num>
  <w:num w:numId="24" w16cid:durableId="572469543">
    <w:abstractNumId w:val="35"/>
  </w:num>
  <w:num w:numId="25" w16cid:durableId="1498158069">
    <w:abstractNumId w:val="25"/>
  </w:num>
  <w:num w:numId="26" w16cid:durableId="1911302513">
    <w:abstractNumId w:val="28"/>
  </w:num>
  <w:num w:numId="27" w16cid:durableId="961611309">
    <w:abstractNumId w:val="16"/>
  </w:num>
  <w:num w:numId="28" w16cid:durableId="788279356">
    <w:abstractNumId w:val="20"/>
  </w:num>
  <w:num w:numId="29" w16cid:durableId="821429817">
    <w:abstractNumId w:val="9"/>
  </w:num>
  <w:num w:numId="30" w16cid:durableId="2003655547">
    <w:abstractNumId w:val="8"/>
  </w:num>
  <w:num w:numId="31" w16cid:durableId="1896432056">
    <w:abstractNumId w:val="7"/>
  </w:num>
  <w:num w:numId="32" w16cid:durableId="1050229063">
    <w:abstractNumId w:val="30"/>
  </w:num>
  <w:num w:numId="33" w16cid:durableId="736056227">
    <w:abstractNumId w:val="14"/>
  </w:num>
  <w:num w:numId="34" w16cid:durableId="1129592494">
    <w:abstractNumId w:val="10"/>
  </w:num>
  <w:num w:numId="35" w16cid:durableId="1106920223">
    <w:abstractNumId w:val="29"/>
  </w:num>
  <w:num w:numId="36" w16cid:durableId="1507131810">
    <w:abstractNumId w:val="13"/>
  </w:num>
  <w:num w:numId="37" w16cid:durableId="1560898610">
    <w:abstractNumId w:val="26"/>
  </w:num>
  <w:num w:numId="38" w16cid:durableId="1252161327">
    <w:abstractNumId w:val="15"/>
  </w:num>
  <w:num w:numId="39" w16cid:durableId="631713699">
    <w:abstractNumId w:val="18"/>
  </w:num>
  <w:num w:numId="40" w16cid:durableId="68321288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6" w:nlCheck="1" w:checkStyle="1"/>
  <w:activeWritingStyle w:appName="MSWord" w:lang="fr-FR" w:vendorID="64" w:dllVersion="4096" w:nlCheck="1" w:checkStyle="0"/>
  <w:activeWritingStyle w:appName="MSWord" w:lang="fr-FR" w:vendorID="64" w:dllVersion="0" w:nlCheck="1" w:checkStyle="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D4"/>
    <w:rsid w:val="00016049"/>
    <w:rsid w:val="0002005B"/>
    <w:rsid w:val="0002307C"/>
    <w:rsid w:val="000264AA"/>
    <w:rsid w:val="00030BC9"/>
    <w:rsid w:val="000333BD"/>
    <w:rsid w:val="00033D67"/>
    <w:rsid w:val="00035D84"/>
    <w:rsid w:val="00042850"/>
    <w:rsid w:val="00043CAA"/>
    <w:rsid w:val="0004578A"/>
    <w:rsid w:val="0005568C"/>
    <w:rsid w:val="0005758C"/>
    <w:rsid w:val="000745D4"/>
    <w:rsid w:val="00075973"/>
    <w:rsid w:val="000773DC"/>
    <w:rsid w:val="00081140"/>
    <w:rsid w:val="0008311B"/>
    <w:rsid w:val="00087CBA"/>
    <w:rsid w:val="00090AB5"/>
    <w:rsid w:val="00090FEF"/>
    <w:rsid w:val="00094032"/>
    <w:rsid w:val="000A0E15"/>
    <w:rsid w:val="000A1AC6"/>
    <w:rsid w:val="000A367A"/>
    <w:rsid w:val="000A45B2"/>
    <w:rsid w:val="000B18B2"/>
    <w:rsid w:val="000C1215"/>
    <w:rsid w:val="000C602C"/>
    <w:rsid w:val="000E1CF8"/>
    <w:rsid w:val="000E55A6"/>
    <w:rsid w:val="000F0C22"/>
    <w:rsid w:val="000F32E2"/>
    <w:rsid w:val="00102017"/>
    <w:rsid w:val="00103349"/>
    <w:rsid w:val="00105C82"/>
    <w:rsid w:val="00105E1A"/>
    <w:rsid w:val="0011346F"/>
    <w:rsid w:val="0011586A"/>
    <w:rsid w:val="00123125"/>
    <w:rsid w:val="00126A74"/>
    <w:rsid w:val="00130C9B"/>
    <w:rsid w:val="001412BC"/>
    <w:rsid w:val="00141BB2"/>
    <w:rsid w:val="001438A1"/>
    <w:rsid w:val="00144814"/>
    <w:rsid w:val="001466DC"/>
    <w:rsid w:val="00150884"/>
    <w:rsid w:val="00152F3B"/>
    <w:rsid w:val="001545B7"/>
    <w:rsid w:val="001573D9"/>
    <w:rsid w:val="001619AD"/>
    <w:rsid w:val="001656BA"/>
    <w:rsid w:val="0017207B"/>
    <w:rsid w:val="0017297A"/>
    <w:rsid w:val="00173094"/>
    <w:rsid w:val="001754A3"/>
    <w:rsid w:val="00180687"/>
    <w:rsid w:val="00182948"/>
    <w:rsid w:val="00182AB1"/>
    <w:rsid w:val="00183503"/>
    <w:rsid w:val="001959C6"/>
    <w:rsid w:val="0019656A"/>
    <w:rsid w:val="00197ABE"/>
    <w:rsid w:val="00197E0F"/>
    <w:rsid w:val="001A3B9B"/>
    <w:rsid w:val="001A493F"/>
    <w:rsid w:val="001A6528"/>
    <w:rsid w:val="001A730F"/>
    <w:rsid w:val="001B4F3D"/>
    <w:rsid w:val="001B5292"/>
    <w:rsid w:val="001B789D"/>
    <w:rsid w:val="001C1943"/>
    <w:rsid w:val="001C49A8"/>
    <w:rsid w:val="001D364D"/>
    <w:rsid w:val="001D39F4"/>
    <w:rsid w:val="001D78B3"/>
    <w:rsid w:val="001E0ED5"/>
    <w:rsid w:val="001E13D3"/>
    <w:rsid w:val="001E571C"/>
    <w:rsid w:val="001E5826"/>
    <w:rsid w:val="001E689E"/>
    <w:rsid w:val="001E7AEA"/>
    <w:rsid w:val="001F350D"/>
    <w:rsid w:val="002048DB"/>
    <w:rsid w:val="002057AA"/>
    <w:rsid w:val="0021263B"/>
    <w:rsid w:val="00214F83"/>
    <w:rsid w:val="00215136"/>
    <w:rsid w:val="002222E6"/>
    <w:rsid w:val="00222AED"/>
    <w:rsid w:val="00223526"/>
    <w:rsid w:val="00226EE2"/>
    <w:rsid w:val="002328DD"/>
    <w:rsid w:val="00240D85"/>
    <w:rsid w:val="00241E99"/>
    <w:rsid w:val="0025081B"/>
    <w:rsid w:val="002533EC"/>
    <w:rsid w:val="00256D75"/>
    <w:rsid w:val="00265873"/>
    <w:rsid w:val="00267BDC"/>
    <w:rsid w:val="0027509E"/>
    <w:rsid w:val="002771E4"/>
    <w:rsid w:val="0028007F"/>
    <w:rsid w:val="00282BF8"/>
    <w:rsid w:val="00286B7F"/>
    <w:rsid w:val="00290019"/>
    <w:rsid w:val="00291423"/>
    <w:rsid w:val="00292D2F"/>
    <w:rsid w:val="00295D76"/>
    <w:rsid w:val="00296D6D"/>
    <w:rsid w:val="002B2DD1"/>
    <w:rsid w:val="002C10FC"/>
    <w:rsid w:val="002D13C7"/>
    <w:rsid w:val="002D7277"/>
    <w:rsid w:val="002E0FA7"/>
    <w:rsid w:val="002E3E4B"/>
    <w:rsid w:val="002E60F4"/>
    <w:rsid w:val="00302201"/>
    <w:rsid w:val="0030376F"/>
    <w:rsid w:val="003047A2"/>
    <w:rsid w:val="00305E27"/>
    <w:rsid w:val="00310E2F"/>
    <w:rsid w:val="0031147D"/>
    <w:rsid w:val="00313133"/>
    <w:rsid w:val="00313375"/>
    <w:rsid w:val="00317CAB"/>
    <w:rsid w:val="003227DC"/>
    <w:rsid w:val="00326E8B"/>
    <w:rsid w:val="00333C85"/>
    <w:rsid w:val="00336857"/>
    <w:rsid w:val="00336D02"/>
    <w:rsid w:val="00340852"/>
    <w:rsid w:val="00340E23"/>
    <w:rsid w:val="003420DB"/>
    <w:rsid w:val="0036282F"/>
    <w:rsid w:val="00365565"/>
    <w:rsid w:val="00367C24"/>
    <w:rsid w:val="00373D87"/>
    <w:rsid w:val="00374262"/>
    <w:rsid w:val="003765EC"/>
    <w:rsid w:val="003773A1"/>
    <w:rsid w:val="0038085B"/>
    <w:rsid w:val="00386D00"/>
    <w:rsid w:val="00395A45"/>
    <w:rsid w:val="003A1498"/>
    <w:rsid w:val="003A2D15"/>
    <w:rsid w:val="003A5ED2"/>
    <w:rsid w:val="003A6E0B"/>
    <w:rsid w:val="003B4027"/>
    <w:rsid w:val="003B5310"/>
    <w:rsid w:val="003B584D"/>
    <w:rsid w:val="003B5FDD"/>
    <w:rsid w:val="003B7CC8"/>
    <w:rsid w:val="003D1DEC"/>
    <w:rsid w:val="003D24DF"/>
    <w:rsid w:val="003D3AEA"/>
    <w:rsid w:val="003D763D"/>
    <w:rsid w:val="003D78CB"/>
    <w:rsid w:val="003F4BAD"/>
    <w:rsid w:val="003F4CEE"/>
    <w:rsid w:val="003F5A7F"/>
    <w:rsid w:val="00400889"/>
    <w:rsid w:val="00400B29"/>
    <w:rsid w:val="004030CE"/>
    <w:rsid w:val="00403306"/>
    <w:rsid w:val="0040453A"/>
    <w:rsid w:val="00407DB6"/>
    <w:rsid w:val="004102E1"/>
    <w:rsid w:val="0041219B"/>
    <w:rsid w:val="00413219"/>
    <w:rsid w:val="00421212"/>
    <w:rsid w:val="00422BB7"/>
    <w:rsid w:val="00433486"/>
    <w:rsid w:val="00435853"/>
    <w:rsid w:val="0043596D"/>
    <w:rsid w:val="004377A5"/>
    <w:rsid w:val="00440CA8"/>
    <w:rsid w:val="0044122F"/>
    <w:rsid w:val="00441334"/>
    <w:rsid w:val="00442631"/>
    <w:rsid w:val="00445A72"/>
    <w:rsid w:val="004562B4"/>
    <w:rsid w:val="00460F31"/>
    <w:rsid w:val="00460F40"/>
    <w:rsid w:val="00461CFF"/>
    <w:rsid w:val="00467D7D"/>
    <w:rsid w:val="00474A87"/>
    <w:rsid w:val="004764AB"/>
    <w:rsid w:val="004809DF"/>
    <w:rsid w:val="00482C94"/>
    <w:rsid w:val="00483E0E"/>
    <w:rsid w:val="00484440"/>
    <w:rsid w:val="00487A88"/>
    <w:rsid w:val="00492B75"/>
    <w:rsid w:val="004971F4"/>
    <w:rsid w:val="004B088B"/>
    <w:rsid w:val="004B6E0E"/>
    <w:rsid w:val="004B784F"/>
    <w:rsid w:val="004B7FEC"/>
    <w:rsid w:val="004C1499"/>
    <w:rsid w:val="004C4AA1"/>
    <w:rsid w:val="004D164C"/>
    <w:rsid w:val="004D54AA"/>
    <w:rsid w:val="004D67C9"/>
    <w:rsid w:val="004D7553"/>
    <w:rsid w:val="004E046F"/>
    <w:rsid w:val="004E1329"/>
    <w:rsid w:val="004E2252"/>
    <w:rsid w:val="004E4710"/>
    <w:rsid w:val="004F5E4E"/>
    <w:rsid w:val="00503136"/>
    <w:rsid w:val="00505BE8"/>
    <w:rsid w:val="00506221"/>
    <w:rsid w:val="00520E35"/>
    <w:rsid w:val="005243DE"/>
    <w:rsid w:val="00525DAC"/>
    <w:rsid w:val="00525E84"/>
    <w:rsid w:val="00526633"/>
    <w:rsid w:val="00526DF6"/>
    <w:rsid w:val="005340E8"/>
    <w:rsid w:val="005345AB"/>
    <w:rsid w:val="00543DDA"/>
    <w:rsid w:val="00553254"/>
    <w:rsid w:val="00556417"/>
    <w:rsid w:val="0056415F"/>
    <w:rsid w:val="00564DA0"/>
    <w:rsid w:val="005656D5"/>
    <w:rsid w:val="0056792A"/>
    <w:rsid w:val="00572755"/>
    <w:rsid w:val="0057692A"/>
    <w:rsid w:val="00580BB5"/>
    <w:rsid w:val="00582C9D"/>
    <w:rsid w:val="00587276"/>
    <w:rsid w:val="00587FBC"/>
    <w:rsid w:val="00591484"/>
    <w:rsid w:val="00595FFB"/>
    <w:rsid w:val="005968BC"/>
    <w:rsid w:val="005A1737"/>
    <w:rsid w:val="005A2684"/>
    <w:rsid w:val="005C46DE"/>
    <w:rsid w:val="005D262B"/>
    <w:rsid w:val="005D26BC"/>
    <w:rsid w:val="005D4BE7"/>
    <w:rsid w:val="005D5DC0"/>
    <w:rsid w:val="005D5E09"/>
    <w:rsid w:val="005D600B"/>
    <w:rsid w:val="005D6CAE"/>
    <w:rsid w:val="005E005B"/>
    <w:rsid w:val="005E0544"/>
    <w:rsid w:val="005E712C"/>
    <w:rsid w:val="005F1446"/>
    <w:rsid w:val="005F2C4E"/>
    <w:rsid w:val="0060059B"/>
    <w:rsid w:val="006064E8"/>
    <w:rsid w:val="006127D4"/>
    <w:rsid w:val="0061781F"/>
    <w:rsid w:val="00620239"/>
    <w:rsid w:val="00623737"/>
    <w:rsid w:val="006310F4"/>
    <w:rsid w:val="006342A5"/>
    <w:rsid w:val="00635171"/>
    <w:rsid w:val="00640664"/>
    <w:rsid w:val="00641C1E"/>
    <w:rsid w:val="00646435"/>
    <w:rsid w:val="00652F7D"/>
    <w:rsid w:val="00656CF9"/>
    <w:rsid w:val="00660456"/>
    <w:rsid w:val="006612F0"/>
    <w:rsid w:val="0066160E"/>
    <w:rsid w:val="006661DE"/>
    <w:rsid w:val="00666DC8"/>
    <w:rsid w:val="00673845"/>
    <w:rsid w:val="00673F9C"/>
    <w:rsid w:val="00685094"/>
    <w:rsid w:val="00692991"/>
    <w:rsid w:val="00696A95"/>
    <w:rsid w:val="00697690"/>
    <w:rsid w:val="006A71DE"/>
    <w:rsid w:val="006B6725"/>
    <w:rsid w:val="006B7559"/>
    <w:rsid w:val="006B7570"/>
    <w:rsid w:val="006C4EF3"/>
    <w:rsid w:val="006C7152"/>
    <w:rsid w:val="006D3B13"/>
    <w:rsid w:val="006D67B5"/>
    <w:rsid w:val="006D6C27"/>
    <w:rsid w:val="006D6CF1"/>
    <w:rsid w:val="006E2BC0"/>
    <w:rsid w:val="006E438F"/>
    <w:rsid w:val="006E79CC"/>
    <w:rsid w:val="006F0E83"/>
    <w:rsid w:val="006F376D"/>
    <w:rsid w:val="006F51A7"/>
    <w:rsid w:val="007010DE"/>
    <w:rsid w:val="00704D6C"/>
    <w:rsid w:val="00713173"/>
    <w:rsid w:val="00732E89"/>
    <w:rsid w:val="00733AAF"/>
    <w:rsid w:val="00733E8B"/>
    <w:rsid w:val="007344AA"/>
    <w:rsid w:val="00741A5E"/>
    <w:rsid w:val="00744A55"/>
    <w:rsid w:val="007451AC"/>
    <w:rsid w:val="007520C0"/>
    <w:rsid w:val="00762AEA"/>
    <w:rsid w:val="0076527E"/>
    <w:rsid w:val="00770FF5"/>
    <w:rsid w:val="0078030E"/>
    <w:rsid w:val="00780B54"/>
    <w:rsid w:val="00783953"/>
    <w:rsid w:val="00793481"/>
    <w:rsid w:val="00796157"/>
    <w:rsid w:val="007A07B7"/>
    <w:rsid w:val="007A089F"/>
    <w:rsid w:val="007A09B2"/>
    <w:rsid w:val="007B3D6F"/>
    <w:rsid w:val="007B55DB"/>
    <w:rsid w:val="007B79F5"/>
    <w:rsid w:val="007D05CF"/>
    <w:rsid w:val="007E1657"/>
    <w:rsid w:val="007E4371"/>
    <w:rsid w:val="007E4757"/>
    <w:rsid w:val="007F397B"/>
    <w:rsid w:val="007F40C7"/>
    <w:rsid w:val="00804505"/>
    <w:rsid w:val="00807C8A"/>
    <w:rsid w:val="0081116A"/>
    <w:rsid w:val="008163C0"/>
    <w:rsid w:val="00822D30"/>
    <w:rsid w:val="00830899"/>
    <w:rsid w:val="008360C8"/>
    <w:rsid w:val="00840A24"/>
    <w:rsid w:val="00842F11"/>
    <w:rsid w:val="008430AD"/>
    <w:rsid w:val="00853CA5"/>
    <w:rsid w:val="008566D8"/>
    <w:rsid w:val="00863882"/>
    <w:rsid w:val="00863B70"/>
    <w:rsid w:val="0086588C"/>
    <w:rsid w:val="00865937"/>
    <w:rsid w:val="00865A11"/>
    <w:rsid w:val="00867AD4"/>
    <w:rsid w:val="008709C6"/>
    <w:rsid w:val="00891BFC"/>
    <w:rsid w:val="0089505B"/>
    <w:rsid w:val="008A0F06"/>
    <w:rsid w:val="008B39F7"/>
    <w:rsid w:val="008B65F9"/>
    <w:rsid w:val="008B7CF6"/>
    <w:rsid w:val="008C2E7D"/>
    <w:rsid w:val="008C469E"/>
    <w:rsid w:val="008C6956"/>
    <w:rsid w:val="008C7881"/>
    <w:rsid w:val="008C7B7C"/>
    <w:rsid w:val="008D4698"/>
    <w:rsid w:val="008D55DD"/>
    <w:rsid w:val="008E5E9E"/>
    <w:rsid w:val="008E6AE5"/>
    <w:rsid w:val="008F2105"/>
    <w:rsid w:val="008F2B4B"/>
    <w:rsid w:val="00901036"/>
    <w:rsid w:val="0090233B"/>
    <w:rsid w:val="00903F04"/>
    <w:rsid w:val="00907E68"/>
    <w:rsid w:val="0091066B"/>
    <w:rsid w:val="00923472"/>
    <w:rsid w:val="00930576"/>
    <w:rsid w:val="00937F5D"/>
    <w:rsid w:val="009429BA"/>
    <w:rsid w:val="009430B8"/>
    <w:rsid w:val="0094395F"/>
    <w:rsid w:val="00945921"/>
    <w:rsid w:val="00947BED"/>
    <w:rsid w:val="009617BB"/>
    <w:rsid w:val="00961F64"/>
    <w:rsid w:val="00964B23"/>
    <w:rsid w:val="0096531C"/>
    <w:rsid w:val="00973F3C"/>
    <w:rsid w:val="00974007"/>
    <w:rsid w:val="009772BD"/>
    <w:rsid w:val="00996A15"/>
    <w:rsid w:val="009A51AE"/>
    <w:rsid w:val="009C119A"/>
    <w:rsid w:val="009C1F60"/>
    <w:rsid w:val="009C35FE"/>
    <w:rsid w:val="009D4644"/>
    <w:rsid w:val="009D46F4"/>
    <w:rsid w:val="009D67FE"/>
    <w:rsid w:val="009D74F3"/>
    <w:rsid w:val="009E01ED"/>
    <w:rsid w:val="009E1655"/>
    <w:rsid w:val="009E2342"/>
    <w:rsid w:val="009E4A73"/>
    <w:rsid w:val="00A00E5B"/>
    <w:rsid w:val="00A01DE8"/>
    <w:rsid w:val="00A025A0"/>
    <w:rsid w:val="00A03E3C"/>
    <w:rsid w:val="00A0477D"/>
    <w:rsid w:val="00A05E81"/>
    <w:rsid w:val="00A23CEF"/>
    <w:rsid w:val="00A2627E"/>
    <w:rsid w:val="00A264E8"/>
    <w:rsid w:val="00A268F8"/>
    <w:rsid w:val="00A31285"/>
    <w:rsid w:val="00A377A5"/>
    <w:rsid w:val="00A37E0E"/>
    <w:rsid w:val="00A408AA"/>
    <w:rsid w:val="00A41A42"/>
    <w:rsid w:val="00A52939"/>
    <w:rsid w:val="00A53079"/>
    <w:rsid w:val="00A5462B"/>
    <w:rsid w:val="00A65854"/>
    <w:rsid w:val="00A65C38"/>
    <w:rsid w:val="00A72673"/>
    <w:rsid w:val="00A77DBA"/>
    <w:rsid w:val="00A805A1"/>
    <w:rsid w:val="00A86CF2"/>
    <w:rsid w:val="00A9178C"/>
    <w:rsid w:val="00A935D0"/>
    <w:rsid w:val="00A96C8E"/>
    <w:rsid w:val="00AA3715"/>
    <w:rsid w:val="00AA7E29"/>
    <w:rsid w:val="00AB1F4B"/>
    <w:rsid w:val="00AB5BC5"/>
    <w:rsid w:val="00AB5C23"/>
    <w:rsid w:val="00AB7AE3"/>
    <w:rsid w:val="00AD0D0C"/>
    <w:rsid w:val="00AD72E7"/>
    <w:rsid w:val="00AE6C4E"/>
    <w:rsid w:val="00AE7EA3"/>
    <w:rsid w:val="00AF1814"/>
    <w:rsid w:val="00AF1A0C"/>
    <w:rsid w:val="00AF5DBC"/>
    <w:rsid w:val="00AF6630"/>
    <w:rsid w:val="00B000ED"/>
    <w:rsid w:val="00B0214F"/>
    <w:rsid w:val="00B07997"/>
    <w:rsid w:val="00B10426"/>
    <w:rsid w:val="00B1167D"/>
    <w:rsid w:val="00B11D69"/>
    <w:rsid w:val="00B12711"/>
    <w:rsid w:val="00B12ACE"/>
    <w:rsid w:val="00B12E5C"/>
    <w:rsid w:val="00B134D9"/>
    <w:rsid w:val="00B1645A"/>
    <w:rsid w:val="00B16724"/>
    <w:rsid w:val="00B16E38"/>
    <w:rsid w:val="00B243B0"/>
    <w:rsid w:val="00B32AFC"/>
    <w:rsid w:val="00B42104"/>
    <w:rsid w:val="00B4533F"/>
    <w:rsid w:val="00B52DB1"/>
    <w:rsid w:val="00B5568F"/>
    <w:rsid w:val="00B567ED"/>
    <w:rsid w:val="00B57F0E"/>
    <w:rsid w:val="00B7142D"/>
    <w:rsid w:val="00B73087"/>
    <w:rsid w:val="00B7452B"/>
    <w:rsid w:val="00B764D1"/>
    <w:rsid w:val="00B915D0"/>
    <w:rsid w:val="00B94178"/>
    <w:rsid w:val="00B973A4"/>
    <w:rsid w:val="00BB1E67"/>
    <w:rsid w:val="00BB3C0C"/>
    <w:rsid w:val="00BC5864"/>
    <w:rsid w:val="00BC5A93"/>
    <w:rsid w:val="00BC6A60"/>
    <w:rsid w:val="00BC74AC"/>
    <w:rsid w:val="00BD4450"/>
    <w:rsid w:val="00BD5632"/>
    <w:rsid w:val="00BD57D2"/>
    <w:rsid w:val="00BE0350"/>
    <w:rsid w:val="00BE387A"/>
    <w:rsid w:val="00BE4845"/>
    <w:rsid w:val="00BE7176"/>
    <w:rsid w:val="00BE7D57"/>
    <w:rsid w:val="00BF4E5B"/>
    <w:rsid w:val="00BF6825"/>
    <w:rsid w:val="00C01B4C"/>
    <w:rsid w:val="00C031AB"/>
    <w:rsid w:val="00C03A07"/>
    <w:rsid w:val="00C066C8"/>
    <w:rsid w:val="00C1093F"/>
    <w:rsid w:val="00C15ECC"/>
    <w:rsid w:val="00C1686A"/>
    <w:rsid w:val="00C20296"/>
    <w:rsid w:val="00C332EE"/>
    <w:rsid w:val="00C33DED"/>
    <w:rsid w:val="00C340F9"/>
    <w:rsid w:val="00C360E6"/>
    <w:rsid w:val="00C440A4"/>
    <w:rsid w:val="00C44378"/>
    <w:rsid w:val="00C4778B"/>
    <w:rsid w:val="00C52889"/>
    <w:rsid w:val="00C53746"/>
    <w:rsid w:val="00C60A52"/>
    <w:rsid w:val="00C6153A"/>
    <w:rsid w:val="00C63525"/>
    <w:rsid w:val="00C66EC8"/>
    <w:rsid w:val="00C76536"/>
    <w:rsid w:val="00C76AF9"/>
    <w:rsid w:val="00C84124"/>
    <w:rsid w:val="00C8709B"/>
    <w:rsid w:val="00C9218C"/>
    <w:rsid w:val="00C93874"/>
    <w:rsid w:val="00CA20E7"/>
    <w:rsid w:val="00CA49F4"/>
    <w:rsid w:val="00CB2848"/>
    <w:rsid w:val="00CB7081"/>
    <w:rsid w:val="00CB75D6"/>
    <w:rsid w:val="00CC01F4"/>
    <w:rsid w:val="00CD4507"/>
    <w:rsid w:val="00CD4E7E"/>
    <w:rsid w:val="00CF3F39"/>
    <w:rsid w:val="00CF7F15"/>
    <w:rsid w:val="00D12053"/>
    <w:rsid w:val="00D13C77"/>
    <w:rsid w:val="00D21683"/>
    <w:rsid w:val="00D22A29"/>
    <w:rsid w:val="00D22E56"/>
    <w:rsid w:val="00D27B4F"/>
    <w:rsid w:val="00D31295"/>
    <w:rsid w:val="00D37B56"/>
    <w:rsid w:val="00D437AB"/>
    <w:rsid w:val="00D46E15"/>
    <w:rsid w:val="00D51EAC"/>
    <w:rsid w:val="00D54B6D"/>
    <w:rsid w:val="00D62153"/>
    <w:rsid w:val="00D6666D"/>
    <w:rsid w:val="00D74B44"/>
    <w:rsid w:val="00D773EF"/>
    <w:rsid w:val="00D80DC0"/>
    <w:rsid w:val="00D84E98"/>
    <w:rsid w:val="00D86904"/>
    <w:rsid w:val="00D93D53"/>
    <w:rsid w:val="00D94BDB"/>
    <w:rsid w:val="00DA30B3"/>
    <w:rsid w:val="00DA7322"/>
    <w:rsid w:val="00DB3FD6"/>
    <w:rsid w:val="00DB4200"/>
    <w:rsid w:val="00DB4CE6"/>
    <w:rsid w:val="00DC2126"/>
    <w:rsid w:val="00DC54D1"/>
    <w:rsid w:val="00DC6710"/>
    <w:rsid w:val="00DC795A"/>
    <w:rsid w:val="00DD2526"/>
    <w:rsid w:val="00DD6DC2"/>
    <w:rsid w:val="00DE4FDE"/>
    <w:rsid w:val="00DE62E5"/>
    <w:rsid w:val="00DE6626"/>
    <w:rsid w:val="00DF1492"/>
    <w:rsid w:val="00DF7A25"/>
    <w:rsid w:val="00E04815"/>
    <w:rsid w:val="00E10253"/>
    <w:rsid w:val="00E11B3E"/>
    <w:rsid w:val="00E13330"/>
    <w:rsid w:val="00E13C25"/>
    <w:rsid w:val="00E155A8"/>
    <w:rsid w:val="00E220E9"/>
    <w:rsid w:val="00E23438"/>
    <w:rsid w:val="00E25034"/>
    <w:rsid w:val="00E27423"/>
    <w:rsid w:val="00E3040B"/>
    <w:rsid w:val="00E3361F"/>
    <w:rsid w:val="00E345B2"/>
    <w:rsid w:val="00E357FB"/>
    <w:rsid w:val="00E4580F"/>
    <w:rsid w:val="00E45B87"/>
    <w:rsid w:val="00E47325"/>
    <w:rsid w:val="00E5136F"/>
    <w:rsid w:val="00E51831"/>
    <w:rsid w:val="00E53B00"/>
    <w:rsid w:val="00E5518C"/>
    <w:rsid w:val="00E603C8"/>
    <w:rsid w:val="00E60B07"/>
    <w:rsid w:val="00E6692B"/>
    <w:rsid w:val="00E70416"/>
    <w:rsid w:val="00E74910"/>
    <w:rsid w:val="00E77964"/>
    <w:rsid w:val="00E80694"/>
    <w:rsid w:val="00E833CC"/>
    <w:rsid w:val="00E83C99"/>
    <w:rsid w:val="00E854F5"/>
    <w:rsid w:val="00E87E27"/>
    <w:rsid w:val="00E97405"/>
    <w:rsid w:val="00E97603"/>
    <w:rsid w:val="00E97857"/>
    <w:rsid w:val="00EA0A06"/>
    <w:rsid w:val="00EA1EAA"/>
    <w:rsid w:val="00EA48A9"/>
    <w:rsid w:val="00EB36F0"/>
    <w:rsid w:val="00EB406D"/>
    <w:rsid w:val="00EB6284"/>
    <w:rsid w:val="00EC2112"/>
    <w:rsid w:val="00EC3889"/>
    <w:rsid w:val="00EC3E8C"/>
    <w:rsid w:val="00EC7433"/>
    <w:rsid w:val="00EC7741"/>
    <w:rsid w:val="00EC7835"/>
    <w:rsid w:val="00ED6B05"/>
    <w:rsid w:val="00ED7748"/>
    <w:rsid w:val="00EE570D"/>
    <w:rsid w:val="00EE79E5"/>
    <w:rsid w:val="00EF183D"/>
    <w:rsid w:val="00EF1E18"/>
    <w:rsid w:val="00EF31AD"/>
    <w:rsid w:val="00EF39F5"/>
    <w:rsid w:val="00EF3CD2"/>
    <w:rsid w:val="00EF5F08"/>
    <w:rsid w:val="00EF7D50"/>
    <w:rsid w:val="00F05E50"/>
    <w:rsid w:val="00F07C5F"/>
    <w:rsid w:val="00F11490"/>
    <w:rsid w:val="00F11B44"/>
    <w:rsid w:val="00F13B81"/>
    <w:rsid w:val="00F17A61"/>
    <w:rsid w:val="00F204E5"/>
    <w:rsid w:val="00F276F3"/>
    <w:rsid w:val="00F27C4F"/>
    <w:rsid w:val="00F27F5B"/>
    <w:rsid w:val="00F3527E"/>
    <w:rsid w:val="00F407A4"/>
    <w:rsid w:val="00F51C2A"/>
    <w:rsid w:val="00F52084"/>
    <w:rsid w:val="00F55642"/>
    <w:rsid w:val="00F57EE1"/>
    <w:rsid w:val="00F617D5"/>
    <w:rsid w:val="00F61E2E"/>
    <w:rsid w:val="00F61F14"/>
    <w:rsid w:val="00F7007B"/>
    <w:rsid w:val="00F72D54"/>
    <w:rsid w:val="00F758C1"/>
    <w:rsid w:val="00F7623D"/>
    <w:rsid w:val="00F84DFA"/>
    <w:rsid w:val="00F86A38"/>
    <w:rsid w:val="00F90FA3"/>
    <w:rsid w:val="00F92170"/>
    <w:rsid w:val="00F922C1"/>
    <w:rsid w:val="00F92EF0"/>
    <w:rsid w:val="00F94AED"/>
    <w:rsid w:val="00FA0D20"/>
    <w:rsid w:val="00FA22F0"/>
    <w:rsid w:val="00FB00FA"/>
    <w:rsid w:val="00FB4D7B"/>
    <w:rsid w:val="00FC0179"/>
    <w:rsid w:val="00FD5D14"/>
    <w:rsid w:val="00FD720C"/>
    <w:rsid w:val="00FE0C3B"/>
    <w:rsid w:val="00FE28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35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paragraph" w:styleId="Heading3">
    <w:name w:val="heading 3"/>
    <w:basedOn w:val="Normal"/>
    <w:link w:val="Heading3Char"/>
    <w:uiPriority w:val="9"/>
    <w:qFormat/>
    <w:rsid w:val="00DC6710"/>
    <w:pPr>
      <w:spacing w:before="100" w:beforeAutospacing="1" w:after="100" w:afterAutospacing="1" w:line="240" w:lineRule="auto"/>
      <w:jc w:val="left"/>
      <w:outlineLvl w:val="2"/>
    </w:pPr>
    <w:rPr>
      <w:rFonts w:ascii="Times New Roman" w:eastAsia="Times New Roman" w:hAnsi="Times New Roman" w:cs="Times New Roman"/>
      <w:b/>
      <w:bCs/>
      <w:color w:val="auto"/>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character" w:customStyle="1" w:styleId="Heading3Char">
    <w:name w:val="Heading 3 Char"/>
    <w:basedOn w:val="DefaultParagraphFont"/>
    <w:link w:val="Heading3"/>
    <w:uiPriority w:val="9"/>
    <w:rsid w:val="00DC6710"/>
    <w:rPr>
      <w:rFonts w:ascii="Times New Roman" w:eastAsia="Times New Roman" w:hAnsi="Times New Roman" w:cs="Times New Roman"/>
      <w:b/>
      <w:bCs/>
      <w:sz w:val="27"/>
      <w:szCs w:val="27"/>
      <w:lang w:val="ro-RO" w:eastAsia="ro-RO"/>
    </w:rPr>
  </w:style>
  <w:style w:type="character" w:styleId="Hyperlink">
    <w:name w:val="Hyperlink"/>
    <w:uiPriority w:val="99"/>
    <w:rsid w:val="00DC6710"/>
    <w:rPr>
      <w:color w:val="0000FF"/>
      <w:u w:val="single"/>
    </w:rPr>
  </w:style>
  <w:style w:type="character" w:styleId="Strong">
    <w:name w:val="Strong"/>
    <w:basedOn w:val="DefaultParagraphFont"/>
    <w:uiPriority w:val="22"/>
    <w:qFormat/>
    <w:rsid w:val="00DC6710"/>
    <w:rPr>
      <w:b/>
      <w:bCs/>
    </w:rPr>
  </w:style>
  <w:style w:type="table" w:styleId="TableGrid">
    <w:name w:val="Table Grid"/>
    <w:basedOn w:val="TableNormal"/>
    <w:uiPriority w:val="39"/>
    <w:rsid w:val="00313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iuneNerezolvat1">
    <w:name w:val="Mențiune Nerezolvat1"/>
    <w:basedOn w:val="DefaultParagraphFont"/>
    <w:uiPriority w:val="99"/>
    <w:semiHidden/>
    <w:unhideWhenUsed/>
    <w:rsid w:val="003A5ED2"/>
    <w:rPr>
      <w:color w:val="605E5C"/>
      <w:shd w:val="clear" w:color="auto" w:fill="E1DFDD"/>
    </w:rPr>
  </w:style>
  <w:style w:type="paragraph" w:styleId="ListParagraph">
    <w:name w:val="List Paragraph"/>
    <w:basedOn w:val="Normal"/>
    <w:uiPriority w:val="34"/>
    <w:qFormat/>
    <w:rsid w:val="003D763D"/>
    <w:pPr>
      <w:ind w:left="720"/>
      <w:contextualSpacing/>
    </w:pPr>
  </w:style>
  <w:style w:type="character" w:styleId="CommentReference">
    <w:name w:val="annotation reference"/>
    <w:basedOn w:val="DefaultParagraphFont"/>
    <w:uiPriority w:val="99"/>
    <w:semiHidden/>
    <w:unhideWhenUsed/>
    <w:rsid w:val="00E3361F"/>
    <w:rPr>
      <w:sz w:val="16"/>
      <w:szCs w:val="16"/>
    </w:rPr>
  </w:style>
  <w:style w:type="paragraph" w:styleId="CommentText">
    <w:name w:val="annotation text"/>
    <w:basedOn w:val="Normal"/>
    <w:link w:val="CommentTextChar"/>
    <w:uiPriority w:val="99"/>
    <w:semiHidden/>
    <w:unhideWhenUsed/>
    <w:rsid w:val="00E3361F"/>
    <w:pPr>
      <w:spacing w:line="240" w:lineRule="auto"/>
    </w:pPr>
    <w:rPr>
      <w:sz w:val="20"/>
      <w:szCs w:val="20"/>
    </w:rPr>
  </w:style>
  <w:style w:type="character" w:customStyle="1" w:styleId="CommentTextChar">
    <w:name w:val="Comment Text Char"/>
    <w:basedOn w:val="DefaultParagraphFont"/>
    <w:link w:val="CommentText"/>
    <w:uiPriority w:val="99"/>
    <w:semiHidden/>
    <w:rsid w:val="00E3361F"/>
    <w:rPr>
      <w:rFonts w:ascii="Trebuchet MS" w:hAnsi="Trebuchet MS" w:cs="Open Sans"/>
      <w:color w:val="000000"/>
      <w:sz w:val="20"/>
      <w:szCs w:val="20"/>
      <w:lang w:val="ro-RO"/>
    </w:rPr>
  </w:style>
  <w:style w:type="paragraph" w:styleId="CommentSubject">
    <w:name w:val="annotation subject"/>
    <w:basedOn w:val="CommentText"/>
    <w:next w:val="CommentText"/>
    <w:link w:val="CommentSubjectChar"/>
    <w:uiPriority w:val="99"/>
    <w:semiHidden/>
    <w:unhideWhenUsed/>
    <w:rsid w:val="00E3361F"/>
    <w:rPr>
      <w:b/>
      <w:bCs/>
    </w:rPr>
  </w:style>
  <w:style w:type="character" w:customStyle="1" w:styleId="CommentSubjectChar">
    <w:name w:val="Comment Subject Char"/>
    <w:basedOn w:val="CommentTextChar"/>
    <w:link w:val="CommentSubject"/>
    <w:uiPriority w:val="99"/>
    <w:semiHidden/>
    <w:rsid w:val="00E3361F"/>
    <w:rPr>
      <w:rFonts w:ascii="Trebuchet MS" w:hAnsi="Trebuchet MS" w:cs="Open Sans"/>
      <w:b/>
      <w:bCs/>
      <w:color w:val="000000"/>
      <w:sz w:val="20"/>
      <w:szCs w:val="20"/>
      <w:lang w:val="ro-RO"/>
    </w:rPr>
  </w:style>
  <w:style w:type="paragraph" w:styleId="BalloonText">
    <w:name w:val="Balloon Text"/>
    <w:basedOn w:val="Normal"/>
    <w:link w:val="BalloonTextChar"/>
    <w:uiPriority w:val="99"/>
    <w:semiHidden/>
    <w:unhideWhenUsed/>
    <w:rsid w:val="00E3361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61F"/>
    <w:rPr>
      <w:rFonts w:ascii="Segoe UI" w:hAnsi="Segoe UI" w:cs="Segoe UI"/>
      <w:color w:val="000000"/>
      <w:sz w:val="18"/>
      <w:szCs w:val="18"/>
      <w:lang w:val="ro-RO"/>
    </w:rPr>
  </w:style>
  <w:style w:type="paragraph" w:styleId="Revision">
    <w:name w:val="Revision"/>
    <w:hidden/>
    <w:uiPriority w:val="99"/>
    <w:semiHidden/>
    <w:rsid w:val="00F204E5"/>
    <w:pPr>
      <w:spacing w:after="0" w:line="240" w:lineRule="auto"/>
    </w:pPr>
    <w:rPr>
      <w:rFonts w:ascii="Trebuchet MS" w:hAnsi="Trebuchet MS" w:cs="Open Sans"/>
      <w:color w:val="000000"/>
      <w:lang w:val="ro-RO"/>
    </w:rPr>
  </w:style>
  <w:style w:type="character" w:customStyle="1" w:styleId="UnresolvedMention1">
    <w:name w:val="Unresolved Mention1"/>
    <w:basedOn w:val="DefaultParagraphFont"/>
    <w:uiPriority w:val="99"/>
    <w:semiHidden/>
    <w:unhideWhenUsed/>
    <w:rsid w:val="00456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71928">
      <w:bodyDiv w:val="1"/>
      <w:marLeft w:val="0"/>
      <w:marRight w:val="0"/>
      <w:marTop w:val="0"/>
      <w:marBottom w:val="0"/>
      <w:divBdr>
        <w:top w:val="none" w:sz="0" w:space="0" w:color="auto"/>
        <w:left w:val="none" w:sz="0" w:space="0" w:color="auto"/>
        <w:bottom w:val="none" w:sz="0" w:space="0" w:color="auto"/>
        <w:right w:val="none" w:sz="0" w:space="0" w:color="auto"/>
      </w:divBdr>
    </w:div>
    <w:div w:id="878661434">
      <w:bodyDiv w:val="1"/>
      <w:marLeft w:val="0"/>
      <w:marRight w:val="0"/>
      <w:marTop w:val="0"/>
      <w:marBottom w:val="0"/>
      <w:divBdr>
        <w:top w:val="none" w:sz="0" w:space="0" w:color="auto"/>
        <w:left w:val="none" w:sz="0" w:space="0" w:color="auto"/>
        <w:bottom w:val="none" w:sz="0" w:space="0" w:color="auto"/>
        <w:right w:val="none" w:sz="0" w:space="0" w:color="auto"/>
      </w:divBdr>
    </w:div>
    <w:div w:id="898176902">
      <w:bodyDiv w:val="1"/>
      <w:marLeft w:val="0"/>
      <w:marRight w:val="0"/>
      <w:marTop w:val="0"/>
      <w:marBottom w:val="0"/>
      <w:divBdr>
        <w:top w:val="none" w:sz="0" w:space="0" w:color="auto"/>
        <w:left w:val="none" w:sz="0" w:space="0" w:color="auto"/>
        <w:bottom w:val="none" w:sz="0" w:space="0" w:color="auto"/>
        <w:right w:val="none" w:sz="0" w:space="0" w:color="auto"/>
      </w:divBdr>
    </w:div>
    <w:div w:id="931864151">
      <w:bodyDiv w:val="1"/>
      <w:marLeft w:val="0"/>
      <w:marRight w:val="0"/>
      <w:marTop w:val="0"/>
      <w:marBottom w:val="0"/>
      <w:divBdr>
        <w:top w:val="none" w:sz="0" w:space="0" w:color="auto"/>
        <w:left w:val="none" w:sz="0" w:space="0" w:color="auto"/>
        <w:bottom w:val="none" w:sz="0" w:space="0" w:color="auto"/>
        <w:right w:val="none" w:sz="0" w:space="0" w:color="auto"/>
      </w:divBdr>
    </w:div>
    <w:div w:id="1187333845">
      <w:bodyDiv w:val="1"/>
      <w:marLeft w:val="0"/>
      <w:marRight w:val="0"/>
      <w:marTop w:val="0"/>
      <w:marBottom w:val="0"/>
      <w:divBdr>
        <w:top w:val="none" w:sz="0" w:space="0" w:color="auto"/>
        <w:left w:val="none" w:sz="0" w:space="0" w:color="auto"/>
        <w:bottom w:val="none" w:sz="0" w:space="0" w:color="auto"/>
        <w:right w:val="none" w:sz="0" w:space="0" w:color="auto"/>
      </w:divBdr>
    </w:div>
    <w:div w:id="1305618274">
      <w:bodyDiv w:val="1"/>
      <w:marLeft w:val="0"/>
      <w:marRight w:val="0"/>
      <w:marTop w:val="0"/>
      <w:marBottom w:val="0"/>
      <w:divBdr>
        <w:top w:val="none" w:sz="0" w:space="0" w:color="auto"/>
        <w:left w:val="none" w:sz="0" w:space="0" w:color="auto"/>
        <w:bottom w:val="none" w:sz="0" w:space="0" w:color="auto"/>
        <w:right w:val="none" w:sz="0" w:space="0" w:color="auto"/>
      </w:divBdr>
    </w:div>
    <w:div w:id="1517190436">
      <w:bodyDiv w:val="1"/>
      <w:marLeft w:val="0"/>
      <w:marRight w:val="0"/>
      <w:marTop w:val="0"/>
      <w:marBottom w:val="0"/>
      <w:divBdr>
        <w:top w:val="none" w:sz="0" w:space="0" w:color="auto"/>
        <w:left w:val="none" w:sz="0" w:space="0" w:color="auto"/>
        <w:bottom w:val="none" w:sz="0" w:space="0" w:color="auto"/>
        <w:right w:val="none" w:sz="0" w:space="0" w:color="auto"/>
      </w:divBdr>
    </w:div>
    <w:div w:id="1727491329">
      <w:bodyDiv w:val="1"/>
      <w:marLeft w:val="0"/>
      <w:marRight w:val="0"/>
      <w:marTop w:val="0"/>
      <w:marBottom w:val="0"/>
      <w:divBdr>
        <w:top w:val="none" w:sz="0" w:space="0" w:color="auto"/>
        <w:left w:val="none" w:sz="0" w:space="0" w:color="auto"/>
        <w:bottom w:val="none" w:sz="0" w:space="0" w:color="auto"/>
        <w:right w:val="none" w:sz="0" w:space="0" w:color="auto"/>
      </w:divBdr>
    </w:div>
    <w:div w:id="1804690237">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 w:id="1904215427">
      <w:bodyDiv w:val="1"/>
      <w:marLeft w:val="0"/>
      <w:marRight w:val="0"/>
      <w:marTop w:val="0"/>
      <w:marBottom w:val="0"/>
      <w:divBdr>
        <w:top w:val="none" w:sz="0" w:space="0" w:color="auto"/>
        <w:left w:val="none" w:sz="0" w:space="0" w:color="auto"/>
        <w:bottom w:val="none" w:sz="0" w:space="0" w:color="auto"/>
        <w:right w:val="none" w:sz="0" w:space="0" w:color="auto"/>
      </w:divBdr>
    </w:div>
    <w:div w:id="209369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cjsuceava.ro" TargetMode="External"/><Relationship Id="rId13" Type="http://schemas.openxmlformats.org/officeDocument/2006/relationships/hyperlink" Target="mailto:office@aeroportsuceava.ro" TargetMode="External"/><Relationship Id="rId18" Type="http://schemas.openxmlformats.org/officeDocument/2006/relationships/hyperlink" Target="mailto:salut@primariagurahumorului.ro" TargetMode="External"/><Relationship Id="rId26" Type="http://schemas.openxmlformats.org/officeDocument/2006/relationships/hyperlink" Target="mailto:primariavatramoldovitei@yahoo.com" TargetMode="External"/><Relationship Id="rId3" Type="http://schemas.openxmlformats.org/officeDocument/2006/relationships/styles" Target="styles.xml"/><Relationship Id="rId21" Type="http://schemas.openxmlformats.org/officeDocument/2006/relationships/hyperlink" Target="mailto:office_fm@yahoo.com" TargetMode="External"/><Relationship Id="rId7" Type="http://schemas.openxmlformats.org/officeDocument/2006/relationships/endnotes" Target="endnotes.xml"/><Relationship Id="rId12" Type="http://schemas.openxmlformats.org/officeDocument/2006/relationships/hyperlink" Target="mailto:office@ccisuceava.ro" TargetMode="External"/><Relationship Id="rId17" Type="http://schemas.openxmlformats.org/officeDocument/2006/relationships/hyperlink" Target="mailto:falticeni@falticeni.ro" TargetMode="External"/><Relationship Id="rId25" Type="http://schemas.openxmlformats.org/officeDocument/2006/relationships/hyperlink" Target="mailto:primaria_vama@yahoo.com" TargetMode="External"/><Relationship Id="rId2" Type="http://schemas.openxmlformats.org/officeDocument/2006/relationships/numbering" Target="numbering.xml"/><Relationship Id="rId16" Type="http://schemas.openxmlformats.org/officeDocument/2006/relationships/hyperlink" Target="mailto:primaria@campulungmoldovenesc.ro" TargetMode="External"/><Relationship Id="rId20" Type="http://schemas.openxmlformats.org/officeDocument/2006/relationships/hyperlink" Target="mailto:frumosuprimaria@yahoo.co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mdsucevitaputnasv@gmail.com" TargetMode="External"/><Relationship Id="rId24" Type="http://schemas.openxmlformats.org/officeDocument/2006/relationships/hyperlink" Target="mailto:primariasadova@yahoo.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ffice@suceava.rosilva.ro" TargetMode="External"/><Relationship Id="rId23" Type="http://schemas.openxmlformats.org/officeDocument/2006/relationships/hyperlink" Target="mailto:contact@primariapojorita.ro" TargetMode="External"/><Relationship Id="rId28" Type="http://schemas.openxmlformats.org/officeDocument/2006/relationships/footer" Target="footer1.xml"/><Relationship Id="rId10" Type="http://schemas.openxmlformats.org/officeDocument/2006/relationships/hyperlink" Target="mailto:primaria@vatra-dornei.ro" TargetMode="External"/><Relationship Id="rId19" Type="http://schemas.openxmlformats.org/officeDocument/2006/relationships/hyperlink" Target="mailto:primariasiret@siretromania.r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imsv@primariasv.ro" TargetMode="External"/><Relationship Id="rId14" Type="http://schemas.openxmlformats.org/officeDocument/2006/relationships/hyperlink" Target="mailto:contact@produsinbucovina.ro" TargetMode="External"/><Relationship Id="rId22" Type="http://schemas.openxmlformats.org/officeDocument/2006/relationships/hyperlink" Target="mailto:primaria.moldovita@yahoo.com"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B946D-9765-44D4-B983-F4BEDA816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8597</Words>
  <Characters>49003</Characters>
  <Application>Microsoft Office Word</Application>
  <DocSecurity>0</DocSecurity>
  <Lines>408</Lines>
  <Paragraphs>114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LinksUpToDate>false</LinksUpToDate>
  <CharactersWithSpaces>57486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2023-04-28T11:52:00Z</dcterms:created>
  <dcterms:modified xsi:type="dcterms:W3CDTF">2023-05-05T06:59:00Z</dcterms:modified>
</cp:coreProperties>
</file>