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A45" w14:textId="4A54ACC9" w:rsidR="009862D6" w:rsidRPr="007B11DA" w:rsidRDefault="009862D6" w:rsidP="00064BBF">
      <w:pPr>
        <w:pStyle w:val="Frspaiere"/>
        <w:jc w:val="center"/>
        <w:rPr>
          <w:rFonts w:ascii="Times New Roman" w:hAnsi="Times New Roman"/>
          <w:b/>
          <w:noProof/>
          <w:sz w:val="26"/>
          <w:szCs w:val="26"/>
          <w:lang w:val="ro-RO"/>
        </w:rPr>
      </w:pPr>
      <w:r w:rsidRPr="007B11DA">
        <w:rPr>
          <w:rFonts w:ascii="Times New Roman" w:hAnsi="Times New Roman"/>
          <w:b/>
          <w:noProof/>
          <w:sz w:val="26"/>
          <w:szCs w:val="26"/>
          <w:lang w:val="ro-RO"/>
        </w:rPr>
        <w:t>ROMÂNIA</w:t>
      </w:r>
    </w:p>
    <w:p w14:paraId="6E778B43" w14:textId="77777777" w:rsidR="009862D6" w:rsidRPr="007B11DA" w:rsidRDefault="009862D6" w:rsidP="00064BBF">
      <w:pPr>
        <w:pStyle w:val="Frspaiere"/>
        <w:jc w:val="center"/>
        <w:rPr>
          <w:rFonts w:ascii="Times New Roman" w:hAnsi="Times New Roman"/>
          <w:b/>
          <w:noProof/>
          <w:sz w:val="26"/>
          <w:szCs w:val="26"/>
          <w:lang w:val="ro-RO"/>
        </w:rPr>
      </w:pPr>
      <w:r w:rsidRPr="007B11DA">
        <w:rPr>
          <w:rFonts w:ascii="Times New Roman" w:hAnsi="Times New Roman"/>
          <w:b/>
          <w:noProof/>
          <w:sz w:val="26"/>
          <w:szCs w:val="26"/>
          <w:lang w:val="ro-RO"/>
        </w:rPr>
        <w:t>JUDEŢUL SUCEAVA</w:t>
      </w:r>
    </w:p>
    <w:p w14:paraId="7B266D24" w14:textId="77777777" w:rsidR="009862D6" w:rsidRPr="007B11DA" w:rsidRDefault="009862D6" w:rsidP="00064BBF">
      <w:pPr>
        <w:pStyle w:val="Frspaiere"/>
        <w:jc w:val="center"/>
        <w:rPr>
          <w:rFonts w:ascii="Times New Roman" w:hAnsi="Times New Roman"/>
          <w:b/>
          <w:noProof/>
          <w:sz w:val="26"/>
          <w:szCs w:val="26"/>
          <w:lang w:val="ro-RO"/>
        </w:rPr>
      </w:pPr>
      <w:r w:rsidRPr="007B11DA">
        <w:rPr>
          <w:rFonts w:ascii="Times New Roman" w:hAnsi="Times New Roman"/>
          <w:b/>
          <w:noProof/>
          <w:sz w:val="26"/>
          <w:szCs w:val="26"/>
          <w:lang w:val="ro-RO"/>
        </w:rPr>
        <w:t>MUNICIPIUL CÂMPULUNG MOLDOVENESC</w:t>
      </w:r>
    </w:p>
    <w:p w14:paraId="0C35FC30" w14:textId="77777777" w:rsidR="009862D6" w:rsidRPr="007B11DA" w:rsidRDefault="009862D6" w:rsidP="00064BBF">
      <w:pPr>
        <w:pStyle w:val="Frspaiere"/>
        <w:jc w:val="center"/>
        <w:rPr>
          <w:rFonts w:ascii="Times New Roman" w:hAnsi="Times New Roman"/>
          <w:b/>
          <w:noProof/>
          <w:sz w:val="26"/>
          <w:szCs w:val="26"/>
          <w:lang w:val="ro-RO"/>
        </w:rPr>
      </w:pPr>
      <w:r w:rsidRPr="007B11DA">
        <w:rPr>
          <w:rFonts w:ascii="Times New Roman" w:hAnsi="Times New Roman"/>
          <w:b/>
          <w:noProof/>
          <w:sz w:val="26"/>
          <w:szCs w:val="26"/>
          <w:lang w:val="ro-RO"/>
        </w:rPr>
        <w:t>CONSILIUL LOCAL</w:t>
      </w:r>
    </w:p>
    <w:p w14:paraId="5CC2D4D6" w14:textId="396C0131" w:rsidR="00242B20" w:rsidRPr="00CB0FBA" w:rsidRDefault="00242B20" w:rsidP="00064BBF">
      <w:pPr>
        <w:pStyle w:val="Frspaiere"/>
        <w:jc w:val="right"/>
        <w:rPr>
          <w:rFonts w:ascii="Times New Roman" w:hAnsi="Times New Roman"/>
          <w:b/>
          <w:bCs/>
          <w:noProof/>
          <w:sz w:val="24"/>
          <w:szCs w:val="24"/>
          <w:lang w:val="ro-RO"/>
        </w:rPr>
      </w:pPr>
    </w:p>
    <w:p w14:paraId="7F767A68" w14:textId="77777777" w:rsidR="00242B20" w:rsidRPr="00CB0FBA" w:rsidRDefault="00242B20" w:rsidP="00064BBF">
      <w:pPr>
        <w:pStyle w:val="Frspaiere"/>
        <w:jc w:val="right"/>
        <w:rPr>
          <w:rFonts w:ascii="Times New Roman" w:hAnsi="Times New Roman"/>
          <w:b/>
          <w:bCs/>
          <w:noProof/>
          <w:sz w:val="24"/>
          <w:szCs w:val="24"/>
          <w:lang w:val="ro-RO"/>
        </w:rPr>
      </w:pPr>
    </w:p>
    <w:p w14:paraId="38A4289C" w14:textId="3659B847" w:rsidR="00410FFE" w:rsidRPr="007B11DA" w:rsidRDefault="00492EEC" w:rsidP="00064BBF">
      <w:pPr>
        <w:pStyle w:val="Frspaiere"/>
        <w:jc w:val="center"/>
        <w:rPr>
          <w:rFonts w:ascii="Times New Roman" w:hAnsi="Times New Roman"/>
          <w:b/>
          <w:bCs/>
          <w:noProof/>
          <w:sz w:val="28"/>
          <w:szCs w:val="28"/>
          <w:lang w:val="ro-RO"/>
        </w:rPr>
      </w:pPr>
      <w:r w:rsidRPr="007B11DA">
        <w:rPr>
          <w:rFonts w:ascii="Times New Roman" w:hAnsi="Times New Roman"/>
          <w:b/>
          <w:bCs/>
          <w:noProof/>
          <w:sz w:val="28"/>
          <w:szCs w:val="28"/>
          <w:lang w:val="ro-RO"/>
        </w:rPr>
        <w:t>HOT</w:t>
      </w:r>
      <w:r w:rsidR="009862D6" w:rsidRPr="007B11DA">
        <w:rPr>
          <w:rFonts w:ascii="Times New Roman" w:hAnsi="Times New Roman"/>
          <w:b/>
          <w:bCs/>
          <w:noProof/>
          <w:sz w:val="28"/>
          <w:szCs w:val="28"/>
          <w:lang w:val="ro-RO"/>
        </w:rPr>
        <w:t>Ă</w:t>
      </w:r>
      <w:r w:rsidRPr="007B11DA">
        <w:rPr>
          <w:rFonts w:ascii="Times New Roman" w:hAnsi="Times New Roman"/>
          <w:b/>
          <w:bCs/>
          <w:noProof/>
          <w:sz w:val="28"/>
          <w:szCs w:val="28"/>
          <w:lang w:val="ro-RO"/>
        </w:rPr>
        <w:t>R</w:t>
      </w:r>
      <w:r w:rsidR="009862D6" w:rsidRPr="007B11DA">
        <w:rPr>
          <w:rFonts w:ascii="Times New Roman" w:hAnsi="Times New Roman"/>
          <w:b/>
          <w:bCs/>
          <w:noProof/>
          <w:sz w:val="28"/>
          <w:szCs w:val="28"/>
          <w:lang w:val="ro-RO"/>
        </w:rPr>
        <w:t>Â</w:t>
      </w:r>
      <w:r w:rsidRPr="007B11DA">
        <w:rPr>
          <w:rFonts w:ascii="Times New Roman" w:hAnsi="Times New Roman"/>
          <w:b/>
          <w:bCs/>
          <w:noProof/>
          <w:sz w:val="28"/>
          <w:szCs w:val="28"/>
          <w:lang w:val="ro-RO"/>
        </w:rPr>
        <w:t>RE</w:t>
      </w:r>
      <w:r w:rsidR="007B11DA" w:rsidRPr="007B11DA">
        <w:rPr>
          <w:rFonts w:ascii="Times New Roman" w:hAnsi="Times New Roman"/>
          <w:b/>
          <w:bCs/>
          <w:noProof/>
          <w:sz w:val="28"/>
          <w:szCs w:val="28"/>
          <w:lang w:val="ro-RO"/>
        </w:rPr>
        <w:t>A NR. 47</w:t>
      </w:r>
    </w:p>
    <w:p w14:paraId="2AFF4779" w14:textId="4F43319E" w:rsidR="007B11DA" w:rsidRPr="007B11DA" w:rsidRDefault="007B11DA" w:rsidP="00064BBF">
      <w:pPr>
        <w:pStyle w:val="Frspaiere"/>
        <w:jc w:val="center"/>
        <w:rPr>
          <w:rFonts w:ascii="Times New Roman" w:hAnsi="Times New Roman"/>
          <w:b/>
          <w:bCs/>
          <w:noProof/>
          <w:sz w:val="28"/>
          <w:szCs w:val="28"/>
          <w:lang w:val="ro-RO"/>
        </w:rPr>
      </w:pPr>
      <w:r w:rsidRPr="007B11DA">
        <w:rPr>
          <w:rFonts w:ascii="Times New Roman" w:hAnsi="Times New Roman"/>
          <w:b/>
          <w:bCs/>
          <w:noProof/>
          <w:sz w:val="28"/>
          <w:szCs w:val="28"/>
          <w:lang w:val="ro-RO"/>
        </w:rPr>
        <w:t>din 19 mai 2022</w:t>
      </w:r>
    </w:p>
    <w:p w14:paraId="5BD9587A" w14:textId="77777777" w:rsidR="007B11DA" w:rsidRPr="00CB0FBA" w:rsidRDefault="007B11DA" w:rsidP="00064BBF">
      <w:pPr>
        <w:pStyle w:val="Frspaiere"/>
        <w:jc w:val="center"/>
        <w:rPr>
          <w:rFonts w:ascii="Times New Roman" w:hAnsi="Times New Roman"/>
          <w:b/>
          <w:bCs/>
          <w:noProof/>
          <w:sz w:val="24"/>
          <w:szCs w:val="24"/>
          <w:lang w:val="ro-RO"/>
        </w:rPr>
      </w:pPr>
    </w:p>
    <w:p w14:paraId="75E74BBA" w14:textId="77777777" w:rsidR="000F78C7" w:rsidRPr="007B11DA" w:rsidRDefault="000F78C7" w:rsidP="00064BBF">
      <w:pPr>
        <w:spacing w:after="0" w:line="240" w:lineRule="auto"/>
        <w:jc w:val="center"/>
        <w:rPr>
          <w:rFonts w:ascii="Times New Roman" w:hAnsi="Times New Roman" w:cs="Times New Roman"/>
          <w:b/>
          <w:bCs/>
          <w:noProof/>
          <w:sz w:val="24"/>
          <w:szCs w:val="24"/>
        </w:rPr>
      </w:pPr>
      <w:bookmarkStart w:id="0" w:name="_Hlk103810590"/>
      <w:bookmarkStart w:id="1" w:name="_Hlk75966493"/>
      <w:bookmarkStart w:id="2" w:name="_Hlk522550254"/>
      <w:r w:rsidRPr="007B11DA">
        <w:rPr>
          <w:rFonts w:ascii="Times New Roman" w:hAnsi="Times New Roman" w:cs="Times New Roman"/>
          <w:b/>
          <w:bCs/>
          <w:noProof/>
          <w:sz w:val="24"/>
          <w:szCs w:val="24"/>
        </w:rPr>
        <w:t>privind aprobarea participării Municipiului Câmpulung Moldovenesc</w:t>
      </w:r>
    </w:p>
    <w:p w14:paraId="33557E53" w14:textId="4C9534E3" w:rsidR="000F78C7" w:rsidRPr="007B11DA" w:rsidRDefault="000F78C7" w:rsidP="00064BBF">
      <w:pPr>
        <w:spacing w:after="0" w:line="240" w:lineRule="auto"/>
        <w:jc w:val="center"/>
        <w:rPr>
          <w:rFonts w:ascii="Times New Roman" w:hAnsi="Times New Roman" w:cs="Times New Roman"/>
          <w:b/>
          <w:bCs/>
          <w:noProof/>
          <w:sz w:val="24"/>
          <w:szCs w:val="24"/>
        </w:rPr>
      </w:pPr>
      <w:r w:rsidRPr="007B11DA">
        <w:rPr>
          <w:rFonts w:ascii="Times New Roman" w:hAnsi="Times New Roman" w:cs="Times New Roman"/>
          <w:b/>
          <w:bCs/>
          <w:noProof/>
          <w:sz w:val="24"/>
          <w:szCs w:val="24"/>
        </w:rPr>
        <w:t xml:space="preserve">la </w:t>
      </w:r>
      <w:r w:rsidR="00064BBF" w:rsidRPr="007B11DA">
        <w:rPr>
          <w:rFonts w:ascii="Times New Roman" w:eastAsia="Times New Roman" w:hAnsi="Times New Roman"/>
          <w:b/>
          <w:bCs/>
          <w:noProof/>
          <w:kern w:val="36"/>
          <w:sz w:val="24"/>
          <w:szCs w:val="24"/>
        </w:rPr>
        <w:t>Planul</w:t>
      </w:r>
      <w:r w:rsidR="00205AA0" w:rsidRPr="007B11DA">
        <w:rPr>
          <w:rFonts w:ascii="Times New Roman" w:eastAsia="Times New Roman" w:hAnsi="Times New Roman"/>
          <w:b/>
          <w:bCs/>
          <w:noProof/>
          <w:kern w:val="36"/>
          <w:sz w:val="24"/>
          <w:szCs w:val="24"/>
        </w:rPr>
        <w:t xml:space="preserve"> </w:t>
      </w:r>
      <w:r w:rsidR="00064BBF" w:rsidRPr="007B11DA">
        <w:rPr>
          <w:rFonts w:ascii="Times New Roman" w:eastAsia="Times New Roman" w:hAnsi="Times New Roman"/>
          <w:b/>
          <w:bCs/>
          <w:noProof/>
          <w:kern w:val="36"/>
          <w:sz w:val="24"/>
          <w:szCs w:val="24"/>
        </w:rPr>
        <w:t>Naţional de Redresare şi Rezilienţă (PNRR)</w:t>
      </w:r>
      <w:r w:rsidR="00064BBF" w:rsidRPr="007B11DA">
        <w:rPr>
          <w:rFonts w:ascii="Times New Roman" w:hAnsi="Times New Roman"/>
          <w:b/>
          <w:bCs/>
          <w:noProof/>
          <w:sz w:val="24"/>
          <w:szCs w:val="24"/>
        </w:rPr>
        <w:t xml:space="preserve">, </w:t>
      </w:r>
      <w:bookmarkStart w:id="3" w:name="_Hlk103359137"/>
      <w:r w:rsidR="00064BBF" w:rsidRPr="007B11DA">
        <w:rPr>
          <w:rFonts w:ascii="Times New Roman" w:hAnsi="Times New Roman"/>
          <w:b/>
          <w:bCs/>
          <w:noProof/>
          <w:sz w:val="24"/>
          <w:szCs w:val="24"/>
        </w:rPr>
        <w:t xml:space="preserve">Componenta 10 - Fondul Local, </w:t>
      </w:r>
      <w:bookmarkEnd w:id="3"/>
      <w:r w:rsidR="00064BBF" w:rsidRPr="007B11DA">
        <w:rPr>
          <w:rFonts w:ascii="Times New Roman" w:eastAsia="Times New Roman" w:hAnsi="Times New Roman"/>
          <w:b/>
          <w:bCs/>
          <w:noProof/>
          <w:color w:val="000000"/>
          <w:sz w:val="24"/>
          <w:szCs w:val="24"/>
        </w:rPr>
        <w:t>I.2 Construirea de locuințe nZEB plus pentru tineri/locuințe de serviciu pentru specialiști din sănătate și învățământ</w:t>
      </w:r>
      <w:r w:rsidRPr="007B11DA">
        <w:rPr>
          <w:rFonts w:ascii="Times New Roman" w:hAnsi="Times New Roman" w:cs="Times New Roman"/>
          <w:b/>
          <w:bCs/>
          <w:noProof/>
          <w:sz w:val="24"/>
          <w:szCs w:val="24"/>
        </w:rPr>
        <w:t xml:space="preserve"> în cadrul proiectului </w:t>
      </w:r>
      <w:r w:rsidR="00064BBF" w:rsidRPr="007B11DA">
        <w:rPr>
          <w:rFonts w:ascii="Times New Roman" w:hAnsi="Times New Roman" w:cs="Times New Roman"/>
          <w:b/>
          <w:bCs/>
          <w:i/>
          <w:noProof/>
          <w:sz w:val="24"/>
          <w:szCs w:val="24"/>
        </w:rPr>
        <w:t>CONSTRUIRE  BLOC DE LOCUINTE PENTRU TINERI ÎN MUNICIPIUL CAMPULUNG MOLDOVENESC, JUDEȚUL SUCEAVA</w:t>
      </w:r>
    </w:p>
    <w:bookmarkEnd w:id="0"/>
    <w:bookmarkEnd w:id="1"/>
    <w:bookmarkEnd w:id="2"/>
    <w:p w14:paraId="4351F129" w14:textId="399D8E22" w:rsidR="00242B20" w:rsidRPr="00CB0FBA" w:rsidRDefault="00242B20" w:rsidP="00064BBF">
      <w:pPr>
        <w:pStyle w:val="Frspaiere"/>
        <w:jc w:val="center"/>
        <w:rPr>
          <w:rFonts w:ascii="Times New Roman" w:hAnsi="Times New Roman"/>
          <w:b/>
          <w:noProof/>
          <w:sz w:val="24"/>
          <w:szCs w:val="24"/>
          <w:lang w:val="ro-RO"/>
        </w:rPr>
      </w:pPr>
    </w:p>
    <w:p w14:paraId="6C6278D4" w14:textId="77777777" w:rsidR="00242B20" w:rsidRPr="00CB0FBA" w:rsidRDefault="00242B20" w:rsidP="00064BBF">
      <w:pPr>
        <w:pStyle w:val="Frspaiere"/>
        <w:jc w:val="center"/>
        <w:rPr>
          <w:rFonts w:ascii="Times New Roman" w:hAnsi="Times New Roman"/>
          <w:b/>
          <w:noProof/>
          <w:sz w:val="24"/>
          <w:szCs w:val="24"/>
          <w:lang w:val="ro-RO"/>
        </w:rPr>
      </w:pPr>
    </w:p>
    <w:p w14:paraId="0AE0C652" w14:textId="2AE0604B" w:rsidR="006B2156" w:rsidRPr="007B11DA" w:rsidRDefault="007B11DA" w:rsidP="007B11DA">
      <w:pPr>
        <w:pStyle w:val="Frspaiere"/>
        <w:jc w:val="both"/>
        <w:rPr>
          <w:rFonts w:ascii="Times New Roman" w:hAnsi="Times New Roman"/>
          <w:noProof/>
          <w:sz w:val="25"/>
          <w:szCs w:val="25"/>
        </w:rPr>
      </w:pPr>
      <w:r>
        <w:rPr>
          <w:rFonts w:ascii="Times New Roman" w:hAnsi="Times New Roman"/>
          <w:noProof/>
          <w:sz w:val="25"/>
          <w:szCs w:val="25"/>
        </w:rPr>
        <w:tab/>
      </w:r>
      <w:r w:rsidR="006B2156" w:rsidRPr="007B11DA">
        <w:rPr>
          <w:rFonts w:ascii="Times New Roman" w:hAnsi="Times New Roman"/>
          <w:noProof/>
          <w:sz w:val="25"/>
          <w:szCs w:val="25"/>
        </w:rPr>
        <w:t xml:space="preserve">Consiliul Local al </w:t>
      </w:r>
      <w:r w:rsidRPr="007B11DA">
        <w:rPr>
          <w:rFonts w:ascii="Times New Roman" w:hAnsi="Times New Roman"/>
          <w:noProof/>
          <w:sz w:val="25"/>
          <w:szCs w:val="25"/>
        </w:rPr>
        <w:t>m</w:t>
      </w:r>
      <w:r w:rsidR="006B2156" w:rsidRPr="007B11DA">
        <w:rPr>
          <w:rFonts w:ascii="Times New Roman" w:hAnsi="Times New Roman"/>
          <w:noProof/>
          <w:sz w:val="25"/>
          <w:szCs w:val="25"/>
        </w:rPr>
        <w:t xml:space="preserve">unicipiului Câmpulung Moldovenesc, întrunit în şedinţa </w:t>
      </w:r>
      <w:r w:rsidR="00361FBC" w:rsidRPr="007B11DA">
        <w:rPr>
          <w:rFonts w:ascii="Times New Roman" w:hAnsi="Times New Roman"/>
          <w:noProof/>
          <w:sz w:val="25"/>
          <w:szCs w:val="25"/>
        </w:rPr>
        <w:t>ext</w:t>
      </w:r>
      <w:r w:rsidR="006B2156" w:rsidRPr="007B11DA">
        <w:rPr>
          <w:rFonts w:ascii="Times New Roman" w:hAnsi="Times New Roman"/>
          <w:noProof/>
          <w:sz w:val="25"/>
          <w:szCs w:val="25"/>
        </w:rPr>
        <w:t>r</w:t>
      </w:r>
      <w:r w:rsidR="00361FBC" w:rsidRPr="007B11DA">
        <w:rPr>
          <w:rFonts w:ascii="Times New Roman" w:hAnsi="Times New Roman"/>
          <w:noProof/>
          <w:sz w:val="25"/>
          <w:szCs w:val="25"/>
        </w:rPr>
        <w:t>ao</w:t>
      </w:r>
      <w:r w:rsidR="00881019">
        <w:rPr>
          <w:rFonts w:ascii="Times New Roman" w:hAnsi="Times New Roman"/>
          <w:noProof/>
          <w:sz w:val="25"/>
          <w:szCs w:val="25"/>
        </w:rPr>
        <w:t>r</w:t>
      </w:r>
      <w:r w:rsidR="006B2156" w:rsidRPr="007B11DA">
        <w:rPr>
          <w:rFonts w:ascii="Times New Roman" w:hAnsi="Times New Roman"/>
          <w:noProof/>
          <w:sz w:val="25"/>
          <w:szCs w:val="25"/>
        </w:rPr>
        <w:t xml:space="preserve">dinară din data de </w:t>
      </w:r>
      <w:r w:rsidRPr="007B11DA">
        <w:rPr>
          <w:rFonts w:ascii="Times New Roman" w:hAnsi="Times New Roman"/>
          <w:noProof/>
          <w:sz w:val="25"/>
          <w:szCs w:val="25"/>
        </w:rPr>
        <w:t xml:space="preserve">19 mai </w:t>
      </w:r>
      <w:r w:rsidR="006B2156" w:rsidRPr="007B11DA">
        <w:rPr>
          <w:rFonts w:ascii="Times New Roman" w:hAnsi="Times New Roman"/>
          <w:noProof/>
          <w:sz w:val="25"/>
          <w:szCs w:val="25"/>
        </w:rPr>
        <w:t>20</w:t>
      </w:r>
      <w:r w:rsidR="00361FBC" w:rsidRPr="007B11DA">
        <w:rPr>
          <w:rFonts w:ascii="Times New Roman" w:hAnsi="Times New Roman"/>
          <w:noProof/>
          <w:sz w:val="25"/>
          <w:szCs w:val="25"/>
        </w:rPr>
        <w:t>2</w:t>
      </w:r>
      <w:r w:rsidR="000F78C7" w:rsidRPr="007B11DA">
        <w:rPr>
          <w:rFonts w:ascii="Times New Roman" w:hAnsi="Times New Roman"/>
          <w:noProof/>
          <w:sz w:val="25"/>
          <w:szCs w:val="25"/>
        </w:rPr>
        <w:t>2</w:t>
      </w:r>
      <w:r w:rsidR="00064BBF" w:rsidRPr="007B11DA">
        <w:rPr>
          <w:rFonts w:ascii="Times New Roman" w:hAnsi="Times New Roman"/>
          <w:noProof/>
          <w:sz w:val="25"/>
          <w:szCs w:val="25"/>
        </w:rPr>
        <w:t>;</w:t>
      </w:r>
    </w:p>
    <w:p w14:paraId="6C24FEAB" w14:textId="71EE6E4A" w:rsidR="006B2156" w:rsidRPr="007B11DA" w:rsidRDefault="007B11DA" w:rsidP="007B11DA">
      <w:pPr>
        <w:pStyle w:val="Frspaiere"/>
        <w:jc w:val="both"/>
        <w:rPr>
          <w:rFonts w:ascii="Times New Roman" w:hAnsi="Times New Roman"/>
          <w:noProof/>
          <w:sz w:val="25"/>
          <w:szCs w:val="25"/>
        </w:rPr>
      </w:pPr>
      <w:r>
        <w:rPr>
          <w:rFonts w:ascii="Times New Roman" w:hAnsi="Times New Roman"/>
          <w:noProof/>
          <w:sz w:val="25"/>
          <w:szCs w:val="25"/>
        </w:rPr>
        <w:tab/>
      </w:r>
      <w:r w:rsidR="006B2156" w:rsidRPr="007B11DA">
        <w:rPr>
          <w:rFonts w:ascii="Times New Roman" w:hAnsi="Times New Roman"/>
          <w:noProof/>
          <w:sz w:val="25"/>
          <w:szCs w:val="25"/>
        </w:rPr>
        <w:t>Având în vedere:</w:t>
      </w:r>
    </w:p>
    <w:p w14:paraId="624ADFE1" w14:textId="443CE0AC" w:rsidR="006B2156" w:rsidRPr="007B11DA" w:rsidRDefault="007B11DA" w:rsidP="007B11DA">
      <w:pPr>
        <w:pStyle w:val="Frspaiere"/>
        <w:jc w:val="both"/>
        <w:rPr>
          <w:rFonts w:ascii="Times New Roman" w:hAnsi="Times New Roman"/>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CE6806" w:rsidRPr="007B11DA">
        <w:rPr>
          <w:rFonts w:ascii="Times New Roman" w:hAnsi="Times New Roman"/>
          <w:noProof/>
          <w:sz w:val="25"/>
          <w:szCs w:val="25"/>
        </w:rPr>
        <w:t>Referatul de aprobare</w:t>
      </w:r>
      <w:r w:rsidR="006B2156" w:rsidRPr="007B11DA">
        <w:rPr>
          <w:rFonts w:ascii="Times New Roman" w:hAnsi="Times New Roman"/>
          <w:noProof/>
          <w:sz w:val="25"/>
          <w:szCs w:val="25"/>
        </w:rPr>
        <w:t xml:space="preserve"> a</w:t>
      </w:r>
      <w:r w:rsidR="00CE6806" w:rsidRPr="007B11DA">
        <w:rPr>
          <w:rFonts w:ascii="Times New Roman" w:hAnsi="Times New Roman"/>
          <w:noProof/>
          <w:sz w:val="25"/>
          <w:szCs w:val="25"/>
        </w:rPr>
        <w:t>l</w:t>
      </w:r>
      <w:r w:rsidR="006B2156" w:rsidRPr="007B11DA">
        <w:rPr>
          <w:rFonts w:ascii="Times New Roman" w:hAnsi="Times New Roman"/>
          <w:noProof/>
          <w:sz w:val="25"/>
          <w:szCs w:val="25"/>
        </w:rPr>
        <w:t xml:space="preserve"> </w:t>
      </w:r>
      <w:r w:rsidRPr="007B11DA">
        <w:rPr>
          <w:rFonts w:ascii="Times New Roman" w:hAnsi="Times New Roman"/>
          <w:noProof/>
          <w:sz w:val="25"/>
          <w:szCs w:val="25"/>
        </w:rPr>
        <w:t>p</w:t>
      </w:r>
      <w:r w:rsidR="006B2156" w:rsidRPr="007B11DA">
        <w:rPr>
          <w:rFonts w:ascii="Times New Roman" w:hAnsi="Times New Roman"/>
          <w:noProof/>
          <w:sz w:val="25"/>
          <w:szCs w:val="25"/>
        </w:rPr>
        <w:t xml:space="preserve">rimarului </w:t>
      </w:r>
      <w:r w:rsidRPr="007B11DA">
        <w:rPr>
          <w:rFonts w:ascii="Times New Roman" w:hAnsi="Times New Roman"/>
          <w:noProof/>
          <w:sz w:val="25"/>
          <w:szCs w:val="25"/>
        </w:rPr>
        <w:t>m</w:t>
      </w:r>
      <w:r w:rsidR="006B2156" w:rsidRPr="007B11DA">
        <w:rPr>
          <w:rFonts w:ascii="Times New Roman" w:hAnsi="Times New Roman"/>
          <w:noProof/>
          <w:sz w:val="25"/>
          <w:szCs w:val="25"/>
        </w:rPr>
        <w:t>unicipiului Câmpulung Moldovenesc</w:t>
      </w:r>
      <w:r w:rsidRPr="007B11DA">
        <w:rPr>
          <w:rFonts w:ascii="Times New Roman" w:hAnsi="Times New Roman"/>
          <w:noProof/>
          <w:sz w:val="25"/>
          <w:szCs w:val="25"/>
        </w:rPr>
        <w:t>,</w:t>
      </w:r>
      <w:r w:rsidR="006B2156" w:rsidRPr="007B11DA">
        <w:rPr>
          <w:rFonts w:ascii="Times New Roman" w:hAnsi="Times New Roman"/>
          <w:noProof/>
          <w:sz w:val="25"/>
          <w:szCs w:val="25"/>
        </w:rPr>
        <w:t xml:space="preserve"> în</w:t>
      </w:r>
      <w:r w:rsidR="006643C3" w:rsidRPr="007B11DA">
        <w:rPr>
          <w:rFonts w:ascii="Times New Roman" w:hAnsi="Times New Roman"/>
          <w:noProof/>
          <w:sz w:val="25"/>
          <w:szCs w:val="25"/>
        </w:rPr>
        <w:t xml:space="preserve">registrat la nr. </w:t>
      </w:r>
      <w:r w:rsidR="0021216E">
        <w:rPr>
          <w:rFonts w:ascii="Times New Roman" w:hAnsi="Times New Roman"/>
          <w:noProof/>
          <w:sz w:val="25"/>
          <w:szCs w:val="25"/>
        </w:rPr>
        <w:t>16488</w:t>
      </w:r>
      <w:r w:rsidR="006643C3" w:rsidRPr="007B11DA">
        <w:rPr>
          <w:rFonts w:ascii="Times New Roman" w:hAnsi="Times New Roman"/>
          <w:noProof/>
          <w:sz w:val="25"/>
          <w:szCs w:val="25"/>
        </w:rPr>
        <w:t xml:space="preserve"> din </w:t>
      </w:r>
      <w:r w:rsidR="0021216E">
        <w:rPr>
          <w:rFonts w:ascii="Times New Roman" w:hAnsi="Times New Roman"/>
          <w:noProof/>
          <w:sz w:val="25"/>
          <w:szCs w:val="25"/>
        </w:rPr>
        <w:t>19</w:t>
      </w:r>
      <w:r w:rsidR="006643C3" w:rsidRPr="007B11DA">
        <w:rPr>
          <w:rFonts w:ascii="Times New Roman" w:hAnsi="Times New Roman"/>
          <w:noProof/>
          <w:sz w:val="25"/>
          <w:szCs w:val="25"/>
        </w:rPr>
        <w:t>.</w:t>
      </w:r>
      <w:r w:rsidR="00064BBF" w:rsidRPr="007B11DA">
        <w:rPr>
          <w:rFonts w:ascii="Times New Roman" w:hAnsi="Times New Roman"/>
          <w:noProof/>
          <w:sz w:val="25"/>
          <w:szCs w:val="25"/>
        </w:rPr>
        <w:t>05.</w:t>
      </w:r>
      <w:r w:rsidR="006B2156" w:rsidRPr="007B11DA">
        <w:rPr>
          <w:rFonts w:ascii="Times New Roman" w:hAnsi="Times New Roman"/>
          <w:noProof/>
          <w:sz w:val="25"/>
          <w:szCs w:val="25"/>
        </w:rPr>
        <w:t>20</w:t>
      </w:r>
      <w:r w:rsidR="00CE6806" w:rsidRPr="007B11DA">
        <w:rPr>
          <w:rFonts w:ascii="Times New Roman" w:hAnsi="Times New Roman"/>
          <w:noProof/>
          <w:sz w:val="25"/>
          <w:szCs w:val="25"/>
        </w:rPr>
        <w:t>2</w:t>
      </w:r>
      <w:r w:rsidR="000F78C7" w:rsidRPr="007B11DA">
        <w:rPr>
          <w:rFonts w:ascii="Times New Roman" w:hAnsi="Times New Roman"/>
          <w:noProof/>
          <w:sz w:val="25"/>
          <w:szCs w:val="25"/>
        </w:rPr>
        <w:t>2</w:t>
      </w:r>
      <w:r w:rsidR="006B2156" w:rsidRPr="007B11DA">
        <w:rPr>
          <w:rFonts w:ascii="Times New Roman" w:hAnsi="Times New Roman"/>
          <w:noProof/>
          <w:sz w:val="25"/>
          <w:szCs w:val="25"/>
        </w:rPr>
        <w:t>;</w:t>
      </w:r>
    </w:p>
    <w:p w14:paraId="6D7B9B05" w14:textId="51F9F3BA" w:rsidR="006B2156"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6B2156" w:rsidRPr="007B11DA">
        <w:rPr>
          <w:rFonts w:ascii="Times New Roman" w:hAnsi="Times New Roman"/>
          <w:noProof/>
          <w:sz w:val="25"/>
          <w:szCs w:val="25"/>
        </w:rPr>
        <w:t xml:space="preserve">Raportul </w:t>
      </w:r>
      <w:r w:rsidR="000066F9" w:rsidRPr="007B11DA">
        <w:rPr>
          <w:rFonts w:ascii="Times New Roman" w:hAnsi="Times New Roman"/>
          <w:noProof/>
          <w:sz w:val="25"/>
          <w:szCs w:val="25"/>
        </w:rPr>
        <w:t xml:space="preserve">de specialitate al </w:t>
      </w:r>
      <w:r w:rsidR="006B2156" w:rsidRPr="007B11DA">
        <w:rPr>
          <w:rFonts w:ascii="Times New Roman" w:hAnsi="Times New Roman"/>
          <w:noProof/>
          <w:sz w:val="25"/>
          <w:szCs w:val="25"/>
        </w:rPr>
        <w:t xml:space="preserve">Direcției tehnice și urbanism din cadrul </w:t>
      </w:r>
      <w:r w:rsidRPr="007B11DA">
        <w:rPr>
          <w:rFonts w:ascii="Times New Roman" w:hAnsi="Times New Roman"/>
          <w:noProof/>
          <w:sz w:val="25"/>
          <w:szCs w:val="25"/>
        </w:rPr>
        <w:t>p</w:t>
      </w:r>
      <w:r w:rsidR="006B2156" w:rsidRPr="007B11DA">
        <w:rPr>
          <w:rFonts w:ascii="Times New Roman" w:hAnsi="Times New Roman"/>
          <w:noProof/>
          <w:sz w:val="25"/>
          <w:szCs w:val="25"/>
        </w:rPr>
        <w:t xml:space="preserve">rimăriei </w:t>
      </w:r>
      <w:r w:rsidRPr="007B11DA">
        <w:rPr>
          <w:rFonts w:ascii="Times New Roman" w:hAnsi="Times New Roman"/>
          <w:noProof/>
          <w:sz w:val="25"/>
          <w:szCs w:val="25"/>
        </w:rPr>
        <w:t>m</w:t>
      </w:r>
      <w:r w:rsidR="006B2156" w:rsidRPr="007B11DA">
        <w:rPr>
          <w:rFonts w:ascii="Times New Roman" w:hAnsi="Times New Roman"/>
          <w:noProof/>
          <w:sz w:val="25"/>
          <w:szCs w:val="25"/>
        </w:rPr>
        <w:t>unicipiului Câmpulung Moldovenesc,  înregi</w:t>
      </w:r>
      <w:r w:rsidR="006643C3" w:rsidRPr="007B11DA">
        <w:rPr>
          <w:rFonts w:ascii="Times New Roman" w:hAnsi="Times New Roman"/>
          <w:noProof/>
          <w:sz w:val="25"/>
          <w:szCs w:val="25"/>
        </w:rPr>
        <w:t xml:space="preserve">strat la nr. </w:t>
      </w:r>
      <w:r w:rsidR="0021216E">
        <w:rPr>
          <w:rFonts w:ascii="Times New Roman" w:hAnsi="Times New Roman"/>
          <w:noProof/>
          <w:sz w:val="25"/>
          <w:szCs w:val="25"/>
        </w:rPr>
        <w:t>16489</w:t>
      </w:r>
      <w:r w:rsidR="00064BBF" w:rsidRPr="007B11DA">
        <w:rPr>
          <w:rFonts w:ascii="Times New Roman" w:hAnsi="Times New Roman"/>
          <w:noProof/>
          <w:sz w:val="25"/>
          <w:szCs w:val="25"/>
        </w:rPr>
        <w:t xml:space="preserve"> din </w:t>
      </w:r>
      <w:r w:rsidR="0021216E">
        <w:rPr>
          <w:rFonts w:ascii="Times New Roman" w:hAnsi="Times New Roman"/>
          <w:noProof/>
          <w:sz w:val="25"/>
          <w:szCs w:val="25"/>
        </w:rPr>
        <w:t>19</w:t>
      </w:r>
      <w:r w:rsidR="006643C3" w:rsidRPr="007B11DA">
        <w:rPr>
          <w:rFonts w:ascii="Times New Roman" w:hAnsi="Times New Roman"/>
          <w:noProof/>
          <w:sz w:val="25"/>
          <w:szCs w:val="25"/>
        </w:rPr>
        <w:t>.</w:t>
      </w:r>
      <w:r w:rsidR="00064BBF" w:rsidRPr="007B11DA">
        <w:rPr>
          <w:rFonts w:ascii="Times New Roman" w:hAnsi="Times New Roman"/>
          <w:noProof/>
          <w:sz w:val="25"/>
          <w:szCs w:val="25"/>
        </w:rPr>
        <w:t>05.</w:t>
      </w:r>
      <w:r w:rsidR="006B2156" w:rsidRPr="007B11DA">
        <w:rPr>
          <w:rFonts w:ascii="Times New Roman" w:hAnsi="Times New Roman"/>
          <w:noProof/>
          <w:sz w:val="25"/>
          <w:szCs w:val="25"/>
        </w:rPr>
        <w:t>20</w:t>
      </w:r>
      <w:r w:rsidR="00CE6806" w:rsidRPr="007B11DA">
        <w:rPr>
          <w:rFonts w:ascii="Times New Roman" w:hAnsi="Times New Roman"/>
          <w:noProof/>
          <w:sz w:val="25"/>
          <w:szCs w:val="25"/>
        </w:rPr>
        <w:t>2</w:t>
      </w:r>
      <w:r w:rsidR="000F78C7" w:rsidRPr="007B11DA">
        <w:rPr>
          <w:rFonts w:ascii="Times New Roman" w:hAnsi="Times New Roman"/>
          <w:noProof/>
          <w:sz w:val="25"/>
          <w:szCs w:val="25"/>
        </w:rPr>
        <w:t>2</w:t>
      </w:r>
      <w:r w:rsidR="006B2156" w:rsidRPr="007B11DA">
        <w:rPr>
          <w:rFonts w:ascii="Times New Roman" w:hAnsi="Times New Roman"/>
          <w:noProof/>
          <w:sz w:val="25"/>
          <w:szCs w:val="25"/>
        </w:rPr>
        <w:t>;</w:t>
      </w:r>
    </w:p>
    <w:p w14:paraId="39F6F851" w14:textId="4F59B436" w:rsidR="006B2156"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6B2156" w:rsidRPr="007B11DA">
        <w:rPr>
          <w:rFonts w:ascii="Times New Roman" w:hAnsi="Times New Roman"/>
          <w:noProof/>
          <w:sz w:val="25"/>
          <w:szCs w:val="25"/>
        </w:rPr>
        <w:t xml:space="preserve">Raportul </w:t>
      </w:r>
      <w:r w:rsidR="000066F9" w:rsidRPr="007B11DA">
        <w:rPr>
          <w:rFonts w:ascii="Times New Roman" w:hAnsi="Times New Roman"/>
          <w:noProof/>
          <w:sz w:val="25"/>
          <w:szCs w:val="25"/>
        </w:rPr>
        <w:t xml:space="preserve">de specialitate al </w:t>
      </w:r>
      <w:r w:rsidR="006B2156" w:rsidRPr="007B11DA">
        <w:rPr>
          <w:rFonts w:ascii="Times New Roman" w:hAnsi="Times New Roman"/>
          <w:noProof/>
          <w:sz w:val="25"/>
          <w:szCs w:val="25"/>
        </w:rPr>
        <w:t xml:space="preserve">Direcției economice din cadrul </w:t>
      </w:r>
      <w:r w:rsidR="009845A1">
        <w:rPr>
          <w:rFonts w:ascii="Times New Roman" w:hAnsi="Times New Roman"/>
          <w:noProof/>
          <w:sz w:val="25"/>
          <w:szCs w:val="25"/>
        </w:rPr>
        <w:t>p</w:t>
      </w:r>
      <w:r w:rsidR="006B2156" w:rsidRPr="007B11DA">
        <w:rPr>
          <w:rFonts w:ascii="Times New Roman" w:hAnsi="Times New Roman"/>
          <w:noProof/>
          <w:sz w:val="25"/>
          <w:szCs w:val="25"/>
        </w:rPr>
        <w:t xml:space="preserve">rimăriei </w:t>
      </w:r>
      <w:r w:rsidR="009845A1">
        <w:rPr>
          <w:rFonts w:ascii="Times New Roman" w:hAnsi="Times New Roman"/>
          <w:noProof/>
          <w:sz w:val="25"/>
          <w:szCs w:val="25"/>
        </w:rPr>
        <w:t>m</w:t>
      </w:r>
      <w:r w:rsidR="006B2156" w:rsidRPr="007B11DA">
        <w:rPr>
          <w:rFonts w:ascii="Times New Roman" w:hAnsi="Times New Roman"/>
          <w:noProof/>
          <w:sz w:val="25"/>
          <w:szCs w:val="25"/>
        </w:rPr>
        <w:t>unicipiului Câmpulung Moldovenesc,  înregi</w:t>
      </w:r>
      <w:r w:rsidR="006643C3" w:rsidRPr="007B11DA">
        <w:rPr>
          <w:rFonts w:ascii="Times New Roman" w:hAnsi="Times New Roman"/>
          <w:noProof/>
          <w:sz w:val="25"/>
          <w:szCs w:val="25"/>
        </w:rPr>
        <w:t xml:space="preserve">strat la nr. </w:t>
      </w:r>
      <w:r w:rsidR="0021216E">
        <w:rPr>
          <w:rFonts w:ascii="Times New Roman" w:hAnsi="Times New Roman"/>
          <w:noProof/>
          <w:sz w:val="25"/>
          <w:szCs w:val="25"/>
        </w:rPr>
        <w:t>16492</w:t>
      </w:r>
      <w:r w:rsidR="00064BBF" w:rsidRPr="007B11DA">
        <w:rPr>
          <w:rFonts w:ascii="Times New Roman" w:hAnsi="Times New Roman"/>
          <w:noProof/>
          <w:sz w:val="25"/>
          <w:szCs w:val="25"/>
        </w:rPr>
        <w:t xml:space="preserve"> din </w:t>
      </w:r>
      <w:r w:rsidR="0021216E">
        <w:rPr>
          <w:rFonts w:ascii="Times New Roman" w:hAnsi="Times New Roman"/>
          <w:noProof/>
          <w:sz w:val="25"/>
          <w:szCs w:val="25"/>
        </w:rPr>
        <w:t>19</w:t>
      </w:r>
      <w:r w:rsidR="006643C3" w:rsidRPr="007B11DA">
        <w:rPr>
          <w:rFonts w:ascii="Times New Roman" w:hAnsi="Times New Roman"/>
          <w:noProof/>
          <w:sz w:val="25"/>
          <w:szCs w:val="25"/>
        </w:rPr>
        <w:t>.</w:t>
      </w:r>
      <w:r w:rsidR="00064BBF" w:rsidRPr="007B11DA">
        <w:rPr>
          <w:rFonts w:ascii="Times New Roman" w:hAnsi="Times New Roman"/>
          <w:noProof/>
          <w:sz w:val="25"/>
          <w:szCs w:val="25"/>
        </w:rPr>
        <w:t>05.2022</w:t>
      </w:r>
      <w:r w:rsidR="006B2156" w:rsidRPr="007B11DA">
        <w:rPr>
          <w:rFonts w:ascii="Times New Roman" w:hAnsi="Times New Roman"/>
          <w:noProof/>
          <w:sz w:val="25"/>
          <w:szCs w:val="25"/>
        </w:rPr>
        <w:t>;</w:t>
      </w:r>
    </w:p>
    <w:p w14:paraId="39A23673" w14:textId="04BDB533" w:rsidR="00064BBF" w:rsidRDefault="007B11DA" w:rsidP="007B11DA">
      <w:pPr>
        <w:pStyle w:val="Frspaiere"/>
        <w:jc w:val="both"/>
        <w:rPr>
          <w:rFonts w:ascii="Times New Roman" w:hAnsi="Times New Roman"/>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0066F9" w:rsidRPr="007B11DA">
        <w:rPr>
          <w:rFonts w:ascii="Times New Roman" w:hAnsi="Times New Roman"/>
          <w:noProof/>
          <w:sz w:val="25"/>
          <w:szCs w:val="25"/>
        </w:rPr>
        <w:t xml:space="preserve">Raportul de specialitate al  Compartimentului juridic din cadrul </w:t>
      </w:r>
      <w:r w:rsidR="009845A1">
        <w:rPr>
          <w:rFonts w:ascii="Times New Roman" w:hAnsi="Times New Roman"/>
          <w:noProof/>
          <w:sz w:val="25"/>
          <w:szCs w:val="25"/>
        </w:rPr>
        <w:t>p</w:t>
      </w:r>
      <w:r w:rsidR="000066F9" w:rsidRPr="007B11DA">
        <w:rPr>
          <w:rFonts w:ascii="Times New Roman" w:hAnsi="Times New Roman"/>
          <w:noProof/>
          <w:sz w:val="25"/>
          <w:szCs w:val="25"/>
        </w:rPr>
        <w:t xml:space="preserve">rimăriei </w:t>
      </w:r>
      <w:r w:rsidR="009845A1">
        <w:rPr>
          <w:rFonts w:ascii="Times New Roman" w:hAnsi="Times New Roman"/>
          <w:noProof/>
          <w:sz w:val="25"/>
          <w:szCs w:val="25"/>
        </w:rPr>
        <w:t>m</w:t>
      </w:r>
      <w:r w:rsidR="000066F9" w:rsidRPr="007B11DA">
        <w:rPr>
          <w:rFonts w:ascii="Times New Roman" w:hAnsi="Times New Roman"/>
          <w:noProof/>
          <w:sz w:val="25"/>
          <w:szCs w:val="25"/>
        </w:rPr>
        <w:t>unicipiului Câmpulung Moldovenesc,  înregis</w:t>
      </w:r>
      <w:r w:rsidR="006643C3" w:rsidRPr="007B11DA">
        <w:rPr>
          <w:rFonts w:ascii="Times New Roman" w:hAnsi="Times New Roman"/>
          <w:noProof/>
          <w:sz w:val="25"/>
          <w:szCs w:val="25"/>
        </w:rPr>
        <w:t xml:space="preserve">trat la nr. </w:t>
      </w:r>
      <w:r w:rsidR="000B1B25">
        <w:rPr>
          <w:rFonts w:ascii="Times New Roman" w:hAnsi="Times New Roman"/>
          <w:noProof/>
          <w:sz w:val="25"/>
          <w:szCs w:val="25"/>
        </w:rPr>
        <w:t>16496</w:t>
      </w:r>
      <w:r w:rsidR="006643C3" w:rsidRPr="007B11DA">
        <w:rPr>
          <w:rFonts w:ascii="Times New Roman" w:hAnsi="Times New Roman"/>
          <w:noProof/>
          <w:sz w:val="25"/>
          <w:szCs w:val="25"/>
        </w:rPr>
        <w:t xml:space="preserve"> din </w:t>
      </w:r>
      <w:r w:rsidR="000B1B25">
        <w:rPr>
          <w:rFonts w:ascii="Times New Roman" w:hAnsi="Times New Roman"/>
          <w:noProof/>
          <w:sz w:val="25"/>
          <w:szCs w:val="25"/>
        </w:rPr>
        <w:t>19</w:t>
      </w:r>
      <w:r w:rsidR="006643C3" w:rsidRPr="007B11DA">
        <w:rPr>
          <w:rFonts w:ascii="Times New Roman" w:hAnsi="Times New Roman"/>
          <w:noProof/>
          <w:sz w:val="25"/>
          <w:szCs w:val="25"/>
        </w:rPr>
        <w:t>.</w:t>
      </w:r>
      <w:r w:rsidR="00064BBF" w:rsidRPr="007B11DA">
        <w:rPr>
          <w:rFonts w:ascii="Times New Roman" w:hAnsi="Times New Roman"/>
          <w:noProof/>
          <w:sz w:val="25"/>
          <w:szCs w:val="25"/>
        </w:rPr>
        <w:t>05.2022</w:t>
      </w:r>
      <w:r w:rsidR="000066F9" w:rsidRPr="007B11DA">
        <w:rPr>
          <w:rFonts w:ascii="Times New Roman" w:hAnsi="Times New Roman"/>
          <w:noProof/>
          <w:sz w:val="25"/>
          <w:szCs w:val="25"/>
        </w:rPr>
        <w:t>;</w:t>
      </w:r>
    </w:p>
    <w:p w14:paraId="6AC500D5" w14:textId="666E9214" w:rsidR="009845A1" w:rsidRPr="009845A1" w:rsidRDefault="009845A1" w:rsidP="007B11DA">
      <w:pPr>
        <w:pStyle w:val="Frspaiere"/>
        <w:jc w:val="both"/>
        <w:rPr>
          <w:rFonts w:ascii="Times New Roman" w:hAnsi="Times New Roman"/>
          <w:sz w:val="25"/>
          <w:szCs w:val="25"/>
        </w:rPr>
      </w:pPr>
      <w:r>
        <w:rPr>
          <w:rFonts w:ascii="Times New Roman" w:hAnsi="Times New Roman"/>
          <w:sz w:val="26"/>
          <w:szCs w:val="26"/>
        </w:rPr>
        <w:tab/>
      </w:r>
      <w:r w:rsidRPr="009845A1">
        <w:rPr>
          <w:rFonts w:ascii="Times New Roman" w:hAnsi="Times New Roman"/>
          <w:sz w:val="25"/>
          <w:szCs w:val="25"/>
        </w:rPr>
        <w:t xml:space="preserve">  -</w:t>
      </w:r>
      <w:proofErr w:type="spellStart"/>
      <w:r w:rsidRPr="009845A1">
        <w:rPr>
          <w:rFonts w:ascii="Times New Roman" w:hAnsi="Times New Roman"/>
          <w:sz w:val="25"/>
          <w:szCs w:val="25"/>
        </w:rPr>
        <w:t>Avizul</w:t>
      </w:r>
      <w:proofErr w:type="spellEnd"/>
      <w:r w:rsidRPr="009845A1">
        <w:rPr>
          <w:rFonts w:ascii="Times New Roman" w:hAnsi="Times New Roman"/>
          <w:sz w:val="25"/>
          <w:szCs w:val="25"/>
        </w:rPr>
        <w:t xml:space="preserve"> </w:t>
      </w:r>
      <w:proofErr w:type="spellStart"/>
      <w:r w:rsidRPr="009845A1">
        <w:rPr>
          <w:rFonts w:ascii="Times New Roman" w:hAnsi="Times New Roman"/>
          <w:sz w:val="25"/>
          <w:szCs w:val="25"/>
        </w:rPr>
        <w:t>Comisiei</w:t>
      </w:r>
      <w:proofErr w:type="spellEnd"/>
      <w:r w:rsidRPr="009845A1">
        <w:rPr>
          <w:rFonts w:ascii="Times New Roman" w:hAnsi="Times New Roman"/>
          <w:sz w:val="25"/>
          <w:szCs w:val="25"/>
        </w:rPr>
        <w:t xml:space="preserve"> de </w:t>
      </w:r>
      <w:proofErr w:type="spellStart"/>
      <w:r w:rsidRPr="009845A1">
        <w:rPr>
          <w:rFonts w:ascii="Times New Roman" w:hAnsi="Times New Roman"/>
          <w:sz w:val="25"/>
          <w:szCs w:val="25"/>
        </w:rPr>
        <w:t>specialitate</w:t>
      </w:r>
      <w:proofErr w:type="spellEnd"/>
      <w:r w:rsidRPr="009845A1">
        <w:rPr>
          <w:rFonts w:ascii="Times New Roman" w:hAnsi="Times New Roman"/>
          <w:sz w:val="25"/>
          <w:szCs w:val="25"/>
        </w:rPr>
        <w:t xml:space="preserve"> a </w:t>
      </w:r>
      <w:proofErr w:type="spellStart"/>
      <w:r w:rsidRPr="009845A1">
        <w:rPr>
          <w:rFonts w:ascii="Times New Roman" w:hAnsi="Times New Roman"/>
          <w:sz w:val="25"/>
          <w:szCs w:val="25"/>
        </w:rPr>
        <w:t>Consiliului</w:t>
      </w:r>
      <w:proofErr w:type="spellEnd"/>
      <w:r w:rsidRPr="009845A1">
        <w:rPr>
          <w:rFonts w:ascii="Times New Roman" w:hAnsi="Times New Roman"/>
          <w:sz w:val="25"/>
          <w:szCs w:val="25"/>
        </w:rPr>
        <w:t xml:space="preserve"> Local;</w:t>
      </w:r>
    </w:p>
    <w:p w14:paraId="636FC385" w14:textId="5C6C46C0" w:rsidR="00064BBF"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064BBF" w:rsidRPr="007B11DA">
        <w:rPr>
          <w:rFonts w:ascii="Times New Roman" w:hAnsi="Times New Roman"/>
          <w:noProof/>
          <w:sz w:val="25"/>
          <w:szCs w:val="25"/>
        </w:rPr>
        <w:t>P</w:t>
      </w:r>
      <w:r w:rsidR="006413F7" w:rsidRPr="007B11DA">
        <w:rPr>
          <w:rFonts w:ascii="Times New Roman" w:hAnsi="Times New Roman"/>
          <w:noProof/>
          <w:sz w:val="25"/>
          <w:szCs w:val="25"/>
        </w:rPr>
        <w:t>revederile art. 44 alin. I din Legea nr. 273/2006 privind finanțele publice locale, cu modificările și completările ulterioare</w:t>
      </w:r>
    </w:p>
    <w:p w14:paraId="6E87B5C3" w14:textId="34D958A8" w:rsidR="00242B20"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4B1DC0" w:rsidRPr="007B11DA">
        <w:rPr>
          <w:rFonts w:ascii="Times New Roman" w:hAnsi="Times New Roman"/>
          <w:noProof/>
          <w:sz w:val="25"/>
          <w:szCs w:val="25"/>
        </w:rPr>
        <w:t>Prevederile Ordinului nr. 999 din 10.05.2022 al ministrului dezvoltării, lucrărilor publice și administrației pent</w:t>
      </w:r>
      <w:r w:rsidR="00064BBF" w:rsidRPr="007B11DA">
        <w:rPr>
          <w:rFonts w:ascii="Times New Roman" w:hAnsi="Times New Roman"/>
          <w:noProof/>
          <w:sz w:val="25"/>
          <w:szCs w:val="25"/>
        </w:rPr>
        <w:t>ru aprobarea Ghidului specific -</w:t>
      </w:r>
      <w:r w:rsidR="004B1DC0" w:rsidRPr="007B11DA">
        <w:rPr>
          <w:rFonts w:ascii="Times New Roman" w:hAnsi="Times New Roman"/>
          <w:noProof/>
          <w:sz w:val="25"/>
          <w:szCs w:val="25"/>
        </w:rPr>
        <w:t xml:space="preserve"> Condiții de accesare a fondurilor europene aferente Planului național de redresare și reziliență în cadrul apelurilor de proiect</w:t>
      </w:r>
      <w:r w:rsidR="00064BBF" w:rsidRPr="007B11DA">
        <w:rPr>
          <w:rFonts w:ascii="Times New Roman" w:hAnsi="Times New Roman"/>
          <w:noProof/>
          <w:sz w:val="25"/>
          <w:szCs w:val="25"/>
        </w:rPr>
        <w:t>e PNRR/2022/C10, Componenta 10 -</w:t>
      </w:r>
      <w:r w:rsidR="004B1DC0" w:rsidRPr="007B11DA">
        <w:rPr>
          <w:rFonts w:ascii="Times New Roman" w:hAnsi="Times New Roman"/>
          <w:noProof/>
          <w:sz w:val="25"/>
          <w:szCs w:val="25"/>
        </w:rPr>
        <w:t xml:space="preserve"> Fondul local</w:t>
      </w:r>
      <w:r>
        <w:rPr>
          <w:rFonts w:ascii="Times New Roman" w:hAnsi="Times New Roman"/>
          <w:noProof/>
          <w:sz w:val="25"/>
          <w:szCs w:val="25"/>
        </w:rPr>
        <w:t>;</w:t>
      </w:r>
    </w:p>
    <w:p w14:paraId="4253EF68" w14:textId="49F0A1FF" w:rsidR="00242B20"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242B20" w:rsidRPr="007B11DA">
        <w:rPr>
          <w:rFonts w:ascii="Times New Roman" w:hAnsi="Times New Roman"/>
          <w:noProof/>
          <w:sz w:val="25"/>
          <w:szCs w:val="25"/>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56FE2DD" w14:textId="394C5FDB" w:rsidR="006413F7" w:rsidRPr="007B11DA" w:rsidRDefault="007B11DA" w:rsidP="007B11DA">
      <w:pPr>
        <w:pStyle w:val="Frspaiere"/>
        <w:jc w:val="both"/>
        <w:rPr>
          <w:rFonts w:ascii="Times New Roman" w:hAnsi="Times New Roman"/>
          <w:bCs/>
          <w:noProof/>
          <w:sz w:val="25"/>
          <w:szCs w:val="25"/>
        </w:rPr>
      </w:pPr>
      <w:r>
        <w:rPr>
          <w:rFonts w:ascii="Times New Roman" w:hAnsi="Times New Roman"/>
          <w:noProof/>
          <w:sz w:val="25"/>
          <w:szCs w:val="25"/>
        </w:rPr>
        <w:tab/>
      </w:r>
      <w:r w:rsidR="00577FA6">
        <w:rPr>
          <w:rFonts w:ascii="Times New Roman" w:hAnsi="Times New Roman"/>
          <w:noProof/>
          <w:sz w:val="25"/>
          <w:szCs w:val="25"/>
        </w:rPr>
        <w:t xml:space="preserve">  -</w:t>
      </w:r>
      <w:r w:rsidR="00242B20" w:rsidRPr="007B11DA">
        <w:rPr>
          <w:rFonts w:ascii="Times New Roman" w:hAnsi="Times New Roman"/>
          <w:noProof/>
          <w:sz w:val="25"/>
          <w:szCs w:val="25"/>
        </w:rPr>
        <w:t>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48B3A9F" w14:textId="7CEB1537" w:rsidR="00307E05" w:rsidRPr="007B11DA" w:rsidRDefault="00307E05" w:rsidP="007B11DA">
      <w:pPr>
        <w:pStyle w:val="Frspaiere"/>
        <w:jc w:val="both"/>
        <w:rPr>
          <w:rFonts w:ascii="Times New Roman" w:hAnsi="Times New Roman"/>
          <w:noProof/>
          <w:sz w:val="25"/>
          <w:szCs w:val="25"/>
        </w:rPr>
      </w:pPr>
      <w:r w:rsidRPr="007B11DA">
        <w:rPr>
          <w:rFonts w:ascii="Times New Roman" w:hAnsi="Times New Roman"/>
          <w:noProof/>
          <w:sz w:val="25"/>
          <w:szCs w:val="25"/>
        </w:rPr>
        <w:tab/>
        <w:t xml:space="preserve">În temeiul art. 129 alin. (2) lit. b) </w:t>
      </w:r>
      <w:r w:rsidR="00DB162F" w:rsidRPr="007B11DA">
        <w:rPr>
          <w:rFonts w:ascii="Times New Roman" w:hAnsi="Times New Roman"/>
          <w:noProof/>
          <w:sz w:val="25"/>
          <w:szCs w:val="25"/>
        </w:rPr>
        <w:t xml:space="preserve">și </w:t>
      </w:r>
      <w:r w:rsidRPr="007B11DA">
        <w:rPr>
          <w:rFonts w:ascii="Times New Roman" w:hAnsi="Times New Roman"/>
          <w:noProof/>
          <w:sz w:val="25"/>
          <w:szCs w:val="25"/>
        </w:rPr>
        <w:t>lit. d)</w:t>
      </w:r>
      <w:r w:rsidR="00242B20" w:rsidRPr="007B11DA">
        <w:rPr>
          <w:rFonts w:ascii="Times New Roman" w:hAnsi="Times New Roman"/>
          <w:noProof/>
          <w:sz w:val="25"/>
          <w:szCs w:val="25"/>
        </w:rPr>
        <w:t>,</w:t>
      </w:r>
      <w:r w:rsidRPr="007B11DA">
        <w:rPr>
          <w:rFonts w:ascii="Times New Roman" w:hAnsi="Times New Roman"/>
          <w:noProof/>
          <w:sz w:val="25"/>
          <w:szCs w:val="25"/>
        </w:rPr>
        <w:t xml:space="preserve"> alin. (4) lit. a) şi lit. d)</w:t>
      </w:r>
      <w:r w:rsidR="00DB162F" w:rsidRPr="007B11DA">
        <w:rPr>
          <w:rFonts w:ascii="Times New Roman" w:hAnsi="Times New Roman"/>
          <w:noProof/>
          <w:sz w:val="25"/>
          <w:szCs w:val="25"/>
        </w:rPr>
        <w:t>,</w:t>
      </w:r>
      <w:r w:rsidRPr="007B11DA">
        <w:rPr>
          <w:rFonts w:ascii="Times New Roman" w:hAnsi="Times New Roman"/>
          <w:noProof/>
          <w:sz w:val="25"/>
          <w:szCs w:val="25"/>
        </w:rPr>
        <w:t xml:space="preserve"> alin. (7)</w:t>
      </w:r>
      <w:r w:rsidR="00357237" w:rsidRPr="007B11DA">
        <w:rPr>
          <w:rFonts w:ascii="Times New Roman" w:hAnsi="Times New Roman"/>
          <w:noProof/>
          <w:sz w:val="25"/>
          <w:szCs w:val="25"/>
        </w:rPr>
        <w:t xml:space="preserve"> </w:t>
      </w:r>
      <w:r w:rsidR="007B11DA">
        <w:rPr>
          <w:rFonts w:ascii="Times New Roman" w:hAnsi="Times New Roman"/>
          <w:noProof/>
          <w:sz w:val="25"/>
          <w:szCs w:val="25"/>
        </w:rPr>
        <w:t>lit</w:t>
      </w:r>
      <w:r w:rsidR="005F28AA">
        <w:rPr>
          <w:rFonts w:ascii="Times New Roman" w:hAnsi="Times New Roman"/>
          <w:noProof/>
          <w:sz w:val="25"/>
          <w:szCs w:val="25"/>
        </w:rPr>
        <w:t>. k</w:t>
      </w:r>
      <w:r w:rsidR="00357237" w:rsidRPr="007B11DA">
        <w:rPr>
          <w:rFonts w:ascii="Times New Roman" w:hAnsi="Times New Roman"/>
          <w:noProof/>
          <w:sz w:val="25"/>
          <w:szCs w:val="25"/>
        </w:rPr>
        <w:t>),</w:t>
      </w:r>
      <w:r w:rsidR="006130A4" w:rsidRPr="007B11DA">
        <w:rPr>
          <w:rFonts w:ascii="Times New Roman" w:hAnsi="Times New Roman"/>
          <w:noProof/>
          <w:sz w:val="25"/>
          <w:szCs w:val="25"/>
        </w:rPr>
        <w:t xml:space="preserve"> </w:t>
      </w:r>
      <w:r w:rsidR="00DB162F" w:rsidRPr="007B11DA">
        <w:rPr>
          <w:rFonts w:ascii="Times New Roman" w:hAnsi="Times New Roman"/>
          <w:noProof/>
          <w:sz w:val="25"/>
          <w:szCs w:val="25"/>
        </w:rPr>
        <w:t>alin. (8) lit. b),</w:t>
      </w:r>
      <w:r w:rsidR="00357237" w:rsidRPr="007B11DA">
        <w:rPr>
          <w:rFonts w:ascii="Times New Roman" w:hAnsi="Times New Roman"/>
          <w:noProof/>
          <w:sz w:val="25"/>
          <w:szCs w:val="25"/>
        </w:rPr>
        <w:t xml:space="preserve"> </w:t>
      </w:r>
      <w:r w:rsidRPr="007B11DA">
        <w:rPr>
          <w:rFonts w:ascii="Times New Roman" w:hAnsi="Times New Roman"/>
          <w:noProof/>
          <w:sz w:val="25"/>
          <w:szCs w:val="25"/>
        </w:rPr>
        <w:t>art. 139 alin. (3) lit. a) şi art. 196 alin. (1) lit. a) din Ordonanța de urgență a Guvernului nr. 57/2019 privind Codul administrativ, cu modificările şi completările ulterioare,</w:t>
      </w:r>
    </w:p>
    <w:p w14:paraId="0B42CD37" w14:textId="77777777" w:rsidR="00064BBF" w:rsidRPr="007B11DA" w:rsidRDefault="00064BBF" w:rsidP="007B11DA">
      <w:pPr>
        <w:jc w:val="both"/>
        <w:rPr>
          <w:rFonts w:ascii="Times New Roman" w:hAnsi="Times New Roman" w:cs="Times New Roman"/>
          <w:b/>
          <w:noProof/>
          <w:sz w:val="25"/>
          <w:szCs w:val="25"/>
        </w:rPr>
      </w:pPr>
    </w:p>
    <w:p w14:paraId="59A0E623" w14:textId="117F8143" w:rsidR="007B11DA" w:rsidRDefault="00867D22" w:rsidP="007B11DA">
      <w:pPr>
        <w:spacing w:after="0" w:line="240" w:lineRule="auto"/>
        <w:jc w:val="center"/>
        <w:rPr>
          <w:rFonts w:ascii="Times New Roman" w:hAnsi="Times New Roman" w:cs="Times New Roman"/>
          <w:b/>
          <w:noProof/>
          <w:sz w:val="28"/>
          <w:szCs w:val="28"/>
        </w:rPr>
      </w:pPr>
      <w:r w:rsidRPr="007B11DA">
        <w:rPr>
          <w:rFonts w:ascii="Times New Roman" w:hAnsi="Times New Roman" w:cs="Times New Roman"/>
          <w:b/>
          <w:noProof/>
          <w:sz w:val="28"/>
          <w:szCs w:val="28"/>
        </w:rPr>
        <w:t>H</w:t>
      </w:r>
      <w:r w:rsidR="0011517F" w:rsidRPr="007B11DA">
        <w:rPr>
          <w:rFonts w:ascii="Times New Roman" w:hAnsi="Times New Roman" w:cs="Times New Roman"/>
          <w:b/>
          <w:noProof/>
          <w:sz w:val="28"/>
          <w:szCs w:val="28"/>
        </w:rPr>
        <w:t xml:space="preserve"> </w:t>
      </w:r>
      <w:r w:rsidRPr="007B11DA">
        <w:rPr>
          <w:rFonts w:ascii="Times New Roman" w:hAnsi="Times New Roman" w:cs="Times New Roman"/>
          <w:b/>
          <w:noProof/>
          <w:sz w:val="28"/>
          <w:szCs w:val="28"/>
        </w:rPr>
        <w:t>O</w:t>
      </w:r>
      <w:r w:rsidR="0011517F" w:rsidRPr="007B11DA">
        <w:rPr>
          <w:rFonts w:ascii="Times New Roman" w:hAnsi="Times New Roman" w:cs="Times New Roman"/>
          <w:b/>
          <w:noProof/>
          <w:sz w:val="28"/>
          <w:szCs w:val="28"/>
        </w:rPr>
        <w:t xml:space="preserve"> </w:t>
      </w:r>
      <w:r w:rsidRPr="007B11DA">
        <w:rPr>
          <w:rFonts w:ascii="Times New Roman" w:hAnsi="Times New Roman" w:cs="Times New Roman"/>
          <w:b/>
          <w:noProof/>
          <w:sz w:val="28"/>
          <w:szCs w:val="28"/>
        </w:rPr>
        <w:t>T</w:t>
      </w:r>
      <w:r w:rsidR="0011517F" w:rsidRPr="007B11DA">
        <w:rPr>
          <w:rFonts w:ascii="Times New Roman" w:hAnsi="Times New Roman" w:cs="Times New Roman"/>
          <w:b/>
          <w:noProof/>
          <w:sz w:val="28"/>
          <w:szCs w:val="28"/>
        </w:rPr>
        <w:t xml:space="preserve"> </w:t>
      </w:r>
      <w:r w:rsidR="009862D6" w:rsidRPr="007B11DA">
        <w:rPr>
          <w:rFonts w:ascii="Times New Roman" w:hAnsi="Times New Roman" w:cs="Times New Roman"/>
          <w:b/>
          <w:noProof/>
          <w:sz w:val="28"/>
          <w:szCs w:val="28"/>
        </w:rPr>
        <w:t>Ă</w:t>
      </w:r>
      <w:r w:rsidR="0011517F" w:rsidRPr="007B11DA">
        <w:rPr>
          <w:rFonts w:ascii="Times New Roman" w:hAnsi="Times New Roman" w:cs="Times New Roman"/>
          <w:b/>
          <w:noProof/>
          <w:sz w:val="28"/>
          <w:szCs w:val="28"/>
        </w:rPr>
        <w:t xml:space="preserve"> </w:t>
      </w:r>
      <w:r w:rsidRPr="007B11DA">
        <w:rPr>
          <w:rFonts w:ascii="Times New Roman" w:hAnsi="Times New Roman" w:cs="Times New Roman"/>
          <w:b/>
          <w:noProof/>
          <w:sz w:val="28"/>
          <w:szCs w:val="28"/>
        </w:rPr>
        <w:t>R</w:t>
      </w:r>
      <w:r w:rsidR="0011517F" w:rsidRPr="007B11DA">
        <w:rPr>
          <w:rFonts w:ascii="Times New Roman" w:hAnsi="Times New Roman" w:cs="Times New Roman"/>
          <w:b/>
          <w:noProof/>
          <w:sz w:val="28"/>
          <w:szCs w:val="28"/>
        </w:rPr>
        <w:t xml:space="preserve"> </w:t>
      </w:r>
      <w:r w:rsidR="009862D6" w:rsidRPr="007B11DA">
        <w:rPr>
          <w:rFonts w:ascii="Times New Roman" w:hAnsi="Times New Roman" w:cs="Times New Roman"/>
          <w:b/>
          <w:noProof/>
          <w:sz w:val="28"/>
          <w:szCs w:val="28"/>
        </w:rPr>
        <w:t>Ă</w:t>
      </w:r>
      <w:r w:rsidR="0011517F" w:rsidRPr="007B11DA">
        <w:rPr>
          <w:rFonts w:ascii="Times New Roman" w:hAnsi="Times New Roman" w:cs="Times New Roman"/>
          <w:b/>
          <w:noProof/>
          <w:sz w:val="28"/>
          <w:szCs w:val="28"/>
        </w:rPr>
        <w:t xml:space="preserve"> </w:t>
      </w:r>
      <w:r w:rsidR="009862D6" w:rsidRPr="007B11DA">
        <w:rPr>
          <w:rFonts w:ascii="Times New Roman" w:hAnsi="Times New Roman" w:cs="Times New Roman"/>
          <w:b/>
          <w:noProof/>
          <w:sz w:val="28"/>
          <w:szCs w:val="28"/>
        </w:rPr>
        <w:t>Ș</w:t>
      </w:r>
      <w:r w:rsidR="0011517F" w:rsidRPr="007B11DA">
        <w:rPr>
          <w:rFonts w:ascii="Times New Roman" w:hAnsi="Times New Roman" w:cs="Times New Roman"/>
          <w:b/>
          <w:noProof/>
          <w:sz w:val="28"/>
          <w:szCs w:val="28"/>
        </w:rPr>
        <w:t xml:space="preserve"> </w:t>
      </w:r>
      <w:r w:rsidRPr="007B11DA">
        <w:rPr>
          <w:rFonts w:ascii="Times New Roman" w:hAnsi="Times New Roman" w:cs="Times New Roman"/>
          <w:b/>
          <w:noProof/>
          <w:sz w:val="28"/>
          <w:szCs w:val="28"/>
        </w:rPr>
        <w:t>T</w:t>
      </w:r>
      <w:r w:rsidR="0011517F" w:rsidRPr="007B11DA">
        <w:rPr>
          <w:rFonts w:ascii="Times New Roman" w:hAnsi="Times New Roman" w:cs="Times New Roman"/>
          <w:b/>
          <w:noProof/>
          <w:sz w:val="28"/>
          <w:szCs w:val="28"/>
        </w:rPr>
        <w:t xml:space="preserve"> </w:t>
      </w:r>
      <w:r w:rsidRPr="007B11DA">
        <w:rPr>
          <w:rFonts w:ascii="Times New Roman" w:hAnsi="Times New Roman" w:cs="Times New Roman"/>
          <w:b/>
          <w:noProof/>
          <w:sz w:val="28"/>
          <w:szCs w:val="28"/>
        </w:rPr>
        <w:t>E:</w:t>
      </w:r>
    </w:p>
    <w:p w14:paraId="638EB424" w14:textId="77777777" w:rsidR="007B11DA" w:rsidRPr="007B11DA" w:rsidRDefault="007B11DA" w:rsidP="007B11DA">
      <w:pPr>
        <w:spacing w:after="0" w:line="240" w:lineRule="auto"/>
        <w:jc w:val="center"/>
        <w:rPr>
          <w:rFonts w:ascii="Times New Roman" w:hAnsi="Times New Roman" w:cs="Times New Roman"/>
          <w:b/>
          <w:noProof/>
          <w:sz w:val="28"/>
          <w:szCs w:val="28"/>
        </w:rPr>
      </w:pPr>
    </w:p>
    <w:p w14:paraId="4F90C453" w14:textId="77777777" w:rsidR="009845A1" w:rsidRDefault="00577FA6" w:rsidP="007B11DA">
      <w:pPr>
        <w:pStyle w:val="Frspaiere"/>
        <w:jc w:val="both"/>
        <w:rPr>
          <w:rFonts w:ascii="Times New Roman" w:hAnsi="Times New Roman"/>
          <w:i/>
          <w:noProof/>
          <w:sz w:val="25"/>
          <w:szCs w:val="25"/>
        </w:rPr>
      </w:pPr>
      <w:r w:rsidRPr="00577FA6">
        <w:rPr>
          <w:rFonts w:ascii="Times New Roman" w:hAnsi="Times New Roman"/>
          <w:b/>
          <w:noProof/>
          <w:sz w:val="25"/>
          <w:szCs w:val="25"/>
        </w:rPr>
        <w:tab/>
      </w:r>
      <w:r w:rsidR="00205AA0" w:rsidRPr="007B11DA">
        <w:rPr>
          <w:rFonts w:ascii="Times New Roman" w:hAnsi="Times New Roman"/>
          <w:b/>
          <w:noProof/>
          <w:sz w:val="25"/>
          <w:szCs w:val="25"/>
          <w:u w:val="single"/>
        </w:rPr>
        <w:t>Art.1.</w:t>
      </w:r>
      <w:r w:rsidR="00205AA0" w:rsidRPr="007B11DA">
        <w:rPr>
          <w:rFonts w:ascii="Times New Roman" w:hAnsi="Times New Roman"/>
          <w:noProof/>
          <w:sz w:val="25"/>
          <w:szCs w:val="25"/>
        </w:rPr>
        <w:t xml:space="preserve">Se aprobă participarea </w:t>
      </w:r>
      <w:r w:rsidR="00D519B7" w:rsidRPr="007B11DA">
        <w:rPr>
          <w:rFonts w:ascii="Times New Roman" w:hAnsi="Times New Roman"/>
          <w:noProof/>
          <w:sz w:val="25"/>
          <w:szCs w:val="25"/>
        </w:rPr>
        <w:t xml:space="preserve">și depunerea proiectului </w:t>
      </w:r>
      <w:r w:rsidR="00D519B7" w:rsidRPr="007B11DA">
        <w:rPr>
          <w:rFonts w:ascii="Times New Roman" w:hAnsi="Times New Roman"/>
          <w:i/>
          <w:noProof/>
          <w:sz w:val="25"/>
          <w:szCs w:val="25"/>
        </w:rPr>
        <w:t xml:space="preserve">CONSTRUIRE  BLOC DE LOCUINTE PENTRU TINERI ÎN MUNICIPIUL CAMPULUNG MOLDOVENESC, JUDEȚUL </w:t>
      </w:r>
    </w:p>
    <w:p w14:paraId="482EFB1C" w14:textId="77777777" w:rsidR="009845A1" w:rsidRDefault="009845A1" w:rsidP="007B11DA">
      <w:pPr>
        <w:pStyle w:val="Frspaiere"/>
        <w:jc w:val="both"/>
        <w:rPr>
          <w:rFonts w:ascii="Times New Roman" w:hAnsi="Times New Roman"/>
          <w:i/>
          <w:noProof/>
          <w:sz w:val="25"/>
          <w:szCs w:val="25"/>
        </w:rPr>
      </w:pPr>
    </w:p>
    <w:p w14:paraId="1B9FD817" w14:textId="77777777" w:rsidR="009845A1" w:rsidRDefault="009845A1" w:rsidP="007B11DA">
      <w:pPr>
        <w:pStyle w:val="Frspaiere"/>
        <w:jc w:val="both"/>
        <w:rPr>
          <w:rFonts w:ascii="Times New Roman" w:hAnsi="Times New Roman"/>
          <w:i/>
          <w:noProof/>
          <w:sz w:val="25"/>
          <w:szCs w:val="25"/>
        </w:rPr>
      </w:pPr>
    </w:p>
    <w:p w14:paraId="2C20D870" w14:textId="4D644B0C" w:rsidR="00205AA0" w:rsidRPr="007B11DA" w:rsidRDefault="00D519B7" w:rsidP="007B11DA">
      <w:pPr>
        <w:pStyle w:val="Frspaiere"/>
        <w:jc w:val="both"/>
        <w:rPr>
          <w:rFonts w:ascii="Times New Roman" w:hAnsi="Times New Roman"/>
          <w:iCs/>
          <w:noProof/>
          <w:sz w:val="25"/>
          <w:szCs w:val="25"/>
        </w:rPr>
      </w:pPr>
      <w:r w:rsidRPr="007B11DA">
        <w:rPr>
          <w:rFonts w:ascii="Times New Roman" w:hAnsi="Times New Roman"/>
          <w:i/>
          <w:noProof/>
          <w:sz w:val="25"/>
          <w:szCs w:val="25"/>
        </w:rPr>
        <w:t xml:space="preserve">SUCEAVA, </w:t>
      </w:r>
      <w:r w:rsidRPr="007B11DA">
        <w:rPr>
          <w:rFonts w:ascii="Times New Roman" w:hAnsi="Times New Roman"/>
          <w:noProof/>
          <w:sz w:val="25"/>
          <w:szCs w:val="25"/>
        </w:rPr>
        <w:t xml:space="preserve">în vederea </w:t>
      </w:r>
      <w:r w:rsidR="005809ED" w:rsidRPr="007B11DA">
        <w:rPr>
          <w:rFonts w:ascii="Times New Roman" w:hAnsi="Times New Roman"/>
          <w:noProof/>
          <w:sz w:val="25"/>
          <w:szCs w:val="25"/>
        </w:rPr>
        <w:t>solicitării</w:t>
      </w:r>
      <w:r w:rsidRPr="007B11DA">
        <w:rPr>
          <w:rFonts w:ascii="Times New Roman" w:hAnsi="Times New Roman"/>
          <w:noProof/>
          <w:sz w:val="25"/>
          <w:szCs w:val="25"/>
        </w:rPr>
        <w:t xml:space="preserve"> finanțării în cadrul </w:t>
      </w:r>
      <w:r w:rsidRPr="007B11DA">
        <w:rPr>
          <w:rFonts w:ascii="Times New Roman" w:eastAsia="Times New Roman" w:hAnsi="Times New Roman"/>
          <w:noProof/>
          <w:kern w:val="36"/>
          <w:sz w:val="25"/>
          <w:szCs w:val="25"/>
        </w:rPr>
        <w:t>Planului Naţional de Redresare şi Rezilienţă (PNRR)</w:t>
      </w:r>
      <w:r w:rsidRPr="007B11DA">
        <w:rPr>
          <w:rFonts w:ascii="Times New Roman" w:hAnsi="Times New Roman"/>
          <w:noProof/>
          <w:sz w:val="25"/>
          <w:szCs w:val="25"/>
        </w:rPr>
        <w:t xml:space="preserve">, Componenta 10 - Fondul Local, </w:t>
      </w:r>
      <w:r w:rsidRPr="007B11DA">
        <w:rPr>
          <w:rFonts w:ascii="Times New Roman" w:eastAsia="Times New Roman" w:hAnsi="Times New Roman"/>
          <w:noProof/>
          <w:color w:val="000000"/>
          <w:sz w:val="25"/>
          <w:szCs w:val="25"/>
        </w:rPr>
        <w:t>I.2 Construirea de locuințe nZEB plus pentru tineri/locuințe de serviciu pentru specialiști din sănătate și învățământ</w:t>
      </w:r>
      <w:r w:rsidRPr="007B11DA">
        <w:rPr>
          <w:rFonts w:ascii="Times New Roman" w:hAnsi="Times New Roman"/>
          <w:noProof/>
          <w:sz w:val="25"/>
          <w:szCs w:val="25"/>
        </w:rPr>
        <w:t>.</w:t>
      </w:r>
    </w:p>
    <w:p w14:paraId="707601C3" w14:textId="33C08D12" w:rsidR="005809ED" w:rsidRPr="007B11DA" w:rsidRDefault="00577FA6" w:rsidP="007B11DA">
      <w:pPr>
        <w:pStyle w:val="Frspaiere"/>
        <w:jc w:val="both"/>
        <w:rPr>
          <w:rFonts w:ascii="Times New Roman" w:hAnsi="Times New Roman"/>
          <w:noProof/>
          <w:sz w:val="25"/>
          <w:szCs w:val="25"/>
        </w:rPr>
      </w:pPr>
      <w:r w:rsidRPr="00577FA6">
        <w:rPr>
          <w:rFonts w:ascii="Times New Roman" w:hAnsi="Times New Roman"/>
          <w:b/>
          <w:noProof/>
          <w:sz w:val="25"/>
          <w:szCs w:val="25"/>
        </w:rPr>
        <w:tab/>
      </w:r>
      <w:r w:rsidR="005809ED" w:rsidRPr="007B11DA">
        <w:rPr>
          <w:rFonts w:ascii="Times New Roman" w:hAnsi="Times New Roman"/>
          <w:b/>
          <w:noProof/>
          <w:sz w:val="25"/>
          <w:szCs w:val="25"/>
          <w:u w:val="single" w:color="000000"/>
        </w:rPr>
        <w:t>Art.2.</w:t>
      </w:r>
      <w:r w:rsidR="005809ED" w:rsidRPr="007B11DA">
        <w:rPr>
          <w:rFonts w:ascii="Times New Roman" w:hAnsi="Times New Roman"/>
          <w:noProof/>
          <w:sz w:val="25"/>
          <w:szCs w:val="25"/>
        </w:rPr>
        <w:t xml:space="preserve">(1)Se aprobă </w:t>
      </w:r>
      <w:r w:rsidR="0038142E" w:rsidRPr="007B11DA">
        <w:rPr>
          <w:rFonts w:ascii="Times New Roman" w:hAnsi="Times New Roman"/>
          <w:b/>
          <w:noProof/>
          <w:sz w:val="25"/>
          <w:szCs w:val="25"/>
          <w:u w:val="single"/>
        </w:rPr>
        <w:t>N</w:t>
      </w:r>
      <w:r w:rsidR="005809ED" w:rsidRPr="007B11DA">
        <w:rPr>
          <w:rFonts w:ascii="Times New Roman" w:hAnsi="Times New Roman"/>
          <w:b/>
          <w:noProof/>
          <w:sz w:val="25"/>
          <w:szCs w:val="25"/>
          <w:u w:val="single"/>
        </w:rPr>
        <w:t>ota de fundamentare</w:t>
      </w:r>
      <w:r w:rsidR="005809ED" w:rsidRPr="007B11DA">
        <w:rPr>
          <w:rFonts w:ascii="Times New Roman" w:hAnsi="Times New Roman"/>
          <w:noProof/>
          <w:sz w:val="25"/>
          <w:szCs w:val="25"/>
        </w:rPr>
        <w:t xml:space="preserve"> a proiectului </w:t>
      </w:r>
      <w:r w:rsidR="005809ED" w:rsidRPr="007B11DA">
        <w:rPr>
          <w:rFonts w:ascii="Times New Roman" w:hAnsi="Times New Roman"/>
          <w:i/>
          <w:noProof/>
          <w:sz w:val="25"/>
          <w:szCs w:val="25"/>
        </w:rPr>
        <w:t>CONSTRUIRE  BLOC DE LOCUINTE PENTRU TINERI ÎN MUNICIPIUL CAMPULUNG MOLDOVENESC, JUDEȚUL SUCEAVA</w:t>
      </w:r>
      <w:r w:rsidR="005809ED" w:rsidRPr="007B11DA">
        <w:rPr>
          <w:rFonts w:ascii="Times New Roman" w:hAnsi="Times New Roman"/>
          <w:noProof/>
          <w:sz w:val="25"/>
          <w:szCs w:val="25"/>
        </w:rPr>
        <w:t xml:space="preserve">, conform </w:t>
      </w:r>
      <w:r w:rsidR="005809ED" w:rsidRPr="007B11DA">
        <w:rPr>
          <w:rFonts w:ascii="Times New Roman" w:hAnsi="Times New Roman"/>
          <w:b/>
          <w:noProof/>
          <w:sz w:val="25"/>
          <w:szCs w:val="25"/>
          <w:u w:val="single"/>
        </w:rPr>
        <w:t>Anexei nr. 1.</w:t>
      </w:r>
    </w:p>
    <w:p w14:paraId="3C109FB3" w14:textId="6EB9D4EF" w:rsidR="005809ED" w:rsidRPr="007B11DA" w:rsidRDefault="00525200" w:rsidP="007B11DA">
      <w:pPr>
        <w:pStyle w:val="Frspaiere"/>
        <w:jc w:val="both"/>
        <w:rPr>
          <w:rFonts w:ascii="Times New Roman" w:hAnsi="Times New Roman"/>
          <w:noProof/>
          <w:sz w:val="25"/>
          <w:szCs w:val="25"/>
        </w:rPr>
      </w:pPr>
      <w:r w:rsidRPr="007B11DA">
        <w:rPr>
          <w:rFonts w:ascii="Times New Roman" w:hAnsi="Times New Roman"/>
          <w:noProof/>
          <w:sz w:val="25"/>
          <w:szCs w:val="25"/>
        </w:rPr>
        <w:t xml:space="preserve">         </w:t>
      </w:r>
      <w:r w:rsidR="00577FA6">
        <w:rPr>
          <w:rFonts w:ascii="Times New Roman" w:hAnsi="Times New Roman"/>
          <w:noProof/>
          <w:sz w:val="25"/>
          <w:szCs w:val="25"/>
        </w:rPr>
        <w:t xml:space="preserve">          </w:t>
      </w:r>
      <w:r w:rsidRPr="007B11DA">
        <w:rPr>
          <w:rFonts w:ascii="Times New Roman" w:hAnsi="Times New Roman"/>
          <w:noProof/>
          <w:sz w:val="25"/>
          <w:szCs w:val="25"/>
        </w:rPr>
        <w:t xml:space="preserve">  </w:t>
      </w:r>
      <w:r w:rsidR="005809ED" w:rsidRPr="007B11DA">
        <w:rPr>
          <w:rFonts w:ascii="Times New Roman" w:hAnsi="Times New Roman"/>
          <w:noProof/>
          <w:sz w:val="25"/>
          <w:szCs w:val="25"/>
        </w:rPr>
        <w:t xml:space="preserve">(2)Se aprobă </w:t>
      </w:r>
      <w:r w:rsidR="005809ED" w:rsidRPr="007B11DA">
        <w:rPr>
          <w:rFonts w:ascii="Times New Roman" w:hAnsi="Times New Roman"/>
          <w:b/>
          <w:noProof/>
          <w:sz w:val="25"/>
          <w:szCs w:val="25"/>
          <w:u w:val="single"/>
        </w:rPr>
        <w:t>Descrierea sumară a investiției</w:t>
      </w:r>
      <w:r w:rsidR="005809ED" w:rsidRPr="007B11DA">
        <w:rPr>
          <w:rFonts w:ascii="Times New Roman" w:hAnsi="Times New Roman"/>
          <w:noProof/>
          <w:sz w:val="25"/>
          <w:szCs w:val="25"/>
        </w:rPr>
        <w:t xml:space="preserve"> privind proiectul </w:t>
      </w:r>
      <w:r w:rsidR="0038142E" w:rsidRPr="007B11DA">
        <w:rPr>
          <w:rFonts w:ascii="Times New Roman" w:hAnsi="Times New Roman"/>
          <w:i/>
          <w:noProof/>
          <w:sz w:val="25"/>
          <w:szCs w:val="25"/>
        </w:rPr>
        <w:t>CONSTRUIRE  BLOC DE LOCUINTE PENTRU TINERI ÎN MUNICIPIUL CAMPULUNG MOLDOVENESC, JUDEȚUL SUCEAVA</w:t>
      </w:r>
      <w:r w:rsidRPr="007B11DA">
        <w:rPr>
          <w:rFonts w:ascii="Times New Roman" w:hAnsi="Times New Roman"/>
          <w:noProof/>
          <w:sz w:val="25"/>
          <w:szCs w:val="25"/>
        </w:rPr>
        <w:t xml:space="preserve">, conform </w:t>
      </w:r>
      <w:r w:rsidRPr="007B11DA">
        <w:rPr>
          <w:rFonts w:ascii="Times New Roman" w:hAnsi="Times New Roman"/>
          <w:b/>
          <w:noProof/>
          <w:sz w:val="25"/>
          <w:szCs w:val="25"/>
          <w:u w:val="single"/>
        </w:rPr>
        <w:t>Anexei nr. 2</w:t>
      </w:r>
      <w:r w:rsidR="005809ED" w:rsidRPr="007B11DA">
        <w:rPr>
          <w:rFonts w:ascii="Times New Roman" w:hAnsi="Times New Roman"/>
          <w:noProof/>
          <w:sz w:val="25"/>
          <w:szCs w:val="25"/>
        </w:rPr>
        <w:t>.</w:t>
      </w:r>
    </w:p>
    <w:p w14:paraId="553B243C" w14:textId="2D843415" w:rsidR="00064BBF" w:rsidRPr="007B11DA" w:rsidRDefault="00577FA6" w:rsidP="007B11DA">
      <w:pPr>
        <w:pStyle w:val="Frspaiere"/>
        <w:jc w:val="both"/>
        <w:rPr>
          <w:rFonts w:ascii="Times New Roman" w:hAnsi="Times New Roman"/>
          <w:noProof/>
          <w:color w:val="FF0000"/>
          <w:sz w:val="25"/>
          <w:szCs w:val="25"/>
        </w:rPr>
      </w:pPr>
      <w:r w:rsidRPr="00577FA6">
        <w:rPr>
          <w:rFonts w:ascii="Times New Roman" w:hAnsi="Times New Roman"/>
          <w:b/>
          <w:noProof/>
          <w:sz w:val="25"/>
          <w:szCs w:val="25"/>
        </w:rPr>
        <w:tab/>
      </w:r>
      <w:r w:rsidR="000F78C7" w:rsidRPr="007B11DA">
        <w:rPr>
          <w:rFonts w:ascii="Times New Roman" w:hAnsi="Times New Roman"/>
          <w:b/>
          <w:noProof/>
          <w:sz w:val="25"/>
          <w:szCs w:val="25"/>
          <w:u w:val="single"/>
        </w:rPr>
        <w:t>A</w:t>
      </w:r>
      <w:r w:rsidR="00CE26EF" w:rsidRPr="007B11DA">
        <w:rPr>
          <w:rFonts w:ascii="Times New Roman" w:hAnsi="Times New Roman"/>
          <w:b/>
          <w:noProof/>
          <w:sz w:val="25"/>
          <w:szCs w:val="25"/>
          <w:u w:val="single"/>
        </w:rPr>
        <w:t>r</w:t>
      </w:r>
      <w:r w:rsidR="000F78C7" w:rsidRPr="007B11DA">
        <w:rPr>
          <w:rFonts w:ascii="Times New Roman" w:hAnsi="Times New Roman"/>
          <w:b/>
          <w:noProof/>
          <w:sz w:val="25"/>
          <w:szCs w:val="25"/>
          <w:u w:val="single"/>
        </w:rPr>
        <w:t>t.</w:t>
      </w:r>
      <w:r w:rsidR="0038142E" w:rsidRPr="007B11DA">
        <w:rPr>
          <w:rFonts w:ascii="Times New Roman" w:hAnsi="Times New Roman"/>
          <w:b/>
          <w:noProof/>
          <w:sz w:val="25"/>
          <w:szCs w:val="25"/>
          <w:u w:val="single"/>
        </w:rPr>
        <w:t>3</w:t>
      </w:r>
      <w:r w:rsidR="000F78C7" w:rsidRPr="007B11DA">
        <w:rPr>
          <w:rFonts w:ascii="Times New Roman" w:hAnsi="Times New Roman"/>
          <w:b/>
          <w:noProof/>
          <w:sz w:val="25"/>
          <w:szCs w:val="25"/>
          <w:u w:val="single"/>
        </w:rPr>
        <w:t>.</w:t>
      </w:r>
      <w:r w:rsidR="00CB0FBA" w:rsidRPr="007B11DA">
        <w:rPr>
          <w:rFonts w:ascii="Times New Roman" w:hAnsi="Times New Roman"/>
          <w:noProof/>
          <w:sz w:val="25"/>
          <w:szCs w:val="25"/>
        </w:rPr>
        <w:t xml:space="preserve">Se aprobă cheltuielile eligibile a proiectului </w:t>
      </w:r>
      <w:r w:rsidR="00CB0FBA" w:rsidRPr="007B11DA">
        <w:rPr>
          <w:rFonts w:ascii="Times New Roman" w:hAnsi="Times New Roman"/>
          <w:i/>
          <w:noProof/>
          <w:sz w:val="25"/>
          <w:szCs w:val="25"/>
        </w:rPr>
        <w:t>CONSTRUIRE  BLOC DE LOCUINTE PENTRU TINERI ÎN MUNICIPIUL CAMPULUNG MOLDOVENESC, JUDEȚUL SUCEAVA</w:t>
      </w:r>
      <w:r w:rsidR="00CB0FBA" w:rsidRPr="007B11DA">
        <w:rPr>
          <w:rFonts w:ascii="Times New Roman" w:hAnsi="Times New Roman"/>
          <w:noProof/>
          <w:sz w:val="25"/>
          <w:szCs w:val="25"/>
        </w:rPr>
        <w:t xml:space="preserve">  în cuantum de </w:t>
      </w:r>
      <w:r w:rsidR="00CB0FBA" w:rsidRPr="007B11DA">
        <w:rPr>
          <w:rFonts w:ascii="Times New Roman" w:hAnsi="Times New Roman"/>
          <w:b/>
          <w:noProof/>
          <w:sz w:val="25"/>
          <w:szCs w:val="25"/>
          <w:u w:val="single"/>
        </w:rPr>
        <w:t>4.395.442,89 lei cu TVA</w:t>
      </w:r>
      <w:r w:rsidR="00CB0FBA" w:rsidRPr="007B11DA">
        <w:rPr>
          <w:rFonts w:ascii="Times New Roman" w:hAnsi="Times New Roman"/>
          <w:noProof/>
          <w:sz w:val="25"/>
          <w:szCs w:val="25"/>
        </w:rPr>
        <w:t xml:space="preserve"> din care </w:t>
      </w:r>
      <w:r w:rsidR="00CB0FBA" w:rsidRPr="007B11DA">
        <w:rPr>
          <w:rFonts w:ascii="Times New Roman" w:hAnsi="Times New Roman"/>
          <w:b/>
          <w:noProof/>
          <w:sz w:val="25"/>
          <w:szCs w:val="25"/>
          <w:u w:val="single"/>
        </w:rPr>
        <w:t>3.693.649,49 lei</w:t>
      </w:r>
      <w:r w:rsidR="00CB0FBA" w:rsidRPr="007B11DA">
        <w:rPr>
          <w:rFonts w:ascii="Times New Roman" w:hAnsi="Times New Roman"/>
          <w:noProof/>
          <w:sz w:val="25"/>
          <w:szCs w:val="25"/>
        </w:rPr>
        <w:t xml:space="preserve"> reprezentant cheltuieli eligibile asigurate din Planul Național de Redresare și Reziliență, respectiv TVA în valoare de </w:t>
      </w:r>
      <w:r w:rsidR="00CB0FBA" w:rsidRPr="007B11DA">
        <w:rPr>
          <w:rFonts w:ascii="Times New Roman" w:hAnsi="Times New Roman"/>
          <w:b/>
          <w:noProof/>
          <w:sz w:val="25"/>
          <w:szCs w:val="25"/>
          <w:u w:val="single"/>
        </w:rPr>
        <w:t>701.793,40 lei</w:t>
      </w:r>
      <w:r w:rsidR="00CB0FBA" w:rsidRPr="007B11DA">
        <w:rPr>
          <w:rFonts w:ascii="Times New Roman" w:hAnsi="Times New Roman"/>
          <w:noProof/>
          <w:sz w:val="25"/>
          <w:szCs w:val="25"/>
        </w:rPr>
        <w:t xml:space="preserve"> reprezentânt cheltuieli eligibile asigurate din bugetul de stat.</w:t>
      </w:r>
    </w:p>
    <w:p w14:paraId="58E9E544" w14:textId="43CED3BC" w:rsidR="00064BBF" w:rsidRPr="007B11DA" w:rsidRDefault="00577FA6" w:rsidP="007B11DA">
      <w:pPr>
        <w:pStyle w:val="Frspaiere"/>
        <w:jc w:val="both"/>
        <w:rPr>
          <w:rFonts w:ascii="Times New Roman" w:hAnsi="Times New Roman"/>
          <w:noProof/>
          <w:sz w:val="25"/>
          <w:szCs w:val="25"/>
        </w:rPr>
      </w:pPr>
      <w:r w:rsidRPr="00577FA6">
        <w:rPr>
          <w:rFonts w:ascii="Times New Roman" w:hAnsi="Times New Roman"/>
          <w:b/>
          <w:noProof/>
          <w:sz w:val="25"/>
          <w:szCs w:val="25"/>
        </w:rPr>
        <w:tab/>
      </w:r>
      <w:r w:rsidR="000F78C7" w:rsidRPr="007B11DA">
        <w:rPr>
          <w:rFonts w:ascii="Times New Roman" w:hAnsi="Times New Roman"/>
          <w:b/>
          <w:noProof/>
          <w:sz w:val="25"/>
          <w:szCs w:val="25"/>
          <w:u w:val="single"/>
        </w:rPr>
        <w:t>Art.</w:t>
      </w:r>
      <w:r w:rsidR="0038142E" w:rsidRPr="007B11DA">
        <w:rPr>
          <w:rFonts w:ascii="Times New Roman" w:hAnsi="Times New Roman"/>
          <w:b/>
          <w:noProof/>
          <w:sz w:val="25"/>
          <w:szCs w:val="25"/>
          <w:u w:val="single"/>
        </w:rPr>
        <w:t>4</w:t>
      </w:r>
      <w:r w:rsidR="000F78C7" w:rsidRPr="007B11DA">
        <w:rPr>
          <w:rFonts w:ascii="Times New Roman" w:hAnsi="Times New Roman"/>
          <w:b/>
          <w:noProof/>
          <w:sz w:val="25"/>
          <w:szCs w:val="25"/>
          <w:u w:val="single"/>
        </w:rPr>
        <w:t>.</w:t>
      </w:r>
      <w:r w:rsidR="000F78C7" w:rsidRPr="007B11DA">
        <w:rPr>
          <w:rFonts w:ascii="Times New Roman" w:hAnsi="Times New Roman"/>
          <w:noProof/>
          <w:sz w:val="25"/>
          <w:szCs w:val="25"/>
        </w:rPr>
        <w:t xml:space="preserve">Municipiul Câmpulung Moldovenesc se angajează să finanțeze toate sumele reprezentând cheltuieli care ar putea fi declarate neeligibile rezultate din documentațiile tehnico-economice/contractele de furnizare și lucrări, ce pot apărea pe durata implementării proiectului </w:t>
      </w:r>
      <w:r w:rsidR="00064BBF" w:rsidRPr="007B11DA">
        <w:rPr>
          <w:rFonts w:ascii="Times New Roman" w:hAnsi="Times New Roman"/>
          <w:i/>
          <w:noProof/>
          <w:sz w:val="25"/>
          <w:szCs w:val="25"/>
        </w:rPr>
        <w:t>CONSTRUIRE  BLOC DE LOCUINTE PENTRU TINERI ÎN MUNICIPIUL CAMPULUNG MOLDOVENESC, JUDEȚUL SUCEAVA</w:t>
      </w:r>
      <w:r w:rsidR="000F78C7" w:rsidRPr="007B11DA">
        <w:rPr>
          <w:rFonts w:ascii="Times New Roman" w:hAnsi="Times New Roman"/>
          <w:noProof/>
          <w:sz w:val="25"/>
          <w:szCs w:val="25"/>
        </w:rPr>
        <w:t>.</w:t>
      </w:r>
    </w:p>
    <w:p w14:paraId="5BEAAE09" w14:textId="709D9F6C" w:rsidR="00064BBF" w:rsidRPr="007B11DA" w:rsidRDefault="00577FA6" w:rsidP="007B11DA">
      <w:pPr>
        <w:pStyle w:val="Frspaiere"/>
        <w:jc w:val="both"/>
        <w:rPr>
          <w:rFonts w:ascii="Times New Roman" w:hAnsi="Times New Roman"/>
          <w:noProof/>
          <w:sz w:val="25"/>
          <w:szCs w:val="25"/>
        </w:rPr>
      </w:pPr>
      <w:r w:rsidRPr="00577FA6">
        <w:rPr>
          <w:rFonts w:ascii="Times New Roman" w:hAnsi="Times New Roman"/>
          <w:b/>
          <w:noProof/>
          <w:sz w:val="25"/>
          <w:szCs w:val="25"/>
        </w:rPr>
        <w:tab/>
      </w:r>
      <w:r w:rsidR="000F78C7" w:rsidRPr="007B11DA">
        <w:rPr>
          <w:rFonts w:ascii="Times New Roman" w:hAnsi="Times New Roman"/>
          <w:b/>
          <w:noProof/>
          <w:sz w:val="25"/>
          <w:szCs w:val="25"/>
          <w:u w:val="single"/>
        </w:rPr>
        <w:t>Art.</w:t>
      </w:r>
      <w:r w:rsidR="0038142E" w:rsidRPr="007B11DA">
        <w:rPr>
          <w:rFonts w:ascii="Times New Roman" w:hAnsi="Times New Roman"/>
          <w:b/>
          <w:noProof/>
          <w:sz w:val="25"/>
          <w:szCs w:val="25"/>
          <w:u w:val="single"/>
        </w:rPr>
        <w:t>5</w:t>
      </w:r>
      <w:r w:rsidR="000F78C7" w:rsidRPr="007B11DA">
        <w:rPr>
          <w:rFonts w:ascii="Times New Roman" w:hAnsi="Times New Roman"/>
          <w:b/>
          <w:noProof/>
          <w:sz w:val="25"/>
          <w:szCs w:val="25"/>
          <w:u w:val="single"/>
        </w:rPr>
        <w:t>.</w:t>
      </w:r>
      <w:r w:rsidR="000F78C7" w:rsidRPr="007B11DA">
        <w:rPr>
          <w:rFonts w:ascii="Times New Roman" w:hAnsi="Times New Roman"/>
          <w:noProof/>
          <w:sz w:val="25"/>
          <w:szCs w:val="25"/>
        </w:rPr>
        <w:t>Se mandatează primarul municipiului Câmpulung Moldovenesc pentru semnarea, în numele și pentru Municipiul Câmpulung Moldovenesc</w:t>
      </w:r>
      <w:r w:rsidR="00064BBF" w:rsidRPr="007B11DA">
        <w:rPr>
          <w:rFonts w:ascii="Times New Roman" w:hAnsi="Times New Roman"/>
          <w:noProof/>
          <w:sz w:val="25"/>
          <w:szCs w:val="25"/>
        </w:rPr>
        <w:t xml:space="preserve"> a</w:t>
      </w:r>
      <w:r w:rsidR="000F78C7" w:rsidRPr="007B11DA">
        <w:rPr>
          <w:rFonts w:ascii="Times New Roman" w:hAnsi="Times New Roman"/>
          <w:noProof/>
          <w:sz w:val="25"/>
          <w:szCs w:val="25"/>
        </w:rPr>
        <w:t xml:space="preserve"> tuturor actelor necesare depunerii, </w:t>
      </w:r>
      <w:r w:rsidR="000F78C7" w:rsidRPr="007B11DA">
        <w:rPr>
          <w:rFonts w:ascii="Times New Roman" w:hAnsi="Times New Roman"/>
          <w:noProof/>
          <w:sz w:val="25"/>
          <w:szCs w:val="25"/>
          <w:lang w:eastAsia="ro-RO"/>
        </w:rPr>
        <w:drawing>
          <wp:inline distT="0" distB="0" distL="0" distR="0" wp14:anchorId="2936CFD1" wp14:editId="3E2CDAFB">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0F78C7" w:rsidRPr="007B11DA">
        <w:rPr>
          <w:rFonts w:ascii="Times New Roman" w:hAnsi="Times New Roman"/>
          <w:noProof/>
          <w:sz w:val="25"/>
          <w:szCs w:val="25"/>
        </w:rPr>
        <w:t>precontractării și contractării proiectului, precum și a contractului de finanțare aferent acestuia.</w:t>
      </w:r>
    </w:p>
    <w:p w14:paraId="55236450" w14:textId="69F9E10D" w:rsidR="00064BBF" w:rsidRPr="007B11DA" w:rsidRDefault="00577FA6" w:rsidP="007B11DA">
      <w:pPr>
        <w:pStyle w:val="Frspaiere"/>
        <w:jc w:val="both"/>
        <w:rPr>
          <w:rFonts w:ascii="Times New Roman" w:hAnsi="Times New Roman"/>
          <w:noProof/>
          <w:sz w:val="25"/>
          <w:szCs w:val="25"/>
        </w:rPr>
      </w:pPr>
      <w:r w:rsidRPr="00577FA6">
        <w:rPr>
          <w:rFonts w:ascii="Times New Roman" w:hAnsi="Times New Roman"/>
          <w:b/>
          <w:noProof/>
          <w:sz w:val="25"/>
          <w:szCs w:val="25"/>
        </w:rPr>
        <w:tab/>
      </w:r>
      <w:r w:rsidR="000F78C7" w:rsidRPr="007B11DA">
        <w:rPr>
          <w:rFonts w:ascii="Times New Roman" w:hAnsi="Times New Roman"/>
          <w:b/>
          <w:noProof/>
          <w:sz w:val="25"/>
          <w:szCs w:val="25"/>
          <w:u w:val="single"/>
        </w:rPr>
        <w:t>Art.</w:t>
      </w:r>
      <w:r w:rsidR="0038142E" w:rsidRPr="007B11DA">
        <w:rPr>
          <w:rFonts w:ascii="Times New Roman" w:hAnsi="Times New Roman"/>
          <w:b/>
          <w:noProof/>
          <w:sz w:val="25"/>
          <w:szCs w:val="25"/>
          <w:u w:val="single"/>
        </w:rPr>
        <w:t>6</w:t>
      </w:r>
      <w:r w:rsidR="000F78C7" w:rsidRPr="007B11DA">
        <w:rPr>
          <w:rFonts w:ascii="Times New Roman" w:hAnsi="Times New Roman"/>
          <w:b/>
          <w:noProof/>
          <w:sz w:val="25"/>
          <w:szCs w:val="25"/>
        </w:rPr>
        <w:t>.</w:t>
      </w:r>
      <w:r w:rsidR="000F78C7" w:rsidRPr="007B11DA">
        <w:rPr>
          <w:rFonts w:ascii="Times New Roman" w:hAnsi="Times New Roman"/>
          <w:noProof/>
          <w:sz w:val="25"/>
          <w:szCs w:val="25"/>
        </w:rPr>
        <w:t>Anexele nr. 1</w:t>
      </w:r>
      <w:r w:rsidR="00064BBF" w:rsidRPr="007B11DA">
        <w:rPr>
          <w:rFonts w:ascii="Times New Roman" w:hAnsi="Times New Roman"/>
          <w:noProof/>
          <w:sz w:val="25"/>
          <w:szCs w:val="25"/>
        </w:rPr>
        <w:t xml:space="preserve"> </w:t>
      </w:r>
      <w:r w:rsidR="000F78C7" w:rsidRPr="007B11DA">
        <w:rPr>
          <w:rFonts w:ascii="Times New Roman" w:hAnsi="Times New Roman"/>
          <w:noProof/>
          <w:sz w:val="25"/>
          <w:szCs w:val="25"/>
        </w:rPr>
        <w:t>-</w:t>
      </w:r>
      <w:r w:rsidR="00064BBF" w:rsidRPr="007B11DA">
        <w:rPr>
          <w:rFonts w:ascii="Times New Roman" w:hAnsi="Times New Roman"/>
          <w:noProof/>
          <w:sz w:val="25"/>
          <w:szCs w:val="25"/>
        </w:rPr>
        <w:t xml:space="preserve"> 2</w:t>
      </w:r>
      <w:r w:rsidR="000F78C7" w:rsidRPr="007B11DA">
        <w:rPr>
          <w:rFonts w:ascii="Times New Roman" w:hAnsi="Times New Roman"/>
          <w:noProof/>
          <w:sz w:val="25"/>
          <w:szCs w:val="25"/>
        </w:rPr>
        <w:t xml:space="preserve"> fac parte integrantă din prezenta hotărâre.</w:t>
      </w:r>
    </w:p>
    <w:p w14:paraId="2CEB803D" w14:textId="5921CC21" w:rsidR="00D96807" w:rsidRDefault="00577FA6" w:rsidP="007B11DA">
      <w:pPr>
        <w:pStyle w:val="Frspaiere"/>
        <w:jc w:val="both"/>
        <w:rPr>
          <w:rFonts w:ascii="Times New Roman" w:hAnsi="Times New Roman"/>
          <w:noProof/>
          <w:sz w:val="25"/>
          <w:szCs w:val="25"/>
        </w:rPr>
      </w:pPr>
      <w:r w:rsidRPr="00577FA6">
        <w:rPr>
          <w:rFonts w:ascii="Times New Roman" w:hAnsi="Times New Roman"/>
          <w:b/>
          <w:noProof/>
          <w:sz w:val="25"/>
          <w:szCs w:val="25"/>
        </w:rPr>
        <w:tab/>
      </w:r>
      <w:r w:rsidR="00064BBF" w:rsidRPr="007B11DA">
        <w:rPr>
          <w:rFonts w:ascii="Times New Roman" w:hAnsi="Times New Roman"/>
          <w:b/>
          <w:noProof/>
          <w:sz w:val="25"/>
          <w:szCs w:val="25"/>
          <w:u w:val="single"/>
        </w:rPr>
        <w:t>Art.</w:t>
      </w:r>
      <w:r w:rsidR="0038142E" w:rsidRPr="007B11DA">
        <w:rPr>
          <w:rFonts w:ascii="Times New Roman" w:hAnsi="Times New Roman"/>
          <w:b/>
          <w:noProof/>
          <w:sz w:val="25"/>
          <w:szCs w:val="25"/>
          <w:u w:val="single"/>
        </w:rPr>
        <w:t>7</w:t>
      </w:r>
      <w:r w:rsidR="000F78C7" w:rsidRPr="007B11DA">
        <w:rPr>
          <w:rFonts w:ascii="Times New Roman" w:hAnsi="Times New Roman"/>
          <w:b/>
          <w:noProof/>
          <w:sz w:val="25"/>
          <w:szCs w:val="25"/>
        </w:rPr>
        <w:t>.</w:t>
      </w:r>
      <w:r w:rsidR="000F78C7" w:rsidRPr="007B11DA">
        <w:rPr>
          <w:rFonts w:ascii="Times New Roman" w:hAnsi="Times New Roman"/>
          <w:noProof/>
          <w:sz w:val="25"/>
          <w:szCs w:val="25"/>
        </w:rPr>
        <w:t>Primarul Municipiului Câmpulung Moldovenesc, prin aparatul de specialitate, va aduce la îndeplinire prevederile prezentei hotărâri.</w:t>
      </w:r>
    </w:p>
    <w:p w14:paraId="00A100DC" w14:textId="77777777" w:rsidR="00086C57" w:rsidRPr="007B11DA" w:rsidRDefault="00086C57" w:rsidP="007B11DA">
      <w:pPr>
        <w:pStyle w:val="Frspaiere"/>
        <w:jc w:val="both"/>
        <w:rPr>
          <w:rFonts w:ascii="Times New Roman" w:hAnsi="Times New Roman"/>
          <w:b/>
          <w:noProof/>
          <w:sz w:val="25"/>
          <w:szCs w:val="25"/>
        </w:rPr>
      </w:pPr>
    </w:p>
    <w:p w14:paraId="2A41681B" w14:textId="3ECFFD20" w:rsidR="00685109" w:rsidRPr="007B11DA" w:rsidRDefault="00685109" w:rsidP="007B11DA">
      <w:pPr>
        <w:pStyle w:val="Frspaiere"/>
        <w:jc w:val="both"/>
        <w:rPr>
          <w:rFonts w:ascii="Times New Roman" w:hAnsi="Times New Roman"/>
          <w:b/>
          <w:noProof/>
          <w:sz w:val="25"/>
          <w:szCs w:val="25"/>
        </w:rPr>
      </w:pPr>
    </w:p>
    <w:tbl>
      <w:tblPr>
        <w:tblW w:w="10170" w:type="dxa"/>
        <w:tblInd w:w="117" w:type="dxa"/>
        <w:tblLayout w:type="fixed"/>
        <w:tblCellMar>
          <w:left w:w="10" w:type="dxa"/>
          <w:right w:w="10" w:type="dxa"/>
        </w:tblCellMar>
        <w:tblLook w:val="04A0" w:firstRow="1" w:lastRow="0" w:firstColumn="1" w:lastColumn="0" w:noHBand="0" w:noVBand="1"/>
      </w:tblPr>
      <w:tblGrid>
        <w:gridCol w:w="4386"/>
        <w:gridCol w:w="992"/>
        <w:gridCol w:w="4792"/>
      </w:tblGrid>
      <w:tr w:rsidR="00086C57" w14:paraId="623DB391" w14:textId="77777777" w:rsidTr="00852E03">
        <w:tc>
          <w:tcPr>
            <w:tcW w:w="4386" w:type="dxa"/>
            <w:tcMar>
              <w:top w:w="0" w:type="dxa"/>
              <w:left w:w="108" w:type="dxa"/>
              <w:bottom w:w="0" w:type="dxa"/>
              <w:right w:w="108" w:type="dxa"/>
            </w:tcMar>
          </w:tcPr>
          <w:p w14:paraId="002D9D00" w14:textId="77777777" w:rsidR="00086C57" w:rsidRDefault="00086C57" w:rsidP="00852E03">
            <w:pPr>
              <w:pStyle w:val="Frspaiere"/>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70ECAF83" w14:textId="77777777" w:rsidR="00086C57" w:rsidRDefault="00086C57" w:rsidP="00852E03">
            <w:pPr>
              <w:pStyle w:val="Frspaiere"/>
              <w:spacing w:line="276" w:lineRule="auto"/>
              <w:jc w:val="center"/>
              <w:rPr>
                <w:rFonts w:ascii="Times New Roman" w:hAnsi="Times New Roman"/>
                <w:b/>
                <w:bCs/>
                <w:sz w:val="28"/>
                <w:szCs w:val="28"/>
              </w:rPr>
            </w:pPr>
          </w:p>
          <w:p w14:paraId="43161C5E" w14:textId="77777777" w:rsidR="00086C57" w:rsidRDefault="00086C57" w:rsidP="00852E03">
            <w:pPr>
              <w:pStyle w:val="Frspaiere"/>
              <w:spacing w:line="276" w:lineRule="auto"/>
              <w:jc w:val="center"/>
              <w:rPr>
                <w:rFonts w:ascii="Times New Roman" w:hAnsi="Times New Roman"/>
                <w:b/>
                <w:bCs/>
                <w:sz w:val="28"/>
                <w:szCs w:val="28"/>
              </w:rPr>
            </w:pPr>
            <w:proofErr w:type="spellStart"/>
            <w:r>
              <w:rPr>
                <w:rFonts w:ascii="Times New Roman" w:hAnsi="Times New Roman"/>
                <w:b/>
                <w:bCs/>
                <w:sz w:val="28"/>
                <w:szCs w:val="28"/>
              </w:rPr>
              <w:t>Varvaroi</w:t>
            </w:r>
            <w:proofErr w:type="spellEnd"/>
            <w:r>
              <w:rPr>
                <w:rFonts w:ascii="Times New Roman" w:hAnsi="Times New Roman"/>
                <w:b/>
                <w:bCs/>
                <w:sz w:val="28"/>
                <w:szCs w:val="28"/>
              </w:rPr>
              <w:t xml:space="preserve"> </w:t>
            </w:r>
            <w:proofErr w:type="spellStart"/>
            <w:r>
              <w:rPr>
                <w:rFonts w:ascii="Times New Roman" w:hAnsi="Times New Roman"/>
                <w:b/>
                <w:bCs/>
                <w:sz w:val="28"/>
                <w:szCs w:val="28"/>
              </w:rPr>
              <w:t>Vasile</w:t>
            </w:r>
            <w:proofErr w:type="spellEnd"/>
            <w:r>
              <w:rPr>
                <w:rFonts w:ascii="Times New Roman" w:hAnsi="Times New Roman"/>
                <w:b/>
                <w:bCs/>
                <w:sz w:val="28"/>
                <w:szCs w:val="28"/>
              </w:rPr>
              <w:t xml:space="preserve"> - Lucian</w:t>
            </w:r>
          </w:p>
        </w:tc>
        <w:tc>
          <w:tcPr>
            <w:tcW w:w="992" w:type="dxa"/>
            <w:tcMar>
              <w:top w:w="0" w:type="dxa"/>
              <w:left w:w="108" w:type="dxa"/>
              <w:bottom w:w="0" w:type="dxa"/>
              <w:right w:w="108" w:type="dxa"/>
            </w:tcMar>
          </w:tcPr>
          <w:p w14:paraId="424B1A0A" w14:textId="77777777" w:rsidR="00086C57" w:rsidRDefault="00086C57" w:rsidP="00852E03">
            <w:pPr>
              <w:pStyle w:val="Frspaiere"/>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5632CDF2" w14:textId="77777777" w:rsidR="00086C57" w:rsidRDefault="00086C57" w:rsidP="00852E03">
            <w:pPr>
              <w:pStyle w:val="Frspaiere"/>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76138E5C" w14:textId="77777777" w:rsidR="00086C57" w:rsidRDefault="00086C57" w:rsidP="00852E03">
            <w:pPr>
              <w:pStyle w:val="Frspaiere"/>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67494A44" w14:textId="77777777" w:rsidR="00086C57" w:rsidRDefault="00086C57" w:rsidP="00852E03">
            <w:pPr>
              <w:pStyle w:val="Frspaiere"/>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01B313CF" w14:textId="77777777" w:rsidR="00086C57" w:rsidRDefault="00086C57" w:rsidP="00852E03">
            <w:pPr>
              <w:pStyle w:val="Frspaiere"/>
              <w:spacing w:line="276" w:lineRule="auto"/>
              <w:jc w:val="center"/>
              <w:rPr>
                <w:rFonts w:ascii="Times New Roman" w:hAnsi="Times New Roman"/>
                <w:b/>
                <w:bCs/>
                <w:sz w:val="28"/>
                <w:szCs w:val="28"/>
              </w:rPr>
            </w:pPr>
            <w:r>
              <w:rPr>
                <w:rFonts w:ascii="Times New Roman" w:hAnsi="Times New Roman"/>
                <w:b/>
                <w:bCs/>
                <w:sz w:val="28"/>
                <w:szCs w:val="28"/>
              </w:rPr>
              <w:t xml:space="preserve">Erhan </w:t>
            </w:r>
            <w:proofErr w:type="spellStart"/>
            <w:r>
              <w:rPr>
                <w:rFonts w:ascii="Times New Roman" w:hAnsi="Times New Roman"/>
                <w:b/>
                <w:bCs/>
                <w:sz w:val="28"/>
                <w:szCs w:val="28"/>
              </w:rPr>
              <w:t>Rodica</w:t>
            </w:r>
            <w:proofErr w:type="spellEnd"/>
          </w:p>
          <w:p w14:paraId="4E0B9E67" w14:textId="77777777" w:rsidR="00086C57" w:rsidRDefault="00086C57" w:rsidP="00852E03">
            <w:pPr>
              <w:pStyle w:val="Frspaiere"/>
              <w:spacing w:line="276" w:lineRule="auto"/>
              <w:jc w:val="center"/>
              <w:rPr>
                <w:rFonts w:ascii="Times New Roman" w:hAnsi="Times New Roman"/>
                <w:b/>
                <w:bCs/>
                <w:sz w:val="28"/>
                <w:szCs w:val="28"/>
              </w:rPr>
            </w:pPr>
          </w:p>
          <w:p w14:paraId="2EC8A3B9" w14:textId="77777777" w:rsidR="00086C57" w:rsidRDefault="00086C57" w:rsidP="00852E03">
            <w:pPr>
              <w:pStyle w:val="Frspaiere"/>
              <w:spacing w:line="276" w:lineRule="auto"/>
              <w:jc w:val="center"/>
              <w:rPr>
                <w:rFonts w:ascii="Times New Roman" w:hAnsi="Times New Roman"/>
                <w:b/>
                <w:bCs/>
                <w:sz w:val="28"/>
                <w:szCs w:val="28"/>
              </w:rPr>
            </w:pPr>
          </w:p>
        </w:tc>
      </w:tr>
    </w:tbl>
    <w:p w14:paraId="571B9600" w14:textId="77777777" w:rsidR="00685109" w:rsidRPr="007B11DA" w:rsidRDefault="00685109" w:rsidP="007B11DA">
      <w:pPr>
        <w:pStyle w:val="Frspaiere"/>
        <w:jc w:val="both"/>
        <w:rPr>
          <w:rFonts w:ascii="Times New Roman" w:hAnsi="Times New Roman"/>
          <w:b/>
          <w:noProof/>
          <w:sz w:val="25"/>
          <w:szCs w:val="25"/>
        </w:rPr>
      </w:pPr>
    </w:p>
    <w:p w14:paraId="06A08F68" w14:textId="74A1A9E2" w:rsidR="006B2156" w:rsidRPr="00CB0FBA" w:rsidRDefault="006B2156" w:rsidP="00CB0FBA">
      <w:pPr>
        <w:pStyle w:val="Frspaiere"/>
        <w:jc w:val="center"/>
        <w:rPr>
          <w:rFonts w:ascii="Times New Roman" w:hAnsi="Times New Roman"/>
          <w:b/>
          <w:noProof/>
          <w:sz w:val="24"/>
          <w:szCs w:val="24"/>
          <w:lang w:val="ro-RO"/>
        </w:rPr>
      </w:pPr>
    </w:p>
    <w:sectPr w:rsidR="006B2156" w:rsidRPr="00CB0FBA" w:rsidSect="00F26C52">
      <w:footerReference w:type="default" r:id="rId9"/>
      <w:pgSz w:w="11906" w:h="16838"/>
      <w:pgMar w:top="284" w:right="680" w:bottom="-57" w:left="1418" w:header="709"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855B" w14:textId="77777777" w:rsidR="001A2C29" w:rsidRDefault="001A2C29" w:rsidP="008F1D42">
      <w:pPr>
        <w:spacing w:after="0" w:line="240" w:lineRule="auto"/>
      </w:pPr>
      <w:r>
        <w:separator/>
      </w:r>
    </w:p>
  </w:endnote>
  <w:endnote w:type="continuationSeparator" w:id="0">
    <w:p w14:paraId="04CE44EE" w14:textId="77777777" w:rsidR="001A2C29" w:rsidRDefault="001A2C29"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Subsol"/>
      <w:jc w:val="right"/>
    </w:pPr>
  </w:p>
  <w:p w14:paraId="67247A05" w14:textId="77777777" w:rsidR="008F1D42" w:rsidRDefault="008F1D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328" w14:textId="77777777" w:rsidR="001A2C29" w:rsidRDefault="001A2C29" w:rsidP="008F1D42">
      <w:pPr>
        <w:spacing w:after="0" w:line="240" w:lineRule="auto"/>
      </w:pPr>
      <w:r>
        <w:separator/>
      </w:r>
    </w:p>
  </w:footnote>
  <w:footnote w:type="continuationSeparator" w:id="0">
    <w:p w14:paraId="19DE69A6" w14:textId="77777777" w:rsidR="001A2C29" w:rsidRDefault="001A2C29"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32872233">
    <w:abstractNumId w:val="2"/>
  </w:num>
  <w:num w:numId="2" w16cid:durableId="608468733">
    <w:abstractNumId w:val="11"/>
  </w:num>
  <w:num w:numId="3" w16cid:durableId="304092478">
    <w:abstractNumId w:val="4"/>
  </w:num>
  <w:num w:numId="4" w16cid:durableId="1719621018">
    <w:abstractNumId w:val="3"/>
  </w:num>
  <w:num w:numId="5" w16cid:durableId="1134521173">
    <w:abstractNumId w:val="10"/>
  </w:num>
  <w:num w:numId="6" w16cid:durableId="1939754094">
    <w:abstractNumId w:val="8"/>
  </w:num>
  <w:num w:numId="7" w16cid:durableId="1014041988">
    <w:abstractNumId w:val="7"/>
  </w:num>
  <w:num w:numId="8" w16cid:durableId="1766221439">
    <w:abstractNumId w:val="6"/>
  </w:num>
  <w:num w:numId="9" w16cid:durableId="1988586001">
    <w:abstractNumId w:val="0"/>
  </w:num>
  <w:num w:numId="10" w16cid:durableId="76631989">
    <w:abstractNumId w:val="1"/>
  </w:num>
  <w:num w:numId="11" w16cid:durableId="585261488">
    <w:abstractNumId w:val="9"/>
  </w:num>
  <w:num w:numId="12" w16cid:durableId="566262691">
    <w:abstractNumId w:val="12"/>
  </w:num>
  <w:num w:numId="13" w16cid:durableId="1357996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2CE5"/>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BBF"/>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C57"/>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5A3A"/>
    <w:rsid w:val="000A6364"/>
    <w:rsid w:val="000A6DEF"/>
    <w:rsid w:val="000A6E39"/>
    <w:rsid w:val="000A7902"/>
    <w:rsid w:val="000A7F09"/>
    <w:rsid w:val="000B17E3"/>
    <w:rsid w:val="000B1997"/>
    <w:rsid w:val="000B1B25"/>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C29"/>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790"/>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5AA0"/>
    <w:rsid w:val="00206090"/>
    <w:rsid w:val="00206566"/>
    <w:rsid w:val="00206864"/>
    <w:rsid w:val="00206A99"/>
    <w:rsid w:val="00206F0D"/>
    <w:rsid w:val="00207513"/>
    <w:rsid w:val="00207EBF"/>
    <w:rsid w:val="0021014D"/>
    <w:rsid w:val="0021147D"/>
    <w:rsid w:val="00211C30"/>
    <w:rsid w:val="00211E74"/>
    <w:rsid w:val="0021216E"/>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2B20"/>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43B9"/>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456"/>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AF3"/>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42E"/>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A7"/>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6D46"/>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200"/>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77FA6"/>
    <w:rsid w:val="005806A6"/>
    <w:rsid w:val="005809ED"/>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28AA"/>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32BC"/>
    <w:rsid w:val="00653DFE"/>
    <w:rsid w:val="00656032"/>
    <w:rsid w:val="00656E70"/>
    <w:rsid w:val="00656E73"/>
    <w:rsid w:val="00657CFB"/>
    <w:rsid w:val="006622C0"/>
    <w:rsid w:val="00662980"/>
    <w:rsid w:val="00663033"/>
    <w:rsid w:val="006630BD"/>
    <w:rsid w:val="00663D0B"/>
    <w:rsid w:val="006643C3"/>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4DD9"/>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11DA"/>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4E32"/>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019"/>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4DF"/>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5D93"/>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45A1"/>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740"/>
    <w:rsid w:val="00A56A6B"/>
    <w:rsid w:val="00A602B2"/>
    <w:rsid w:val="00A6129F"/>
    <w:rsid w:val="00A6136C"/>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92"/>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1153"/>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0FBA"/>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5C0"/>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6D24"/>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896"/>
    <w:rsid w:val="00D10C97"/>
    <w:rsid w:val="00D10FE9"/>
    <w:rsid w:val="00D11031"/>
    <w:rsid w:val="00D11BBE"/>
    <w:rsid w:val="00D12F66"/>
    <w:rsid w:val="00D12FB3"/>
    <w:rsid w:val="00D13965"/>
    <w:rsid w:val="00D13E88"/>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19B7"/>
    <w:rsid w:val="00D52A0F"/>
    <w:rsid w:val="00D5312E"/>
    <w:rsid w:val="00D53A43"/>
    <w:rsid w:val="00D540DC"/>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2F"/>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847"/>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4FDD"/>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096"/>
    <w:rsid w:val="00E15588"/>
    <w:rsid w:val="00E15C42"/>
    <w:rsid w:val="00E15FA7"/>
    <w:rsid w:val="00E15FD5"/>
    <w:rsid w:val="00E164A7"/>
    <w:rsid w:val="00E169DE"/>
    <w:rsid w:val="00E16A47"/>
    <w:rsid w:val="00E17126"/>
    <w:rsid w:val="00E1761F"/>
    <w:rsid w:val="00E17AE2"/>
    <w:rsid w:val="00E17B64"/>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6C52"/>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1A7"/>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D6713"/>
    <w:pPr>
      <w:keepNext/>
      <w:outlineLvl w:val="0"/>
    </w:pPr>
    <w:rPr>
      <w:rFonts w:ascii="Times New Roman" w:hAnsi="Times New Roman" w:cs="Times New Roman"/>
      <w:b/>
      <w:sz w:val="24"/>
    </w:rPr>
  </w:style>
  <w:style w:type="paragraph" w:styleId="Titlu2">
    <w:name w:val="heading 2"/>
    <w:basedOn w:val="Normal"/>
    <w:next w:val="Normal"/>
    <w:link w:val="Titlu2Caracte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Titlu3">
    <w:name w:val="heading 3"/>
    <w:basedOn w:val="Normal"/>
    <w:next w:val="Normal"/>
    <w:link w:val="Titlu3Caracte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6713"/>
    <w:rPr>
      <w:rFonts w:ascii="Times New Roman" w:hAnsi="Times New Roman" w:cs="Times New Roman"/>
      <w:b/>
      <w:sz w:val="24"/>
    </w:rPr>
  </w:style>
  <w:style w:type="paragraph" w:styleId="Corptext">
    <w:name w:val="Body Text"/>
    <w:basedOn w:val="Normal"/>
    <w:link w:val="CorptextCaracter"/>
    <w:uiPriority w:val="99"/>
    <w:unhideWhenUsed/>
    <w:rsid w:val="00081079"/>
    <w:rPr>
      <w:rFonts w:ascii="Times New Roman" w:hAnsi="Times New Roman" w:cs="Times New Roman"/>
      <w:sz w:val="24"/>
      <w:szCs w:val="24"/>
    </w:rPr>
  </w:style>
  <w:style w:type="character" w:customStyle="1" w:styleId="CorptextCaracter">
    <w:name w:val="Corp text Caracter"/>
    <w:basedOn w:val="Fontdeparagrafimplicit"/>
    <w:link w:val="Corptext"/>
    <w:uiPriority w:val="99"/>
    <w:rsid w:val="00081079"/>
    <w:rPr>
      <w:rFonts w:ascii="Times New Roman" w:hAnsi="Times New Roman" w:cs="Times New Roman"/>
      <w:sz w:val="24"/>
      <w:szCs w:val="24"/>
    </w:rPr>
  </w:style>
  <w:style w:type="paragraph" w:styleId="Indentcorptext">
    <w:name w:val="Body Text Indent"/>
    <w:basedOn w:val="Normal"/>
    <w:link w:val="IndentcorptextCaracter"/>
    <w:uiPriority w:val="99"/>
    <w:unhideWhenUsed/>
    <w:rsid w:val="00F60C2C"/>
    <w:pPr>
      <w:ind w:firstLine="708"/>
      <w:jc w:val="both"/>
    </w:pPr>
    <w:rPr>
      <w:rFonts w:ascii="Times New Roman" w:hAnsi="Times New Roman" w:cs="Times New Roman"/>
      <w:sz w:val="24"/>
      <w:lang w:val="en-US"/>
    </w:rPr>
  </w:style>
  <w:style w:type="character" w:customStyle="1" w:styleId="IndentcorptextCaracter">
    <w:name w:val="Indent corp text Caracter"/>
    <w:basedOn w:val="Fontdeparagrafimplicit"/>
    <w:link w:val="Indentcorptext"/>
    <w:uiPriority w:val="99"/>
    <w:rsid w:val="00F60C2C"/>
    <w:rPr>
      <w:rFonts w:ascii="Times New Roman" w:hAnsi="Times New Roman" w:cs="Times New Roman"/>
      <w:sz w:val="24"/>
      <w:lang w:val="en-US"/>
    </w:rPr>
  </w:style>
  <w:style w:type="paragraph" w:styleId="Listparagraf">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Indentcorptext2">
    <w:name w:val="Body Text Indent 2"/>
    <w:basedOn w:val="Normal"/>
    <w:link w:val="Indentcorptext2Caracter"/>
    <w:uiPriority w:val="99"/>
    <w:unhideWhenUsed/>
    <w:rsid w:val="00B049C8"/>
    <w:pPr>
      <w:ind w:firstLine="567"/>
      <w:jc w:val="both"/>
    </w:pPr>
    <w:rPr>
      <w:rFonts w:ascii="Century Gothic" w:hAnsi="Century Gothic" w:cs="Calibri"/>
      <w:sz w:val="24"/>
      <w:szCs w:val="24"/>
    </w:rPr>
  </w:style>
  <w:style w:type="character" w:customStyle="1" w:styleId="Indentcorptext2Caracter">
    <w:name w:val="Indent corp text 2 Caracter"/>
    <w:basedOn w:val="Fontdeparagrafimplicit"/>
    <w:link w:val="Indentcorptext2"/>
    <w:uiPriority w:val="99"/>
    <w:rsid w:val="00B049C8"/>
    <w:rPr>
      <w:rFonts w:ascii="Century Gothic" w:hAnsi="Century Gothic" w:cs="Calibri"/>
      <w:sz w:val="24"/>
      <w:szCs w:val="24"/>
    </w:rPr>
  </w:style>
  <w:style w:type="character" w:styleId="Hyperlink">
    <w:name w:val="Hyperlink"/>
    <w:basedOn w:val="Fontdeparagrafimplicit"/>
    <w:uiPriority w:val="99"/>
    <w:unhideWhenUsed/>
    <w:rsid w:val="00B0146B"/>
    <w:rPr>
      <w:color w:val="0563C1" w:themeColor="hyperlink"/>
      <w:u w:val="single"/>
    </w:rPr>
  </w:style>
  <w:style w:type="paragraph" w:styleId="Antet">
    <w:name w:val="header"/>
    <w:basedOn w:val="Normal"/>
    <w:link w:val="AntetCaracter"/>
    <w:uiPriority w:val="99"/>
    <w:unhideWhenUsed/>
    <w:rsid w:val="008F1D4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1D42"/>
  </w:style>
  <w:style w:type="paragraph" w:styleId="Subsol">
    <w:name w:val="footer"/>
    <w:basedOn w:val="Normal"/>
    <w:link w:val="SubsolCaracter"/>
    <w:uiPriority w:val="99"/>
    <w:unhideWhenUsed/>
    <w:rsid w:val="008F1D4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1D42"/>
  </w:style>
  <w:style w:type="table" w:styleId="Tabelgril">
    <w:name w:val="Table Grid"/>
    <w:basedOn w:val="Tabel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9F7514"/>
    <w:rPr>
      <w:rFonts w:ascii="Times New Roman" w:hAnsi="Times New Roman" w:cs="Times New Roman"/>
      <w:i/>
      <w:sz w:val="24"/>
      <w:szCs w:val="24"/>
    </w:rPr>
  </w:style>
  <w:style w:type="character" w:customStyle="1" w:styleId="Titlu3Caracter">
    <w:name w:val="Titlu 3 Caracter"/>
    <w:basedOn w:val="Fontdeparagrafimplicit"/>
    <w:link w:val="Titlu3"/>
    <w:uiPriority w:val="9"/>
    <w:rsid w:val="000E415D"/>
    <w:rPr>
      <w:rFonts w:ascii="Times New Roman" w:hAnsi="Times New Roman" w:cs="Times New Roman"/>
      <w:b/>
      <w:sz w:val="24"/>
      <w:szCs w:val="24"/>
    </w:rPr>
  </w:style>
  <w:style w:type="paragraph" w:styleId="Frspaiere">
    <w:name w:val="No Spacing"/>
    <w:link w:val="FrspaiereCaracter"/>
    <w:uiPriority w:val="1"/>
    <w:qFormat/>
    <w:rsid w:val="006B2156"/>
    <w:pPr>
      <w:spacing w:after="0" w:line="240" w:lineRule="auto"/>
    </w:pPr>
    <w:rPr>
      <w:rFonts w:ascii="Calibri" w:eastAsia="Calibri" w:hAnsi="Calibri" w:cs="Times New Roman"/>
      <w:lang w:val="en-US"/>
    </w:rPr>
  </w:style>
  <w:style w:type="paragraph" w:styleId="Indentcorptext3">
    <w:name w:val="Body Text Indent 3"/>
    <w:basedOn w:val="Normal"/>
    <w:link w:val="Indentcorptext3Caracter"/>
    <w:uiPriority w:val="99"/>
    <w:unhideWhenUsed/>
    <w:rsid w:val="006B2156"/>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u">
    <w:name w:val="Title"/>
    <w:basedOn w:val="Normal"/>
    <w:next w:val="Subtitlu"/>
    <w:link w:val="TitluCaracte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uCaracter">
    <w:name w:val="Titlu Caracter"/>
    <w:basedOn w:val="Fontdeparagrafimplicit"/>
    <w:link w:val="Titlu"/>
    <w:rsid w:val="009862D6"/>
    <w:rPr>
      <w:rFonts w:ascii="Times New Roman" w:eastAsia="Times New Roman" w:hAnsi="Times New Roman" w:cs="Times New Roman"/>
      <w:b/>
      <w:bCs/>
      <w:sz w:val="28"/>
      <w:szCs w:val="24"/>
      <w:lang w:val="en-US" w:eastAsia="ar-SA"/>
    </w:rPr>
  </w:style>
  <w:style w:type="paragraph" w:styleId="Subtitlu">
    <w:name w:val="Subtitle"/>
    <w:basedOn w:val="Normal"/>
    <w:next w:val="Normal"/>
    <w:link w:val="SubtitluCaracter"/>
    <w:uiPriority w:val="11"/>
    <w:qFormat/>
    <w:rsid w:val="009862D6"/>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9862D6"/>
    <w:rPr>
      <w:rFonts w:eastAsiaTheme="minorEastAsia"/>
      <w:color w:val="5A5A5A" w:themeColor="text1" w:themeTint="A5"/>
      <w:spacing w:val="15"/>
    </w:rPr>
  </w:style>
  <w:style w:type="character" w:styleId="Robust">
    <w:name w:val="Strong"/>
    <w:uiPriority w:val="22"/>
    <w:qFormat/>
    <w:rsid w:val="00B83C7A"/>
    <w:rPr>
      <w:b/>
      <w:bCs/>
    </w:rPr>
  </w:style>
  <w:style w:type="paragraph" w:styleId="TextnBalon">
    <w:name w:val="Balloon Text"/>
    <w:basedOn w:val="Normal"/>
    <w:link w:val="TextnBalonCaracter"/>
    <w:uiPriority w:val="99"/>
    <w:semiHidden/>
    <w:unhideWhenUsed/>
    <w:rsid w:val="001434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342E"/>
    <w:rPr>
      <w:rFonts w:ascii="Segoe UI" w:hAnsi="Segoe UI" w:cs="Segoe UI"/>
      <w:sz w:val="18"/>
      <w:szCs w:val="18"/>
    </w:rPr>
  </w:style>
  <w:style w:type="character" w:customStyle="1" w:styleId="FrspaiereCaracter">
    <w:name w:val="Fără spațiere Caracter"/>
    <w:link w:val="Frspaiere"/>
    <w:uiPriority w:val="1"/>
    <w:locked/>
    <w:rsid w:val="009845A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0678957">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0102512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2E49-C36C-44C9-B14B-35F71DE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4619</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Luminita.Ropcean</cp:lastModifiedBy>
  <cp:revision>17</cp:revision>
  <cp:lastPrinted>2021-07-01T10:29:00Z</cp:lastPrinted>
  <dcterms:created xsi:type="dcterms:W3CDTF">2022-05-19T09:03:00Z</dcterms:created>
  <dcterms:modified xsi:type="dcterms:W3CDTF">2022-05-19T13:41:00Z</dcterms:modified>
</cp:coreProperties>
</file>