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95751C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 w:rsidRPr="0095751C">
        <w:rPr>
          <w:rFonts w:ascii="Times New Roman" w:hAnsi="Times New Roman"/>
          <w:b/>
          <w:noProof/>
          <w:sz w:val="26"/>
          <w:szCs w:val="26"/>
          <w:lang w:val="ro-RO"/>
        </w:rPr>
        <w:t>ROMÂNIA</w:t>
      </w:r>
    </w:p>
    <w:p w14:paraId="7834528E" w14:textId="77777777" w:rsidR="009862D6" w:rsidRPr="0095751C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 w:rsidRPr="0095751C">
        <w:rPr>
          <w:rFonts w:ascii="Times New Roman" w:hAnsi="Times New Roman"/>
          <w:b/>
          <w:noProof/>
          <w:sz w:val="26"/>
          <w:szCs w:val="26"/>
          <w:lang w:val="ro-RO"/>
        </w:rPr>
        <w:t>JUDEŢUL SUCEAVA</w:t>
      </w:r>
    </w:p>
    <w:p w14:paraId="0A500534" w14:textId="77777777" w:rsidR="009862D6" w:rsidRPr="0095751C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 w:rsidRPr="0095751C">
        <w:rPr>
          <w:rFonts w:ascii="Times New Roman" w:hAnsi="Times New Roman"/>
          <w:b/>
          <w:noProof/>
          <w:sz w:val="26"/>
          <w:szCs w:val="26"/>
          <w:lang w:val="ro-RO"/>
        </w:rPr>
        <w:t>MUNICIPIUL CÂMPULUNG MOLDOVENESC</w:t>
      </w:r>
    </w:p>
    <w:p w14:paraId="3AE459DB" w14:textId="77777777" w:rsidR="009862D6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  <w:r w:rsidRPr="0095751C">
        <w:rPr>
          <w:rFonts w:ascii="Times New Roman" w:hAnsi="Times New Roman"/>
          <w:b/>
          <w:noProof/>
          <w:sz w:val="26"/>
          <w:szCs w:val="26"/>
          <w:lang w:val="ro-RO"/>
        </w:rPr>
        <w:t>CONSILIUL LOCAL</w:t>
      </w:r>
    </w:p>
    <w:p w14:paraId="06BF7AAA" w14:textId="77777777" w:rsidR="002A0045" w:rsidRPr="0095751C" w:rsidRDefault="002A0045" w:rsidP="00064BBF">
      <w:pPr>
        <w:pStyle w:val="NoSpacing"/>
        <w:jc w:val="center"/>
        <w:rPr>
          <w:rFonts w:ascii="Times New Roman" w:hAnsi="Times New Roman"/>
          <w:b/>
          <w:noProof/>
          <w:sz w:val="26"/>
          <w:szCs w:val="26"/>
          <w:lang w:val="ro-RO"/>
        </w:rPr>
      </w:pPr>
    </w:p>
    <w:p w14:paraId="5FCD1DEB" w14:textId="77777777" w:rsidR="00064BBF" w:rsidRPr="00A55A4E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44517950" w:rsidR="00410FFE" w:rsidRPr="0095751C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95751C">
        <w:rPr>
          <w:rFonts w:ascii="Times New Roman" w:hAnsi="Times New Roman"/>
          <w:b/>
          <w:bCs/>
          <w:noProof/>
          <w:sz w:val="28"/>
          <w:szCs w:val="28"/>
          <w:lang w:val="ro-RO"/>
        </w:rPr>
        <w:t>HOT</w:t>
      </w:r>
      <w:r w:rsidR="009862D6" w:rsidRPr="0095751C">
        <w:rPr>
          <w:rFonts w:ascii="Times New Roman" w:hAnsi="Times New Roman"/>
          <w:b/>
          <w:bCs/>
          <w:noProof/>
          <w:sz w:val="28"/>
          <w:szCs w:val="28"/>
          <w:lang w:val="ro-RO"/>
        </w:rPr>
        <w:t>Ă</w:t>
      </w:r>
      <w:r w:rsidRPr="0095751C">
        <w:rPr>
          <w:rFonts w:ascii="Times New Roman" w:hAnsi="Times New Roman"/>
          <w:b/>
          <w:bCs/>
          <w:noProof/>
          <w:sz w:val="28"/>
          <w:szCs w:val="28"/>
          <w:lang w:val="ro-RO"/>
        </w:rPr>
        <w:t>R</w:t>
      </w:r>
      <w:r w:rsidR="009862D6" w:rsidRPr="0095751C">
        <w:rPr>
          <w:rFonts w:ascii="Times New Roman" w:hAnsi="Times New Roman"/>
          <w:b/>
          <w:bCs/>
          <w:noProof/>
          <w:sz w:val="28"/>
          <w:szCs w:val="28"/>
          <w:lang w:val="ro-RO"/>
        </w:rPr>
        <w:t>Â</w:t>
      </w:r>
      <w:r w:rsidRPr="0095751C">
        <w:rPr>
          <w:rFonts w:ascii="Times New Roman" w:hAnsi="Times New Roman"/>
          <w:b/>
          <w:bCs/>
          <w:noProof/>
          <w:sz w:val="28"/>
          <w:szCs w:val="28"/>
          <w:lang w:val="ro-RO"/>
        </w:rPr>
        <w:t>RE</w:t>
      </w:r>
      <w:r w:rsidR="00E05901" w:rsidRPr="0095751C">
        <w:rPr>
          <w:rFonts w:ascii="Times New Roman" w:hAnsi="Times New Roman"/>
          <w:b/>
          <w:bCs/>
          <w:noProof/>
          <w:sz w:val="28"/>
          <w:szCs w:val="28"/>
          <w:lang w:val="ro-RO"/>
        </w:rPr>
        <w:t>A NR. 68</w:t>
      </w:r>
    </w:p>
    <w:p w14:paraId="35547970" w14:textId="059ED2BD" w:rsidR="00E05901" w:rsidRPr="0095751C" w:rsidRDefault="00E05901" w:rsidP="00064BBF">
      <w:pPr>
        <w:pStyle w:val="NoSpacing"/>
        <w:jc w:val="center"/>
        <w:rPr>
          <w:rFonts w:ascii="Times New Roman" w:hAnsi="Times New Roman"/>
          <w:b/>
          <w:bCs/>
          <w:noProof/>
          <w:sz w:val="28"/>
          <w:szCs w:val="28"/>
          <w:lang w:val="ro-RO"/>
        </w:rPr>
      </w:pPr>
      <w:r w:rsidRPr="0095751C">
        <w:rPr>
          <w:rFonts w:ascii="Times New Roman" w:hAnsi="Times New Roman"/>
          <w:b/>
          <w:bCs/>
          <w:noProof/>
          <w:sz w:val="28"/>
          <w:szCs w:val="28"/>
          <w:lang w:val="ro-RO"/>
        </w:rPr>
        <w:t>din 15 mai 2023</w:t>
      </w:r>
    </w:p>
    <w:p w14:paraId="667AD8D4" w14:textId="77777777" w:rsidR="00E05901" w:rsidRPr="00A55A4E" w:rsidRDefault="00E05901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24464D40" w14:textId="39CCEDF1" w:rsidR="002019EB" w:rsidRDefault="000F1A17" w:rsidP="00E059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0" w:name="_Hlk134598327"/>
      <w:bookmarkStart w:id="1" w:name="_Hlk103810590"/>
      <w:bookmarkStart w:id="2" w:name="_Hlk75966493"/>
      <w:bookmarkStart w:id="3" w:name="_Hlk522550254"/>
      <w:r w:rsidRPr="00E0590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pentru completarea Hotărârii Consiliului Local al Municipiului Câmpulung Moldovenesc nr. 97 din 16.09.2022 </w:t>
      </w:r>
      <w:r w:rsidR="000F78C7" w:rsidRPr="00E0590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privind </w:t>
      </w:r>
      <w:r w:rsidR="002019EB" w:rsidRPr="00E05901">
        <w:rPr>
          <w:rFonts w:ascii="Times New Roman" w:hAnsi="Times New Roman" w:cs="Times New Roman"/>
          <w:b/>
          <w:bCs/>
          <w:noProof/>
          <w:sz w:val="26"/>
          <w:szCs w:val="26"/>
        </w:rPr>
        <w:t>implementarea</w:t>
      </w:r>
      <w:r w:rsidR="00EF0207" w:rsidRPr="00E0590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="002019EB" w:rsidRPr="00E0590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proiectului </w:t>
      </w:r>
      <w:r w:rsidR="00E05901" w:rsidRPr="00E05901">
        <w:rPr>
          <w:rFonts w:ascii="Times New Roman" w:hAnsi="Times New Roman" w:cs="Times New Roman"/>
          <w:b/>
          <w:bCs/>
          <w:noProof/>
          <w:sz w:val="26"/>
          <w:szCs w:val="26"/>
        </w:rPr>
        <w:t>,,</w:t>
      </w:r>
      <w:r w:rsidR="002019EB" w:rsidRPr="00E0590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Construire insule ecologice digitalizate în </w:t>
      </w:r>
      <w:r w:rsidR="00EE48AD">
        <w:rPr>
          <w:rFonts w:ascii="Times New Roman" w:hAnsi="Times New Roman" w:cs="Times New Roman"/>
          <w:b/>
          <w:bCs/>
          <w:noProof/>
          <w:sz w:val="26"/>
          <w:szCs w:val="26"/>
        </w:rPr>
        <w:t>m</w:t>
      </w:r>
      <w:r w:rsidR="002019EB" w:rsidRPr="00E05901">
        <w:rPr>
          <w:rFonts w:ascii="Times New Roman" w:hAnsi="Times New Roman" w:cs="Times New Roman"/>
          <w:b/>
          <w:bCs/>
          <w:noProof/>
          <w:sz w:val="26"/>
          <w:szCs w:val="26"/>
        </w:rPr>
        <w:t>unicipiul Câmpulung Moldovenesc”</w:t>
      </w:r>
    </w:p>
    <w:p w14:paraId="53DBE58D" w14:textId="77777777" w:rsidR="002A0045" w:rsidRPr="00E05901" w:rsidRDefault="002A0045" w:rsidP="00E059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bookmarkEnd w:id="0"/>
    <w:p w14:paraId="380E490C" w14:textId="77777777" w:rsidR="002019EB" w:rsidRPr="00E05901" w:rsidRDefault="002019EB" w:rsidP="00064BB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bookmarkEnd w:id="1"/>
    <w:bookmarkEnd w:id="2"/>
    <w:bookmarkEnd w:id="3"/>
    <w:p w14:paraId="3C152AC0" w14:textId="60B1EB26" w:rsidR="006B2156" w:rsidRPr="00AD1012" w:rsidRDefault="006B215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D1012">
        <w:rPr>
          <w:rFonts w:ascii="Times New Roman" w:hAnsi="Times New Roman"/>
          <w:sz w:val="27"/>
          <w:szCs w:val="27"/>
        </w:rPr>
        <w:t>Consiliul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Local al </w:t>
      </w:r>
      <w:proofErr w:type="spellStart"/>
      <w:r w:rsidR="00D430FC" w:rsidRPr="00AD1012">
        <w:rPr>
          <w:rFonts w:ascii="Times New Roman" w:hAnsi="Times New Roman"/>
          <w:sz w:val="27"/>
          <w:szCs w:val="27"/>
        </w:rPr>
        <w:t>m</w:t>
      </w:r>
      <w:r w:rsidRPr="00AD1012">
        <w:rPr>
          <w:rFonts w:ascii="Times New Roman" w:hAnsi="Times New Roman"/>
          <w:sz w:val="27"/>
          <w:szCs w:val="27"/>
        </w:rPr>
        <w:t>unicipiului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D1012">
        <w:rPr>
          <w:rFonts w:ascii="Times New Roman" w:hAnsi="Times New Roman"/>
          <w:sz w:val="27"/>
          <w:szCs w:val="27"/>
        </w:rPr>
        <w:t>întrunit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în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şedinţa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61FBC" w:rsidRPr="00AD1012">
        <w:rPr>
          <w:rFonts w:ascii="Times New Roman" w:hAnsi="Times New Roman"/>
          <w:sz w:val="27"/>
          <w:szCs w:val="27"/>
        </w:rPr>
        <w:t>ext</w:t>
      </w:r>
      <w:r w:rsidRPr="00AD1012">
        <w:rPr>
          <w:rFonts w:ascii="Times New Roman" w:hAnsi="Times New Roman"/>
          <w:sz w:val="27"/>
          <w:szCs w:val="27"/>
        </w:rPr>
        <w:t>r</w:t>
      </w:r>
      <w:r w:rsidR="00361FBC" w:rsidRPr="00AD1012">
        <w:rPr>
          <w:rFonts w:ascii="Times New Roman" w:hAnsi="Times New Roman"/>
          <w:sz w:val="27"/>
          <w:szCs w:val="27"/>
        </w:rPr>
        <w:t>ao</w:t>
      </w:r>
      <w:r w:rsidRPr="00AD1012">
        <w:rPr>
          <w:rFonts w:ascii="Times New Roman" w:hAnsi="Times New Roman"/>
          <w:sz w:val="27"/>
          <w:szCs w:val="27"/>
        </w:rPr>
        <w:t>dinară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din data de </w:t>
      </w:r>
      <w:r w:rsidR="009E4538" w:rsidRPr="00AD1012">
        <w:rPr>
          <w:rFonts w:ascii="Times New Roman" w:hAnsi="Times New Roman"/>
          <w:sz w:val="27"/>
          <w:szCs w:val="27"/>
        </w:rPr>
        <w:t xml:space="preserve">15 </w:t>
      </w:r>
      <w:proofErr w:type="spellStart"/>
      <w:r w:rsidR="009E4538" w:rsidRPr="00AD1012">
        <w:rPr>
          <w:rFonts w:ascii="Times New Roman" w:hAnsi="Times New Roman"/>
          <w:sz w:val="27"/>
          <w:szCs w:val="27"/>
        </w:rPr>
        <w:t>mai</w:t>
      </w:r>
      <w:proofErr w:type="spellEnd"/>
      <w:r w:rsidR="009E4538" w:rsidRPr="00AD1012">
        <w:rPr>
          <w:rFonts w:ascii="Times New Roman" w:hAnsi="Times New Roman"/>
          <w:sz w:val="27"/>
          <w:szCs w:val="27"/>
        </w:rPr>
        <w:t xml:space="preserve"> </w:t>
      </w:r>
      <w:r w:rsidRPr="00AD1012">
        <w:rPr>
          <w:rFonts w:ascii="Times New Roman" w:hAnsi="Times New Roman"/>
          <w:sz w:val="27"/>
          <w:szCs w:val="27"/>
        </w:rPr>
        <w:t>20</w:t>
      </w:r>
      <w:r w:rsidR="00361FBC" w:rsidRPr="00AD1012">
        <w:rPr>
          <w:rFonts w:ascii="Times New Roman" w:hAnsi="Times New Roman"/>
          <w:sz w:val="27"/>
          <w:szCs w:val="27"/>
        </w:rPr>
        <w:t>2</w:t>
      </w:r>
      <w:r w:rsidR="000F1A17" w:rsidRPr="00AD1012">
        <w:rPr>
          <w:rFonts w:ascii="Times New Roman" w:hAnsi="Times New Roman"/>
          <w:sz w:val="27"/>
          <w:szCs w:val="27"/>
        </w:rPr>
        <w:t>3</w:t>
      </w:r>
      <w:r w:rsidR="00064BBF" w:rsidRPr="00AD1012">
        <w:rPr>
          <w:rFonts w:ascii="Times New Roman" w:hAnsi="Times New Roman"/>
          <w:sz w:val="27"/>
          <w:szCs w:val="27"/>
        </w:rPr>
        <w:t>;</w:t>
      </w:r>
    </w:p>
    <w:p w14:paraId="1315CE8F" w14:textId="77777777" w:rsidR="006B2156" w:rsidRPr="00AD1012" w:rsidRDefault="006B215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D1012">
        <w:rPr>
          <w:rFonts w:ascii="Times New Roman" w:hAnsi="Times New Roman"/>
          <w:sz w:val="27"/>
          <w:szCs w:val="27"/>
        </w:rPr>
        <w:t>Având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în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vedere</w:t>
      </w:r>
      <w:proofErr w:type="spellEnd"/>
      <w:r w:rsidRPr="00AD1012">
        <w:rPr>
          <w:rFonts w:ascii="Times New Roman" w:hAnsi="Times New Roman"/>
          <w:sz w:val="27"/>
          <w:szCs w:val="27"/>
        </w:rPr>
        <w:t>:</w:t>
      </w:r>
    </w:p>
    <w:p w14:paraId="46A21060" w14:textId="5D59870D" w:rsidR="006B2156" w:rsidRPr="00AD1012" w:rsidRDefault="00640EF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CE6806" w:rsidRPr="00AD1012">
        <w:rPr>
          <w:rFonts w:ascii="Times New Roman" w:hAnsi="Times New Roman"/>
          <w:sz w:val="27"/>
          <w:szCs w:val="27"/>
        </w:rPr>
        <w:t>Referatul</w:t>
      </w:r>
      <w:proofErr w:type="spellEnd"/>
      <w:r w:rsidR="00CE6806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CE6806" w:rsidRPr="00AD1012">
        <w:rPr>
          <w:rFonts w:ascii="Times New Roman" w:hAnsi="Times New Roman"/>
          <w:sz w:val="27"/>
          <w:szCs w:val="27"/>
        </w:rPr>
        <w:t>aprobare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a</w:t>
      </w:r>
      <w:r w:rsidR="00CE6806" w:rsidRPr="00AD1012">
        <w:rPr>
          <w:rFonts w:ascii="Times New Roman" w:hAnsi="Times New Roman"/>
          <w:sz w:val="27"/>
          <w:szCs w:val="27"/>
        </w:rPr>
        <w:t>l</w:t>
      </w:r>
      <w:r w:rsidR="00450791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11472" w:rsidRPr="00AD1012">
        <w:rPr>
          <w:rFonts w:ascii="Times New Roman" w:hAnsi="Times New Roman"/>
          <w:sz w:val="27"/>
          <w:szCs w:val="27"/>
        </w:rPr>
        <w:t>p</w:t>
      </w:r>
      <w:r w:rsidR="006B2156" w:rsidRPr="00AD1012">
        <w:rPr>
          <w:rFonts w:ascii="Times New Roman" w:hAnsi="Times New Roman"/>
          <w:sz w:val="27"/>
          <w:szCs w:val="27"/>
        </w:rPr>
        <w:t>rimarului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E4538" w:rsidRPr="00AD1012">
        <w:rPr>
          <w:rFonts w:ascii="Times New Roman" w:hAnsi="Times New Roman"/>
          <w:sz w:val="27"/>
          <w:szCs w:val="27"/>
        </w:rPr>
        <w:t>m</w:t>
      </w:r>
      <w:r w:rsidR="006B2156" w:rsidRPr="00AD1012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în</w:t>
      </w:r>
      <w:r w:rsidR="006643C3" w:rsidRPr="00AD1012">
        <w:rPr>
          <w:rFonts w:ascii="Times New Roman" w:hAnsi="Times New Roman"/>
          <w:sz w:val="27"/>
          <w:szCs w:val="27"/>
        </w:rPr>
        <w:t>registrat</w:t>
      </w:r>
      <w:proofErr w:type="spellEnd"/>
      <w:r w:rsidR="006643C3" w:rsidRPr="00AD1012">
        <w:rPr>
          <w:rFonts w:ascii="Times New Roman" w:hAnsi="Times New Roman"/>
          <w:sz w:val="27"/>
          <w:szCs w:val="27"/>
        </w:rPr>
        <w:t xml:space="preserve"> la nr. </w:t>
      </w:r>
      <w:r w:rsidR="00100B09">
        <w:rPr>
          <w:rFonts w:ascii="Times New Roman" w:hAnsi="Times New Roman"/>
          <w:sz w:val="27"/>
          <w:szCs w:val="27"/>
        </w:rPr>
        <w:t>18052</w:t>
      </w:r>
      <w:r w:rsidR="006643C3" w:rsidRPr="00AD101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643C3" w:rsidRPr="00AD1012">
        <w:rPr>
          <w:rFonts w:ascii="Times New Roman" w:hAnsi="Times New Roman"/>
          <w:sz w:val="27"/>
          <w:szCs w:val="27"/>
        </w:rPr>
        <w:t>din</w:t>
      </w:r>
      <w:proofErr w:type="gramEnd"/>
      <w:r w:rsidR="006643C3" w:rsidRPr="00AD1012">
        <w:rPr>
          <w:rFonts w:ascii="Times New Roman" w:hAnsi="Times New Roman"/>
          <w:sz w:val="27"/>
          <w:szCs w:val="27"/>
        </w:rPr>
        <w:t xml:space="preserve"> </w:t>
      </w:r>
      <w:r w:rsidR="00100B09">
        <w:rPr>
          <w:rFonts w:ascii="Times New Roman" w:hAnsi="Times New Roman"/>
          <w:sz w:val="27"/>
          <w:szCs w:val="27"/>
        </w:rPr>
        <w:t>15.05</w:t>
      </w:r>
      <w:r w:rsidR="00064BBF" w:rsidRPr="00AD1012">
        <w:rPr>
          <w:rFonts w:ascii="Times New Roman" w:hAnsi="Times New Roman"/>
          <w:sz w:val="27"/>
          <w:szCs w:val="27"/>
        </w:rPr>
        <w:t>.</w:t>
      </w:r>
      <w:r w:rsidR="006B2156" w:rsidRPr="00AD1012">
        <w:rPr>
          <w:rFonts w:ascii="Times New Roman" w:hAnsi="Times New Roman"/>
          <w:sz w:val="27"/>
          <w:szCs w:val="27"/>
        </w:rPr>
        <w:t>20</w:t>
      </w:r>
      <w:r w:rsidR="00CE6806" w:rsidRPr="00AD1012">
        <w:rPr>
          <w:rFonts w:ascii="Times New Roman" w:hAnsi="Times New Roman"/>
          <w:sz w:val="27"/>
          <w:szCs w:val="27"/>
        </w:rPr>
        <w:t>2</w:t>
      </w:r>
      <w:r w:rsidR="000F1A17" w:rsidRPr="00AD1012">
        <w:rPr>
          <w:rFonts w:ascii="Times New Roman" w:hAnsi="Times New Roman"/>
          <w:sz w:val="27"/>
          <w:szCs w:val="27"/>
        </w:rPr>
        <w:t>3</w:t>
      </w:r>
      <w:r w:rsidR="006B2156" w:rsidRPr="00AD1012">
        <w:rPr>
          <w:rFonts w:ascii="Times New Roman" w:hAnsi="Times New Roman"/>
          <w:sz w:val="27"/>
          <w:szCs w:val="27"/>
        </w:rPr>
        <w:t>;</w:t>
      </w:r>
    </w:p>
    <w:p w14:paraId="525B1734" w14:textId="2FBB6104" w:rsidR="006B2156" w:rsidRPr="00AD1012" w:rsidRDefault="00640EF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Raportul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r w:rsidR="000066F9" w:rsidRPr="00AD1012">
        <w:rPr>
          <w:rFonts w:ascii="Times New Roman" w:hAnsi="Times New Roman"/>
          <w:sz w:val="27"/>
          <w:szCs w:val="27"/>
        </w:rPr>
        <w:t xml:space="preserve">de 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 al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Direcției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tehnice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urbanism din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cadrul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751C" w:rsidRPr="00AD1012">
        <w:rPr>
          <w:rFonts w:ascii="Times New Roman" w:hAnsi="Times New Roman"/>
          <w:sz w:val="27"/>
          <w:szCs w:val="27"/>
        </w:rPr>
        <w:t>p</w:t>
      </w:r>
      <w:r w:rsidR="006B2156" w:rsidRPr="00AD1012">
        <w:rPr>
          <w:rFonts w:ascii="Times New Roman" w:hAnsi="Times New Roman"/>
          <w:sz w:val="27"/>
          <w:szCs w:val="27"/>
        </w:rPr>
        <w:t>rimăriei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751C" w:rsidRPr="00AD1012">
        <w:rPr>
          <w:rFonts w:ascii="Times New Roman" w:hAnsi="Times New Roman"/>
          <w:sz w:val="27"/>
          <w:szCs w:val="27"/>
        </w:rPr>
        <w:t>m</w:t>
      </w:r>
      <w:r w:rsidR="006B2156" w:rsidRPr="00AD1012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="00981069" w:rsidRPr="00AD1012">
        <w:rPr>
          <w:rFonts w:ascii="Times New Roman" w:hAnsi="Times New Roman"/>
          <w:sz w:val="27"/>
          <w:szCs w:val="27"/>
        </w:rPr>
        <w:t>,</w:t>
      </w:r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înregi</w:t>
      </w:r>
      <w:r w:rsidR="006643C3" w:rsidRPr="00AD1012">
        <w:rPr>
          <w:rFonts w:ascii="Times New Roman" w:hAnsi="Times New Roman"/>
          <w:sz w:val="27"/>
          <w:szCs w:val="27"/>
        </w:rPr>
        <w:t>strat</w:t>
      </w:r>
      <w:proofErr w:type="spellEnd"/>
      <w:r w:rsidR="006643C3" w:rsidRPr="00AD1012">
        <w:rPr>
          <w:rFonts w:ascii="Times New Roman" w:hAnsi="Times New Roman"/>
          <w:sz w:val="27"/>
          <w:szCs w:val="27"/>
        </w:rPr>
        <w:t xml:space="preserve"> la nr. </w:t>
      </w:r>
      <w:r w:rsidR="00100B09">
        <w:rPr>
          <w:rFonts w:ascii="Times New Roman" w:hAnsi="Times New Roman"/>
          <w:sz w:val="27"/>
          <w:szCs w:val="27"/>
        </w:rPr>
        <w:t>18053</w:t>
      </w:r>
      <w:r w:rsidR="00064BBF" w:rsidRPr="00AD101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64BBF" w:rsidRPr="00AD1012">
        <w:rPr>
          <w:rFonts w:ascii="Times New Roman" w:hAnsi="Times New Roman"/>
          <w:sz w:val="27"/>
          <w:szCs w:val="27"/>
        </w:rPr>
        <w:t>din</w:t>
      </w:r>
      <w:proofErr w:type="gramEnd"/>
      <w:r w:rsidR="00064BBF" w:rsidRPr="00AD1012">
        <w:rPr>
          <w:rFonts w:ascii="Times New Roman" w:hAnsi="Times New Roman"/>
          <w:sz w:val="27"/>
          <w:szCs w:val="27"/>
        </w:rPr>
        <w:t xml:space="preserve"> </w:t>
      </w:r>
      <w:r w:rsidR="00100B09">
        <w:rPr>
          <w:rFonts w:ascii="Times New Roman" w:hAnsi="Times New Roman"/>
          <w:sz w:val="27"/>
          <w:szCs w:val="27"/>
        </w:rPr>
        <w:t>15.05.</w:t>
      </w:r>
      <w:r w:rsidR="000F1A17" w:rsidRPr="00AD1012">
        <w:rPr>
          <w:rFonts w:ascii="Times New Roman" w:hAnsi="Times New Roman"/>
          <w:sz w:val="27"/>
          <w:szCs w:val="27"/>
        </w:rPr>
        <w:t>2023</w:t>
      </w:r>
      <w:r w:rsidR="006B2156" w:rsidRPr="00AD1012">
        <w:rPr>
          <w:rFonts w:ascii="Times New Roman" w:hAnsi="Times New Roman"/>
          <w:sz w:val="27"/>
          <w:szCs w:val="27"/>
        </w:rPr>
        <w:t>;</w:t>
      </w:r>
    </w:p>
    <w:p w14:paraId="0B96080D" w14:textId="25F5561F" w:rsidR="006B2156" w:rsidRPr="00AD1012" w:rsidRDefault="00640EF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Raportul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r w:rsidR="000066F9" w:rsidRPr="00AD1012">
        <w:rPr>
          <w:rFonts w:ascii="Times New Roman" w:hAnsi="Times New Roman"/>
          <w:sz w:val="27"/>
          <w:szCs w:val="27"/>
        </w:rPr>
        <w:t xml:space="preserve">de 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 al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Direcției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economice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cadrul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751C" w:rsidRPr="00AD1012">
        <w:rPr>
          <w:rFonts w:ascii="Times New Roman" w:hAnsi="Times New Roman"/>
          <w:sz w:val="27"/>
          <w:szCs w:val="27"/>
        </w:rPr>
        <w:t>p</w:t>
      </w:r>
      <w:r w:rsidR="006B2156" w:rsidRPr="00AD1012">
        <w:rPr>
          <w:rFonts w:ascii="Times New Roman" w:hAnsi="Times New Roman"/>
          <w:sz w:val="27"/>
          <w:szCs w:val="27"/>
        </w:rPr>
        <w:t>rimăriei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751C" w:rsidRPr="00AD1012">
        <w:rPr>
          <w:rFonts w:ascii="Times New Roman" w:hAnsi="Times New Roman"/>
          <w:sz w:val="27"/>
          <w:szCs w:val="27"/>
        </w:rPr>
        <w:t>m</w:t>
      </w:r>
      <w:r w:rsidR="006B2156" w:rsidRPr="00AD1012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AD1012">
        <w:rPr>
          <w:rFonts w:ascii="Times New Roman" w:hAnsi="Times New Roman"/>
          <w:sz w:val="27"/>
          <w:szCs w:val="27"/>
        </w:rPr>
        <w:t>,</w:t>
      </w:r>
      <w:r w:rsidR="002A540E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AD1012">
        <w:rPr>
          <w:rFonts w:ascii="Times New Roman" w:hAnsi="Times New Roman"/>
          <w:sz w:val="27"/>
          <w:szCs w:val="27"/>
        </w:rPr>
        <w:t>înregi</w:t>
      </w:r>
      <w:r w:rsidR="006643C3" w:rsidRPr="00AD1012">
        <w:rPr>
          <w:rFonts w:ascii="Times New Roman" w:hAnsi="Times New Roman"/>
          <w:sz w:val="27"/>
          <w:szCs w:val="27"/>
        </w:rPr>
        <w:t>strat</w:t>
      </w:r>
      <w:proofErr w:type="spellEnd"/>
      <w:r w:rsidR="006643C3" w:rsidRPr="00AD1012">
        <w:rPr>
          <w:rFonts w:ascii="Times New Roman" w:hAnsi="Times New Roman"/>
          <w:sz w:val="27"/>
          <w:szCs w:val="27"/>
        </w:rPr>
        <w:t xml:space="preserve"> la nr. </w:t>
      </w:r>
      <w:r w:rsidR="00100B09">
        <w:rPr>
          <w:rFonts w:ascii="Times New Roman" w:hAnsi="Times New Roman"/>
          <w:sz w:val="27"/>
          <w:szCs w:val="27"/>
        </w:rPr>
        <w:t>18054</w:t>
      </w:r>
      <w:r w:rsidR="00064BBF" w:rsidRPr="00AD101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64BBF" w:rsidRPr="00AD1012">
        <w:rPr>
          <w:rFonts w:ascii="Times New Roman" w:hAnsi="Times New Roman"/>
          <w:sz w:val="27"/>
          <w:szCs w:val="27"/>
        </w:rPr>
        <w:t>din</w:t>
      </w:r>
      <w:proofErr w:type="gramEnd"/>
      <w:r w:rsidR="00064BBF" w:rsidRPr="00AD1012">
        <w:rPr>
          <w:rFonts w:ascii="Times New Roman" w:hAnsi="Times New Roman"/>
          <w:sz w:val="27"/>
          <w:szCs w:val="27"/>
        </w:rPr>
        <w:t xml:space="preserve"> </w:t>
      </w:r>
      <w:r w:rsidR="00100B09">
        <w:rPr>
          <w:rFonts w:ascii="Times New Roman" w:hAnsi="Times New Roman"/>
          <w:sz w:val="27"/>
          <w:szCs w:val="27"/>
        </w:rPr>
        <w:t>15.05.</w:t>
      </w:r>
      <w:r w:rsidR="000F1A17" w:rsidRPr="00AD1012">
        <w:rPr>
          <w:rFonts w:ascii="Times New Roman" w:hAnsi="Times New Roman"/>
          <w:sz w:val="27"/>
          <w:szCs w:val="27"/>
        </w:rPr>
        <w:t>2023</w:t>
      </w:r>
      <w:r w:rsidR="006B2156" w:rsidRPr="00AD1012">
        <w:rPr>
          <w:rFonts w:ascii="Times New Roman" w:hAnsi="Times New Roman"/>
          <w:sz w:val="27"/>
          <w:szCs w:val="27"/>
        </w:rPr>
        <w:t>;</w:t>
      </w:r>
    </w:p>
    <w:p w14:paraId="70744F8F" w14:textId="04C248A2" w:rsidR="00064BBF" w:rsidRPr="00AD1012" w:rsidRDefault="00640EF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Raportul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specialitate</w:t>
      </w:r>
      <w:proofErr w:type="spellEnd"/>
      <w:r w:rsidR="002A540E" w:rsidRPr="00AD1012">
        <w:rPr>
          <w:rFonts w:ascii="Times New Roman" w:hAnsi="Times New Roman"/>
          <w:sz w:val="27"/>
          <w:szCs w:val="27"/>
        </w:rPr>
        <w:t xml:space="preserve"> </w:t>
      </w:r>
      <w:r w:rsidR="000066F9" w:rsidRPr="00AD1012">
        <w:rPr>
          <w:rFonts w:ascii="Times New Roman" w:hAnsi="Times New Roman"/>
          <w:sz w:val="27"/>
          <w:szCs w:val="27"/>
        </w:rPr>
        <w:t xml:space="preserve">al 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Compartimentului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 juridic din 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cadrul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751C" w:rsidRPr="00AD1012">
        <w:rPr>
          <w:rFonts w:ascii="Times New Roman" w:hAnsi="Times New Roman"/>
          <w:sz w:val="27"/>
          <w:szCs w:val="27"/>
        </w:rPr>
        <w:t>p</w:t>
      </w:r>
      <w:r w:rsidR="000066F9" w:rsidRPr="00AD1012">
        <w:rPr>
          <w:rFonts w:ascii="Times New Roman" w:hAnsi="Times New Roman"/>
          <w:sz w:val="27"/>
          <w:szCs w:val="27"/>
        </w:rPr>
        <w:t>rimăriei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5751C" w:rsidRPr="00AD1012">
        <w:rPr>
          <w:rFonts w:ascii="Times New Roman" w:hAnsi="Times New Roman"/>
          <w:sz w:val="27"/>
          <w:szCs w:val="27"/>
        </w:rPr>
        <w:t>m</w:t>
      </w:r>
      <w:r w:rsidR="000066F9" w:rsidRPr="00AD1012">
        <w:rPr>
          <w:rFonts w:ascii="Times New Roman" w:hAnsi="Times New Roman"/>
          <w:sz w:val="27"/>
          <w:szCs w:val="27"/>
        </w:rPr>
        <w:t>unicipiului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="000066F9" w:rsidRPr="00AD101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066F9" w:rsidRPr="00AD1012">
        <w:rPr>
          <w:rFonts w:ascii="Times New Roman" w:hAnsi="Times New Roman"/>
          <w:sz w:val="27"/>
          <w:szCs w:val="27"/>
        </w:rPr>
        <w:t>înregis</w:t>
      </w:r>
      <w:r w:rsidR="006643C3" w:rsidRPr="00AD1012">
        <w:rPr>
          <w:rFonts w:ascii="Times New Roman" w:hAnsi="Times New Roman"/>
          <w:sz w:val="27"/>
          <w:szCs w:val="27"/>
        </w:rPr>
        <w:t>trat</w:t>
      </w:r>
      <w:proofErr w:type="spellEnd"/>
      <w:r w:rsidR="006643C3" w:rsidRPr="00AD1012">
        <w:rPr>
          <w:rFonts w:ascii="Times New Roman" w:hAnsi="Times New Roman"/>
          <w:sz w:val="27"/>
          <w:szCs w:val="27"/>
        </w:rPr>
        <w:t xml:space="preserve"> la nr. </w:t>
      </w:r>
      <w:r w:rsidR="00100B09">
        <w:rPr>
          <w:rFonts w:ascii="Times New Roman" w:hAnsi="Times New Roman"/>
          <w:sz w:val="27"/>
          <w:szCs w:val="27"/>
        </w:rPr>
        <w:t>18055</w:t>
      </w:r>
      <w:r w:rsidR="006643C3" w:rsidRPr="00AD101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643C3" w:rsidRPr="00AD1012">
        <w:rPr>
          <w:rFonts w:ascii="Times New Roman" w:hAnsi="Times New Roman"/>
          <w:sz w:val="27"/>
          <w:szCs w:val="27"/>
        </w:rPr>
        <w:t>din</w:t>
      </w:r>
      <w:proofErr w:type="gramEnd"/>
      <w:r w:rsidR="006643C3" w:rsidRPr="00AD1012">
        <w:rPr>
          <w:rFonts w:ascii="Times New Roman" w:hAnsi="Times New Roman"/>
          <w:sz w:val="27"/>
          <w:szCs w:val="27"/>
        </w:rPr>
        <w:t xml:space="preserve"> </w:t>
      </w:r>
      <w:r w:rsidR="00100B09">
        <w:rPr>
          <w:rFonts w:ascii="Times New Roman" w:hAnsi="Times New Roman"/>
          <w:sz w:val="27"/>
          <w:szCs w:val="27"/>
        </w:rPr>
        <w:t>15.05</w:t>
      </w:r>
      <w:r w:rsidR="00064BBF" w:rsidRPr="00AD1012">
        <w:rPr>
          <w:rFonts w:ascii="Times New Roman" w:hAnsi="Times New Roman"/>
          <w:sz w:val="27"/>
          <w:szCs w:val="27"/>
        </w:rPr>
        <w:t>.202</w:t>
      </w:r>
      <w:r w:rsidR="00100B09">
        <w:rPr>
          <w:rFonts w:ascii="Times New Roman" w:hAnsi="Times New Roman"/>
          <w:sz w:val="27"/>
          <w:szCs w:val="27"/>
        </w:rPr>
        <w:t>3</w:t>
      </w:r>
      <w:r w:rsidR="000066F9" w:rsidRPr="00AD1012">
        <w:rPr>
          <w:rFonts w:ascii="Times New Roman" w:hAnsi="Times New Roman"/>
          <w:sz w:val="27"/>
          <w:szCs w:val="27"/>
        </w:rPr>
        <w:t>;</w:t>
      </w:r>
    </w:p>
    <w:p w14:paraId="5232C743" w14:textId="221E0279" w:rsidR="00090077" w:rsidRPr="00AD1012" w:rsidRDefault="00090077" w:rsidP="00090077">
      <w:pPr>
        <w:pStyle w:val="NoSpacing"/>
        <w:ind w:firstLine="720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Pr="00AD1012">
        <w:rPr>
          <w:rFonts w:ascii="Times New Roman" w:hAnsi="Times New Roman"/>
          <w:sz w:val="27"/>
          <w:szCs w:val="27"/>
        </w:rPr>
        <w:t>Avizul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Comisiei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AD1012">
        <w:rPr>
          <w:rFonts w:ascii="Times New Roman" w:hAnsi="Times New Roman"/>
          <w:sz w:val="27"/>
          <w:szCs w:val="27"/>
        </w:rPr>
        <w:t>specialitate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AD1012">
        <w:rPr>
          <w:rFonts w:ascii="Times New Roman" w:hAnsi="Times New Roman"/>
          <w:sz w:val="27"/>
          <w:szCs w:val="27"/>
        </w:rPr>
        <w:t>Consiliului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Local;</w:t>
      </w:r>
    </w:p>
    <w:p w14:paraId="0CE79734" w14:textId="6DE8EFD7" w:rsidR="008948FE" w:rsidRPr="00AD1012" w:rsidRDefault="00640EF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 xml:space="preserve">  -</w:t>
      </w:r>
      <w:proofErr w:type="spellStart"/>
      <w:r w:rsidR="00064BBF" w:rsidRPr="00AD1012">
        <w:rPr>
          <w:rFonts w:ascii="Times New Roman" w:hAnsi="Times New Roman"/>
          <w:sz w:val="27"/>
          <w:szCs w:val="27"/>
        </w:rPr>
        <w:t>P</w:t>
      </w:r>
      <w:r w:rsidR="006413F7" w:rsidRPr="00AD1012">
        <w:rPr>
          <w:rFonts w:ascii="Times New Roman" w:hAnsi="Times New Roman"/>
          <w:sz w:val="27"/>
          <w:szCs w:val="27"/>
        </w:rPr>
        <w:t>revederile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 art. 44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alin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. </w:t>
      </w:r>
      <w:r w:rsidR="005A6CA6" w:rsidRPr="00AD1012">
        <w:rPr>
          <w:rFonts w:ascii="Times New Roman" w:hAnsi="Times New Roman"/>
          <w:sz w:val="27"/>
          <w:szCs w:val="27"/>
        </w:rPr>
        <w:t>(1)</w:t>
      </w:r>
      <w:r w:rsidR="006413F7" w:rsidRPr="00AD1012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Legea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 nr. 273/2006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privind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finanțele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publice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 locale, cu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modificările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completările</w:t>
      </w:r>
      <w:proofErr w:type="spellEnd"/>
      <w:r w:rsidR="006413F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413F7" w:rsidRPr="00AD1012">
        <w:rPr>
          <w:rFonts w:ascii="Times New Roman" w:hAnsi="Times New Roman"/>
          <w:sz w:val="27"/>
          <w:szCs w:val="27"/>
        </w:rPr>
        <w:t>ulterioare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>;</w:t>
      </w:r>
    </w:p>
    <w:p w14:paraId="3E6D241C" w14:textId="57DF5FF0" w:rsidR="000F1A17" w:rsidRPr="00AD1012" w:rsidRDefault="00640EF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 xml:space="preserve">  -A</w:t>
      </w:r>
      <w:r w:rsidR="000F1A17" w:rsidRPr="00AD1012">
        <w:rPr>
          <w:rFonts w:ascii="Times New Roman" w:hAnsi="Times New Roman"/>
          <w:sz w:val="27"/>
          <w:szCs w:val="27"/>
        </w:rPr>
        <w:t xml:space="preserve">rt. I, pct. 5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art. III </w:t>
      </w:r>
      <w:bookmarkStart w:id="4" w:name="_Hlk134598665"/>
      <w:r w:rsidR="000F1A17" w:rsidRPr="00AD1012">
        <w:rPr>
          <w:rFonts w:ascii="Times New Roman" w:hAnsi="Times New Roman"/>
          <w:sz w:val="27"/>
          <w:szCs w:val="27"/>
        </w:rPr>
        <w:t xml:space="preserve">din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Ordinul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ministrului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mediului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apelor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pădurilor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nr. 890/2023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privind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modificarea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completarea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anexei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Ordinul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ministrului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mediului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apelor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pădurilor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nr. 2366/2022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pentru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aprobarea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Ghidului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specific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privind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regulile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condițiile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aplicabile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finanțării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fondurile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europene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aferente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Planului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național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redresare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reziliență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în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cadrul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apelului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proiecte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PNRR/2022/C3/S/I.1.B,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pentru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subinvestiția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I1.B. „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Construirea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insule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ecologice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digitalizate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”,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investiția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I1. „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Dezvoltarea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modernizarea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completarea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sistemelor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management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integrat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al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deșeurilor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municipale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nivel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județ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sau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nivel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orașe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>/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comune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”,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componenta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3.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Managementul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deșeurilor</w:t>
      </w:r>
      <w:bookmarkEnd w:id="4"/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; </w:t>
      </w:r>
    </w:p>
    <w:p w14:paraId="22587F93" w14:textId="7D4350B5" w:rsidR="000F1A17" w:rsidRPr="00AD1012" w:rsidRDefault="00640EF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bookmarkStart w:id="5" w:name="_Hlk134601264"/>
      <w:r w:rsidRPr="00AD1012">
        <w:rPr>
          <w:rFonts w:ascii="Times New Roman" w:hAnsi="Times New Roman"/>
          <w:sz w:val="27"/>
          <w:szCs w:val="27"/>
        </w:rPr>
        <w:t xml:space="preserve">  -A</w:t>
      </w:r>
      <w:r w:rsidR="000F1A17" w:rsidRPr="00AD1012">
        <w:rPr>
          <w:rFonts w:ascii="Times New Roman" w:hAnsi="Times New Roman"/>
          <w:sz w:val="27"/>
          <w:szCs w:val="27"/>
        </w:rPr>
        <w:t xml:space="preserve">rt. 9 din </w:t>
      </w:r>
      <w:bookmarkStart w:id="6" w:name="_Hlk134600425"/>
      <w:proofErr w:type="spellStart"/>
      <w:r w:rsidR="000F1A17" w:rsidRPr="00AD1012">
        <w:rPr>
          <w:rFonts w:ascii="Times New Roman" w:hAnsi="Times New Roman"/>
          <w:sz w:val="27"/>
          <w:szCs w:val="27"/>
        </w:rPr>
        <w:t>Contractul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finanțare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nr. C3I1B0122000052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încheiat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între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Ministerul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Mediului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Apelor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Pădurilor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Unitatea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Administrativ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Teritorială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Municipiul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Moldovenesc</w:t>
      </w:r>
      <w:bookmarkEnd w:id="5"/>
      <w:proofErr w:type="spellEnd"/>
      <w:r w:rsidR="00DC144D" w:rsidRPr="00AD1012">
        <w:rPr>
          <w:rFonts w:ascii="Times New Roman" w:hAnsi="Times New Roman"/>
          <w:sz w:val="27"/>
          <w:szCs w:val="27"/>
        </w:rPr>
        <w:t>,</w:t>
      </w:r>
    </w:p>
    <w:bookmarkEnd w:id="6"/>
    <w:p w14:paraId="6F7AEB9C" w14:textId="3C4027E8" w:rsidR="00307E05" w:rsidRDefault="00307E05" w:rsidP="00640EF6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tab/>
      </w:r>
      <w:proofErr w:type="spellStart"/>
      <w:r w:rsidRPr="00AD1012">
        <w:rPr>
          <w:rFonts w:ascii="Times New Roman" w:hAnsi="Times New Roman"/>
          <w:sz w:val="27"/>
          <w:szCs w:val="27"/>
        </w:rPr>
        <w:t>În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temeiul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art. 129 </w:t>
      </w:r>
      <w:proofErr w:type="spellStart"/>
      <w:r w:rsidRPr="00AD1012">
        <w:rPr>
          <w:rFonts w:ascii="Times New Roman" w:hAnsi="Times New Roman"/>
          <w:sz w:val="27"/>
          <w:szCs w:val="27"/>
        </w:rPr>
        <w:t>alin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. (2) lit. b) </w:t>
      </w:r>
      <w:proofErr w:type="spellStart"/>
      <w:r w:rsidR="00DB162F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DB162F" w:rsidRPr="00AD1012">
        <w:rPr>
          <w:rFonts w:ascii="Times New Roman" w:hAnsi="Times New Roman"/>
          <w:sz w:val="27"/>
          <w:szCs w:val="27"/>
        </w:rPr>
        <w:t xml:space="preserve"> </w:t>
      </w:r>
      <w:r w:rsidRPr="00AD1012">
        <w:rPr>
          <w:rFonts w:ascii="Times New Roman" w:hAnsi="Times New Roman"/>
          <w:sz w:val="27"/>
          <w:szCs w:val="27"/>
        </w:rPr>
        <w:t>lit. d)</w:t>
      </w:r>
      <w:r w:rsidR="00242B20" w:rsidRPr="00AD1012">
        <w:rPr>
          <w:rFonts w:ascii="Times New Roman" w:hAnsi="Times New Roman"/>
          <w:sz w:val="27"/>
          <w:szCs w:val="27"/>
        </w:rPr>
        <w:t>,</w:t>
      </w:r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alin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. (4) lit. </w:t>
      </w:r>
      <w:r w:rsidR="00B06522" w:rsidRPr="00AD1012">
        <w:rPr>
          <w:rFonts w:ascii="Times New Roman" w:hAnsi="Times New Roman"/>
          <w:sz w:val="27"/>
          <w:szCs w:val="27"/>
        </w:rPr>
        <w:t>g</w:t>
      </w:r>
      <w:r w:rsidRPr="00AD1012">
        <w:rPr>
          <w:rFonts w:ascii="Times New Roman" w:hAnsi="Times New Roman"/>
          <w:sz w:val="27"/>
          <w:szCs w:val="27"/>
        </w:rPr>
        <w:t>)</w:t>
      </w:r>
      <w:r w:rsidR="00B06522" w:rsidRPr="00AD101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D1012">
        <w:rPr>
          <w:rFonts w:ascii="Times New Roman" w:hAnsi="Times New Roman"/>
          <w:sz w:val="27"/>
          <w:szCs w:val="27"/>
        </w:rPr>
        <w:t>alin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. (7) lit. </w:t>
      </w:r>
      <w:r w:rsidR="00B06522" w:rsidRPr="00AD1012">
        <w:rPr>
          <w:rFonts w:ascii="Times New Roman" w:hAnsi="Times New Roman"/>
          <w:sz w:val="27"/>
          <w:szCs w:val="27"/>
        </w:rPr>
        <w:t>n</w:t>
      </w:r>
      <w:r w:rsidR="00357237" w:rsidRPr="00AD1012">
        <w:rPr>
          <w:rFonts w:ascii="Times New Roman" w:hAnsi="Times New Roman"/>
          <w:sz w:val="27"/>
          <w:szCs w:val="27"/>
        </w:rPr>
        <w:t>)</w:t>
      </w:r>
      <w:r w:rsidR="000819D5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şi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art. 196 </w:t>
      </w:r>
      <w:proofErr w:type="spellStart"/>
      <w:r w:rsidRPr="00AD1012">
        <w:rPr>
          <w:rFonts w:ascii="Times New Roman" w:hAnsi="Times New Roman"/>
          <w:sz w:val="27"/>
          <w:szCs w:val="27"/>
        </w:rPr>
        <w:t>alin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. (1) lit. a) din </w:t>
      </w:r>
      <w:proofErr w:type="spellStart"/>
      <w:r w:rsidRPr="00AD1012">
        <w:rPr>
          <w:rFonts w:ascii="Times New Roman" w:hAnsi="Times New Roman"/>
          <w:sz w:val="27"/>
          <w:szCs w:val="27"/>
        </w:rPr>
        <w:t>Ordonanța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AD1012">
        <w:rPr>
          <w:rFonts w:ascii="Times New Roman" w:hAnsi="Times New Roman"/>
          <w:sz w:val="27"/>
          <w:szCs w:val="27"/>
        </w:rPr>
        <w:t>urgență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AD1012">
        <w:rPr>
          <w:rFonts w:ascii="Times New Roman" w:hAnsi="Times New Roman"/>
          <w:sz w:val="27"/>
          <w:szCs w:val="27"/>
        </w:rPr>
        <w:t>Guvernului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nr. 57/2019 </w:t>
      </w:r>
      <w:proofErr w:type="spellStart"/>
      <w:r w:rsidRPr="00AD1012">
        <w:rPr>
          <w:rFonts w:ascii="Times New Roman" w:hAnsi="Times New Roman"/>
          <w:sz w:val="27"/>
          <w:szCs w:val="27"/>
        </w:rPr>
        <w:t>privind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Codul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administrativ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, cu </w:t>
      </w:r>
      <w:proofErr w:type="spellStart"/>
      <w:r w:rsidRPr="00AD1012">
        <w:rPr>
          <w:rFonts w:ascii="Times New Roman" w:hAnsi="Times New Roman"/>
          <w:sz w:val="27"/>
          <w:szCs w:val="27"/>
        </w:rPr>
        <w:t>modificările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şi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completările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ulterioare</w:t>
      </w:r>
      <w:proofErr w:type="spellEnd"/>
      <w:r w:rsidRPr="00AD1012">
        <w:rPr>
          <w:rFonts w:ascii="Times New Roman" w:hAnsi="Times New Roman"/>
          <w:sz w:val="27"/>
          <w:szCs w:val="27"/>
        </w:rPr>
        <w:t>,</w:t>
      </w:r>
    </w:p>
    <w:p w14:paraId="6FD81525" w14:textId="77777777" w:rsidR="00DB5DB8" w:rsidRPr="00AD1012" w:rsidRDefault="00DB5DB8" w:rsidP="00640EF6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14:paraId="24516544" w14:textId="77777777" w:rsidR="00CC3B8C" w:rsidRPr="00640EF6" w:rsidRDefault="00CC3B8C" w:rsidP="00640E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6C1277C" w14:textId="77777777" w:rsidR="001A3386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40EF6">
        <w:rPr>
          <w:rFonts w:ascii="Times New Roman" w:hAnsi="Times New Roman" w:cs="Times New Roman"/>
          <w:b/>
          <w:noProof/>
          <w:sz w:val="28"/>
          <w:szCs w:val="28"/>
        </w:rPr>
        <w:t>HOT</w:t>
      </w:r>
      <w:r w:rsidR="009862D6" w:rsidRPr="00640EF6">
        <w:rPr>
          <w:rFonts w:ascii="Times New Roman" w:hAnsi="Times New Roman" w:cs="Times New Roman"/>
          <w:b/>
          <w:noProof/>
          <w:sz w:val="28"/>
          <w:szCs w:val="28"/>
        </w:rPr>
        <w:t>Ă</w:t>
      </w:r>
      <w:r w:rsidRPr="00640EF6">
        <w:rPr>
          <w:rFonts w:ascii="Times New Roman" w:hAnsi="Times New Roman" w:cs="Times New Roman"/>
          <w:b/>
          <w:noProof/>
          <w:sz w:val="28"/>
          <w:szCs w:val="28"/>
        </w:rPr>
        <w:t>R</w:t>
      </w:r>
      <w:r w:rsidR="009862D6" w:rsidRPr="00640EF6">
        <w:rPr>
          <w:rFonts w:ascii="Times New Roman" w:hAnsi="Times New Roman" w:cs="Times New Roman"/>
          <w:b/>
          <w:noProof/>
          <w:sz w:val="28"/>
          <w:szCs w:val="28"/>
        </w:rPr>
        <w:t>ĂȘ</w:t>
      </w:r>
      <w:r w:rsidRPr="00640EF6">
        <w:rPr>
          <w:rFonts w:ascii="Times New Roman" w:hAnsi="Times New Roman" w:cs="Times New Roman"/>
          <w:b/>
          <w:noProof/>
          <w:sz w:val="28"/>
          <w:szCs w:val="28"/>
        </w:rPr>
        <w:t>TE:</w:t>
      </w:r>
    </w:p>
    <w:p w14:paraId="34E7051A" w14:textId="77777777" w:rsidR="00DB5DB8" w:rsidRPr="00640EF6" w:rsidRDefault="00DB5DB8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B14BBD3" w14:textId="77777777" w:rsidR="005809ED" w:rsidRPr="00A55A4E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65136C6B" w14:textId="1838E07E" w:rsidR="000F1A17" w:rsidRPr="00AD1012" w:rsidRDefault="00205AA0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AD1012">
        <w:rPr>
          <w:rFonts w:ascii="Times New Roman" w:hAnsi="Times New Roman"/>
          <w:b/>
          <w:bCs/>
          <w:sz w:val="27"/>
          <w:szCs w:val="27"/>
          <w:u w:val="single"/>
        </w:rPr>
        <w:t>Art.</w:t>
      </w:r>
      <w:r w:rsidR="000F1A17" w:rsidRPr="00AD1012">
        <w:rPr>
          <w:rFonts w:ascii="Times New Roman" w:hAnsi="Times New Roman"/>
          <w:b/>
          <w:bCs/>
          <w:sz w:val="27"/>
          <w:szCs w:val="27"/>
          <w:u w:val="single"/>
        </w:rPr>
        <w:t>I</w:t>
      </w:r>
      <w:r w:rsidRPr="00AD1012">
        <w:rPr>
          <w:rFonts w:ascii="Times New Roman" w:hAnsi="Times New Roman"/>
          <w:b/>
          <w:bCs/>
          <w:sz w:val="27"/>
          <w:szCs w:val="27"/>
          <w:u w:val="single"/>
        </w:rPr>
        <w:t>.</w:t>
      </w:r>
      <w:r w:rsidR="00CC3B8C" w:rsidRPr="00AD1012">
        <w:rPr>
          <w:rFonts w:ascii="Times New Roman" w:hAnsi="Times New Roman"/>
          <w:sz w:val="27"/>
          <w:szCs w:val="27"/>
        </w:rPr>
        <w:t>La</w:t>
      </w:r>
      <w:proofErr w:type="spellEnd"/>
      <w:proofErr w:type="gram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articolul</w:t>
      </w:r>
      <w:proofErr w:type="spellEnd"/>
      <w:r w:rsidR="00164893" w:rsidRPr="00AD1012">
        <w:rPr>
          <w:rFonts w:ascii="Times New Roman" w:hAnsi="Times New Roman"/>
          <w:sz w:val="27"/>
          <w:szCs w:val="27"/>
        </w:rPr>
        <w:t xml:space="preserve"> </w:t>
      </w:r>
      <w:r w:rsidR="00CC3B8C" w:rsidRPr="00AD1012">
        <w:rPr>
          <w:rFonts w:ascii="Times New Roman" w:hAnsi="Times New Roman"/>
          <w:sz w:val="27"/>
          <w:szCs w:val="27"/>
        </w:rPr>
        <w:t xml:space="preserve">1 al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Hotărârii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Consiliului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Local al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Municipiului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nr. 97 din 16.09.2022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privind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implementarea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CC3B8C" w:rsidRPr="00AD1012">
        <w:rPr>
          <w:rFonts w:ascii="Times New Roman" w:hAnsi="Times New Roman"/>
          <w:sz w:val="27"/>
          <w:szCs w:val="27"/>
        </w:rPr>
        <w:t>proiectului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”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Construire</w:t>
      </w:r>
      <w:proofErr w:type="spellEnd"/>
      <w:proofErr w:type="gram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insule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ecologice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digitalizate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în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Municipiul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>”</w:t>
      </w:r>
      <w:r w:rsidR="00A55A4E" w:rsidRPr="00AD1012">
        <w:rPr>
          <w:rFonts w:ascii="Times New Roman" w:hAnsi="Times New Roman"/>
          <w:sz w:val="27"/>
          <w:szCs w:val="27"/>
        </w:rPr>
        <w:t>,</w:t>
      </w:r>
      <w:r w:rsidR="00164893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64893" w:rsidRPr="00AD1012">
        <w:rPr>
          <w:rFonts w:ascii="Times New Roman" w:hAnsi="Times New Roman"/>
          <w:sz w:val="27"/>
          <w:szCs w:val="27"/>
        </w:rPr>
        <w:t>după</w:t>
      </w:r>
      <w:proofErr w:type="spellEnd"/>
      <w:r w:rsidR="00164893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64893" w:rsidRPr="00AD1012">
        <w:rPr>
          <w:rFonts w:ascii="Times New Roman" w:hAnsi="Times New Roman"/>
          <w:sz w:val="27"/>
          <w:szCs w:val="27"/>
        </w:rPr>
        <w:t>alineatul</w:t>
      </w:r>
      <w:proofErr w:type="spellEnd"/>
      <w:r w:rsidR="00164893" w:rsidRPr="00AD1012">
        <w:rPr>
          <w:rFonts w:ascii="Times New Roman" w:hAnsi="Times New Roman"/>
          <w:sz w:val="27"/>
          <w:szCs w:val="27"/>
        </w:rPr>
        <w:t xml:space="preserve"> 1 se introduce </w:t>
      </w:r>
      <w:r w:rsidR="00B41888" w:rsidRPr="00AD1012">
        <w:rPr>
          <w:rFonts w:ascii="Times New Roman" w:hAnsi="Times New Roman"/>
          <w:sz w:val="27"/>
          <w:szCs w:val="27"/>
        </w:rPr>
        <w:t xml:space="preserve">un </w:t>
      </w:r>
      <w:proofErr w:type="spellStart"/>
      <w:r w:rsidR="00164893" w:rsidRPr="00AD1012">
        <w:rPr>
          <w:rFonts w:ascii="Times New Roman" w:hAnsi="Times New Roman"/>
          <w:sz w:val="27"/>
          <w:szCs w:val="27"/>
        </w:rPr>
        <w:t>nou</w:t>
      </w:r>
      <w:proofErr w:type="spellEnd"/>
      <w:r w:rsidR="00164893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64893" w:rsidRPr="00AD1012">
        <w:rPr>
          <w:rFonts w:ascii="Times New Roman" w:hAnsi="Times New Roman"/>
          <w:sz w:val="27"/>
          <w:szCs w:val="27"/>
        </w:rPr>
        <w:t>alineat</w:t>
      </w:r>
      <w:proofErr w:type="spellEnd"/>
      <w:r w:rsidR="00164893" w:rsidRPr="00AD1012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164893" w:rsidRPr="00AD1012">
        <w:rPr>
          <w:rFonts w:ascii="Times New Roman" w:hAnsi="Times New Roman"/>
          <w:sz w:val="27"/>
          <w:szCs w:val="27"/>
        </w:rPr>
        <w:t>alineatul</w:t>
      </w:r>
      <w:proofErr w:type="spellEnd"/>
      <w:r w:rsidR="00164893" w:rsidRPr="00AD1012">
        <w:rPr>
          <w:rFonts w:ascii="Times New Roman" w:hAnsi="Times New Roman"/>
          <w:sz w:val="27"/>
          <w:szCs w:val="27"/>
        </w:rPr>
        <w:t xml:space="preserve"> (2), cu </w:t>
      </w:r>
      <w:proofErr w:type="spellStart"/>
      <w:r w:rsidR="00164893" w:rsidRPr="00AD1012">
        <w:rPr>
          <w:rFonts w:ascii="Times New Roman" w:hAnsi="Times New Roman"/>
          <w:sz w:val="27"/>
          <w:szCs w:val="27"/>
        </w:rPr>
        <w:t>următorul</w:t>
      </w:r>
      <w:proofErr w:type="spellEnd"/>
      <w:r w:rsidR="00164893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64893" w:rsidRPr="00AD1012">
        <w:rPr>
          <w:rFonts w:ascii="Times New Roman" w:hAnsi="Times New Roman"/>
          <w:sz w:val="27"/>
          <w:szCs w:val="27"/>
        </w:rPr>
        <w:t>cuprins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>:</w:t>
      </w:r>
    </w:p>
    <w:p w14:paraId="2CF87AA8" w14:textId="765AB7FF" w:rsidR="008948FE" w:rsidRPr="00AD1012" w:rsidRDefault="00640EF6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r w:rsidRPr="00AD1012">
        <w:rPr>
          <w:rFonts w:ascii="Times New Roman" w:hAnsi="Times New Roman"/>
          <w:sz w:val="27"/>
          <w:szCs w:val="27"/>
        </w:rPr>
        <w:lastRenderedPageBreak/>
        <w:t xml:space="preserve">       </w:t>
      </w:r>
      <w:proofErr w:type="gramStart"/>
      <w:r w:rsidRPr="00AD1012">
        <w:rPr>
          <w:rFonts w:ascii="Times New Roman" w:hAnsi="Times New Roman"/>
          <w:sz w:val="27"/>
          <w:szCs w:val="27"/>
        </w:rPr>
        <w:t>,,</w:t>
      </w:r>
      <w:proofErr w:type="gramEnd"/>
      <w:r w:rsidR="000F1A17" w:rsidRPr="00AD1012">
        <w:rPr>
          <w:rFonts w:ascii="Times New Roman" w:hAnsi="Times New Roman"/>
          <w:sz w:val="27"/>
          <w:szCs w:val="27"/>
        </w:rPr>
        <w:t>(2)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Bugetul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r w:rsidR="000F1A17" w:rsidRPr="00AD1012">
        <w:rPr>
          <w:rFonts w:ascii="Times New Roman" w:hAnsi="Times New Roman"/>
          <w:sz w:val="27"/>
          <w:szCs w:val="27"/>
        </w:rPr>
        <w:t>total a</w:t>
      </w:r>
      <w:r w:rsidR="00CC3B8C" w:rsidRPr="00AD1012">
        <w:rPr>
          <w:rFonts w:ascii="Times New Roman" w:hAnsi="Times New Roman"/>
          <w:sz w:val="27"/>
          <w:szCs w:val="27"/>
        </w:rPr>
        <w:t>l</w:t>
      </w:r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investiției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Construire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insule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ecologice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digitalizate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în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Municipiul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este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1.721.825,00 lei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reprezentând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cheltuieli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eligibile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asigurate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Planul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Național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Redresare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și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Reziliență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la care se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adaugă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TVA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aferent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cheltuielilor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eligibile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în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F1A17" w:rsidRPr="00AD1012">
        <w:rPr>
          <w:rFonts w:ascii="Times New Roman" w:hAnsi="Times New Roman"/>
          <w:sz w:val="27"/>
          <w:szCs w:val="27"/>
        </w:rPr>
        <w:t>valoare</w:t>
      </w:r>
      <w:proofErr w:type="spellEnd"/>
      <w:r w:rsidR="000F1A17" w:rsidRPr="00AD1012">
        <w:rPr>
          <w:rFonts w:ascii="Times New Roman" w:hAnsi="Times New Roman"/>
          <w:sz w:val="27"/>
          <w:szCs w:val="27"/>
        </w:rPr>
        <w:t xml:space="preserve"> de 327.146,75 lei</w:t>
      </w:r>
      <w:r w:rsidR="00CC3B8C"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asigurate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CC3B8C" w:rsidRPr="00AD1012">
        <w:rPr>
          <w:rFonts w:ascii="Times New Roman" w:hAnsi="Times New Roman"/>
          <w:sz w:val="27"/>
          <w:szCs w:val="27"/>
        </w:rPr>
        <w:t>bugetul</w:t>
      </w:r>
      <w:proofErr w:type="spellEnd"/>
      <w:r w:rsidR="00CC3B8C" w:rsidRPr="00AD1012">
        <w:rPr>
          <w:rFonts w:ascii="Times New Roman" w:hAnsi="Times New Roman"/>
          <w:sz w:val="27"/>
          <w:szCs w:val="27"/>
        </w:rPr>
        <w:t xml:space="preserve"> de stat.</w:t>
      </w:r>
      <w:r w:rsidR="008948FE" w:rsidRPr="00AD1012">
        <w:rPr>
          <w:rFonts w:ascii="Times New Roman" w:hAnsi="Times New Roman"/>
          <w:sz w:val="27"/>
          <w:szCs w:val="27"/>
        </w:rPr>
        <w:t>”</w:t>
      </w:r>
    </w:p>
    <w:p w14:paraId="6625B8D0" w14:textId="10D14ABB" w:rsidR="00CC3B8C" w:rsidRDefault="00CC3B8C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AD1012">
        <w:rPr>
          <w:rFonts w:ascii="Times New Roman" w:hAnsi="Times New Roman"/>
          <w:b/>
          <w:bCs/>
          <w:sz w:val="27"/>
          <w:szCs w:val="27"/>
          <w:u w:val="single"/>
        </w:rPr>
        <w:t>Art.II</w:t>
      </w:r>
      <w:r w:rsidRPr="00AD1012">
        <w:rPr>
          <w:rFonts w:ascii="Times New Roman" w:hAnsi="Times New Roman"/>
          <w:sz w:val="27"/>
          <w:szCs w:val="27"/>
        </w:rPr>
        <w:t>.Celelalte</w:t>
      </w:r>
      <w:proofErr w:type="spellEnd"/>
      <w:proofErr w:type="gram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prevederi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ale </w:t>
      </w:r>
      <w:proofErr w:type="spellStart"/>
      <w:r w:rsidRPr="00AD1012">
        <w:rPr>
          <w:rFonts w:ascii="Times New Roman" w:hAnsi="Times New Roman"/>
          <w:sz w:val="27"/>
          <w:szCs w:val="27"/>
        </w:rPr>
        <w:t>Hotărârii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Consiliului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Local al </w:t>
      </w:r>
      <w:proofErr w:type="spellStart"/>
      <w:r w:rsidRPr="00AD1012">
        <w:rPr>
          <w:rFonts w:ascii="Times New Roman" w:hAnsi="Times New Roman"/>
          <w:sz w:val="27"/>
          <w:szCs w:val="27"/>
        </w:rPr>
        <w:t>Municipiului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nr. 97 din 16.09.2022 </w:t>
      </w:r>
      <w:proofErr w:type="spellStart"/>
      <w:r w:rsidRPr="00AD1012">
        <w:rPr>
          <w:rFonts w:ascii="Times New Roman" w:hAnsi="Times New Roman"/>
          <w:sz w:val="27"/>
          <w:szCs w:val="27"/>
        </w:rPr>
        <w:t>privind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implementarea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AD1012">
        <w:rPr>
          <w:rFonts w:ascii="Times New Roman" w:hAnsi="Times New Roman"/>
          <w:sz w:val="27"/>
          <w:szCs w:val="27"/>
        </w:rPr>
        <w:t>proiectului</w:t>
      </w:r>
      <w:proofErr w:type="spellEnd"/>
      <w:r w:rsidR="00072C3B" w:rsidRPr="00AD1012">
        <w:rPr>
          <w:rFonts w:ascii="Times New Roman" w:hAnsi="Times New Roman"/>
          <w:sz w:val="27"/>
          <w:szCs w:val="27"/>
        </w:rPr>
        <w:t xml:space="preserve"> ,,</w:t>
      </w:r>
      <w:proofErr w:type="spellStart"/>
      <w:r w:rsidRPr="00AD1012">
        <w:rPr>
          <w:rFonts w:ascii="Times New Roman" w:hAnsi="Times New Roman"/>
          <w:sz w:val="27"/>
          <w:szCs w:val="27"/>
        </w:rPr>
        <w:t>Construire</w:t>
      </w:r>
      <w:proofErr w:type="spellEnd"/>
      <w:proofErr w:type="gram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insule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ecologice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digitalizate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în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Municipiul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Câmpulung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Moldovenesc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” </w:t>
      </w:r>
      <w:proofErr w:type="spellStart"/>
      <w:r w:rsidRPr="00AD1012">
        <w:rPr>
          <w:rFonts w:ascii="Times New Roman" w:hAnsi="Times New Roman"/>
          <w:sz w:val="27"/>
          <w:szCs w:val="27"/>
        </w:rPr>
        <w:t>rămân</w:t>
      </w:r>
      <w:proofErr w:type="spellEnd"/>
      <w:r w:rsidRPr="00AD101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D1012">
        <w:rPr>
          <w:rFonts w:ascii="Times New Roman" w:hAnsi="Times New Roman"/>
          <w:sz w:val="27"/>
          <w:szCs w:val="27"/>
        </w:rPr>
        <w:t>aplicabile</w:t>
      </w:r>
      <w:proofErr w:type="spellEnd"/>
      <w:r w:rsidRPr="00AD1012">
        <w:rPr>
          <w:rFonts w:ascii="Times New Roman" w:hAnsi="Times New Roman"/>
          <w:sz w:val="27"/>
          <w:szCs w:val="27"/>
        </w:rPr>
        <w:t>.</w:t>
      </w:r>
    </w:p>
    <w:p w14:paraId="7DBF4D3C" w14:textId="77777777" w:rsidR="00AD1012" w:rsidRPr="00AD1012" w:rsidRDefault="00AD1012" w:rsidP="00640EF6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14:paraId="0308851C" w14:textId="77777777" w:rsidR="009E4538" w:rsidRPr="00640EF6" w:rsidRDefault="009E4538" w:rsidP="00640EF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9E4538" w14:paraId="10E743CD" w14:textId="77777777" w:rsidTr="00B67E85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6503" w14:textId="77777777" w:rsidR="009E4538" w:rsidRDefault="009E4538" w:rsidP="00B67E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0BCE86C" w14:textId="77777777" w:rsidR="009E4538" w:rsidRDefault="009E4538" w:rsidP="00B67E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A2D6A40" w14:textId="77777777" w:rsidR="009E4538" w:rsidRDefault="009E4538" w:rsidP="00B67E8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Flutur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Florica</w:t>
            </w:r>
            <w:proofErr w:type="spellEnd"/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EC32" w14:textId="77777777" w:rsidR="009E4538" w:rsidRDefault="009E4538" w:rsidP="00B67E8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C8ED" w14:textId="77777777" w:rsidR="00644A76" w:rsidRDefault="00644A76" w:rsidP="00644A7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101F7ED" w14:textId="77777777" w:rsidR="00644A76" w:rsidRPr="00576ACF" w:rsidRDefault="00644A76" w:rsidP="00644A7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p. SECRETAR GENERAL,</w:t>
            </w:r>
          </w:p>
          <w:p w14:paraId="6391120B" w14:textId="77777777" w:rsidR="00644A76" w:rsidRPr="00576ACF" w:rsidRDefault="00644A76" w:rsidP="00644A76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Director </w:t>
            </w:r>
            <w:proofErr w:type="spellStart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executiv</w:t>
            </w:r>
            <w:proofErr w:type="spellEnd"/>
          </w:p>
          <w:p w14:paraId="5B9F7F66" w14:textId="4F6E0CC2" w:rsidR="009E4538" w:rsidRDefault="00644A76" w:rsidP="00644A7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Crăciunescu</w:t>
            </w:r>
            <w:proofErr w:type="spellEnd"/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Diana Mihaela</w:t>
            </w:r>
          </w:p>
        </w:tc>
      </w:tr>
    </w:tbl>
    <w:p w14:paraId="0CF312FF" w14:textId="7F26F59E" w:rsidR="006B2156" w:rsidRPr="00640EF6" w:rsidRDefault="006B2156" w:rsidP="00640EF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B2156" w:rsidRPr="00640EF6" w:rsidSect="00DB5DB8">
      <w:footerReference w:type="default" r:id="rId8"/>
      <w:pgSz w:w="11906" w:h="16838"/>
      <w:pgMar w:top="432" w:right="576" w:bottom="432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4A176" w14:textId="77777777" w:rsidR="002F7E7C" w:rsidRDefault="002F7E7C" w:rsidP="008F1D42">
      <w:pPr>
        <w:spacing w:after="0" w:line="240" w:lineRule="auto"/>
      </w:pPr>
      <w:r>
        <w:separator/>
      </w:r>
    </w:p>
  </w:endnote>
  <w:endnote w:type="continuationSeparator" w:id="0">
    <w:p w14:paraId="4DB21886" w14:textId="77777777" w:rsidR="002F7E7C" w:rsidRDefault="002F7E7C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568A" w14:textId="77777777" w:rsidR="002F7E7C" w:rsidRDefault="002F7E7C" w:rsidP="008F1D42">
      <w:pPr>
        <w:spacing w:after="0" w:line="240" w:lineRule="auto"/>
      </w:pPr>
      <w:r>
        <w:separator/>
      </w:r>
    </w:p>
  </w:footnote>
  <w:footnote w:type="continuationSeparator" w:id="0">
    <w:p w14:paraId="4C55B321" w14:textId="77777777" w:rsidR="002F7E7C" w:rsidRDefault="002F7E7C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1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2"/>
  </w:num>
  <w:num w:numId="13" w16cid:durableId="8030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2C3B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9D5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077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2F3C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A17"/>
    <w:rsid w:val="000F1CF7"/>
    <w:rsid w:val="000F29D0"/>
    <w:rsid w:val="000F5538"/>
    <w:rsid w:val="000F5A28"/>
    <w:rsid w:val="000F5CE4"/>
    <w:rsid w:val="000F6AA9"/>
    <w:rsid w:val="000F78C7"/>
    <w:rsid w:val="00100B0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4893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045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0E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7C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264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0EF6"/>
    <w:rsid w:val="006413F7"/>
    <w:rsid w:val="00641B9E"/>
    <w:rsid w:val="00642D38"/>
    <w:rsid w:val="006442FD"/>
    <w:rsid w:val="00644A76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06F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48F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21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5751C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069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4538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A4E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12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1888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878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5611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3B8C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30FC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5DB8"/>
    <w:rsid w:val="00DB62B8"/>
    <w:rsid w:val="00DB6496"/>
    <w:rsid w:val="00DB687F"/>
    <w:rsid w:val="00DB6C8C"/>
    <w:rsid w:val="00DC018D"/>
    <w:rsid w:val="00DC0D90"/>
    <w:rsid w:val="00DC11A5"/>
    <w:rsid w:val="00DC1420"/>
    <w:rsid w:val="00DC144D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5901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1B8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21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48AD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1A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9E453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Luminita.Ropcean</cp:lastModifiedBy>
  <cp:revision>37</cp:revision>
  <cp:lastPrinted>2023-05-15T05:14:00Z</cp:lastPrinted>
  <dcterms:created xsi:type="dcterms:W3CDTF">2022-05-19T09:03:00Z</dcterms:created>
  <dcterms:modified xsi:type="dcterms:W3CDTF">2023-05-15T05:17:00Z</dcterms:modified>
</cp:coreProperties>
</file>