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F936" w14:textId="77777777" w:rsidR="00E35AAF" w:rsidRDefault="00E35AAF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10AD904" w14:textId="47102472" w:rsidR="009862D6" w:rsidRPr="00F7612F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F7612F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7834528E" w14:textId="77777777" w:rsidR="009862D6" w:rsidRPr="00F7612F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F7612F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0A500534" w14:textId="77777777" w:rsidR="009862D6" w:rsidRPr="00F7612F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F7612F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3AE459DB" w14:textId="77777777" w:rsidR="009862D6" w:rsidRPr="00F7612F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F7612F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5FCD1DEB" w14:textId="095DF300" w:rsidR="00064BBF" w:rsidRPr="006C7D92" w:rsidRDefault="00064BBF" w:rsidP="00064BBF">
      <w:pPr>
        <w:pStyle w:val="NoSpacing"/>
        <w:jc w:val="right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743FEAF6" w14:textId="5325E6C3" w:rsidR="000E3433" w:rsidRPr="006C7D92" w:rsidRDefault="000E3433" w:rsidP="00064BBF">
      <w:pPr>
        <w:pStyle w:val="NoSpacing"/>
        <w:jc w:val="right"/>
        <w:rPr>
          <w:rFonts w:ascii="Times New Roman" w:hAnsi="Times New Roman"/>
          <w:bCs/>
          <w:noProof/>
          <w:sz w:val="24"/>
          <w:szCs w:val="24"/>
          <w:lang w:val="ro-RO"/>
        </w:rPr>
      </w:pPr>
    </w:p>
    <w:p w14:paraId="5BA46348" w14:textId="36346EE1" w:rsidR="00410FFE" w:rsidRPr="00F7612F" w:rsidRDefault="00492EEC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F7612F">
        <w:rPr>
          <w:rFonts w:ascii="Times New Roman" w:hAnsi="Times New Roman"/>
          <w:b/>
          <w:noProof/>
          <w:sz w:val="28"/>
          <w:szCs w:val="28"/>
          <w:lang w:val="ro-RO"/>
        </w:rPr>
        <w:t>HOT</w:t>
      </w:r>
      <w:r w:rsidR="009862D6" w:rsidRPr="00F7612F">
        <w:rPr>
          <w:rFonts w:ascii="Times New Roman" w:hAnsi="Times New Roman"/>
          <w:b/>
          <w:noProof/>
          <w:sz w:val="28"/>
          <w:szCs w:val="28"/>
          <w:lang w:val="ro-RO"/>
        </w:rPr>
        <w:t>Ă</w:t>
      </w:r>
      <w:r w:rsidRPr="00F7612F">
        <w:rPr>
          <w:rFonts w:ascii="Times New Roman" w:hAnsi="Times New Roman"/>
          <w:b/>
          <w:noProof/>
          <w:sz w:val="28"/>
          <w:szCs w:val="28"/>
          <w:lang w:val="ro-RO"/>
        </w:rPr>
        <w:t>R</w:t>
      </w:r>
      <w:r w:rsidR="009862D6" w:rsidRPr="00F7612F">
        <w:rPr>
          <w:rFonts w:ascii="Times New Roman" w:hAnsi="Times New Roman"/>
          <w:b/>
          <w:noProof/>
          <w:sz w:val="28"/>
          <w:szCs w:val="28"/>
          <w:lang w:val="ro-RO"/>
        </w:rPr>
        <w:t>Â</w:t>
      </w:r>
      <w:r w:rsidRPr="00F7612F">
        <w:rPr>
          <w:rFonts w:ascii="Times New Roman" w:hAnsi="Times New Roman"/>
          <w:b/>
          <w:noProof/>
          <w:sz w:val="28"/>
          <w:szCs w:val="28"/>
          <w:lang w:val="ro-RO"/>
        </w:rPr>
        <w:t>RE</w:t>
      </w:r>
      <w:r w:rsidR="00F7612F" w:rsidRPr="00F7612F">
        <w:rPr>
          <w:rFonts w:ascii="Times New Roman" w:hAnsi="Times New Roman"/>
          <w:b/>
          <w:noProof/>
          <w:sz w:val="28"/>
          <w:szCs w:val="28"/>
          <w:lang w:val="ro-RO"/>
        </w:rPr>
        <w:t>A NR. 69</w:t>
      </w:r>
    </w:p>
    <w:p w14:paraId="392DDEDF" w14:textId="5425A895" w:rsidR="00F7612F" w:rsidRPr="00F7612F" w:rsidRDefault="00F7612F" w:rsidP="00064BBF">
      <w:pPr>
        <w:pStyle w:val="NoSpacing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F7612F">
        <w:rPr>
          <w:rFonts w:ascii="Times New Roman" w:hAnsi="Times New Roman"/>
          <w:b/>
          <w:noProof/>
          <w:sz w:val="28"/>
          <w:szCs w:val="28"/>
          <w:lang w:val="ro-RO"/>
        </w:rPr>
        <w:t>din 15 mai 2023</w:t>
      </w:r>
    </w:p>
    <w:p w14:paraId="04A606D6" w14:textId="77777777" w:rsidR="00F7612F" w:rsidRPr="006C7D92" w:rsidRDefault="00F7612F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768EA562" w14:textId="77777777" w:rsidR="00F7612F" w:rsidRDefault="00384913" w:rsidP="00F7612F">
      <w:pPr>
        <w:pStyle w:val="NoSpacing"/>
        <w:jc w:val="center"/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</w:pPr>
      <w:bookmarkStart w:id="0" w:name="_Hlk134713513"/>
      <w:bookmarkStart w:id="1" w:name="_Hlk103810590"/>
      <w:bookmarkStart w:id="2" w:name="_Hlk75966493"/>
      <w:bookmarkStart w:id="3" w:name="_Hlk522550254"/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privind </w:t>
      </w:r>
      <w:r w:rsidR="00317916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transm</w:t>
      </w:r>
      <w:r w:rsidR="00376A12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i</w:t>
      </w:r>
      <w:r w:rsidR="00317916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terea în folosință gratuită, pe durata execuției investiției, </w:t>
      </w:r>
    </w:p>
    <w:p w14:paraId="116C4BEE" w14:textId="77777777" w:rsidR="00F7612F" w:rsidRDefault="00317916" w:rsidP="00F7612F">
      <w:pPr>
        <w:pStyle w:val="NoSpacing"/>
        <w:jc w:val="center"/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</w:pP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a unui teren proprietatea privat</w:t>
      </w:r>
      <w:r w:rsidR="009C1F1F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ă</w:t>
      </w: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 a Municipiului Câmpulung Moldovenesc </w:t>
      </w:r>
    </w:p>
    <w:p w14:paraId="41B400D0" w14:textId="77777777" w:rsidR="00F7612F" w:rsidRDefault="00317916" w:rsidP="00F7612F">
      <w:pPr>
        <w:pStyle w:val="NoSpacing"/>
        <w:jc w:val="center"/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</w:pP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către Agenția N</w:t>
      </w:r>
      <w:r w:rsidR="003A728E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a</w:t>
      </w: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țională pentru Locuințe,</w:t>
      </w:r>
      <w:r w:rsidR="00F7612F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 </w:t>
      </w: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în vederea construirii de locuințe </w:t>
      </w:r>
    </w:p>
    <w:p w14:paraId="61B535DF" w14:textId="02A9A88E" w:rsidR="00384913" w:rsidRPr="00F7612F" w:rsidRDefault="00317916" w:rsidP="00F7612F">
      <w:pPr>
        <w:pStyle w:val="NoSpacing"/>
        <w:jc w:val="center"/>
        <w:rPr>
          <w:rFonts w:ascii="Times New Roman" w:hAnsi="Times New Roman"/>
          <w:b/>
          <w:color w:val="222222"/>
          <w:sz w:val="27"/>
          <w:szCs w:val="27"/>
          <w:lang w:val="ro-RO"/>
        </w:rPr>
      </w:pP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pentru tineri</w:t>
      </w:r>
      <w:r w:rsidR="00662A44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,</w:t>
      </w:r>
      <w:r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 xml:space="preserve"> destinate închirierii</w:t>
      </w:r>
    </w:p>
    <w:bookmarkEnd w:id="0"/>
    <w:p w14:paraId="5B289041" w14:textId="77777777" w:rsidR="00384913" w:rsidRPr="00F7612F" w:rsidRDefault="00384913" w:rsidP="00CE16D4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</w:p>
    <w:p w14:paraId="418195D6" w14:textId="77777777" w:rsidR="001C74E5" w:rsidRPr="000E6547" w:rsidRDefault="001C74E5" w:rsidP="00CE16D4">
      <w:pPr>
        <w:pStyle w:val="NoSpacing"/>
        <w:jc w:val="center"/>
        <w:rPr>
          <w:rFonts w:ascii="Times New Roman" w:hAnsi="Times New Roman"/>
          <w:bCs/>
          <w:noProof/>
          <w:sz w:val="20"/>
          <w:szCs w:val="20"/>
          <w:lang w:val="ro-RO"/>
        </w:rPr>
      </w:pPr>
    </w:p>
    <w:bookmarkEnd w:id="1"/>
    <w:bookmarkEnd w:id="2"/>
    <w:bookmarkEnd w:id="3"/>
    <w:p w14:paraId="3C152AC0" w14:textId="68D2EA53" w:rsidR="006B2156" w:rsidRPr="00F7612F" w:rsidRDefault="006B2156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 w:rsidRPr="00F7612F">
        <w:rPr>
          <w:rFonts w:ascii="Times New Roman" w:hAnsi="Times New Roman"/>
          <w:noProof/>
          <w:sz w:val="27"/>
          <w:szCs w:val="27"/>
        </w:rPr>
        <w:t xml:space="preserve">Consiliul Local al </w:t>
      </w:r>
      <w:r w:rsidR="002E7A41">
        <w:rPr>
          <w:rFonts w:ascii="Times New Roman" w:hAnsi="Times New Roman"/>
          <w:noProof/>
          <w:sz w:val="27"/>
          <w:szCs w:val="27"/>
        </w:rPr>
        <w:t>m</w:t>
      </w:r>
      <w:r w:rsidRPr="00F7612F">
        <w:rPr>
          <w:rFonts w:ascii="Times New Roman" w:hAnsi="Times New Roman"/>
          <w:noProof/>
          <w:sz w:val="27"/>
          <w:szCs w:val="27"/>
        </w:rPr>
        <w:t xml:space="preserve">unicipiului Câmpulung Moldovenesc, întrunit în şedinţa </w:t>
      </w:r>
      <w:r w:rsidR="00361FBC" w:rsidRPr="00F7612F">
        <w:rPr>
          <w:rFonts w:ascii="Times New Roman" w:hAnsi="Times New Roman"/>
          <w:noProof/>
          <w:sz w:val="27"/>
          <w:szCs w:val="27"/>
        </w:rPr>
        <w:t>ext</w:t>
      </w:r>
      <w:r w:rsidRPr="00F7612F">
        <w:rPr>
          <w:rFonts w:ascii="Times New Roman" w:hAnsi="Times New Roman"/>
          <w:noProof/>
          <w:sz w:val="27"/>
          <w:szCs w:val="27"/>
        </w:rPr>
        <w:t>r</w:t>
      </w:r>
      <w:r w:rsidR="00361FBC" w:rsidRPr="00F7612F">
        <w:rPr>
          <w:rFonts w:ascii="Times New Roman" w:hAnsi="Times New Roman"/>
          <w:noProof/>
          <w:sz w:val="27"/>
          <w:szCs w:val="27"/>
        </w:rPr>
        <w:t>ao</w:t>
      </w:r>
      <w:r w:rsidRPr="00F7612F">
        <w:rPr>
          <w:rFonts w:ascii="Times New Roman" w:hAnsi="Times New Roman"/>
          <w:noProof/>
          <w:sz w:val="27"/>
          <w:szCs w:val="27"/>
        </w:rPr>
        <w:t>dinară</w:t>
      </w:r>
      <w:r w:rsidR="00F7612F" w:rsidRPr="00F7612F">
        <w:rPr>
          <w:rFonts w:ascii="Times New Roman" w:hAnsi="Times New Roman"/>
          <w:noProof/>
          <w:sz w:val="27"/>
          <w:szCs w:val="27"/>
        </w:rPr>
        <w:t xml:space="preserve"> d</w:t>
      </w:r>
      <w:r w:rsidRPr="00F7612F">
        <w:rPr>
          <w:rFonts w:ascii="Times New Roman" w:hAnsi="Times New Roman"/>
          <w:noProof/>
          <w:sz w:val="27"/>
          <w:szCs w:val="27"/>
        </w:rPr>
        <w:t xml:space="preserve">in data de </w:t>
      </w:r>
      <w:r w:rsidR="002E7A41">
        <w:rPr>
          <w:rFonts w:ascii="Times New Roman" w:hAnsi="Times New Roman"/>
          <w:noProof/>
          <w:sz w:val="27"/>
          <w:szCs w:val="27"/>
        </w:rPr>
        <w:t xml:space="preserve">15 mai </w:t>
      </w:r>
      <w:r w:rsidR="00376A12" w:rsidRPr="00F7612F">
        <w:rPr>
          <w:rFonts w:ascii="Times New Roman" w:hAnsi="Times New Roman"/>
          <w:noProof/>
          <w:sz w:val="27"/>
          <w:szCs w:val="27"/>
        </w:rPr>
        <w:t>2023</w:t>
      </w:r>
      <w:r w:rsidR="00064BBF" w:rsidRPr="00F7612F">
        <w:rPr>
          <w:rFonts w:ascii="Times New Roman" w:hAnsi="Times New Roman"/>
          <w:noProof/>
          <w:sz w:val="27"/>
          <w:szCs w:val="27"/>
        </w:rPr>
        <w:t>;</w:t>
      </w:r>
    </w:p>
    <w:p w14:paraId="1315CE8F" w14:textId="77777777" w:rsidR="006B2156" w:rsidRPr="00F7612F" w:rsidRDefault="006B2156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 w:rsidRPr="00F7612F">
        <w:rPr>
          <w:rFonts w:ascii="Times New Roman" w:hAnsi="Times New Roman"/>
          <w:noProof/>
          <w:sz w:val="27"/>
          <w:szCs w:val="27"/>
        </w:rPr>
        <w:t>Având în vedere:</w:t>
      </w:r>
    </w:p>
    <w:p w14:paraId="46A21060" w14:textId="3F29F186" w:rsidR="006B2156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  -</w:t>
      </w:r>
      <w:r w:rsidR="00CE6806" w:rsidRPr="00F7612F">
        <w:rPr>
          <w:rFonts w:ascii="Times New Roman" w:hAnsi="Times New Roman"/>
          <w:noProof/>
          <w:sz w:val="27"/>
          <w:szCs w:val="27"/>
        </w:rPr>
        <w:t>Referatul de aprobare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 a</w:t>
      </w:r>
      <w:r w:rsidR="00CE6806" w:rsidRPr="00F7612F">
        <w:rPr>
          <w:rFonts w:ascii="Times New Roman" w:hAnsi="Times New Roman"/>
          <w:noProof/>
          <w:sz w:val="27"/>
          <w:szCs w:val="27"/>
        </w:rPr>
        <w:t>l</w:t>
      </w:r>
      <w:r w:rsidR="00450791" w:rsidRPr="00F7612F">
        <w:rPr>
          <w:rFonts w:ascii="Times New Roman" w:hAnsi="Times New Roman"/>
          <w:noProof/>
          <w:sz w:val="27"/>
          <w:szCs w:val="27"/>
        </w:rPr>
        <w:t xml:space="preserve"> </w:t>
      </w:r>
      <w:r w:rsidR="00A11472" w:rsidRPr="00F7612F">
        <w:rPr>
          <w:rFonts w:ascii="Times New Roman" w:hAnsi="Times New Roman"/>
          <w:noProof/>
          <w:sz w:val="27"/>
          <w:szCs w:val="27"/>
        </w:rPr>
        <w:t>p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rimarului </w:t>
      </w:r>
      <w:r w:rsidR="002E7A41">
        <w:rPr>
          <w:rFonts w:ascii="Times New Roman" w:hAnsi="Times New Roman"/>
          <w:noProof/>
          <w:sz w:val="27"/>
          <w:szCs w:val="27"/>
        </w:rPr>
        <w:t>m</w:t>
      </w:r>
      <w:r w:rsidR="006B2156" w:rsidRPr="00F7612F">
        <w:rPr>
          <w:rFonts w:ascii="Times New Roman" w:hAnsi="Times New Roman"/>
          <w:noProof/>
          <w:sz w:val="27"/>
          <w:szCs w:val="27"/>
        </w:rPr>
        <w:t>unicipiului Câmpulung Moldovenesc</w:t>
      </w:r>
      <w:r w:rsidR="002E7A41">
        <w:rPr>
          <w:rFonts w:ascii="Times New Roman" w:hAnsi="Times New Roman"/>
          <w:noProof/>
          <w:sz w:val="27"/>
          <w:szCs w:val="27"/>
        </w:rPr>
        <w:t>,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 în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registrat la nr. </w:t>
      </w:r>
      <w:r w:rsidR="005548F3">
        <w:rPr>
          <w:rFonts w:ascii="Times New Roman" w:hAnsi="Times New Roman"/>
          <w:noProof/>
          <w:sz w:val="27"/>
          <w:szCs w:val="27"/>
        </w:rPr>
        <w:t>18056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 din </w:t>
      </w:r>
      <w:r w:rsidR="005548F3">
        <w:rPr>
          <w:rFonts w:ascii="Times New Roman" w:hAnsi="Times New Roman"/>
          <w:noProof/>
          <w:sz w:val="27"/>
          <w:szCs w:val="27"/>
        </w:rPr>
        <w:t>15.05.</w:t>
      </w:r>
      <w:r w:rsidR="00376A12" w:rsidRPr="00F7612F">
        <w:rPr>
          <w:rFonts w:ascii="Times New Roman" w:hAnsi="Times New Roman"/>
          <w:noProof/>
          <w:sz w:val="27"/>
          <w:szCs w:val="27"/>
        </w:rPr>
        <w:t>2023</w:t>
      </w:r>
      <w:r w:rsidR="006B2156" w:rsidRPr="00F7612F">
        <w:rPr>
          <w:rFonts w:ascii="Times New Roman" w:hAnsi="Times New Roman"/>
          <w:noProof/>
          <w:sz w:val="27"/>
          <w:szCs w:val="27"/>
        </w:rPr>
        <w:t>;</w:t>
      </w:r>
    </w:p>
    <w:p w14:paraId="525B1734" w14:textId="56127975" w:rsidR="006B2156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  -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Raportul </w:t>
      </w:r>
      <w:r w:rsidR="000066F9" w:rsidRPr="00F7612F">
        <w:rPr>
          <w:rFonts w:ascii="Times New Roman" w:hAnsi="Times New Roman"/>
          <w:noProof/>
          <w:sz w:val="27"/>
          <w:szCs w:val="27"/>
        </w:rPr>
        <w:t xml:space="preserve">de specialitate al 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Direcției tehnice și urbanism din cadrul </w:t>
      </w:r>
      <w:r w:rsidR="009628DE">
        <w:rPr>
          <w:rFonts w:ascii="Times New Roman" w:hAnsi="Times New Roman"/>
          <w:noProof/>
          <w:sz w:val="27"/>
          <w:szCs w:val="27"/>
        </w:rPr>
        <w:t>p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rimăriei </w:t>
      </w:r>
      <w:r w:rsidR="009628DE">
        <w:rPr>
          <w:rFonts w:ascii="Times New Roman" w:hAnsi="Times New Roman"/>
          <w:noProof/>
          <w:sz w:val="27"/>
          <w:szCs w:val="27"/>
        </w:rPr>
        <w:t>m</w:t>
      </w:r>
      <w:r w:rsidR="006B2156" w:rsidRPr="00F7612F">
        <w:rPr>
          <w:rFonts w:ascii="Times New Roman" w:hAnsi="Times New Roman"/>
          <w:noProof/>
          <w:sz w:val="27"/>
          <w:szCs w:val="27"/>
        </w:rPr>
        <w:t>unicipiului Câmpulung Moldovenesc,  înregi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strat la nr. </w:t>
      </w:r>
      <w:r w:rsidR="005548F3">
        <w:rPr>
          <w:rFonts w:ascii="Times New Roman" w:hAnsi="Times New Roman"/>
          <w:noProof/>
          <w:sz w:val="27"/>
          <w:szCs w:val="27"/>
        </w:rPr>
        <w:t>18057</w:t>
      </w:r>
      <w:r w:rsidR="00064BBF" w:rsidRPr="00F7612F">
        <w:rPr>
          <w:rFonts w:ascii="Times New Roman" w:hAnsi="Times New Roman"/>
          <w:noProof/>
          <w:sz w:val="27"/>
          <w:szCs w:val="27"/>
        </w:rPr>
        <w:t xml:space="preserve"> din </w:t>
      </w:r>
      <w:r w:rsidR="005548F3">
        <w:rPr>
          <w:rFonts w:ascii="Times New Roman" w:hAnsi="Times New Roman"/>
          <w:noProof/>
          <w:sz w:val="27"/>
          <w:szCs w:val="27"/>
        </w:rPr>
        <w:t>15.05.</w:t>
      </w:r>
      <w:r w:rsidR="00376A12" w:rsidRPr="00F7612F">
        <w:rPr>
          <w:rFonts w:ascii="Times New Roman" w:hAnsi="Times New Roman"/>
          <w:noProof/>
          <w:sz w:val="27"/>
          <w:szCs w:val="27"/>
        </w:rPr>
        <w:t>2023</w:t>
      </w:r>
      <w:r w:rsidR="006B2156" w:rsidRPr="00F7612F">
        <w:rPr>
          <w:rFonts w:ascii="Times New Roman" w:hAnsi="Times New Roman"/>
          <w:noProof/>
          <w:sz w:val="27"/>
          <w:szCs w:val="27"/>
        </w:rPr>
        <w:t>;</w:t>
      </w:r>
    </w:p>
    <w:p w14:paraId="0B96080D" w14:textId="5EDD2CAF" w:rsidR="006B2156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  -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Raportul </w:t>
      </w:r>
      <w:r w:rsidR="000066F9" w:rsidRPr="00F7612F">
        <w:rPr>
          <w:rFonts w:ascii="Times New Roman" w:hAnsi="Times New Roman"/>
          <w:noProof/>
          <w:sz w:val="27"/>
          <w:szCs w:val="27"/>
        </w:rPr>
        <w:t xml:space="preserve">de specialitate al 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Direcției economice din cadrul </w:t>
      </w:r>
      <w:r w:rsidR="009628DE">
        <w:rPr>
          <w:rFonts w:ascii="Times New Roman" w:hAnsi="Times New Roman"/>
          <w:noProof/>
          <w:sz w:val="27"/>
          <w:szCs w:val="27"/>
        </w:rPr>
        <w:t>p</w:t>
      </w:r>
      <w:r w:rsidR="006B2156" w:rsidRPr="00F7612F">
        <w:rPr>
          <w:rFonts w:ascii="Times New Roman" w:hAnsi="Times New Roman"/>
          <w:noProof/>
          <w:sz w:val="27"/>
          <w:szCs w:val="27"/>
        </w:rPr>
        <w:t xml:space="preserve">rimăriei </w:t>
      </w:r>
      <w:r w:rsidR="009628DE">
        <w:rPr>
          <w:rFonts w:ascii="Times New Roman" w:hAnsi="Times New Roman"/>
          <w:noProof/>
          <w:sz w:val="27"/>
          <w:szCs w:val="27"/>
        </w:rPr>
        <w:t>m</w:t>
      </w:r>
      <w:r w:rsidR="006B2156" w:rsidRPr="00F7612F">
        <w:rPr>
          <w:rFonts w:ascii="Times New Roman" w:hAnsi="Times New Roman"/>
          <w:noProof/>
          <w:sz w:val="27"/>
          <w:szCs w:val="27"/>
        </w:rPr>
        <w:t>unicipiului Câmpulung Moldovenesc,  înregi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strat la nr. </w:t>
      </w:r>
      <w:r w:rsidR="005548F3">
        <w:rPr>
          <w:rFonts w:ascii="Times New Roman" w:hAnsi="Times New Roman"/>
          <w:noProof/>
          <w:sz w:val="27"/>
          <w:szCs w:val="27"/>
        </w:rPr>
        <w:t>18058</w:t>
      </w:r>
      <w:r w:rsidR="00064BBF" w:rsidRPr="00F7612F">
        <w:rPr>
          <w:rFonts w:ascii="Times New Roman" w:hAnsi="Times New Roman"/>
          <w:noProof/>
          <w:sz w:val="27"/>
          <w:szCs w:val="27"/>
        </w:rPr>
        <w:t xml:space="preserve"> din </w:t>
      </w:r>
      <w:r w:rsidR="005548F3">
        <w:rPr>
          <w:rFonts w:ascii="Times New Roman" w:hAnsi="Times New Roman"/>
          <w:noProof/>
          <w:sz w:val="27"/>
          <w:szCs w:val="27"/>
        </w:rPr>
        <w:t>15.05.</w:t>
      </w:r>
      <w:r w:rsidR="00376A12" w:rsidRPr="00F7612F">
        <w:rPr>
          <w:rFonts w:ascii="Times New Roman" w:hAnsi="Times New Roman"/>
          <w:noProof/>
          <w:sz w:val="27"/>
          <w:szCs w:val="27"/>
        </w:rPr>
        <w:t>2023</w:t>
      </w:r>
      <w:r w:rsidR="006B2156" w:rsidRPr="00F7612F">
        <w:rPr>
          <w:rFonts w:ascii="Times New Roman" w:hAnsi="Times New Roman"/>
          <w:noProof/>
          <w:sz w:val="27"/>
          <w:szCs w:val="27"/>
        </w:rPr>
        <w:t>;</w:t>
      </w:r>
    </w:p>
    <w:p w14:paraId="70744F8F" w14:textId="1AA6E18A" w:rsidR="00064BB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  -</w:t>
      </w:r>
      <w:r w:rsidR="000066F9" w:rsidRPr="00F7612F">
        <w:rPr>
          <w:rFonts w:ascii="Times New Roman" w:hAnsi="Times New Roman"/>
          <w:noProof/>
          <w:sz w:val="27"/>
          <w:szCs w:val="27"/>
        </w:rPr>
        <w:t xml:space="preserve">Raportul de specialitate al Compartimentului juridic din cadrul </w:t>
      </w:r>
      <w:r w:rsidR="009628DE">
        <w:rPr>
          <w:rFonts w:ascii="Times New Roman" w:hAnsi="Times New Roman"/>
          <w:noProof/>
          <w:sz w:val="27"/>
          <w:szCs w:val="27"/>
        </w:rPr>
        <w:t>p</w:t>
      </w:r>
      <w:r w:rsidR="000066F9" w:rsidRPr="00F7612F">
        <w:rPr>
          <w:rFonts w:ascii="Times New Roman" w:hAnsi="Times New Roman"/>
          <w:noProof/>
          <w:sz w:val="27"/>
          <w:szCs w:val="27"/>
        </w:rPr>
        <w:t xml:space="preserve">rimăriei </w:t>
      </w:r>
      <w:r w:rsidR="009628DE">
        <w:rPr>
          <w:rFonts w:ascii="Times New Roman" w:hAnsi="Times New Roman"/>
          <w:noProof/>
          <w:sz w:val="27"/>
          <w:szCs w:val="27"/>
        </w:rPr>
        <w:t>m</w:t>
      </w:r>
      <w:r w:rsidR="000066F9" w:rsidRPr="00F7612F">
        <w:rPr>
          <w:rFonts w:ascii="Times New Roman" w:hAnsi="Times New Roman"/>
          <w:noProof/>
          <w:sz w:val="27"/>
          <w:szCs w:val="27"/>
        </w:rPr>
        <w:t>unicipiului Câmpulung Moldovenesc,  înregis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trat la nr. </w:t>
      </w:r>
      <w:r w:rsidR="005548F3">
        <w:rPr>
          <w:rFonts w:ascii="Times New Roman" w:hAnsi="Times New Roman"/>
          <w:noProof/>
          <w:sz w:val="27"/>
          <w:szCs w:val="27"/>
        </w:rPr>
        <w:t>18059</w:t>
      </w:r>
      <w:r w:rsidR="006643C3" w:rsidRPr="00F7612F">
        <w:rPr>
          <w:rFonts w:ascii="Times New Roman" w:hAnsi="Times New Roman"/>
          <w:noProof/>
          <w:sz w:val="27"/>
          <w:szCs w:val="27"/>
        </w:rPr>
        <w:t xml:space="preserve"> din </w:t>
      </w:r>
      <w:r w:rsidR="005548F3">
        <w:rPr>
          <w:rFonts w:ascii="Times New Roman" w:hAnsi="Times New Roman"/>
          <w:noProof/>
          <w:sz w:val="27"/>
          <w:szCs w:val="27"/>
        </w:rPr>
        <w:t>15.05.</w:t>
      </w:r>
      <w:r w:rsidR="00064BBF" w:rsidRPr="00F7612F">
        <w:rPr>
          <w:rFonts w:ascii="Times New Roman" w:hAnsi="Times New Roman"/>
          <w:noProof/>
          <w:sz w:val="27"/>
          <w:szCs w:val="27"/>
        </w:rPr>
        <w:t>202</w:t>
      </w:r>
      <w:r w:rsidR="00376A12" w:rsidRPr="00F7612F">
        <w:rPr>
          <w:rFonts w:ascii="Times New Roman" w:hAnsi="Times New Roman"/>
          <w:noProof/>
          <w:sz w:val="27"/>
          <w:szCs w:val="27"/>
        </w:rPr>
        <w:t>3</w:t>
      </w:r>
      <w:r w:rsidR="000066F9" w:rsidRPr="00F7612F">
        <w:rPr>
          <w:rFonts w:ascii="Times New Roman" w:hAnsi="Times New Roman"/>
          <w:noProof/>
          <w:sz w:val="27"/>
          <w:szCs w:val="27"/>
        </w:rPr>
        <w:t>;</w:t>
      </w:r>
    </w:p>
    <w:p w14:paraId="2D2AB652" w14:textId="1A4629C9" w:rsidR="009E5549" w:rsidRPr="00F7612F" w:rsidRDefault="009E5549" w:rsidP="009E5549">
      <w:pPr>
        <w:pStyle w:val="NoSpacing"/>
        <w:ind w:firstLine="720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Pr="00AD1012">
        <w:rPr>
          <w:rFonts w:ascii="Times New Roman" w:hAnsi="Times New Roman"/>
          <w:sz w:val="27"/>
          <w:szCs w:val="27"/>
        </w:rPr>
        <w:t>Avizul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Comisiei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AD1012">
        <w:rPr>
          <w:rFonts w:ascii="Times New Roman" w:hAnsi="Times New Roman"/>
          <w:sz w:val="27"/>
          <w:szCs w:val="27"/>
        </w:rPr>
        <w:t>specialitate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AD1012">
        <w:rPr>
          <w:rFonts w:ascii="Times New Roman" w:hAnsi="Times New Roman"/>
          <w:sz w:val="27"/>
          <w:szCs w:val="27"/>
        </w:rPr>
        <w:t>Consiliului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Local;</w:t>
      </w:r>
    </w:p>
    <w:p w14:paraId="4D66D474" w14:textId="23134554" w:rsidR="00CE16D4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376A12" w:rsidRPr="00F7612F">
        <w:rPr>
          <w:rFonts w:ascii="Times New Roman" w:hAnsi="Times New Roman"/>
          <w:sz w:val="27"/>
          <w:szCs w:val="27"/>
        </w:rPr>
        <w:t>Adresa</w:t>
      </w:r>
      <w:proofErr w:type="spellEnd"/>
      <w:r w:rsidR="00376A12" w:rsidRPr="00F7612F">
        <w:rPr>
          <w:rFonts w:ascii="Times New Roman" w:hAnsi="Times New Roman"/>
          <w:sz w:val="27"/>
          <w:szCs w:val="27"/>
        </w:rPr>
        <w:t xml:space="preserve"> </w:t>
      </w:r>
      <w:r w:rsidR="003A728E" w:rsidRPr="00F7612F">
        <w:rPr>
          <w:rFonts w:ascii="Times New Roman" w:hAnsi="Times New Roman"/>
          <w:sz w:val="27"/>
          <w:szCs w:val="27"/>
        </w:rPr>
        <w:t xml:space="preserve">nr. </w:t>
      </w:r>
      <w:r w:rsidR="00376A12" w:rsidRPr="00F7612F">
        <w:rPr>
          <w:rFonts w:ascii="Times New Roman" w:hAnsi="Times New Roman"/>
          <w:sz w:val="27"/>
          <w:szCs w:val="27"/>
        </w:rPr>
        <w:t xml:space="preserve">3507/20.02.2023 a </w:t>
      </w:r>
      <w:proofErr w:type="spellStart"/>
      <w:r w:rsidR="00376A12" w:rsidRPr="00F7612F">
        <w:rPr>
          <w:rFonts w:ascii="Times New Roman" w:hAnsi="Times New Roman"/>
          <w:sz w:val="27"/>
          <w:szCs w:val="27"/>
        </w:rPr>
        <w:t>Agenției</w:t>
      </w:r>
      <w:proofErr w:type="spellEnd"/>
      <w:r w:rsidR="00376A1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Naționale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pentru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Locuințe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înregistrată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Primăria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M</w:t>
      </w:r>
      <w:r w:rsidR="00662A44" w:rsidRPr="00F7612F">
        <w:rPr>
          <w:rFonts w:ascii="Times New Roman" w:hAnsi="Times New Roman"/>
          <w:sz w:val="27"/>
          <w:szCs w:val="27"/>
        </w:rPr>
        <w:t>unicipiului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Câmpulung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62A44" w:rsidRPr="00F7612F">
        <w:rPr>
          <w:rFonts w:ascii="Times New Roman" w:hAnsi="Times New Roman"/>
          <w:sz w:val="27"/>
          <w:szCs w:val="27"/>
        </w:rPr>
        <w:t>Moldovenesc</w:t>
      </w:r>
      <w:proofErr w:type="spellEnd"/>
      <w:r w:rsidR="00662A44" w:rsidRPr="00F7612F">
        <w:rPr>
          <w:rFonts w:ascii="Times New Roman" w:hAnsi="Times New Roman"/>
          <w:sz w:val="27"/>
          <w:szCs w:val="27"/>
        </w:rPr>
        <w:t xml:space="preserve"> </w:t>
      </w:r>
      <w:r w:rsidR="003A728E" w:rsidRPr="00F7612F">
        <w:rPr>
          <w:rFonts w:ascii="Times New Roman" w:hAnsi="Times New Roman"/>
          <w:sz w:val="27"/>
          <w:szCs w:val="27"/>
        </w:rPr>
        <w:t>la nr. 7307/27.02.2023;</w:t>
      </w:r>
    </w:p>
    <w:p w14:paraId="2F132A42" w14:textId="57A98697" w:rsidR="003A728E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-</w:t>
      </w:r>
      <w:r w:rsidR="003A728E" w:rsidRPr="00F7612F">
        <w:rPr>
          <w:rFonts w:ascii="Times New Roman" w:hAnsi="Times New Roman"/>
          <w:sz w:val="27"/>
          <w:szCs w:val="27"/>
        </w:rPr>
        <w:t xml:space="preserve">Art. 3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. (1),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. (3)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și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. (5) din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Legea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152/1998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privind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înființarea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Agenției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Naționale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pentru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Locuințe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republicată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modificările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și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completările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ulterioare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>;</w:t>
      </w:r>
    </w:p>
    <w:p w14:paraId="28E9B106" w14:textId="7BAE7AE2" w:rsidR="00464DAE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  -</w:t>
      </w:r>
      <w:r w:rsidR="00464DAE" w:rsidRPr="00F7612F">
        <w:rPr>
          <w:rFonts w:ascii="Times New Roman" w:hAnsi="Times New Roman"/>
          <w:noProof/>
          <w:sz w:val="27"/>
          <w:szCs w:val="27"/>
        </w:rPr>
        <w:t>Art. 3 alin. (2) din Legea nr. 273/2006 privind finanţele publice locale, cu modificările şi completările ulterioare;</w:t>
      </w:r>
    </w:p>
    <w:p w14:paraId="60DA63F4" w14:textId="0E572E5B" w:rsidR="00954FBD" w:rsidRPr="00F7612F" w:rsidRDefault="00F7612F" w:rsidP="00F7612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bookmarkStart w:id="4" w:name="_Hlk134780149"/>
      <w:r>
        <w:rPr>
          <w:rFonts w:ascii="Times New Roman" w:hAnsi="Times New Roman"/>
          <w:sz w:val="27"/>
          <w:szCs w:val="27"/>
        </w:rPr>
        <w:t xml:space="preserve">  -</w:t>
      </w:r>
      <w:r w:rsidR="003A728E" w:rsidRPr="00F7612F">
        <w:rPr>
          <w:rFonts w:ascii="Times New Roman" w:hAnsi="Times New Roman"/>
          <w:sz w:val="27"/>
          <w:szCs w:val="27"/>
        </w:rPr>
        <w:t xml:space="preserve">Art. 2 </w:t>
      </w:r>
      <w:proofErr w:type="spellStart"/>
      <w:r w:rsidR="003A728E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3A728E" w:rsidRPr="00F7612F">
        <w:rPr>
          <w:rFonts w:ascii="Times New Roman" w:hAnsi="Times New Roman"/>
          <w:sz w:val="27"/>
          <w:szCs w:val="27"/>
        </w:rPr>
        <w:t>. (1)</w:t>
      </w:r>
      <w:r w:rsidR="007148F1"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16878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816878" w:rsidRPr="00F7612F">
        <w:rPr>
          <w:rFonts w:ascii="Times New Roman" w:hAnsi="Times New Roman"/>
          <w:sz w:val="27"/>
          <w:szCs w:val="27"/>
        </w:rPr>
        <w:t xml:space="preserve">. </w:t>
      </w:r>
      <w:r w:rsidR="007148F1" w:rsidRPr="00F7612F">
        <w:rPr>
          <w:rFonts w:ascii="Times New Roman" w:hAnsi="Times New Roman"/>
          <w:sz w:val="27"/>
          <w:szCs w:val="27"/>
        </w:rPr>
        <w:t xml:space="preserve">(1^1), </w:t>
      </w:r>
      <w:proofErr w:type="spellStart"/>
      <w:r w:rsidR="00816878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816878" w:rsidRPr="00F7612F">
        <w:rPr>
          <w:rFonts w:ascii="Times New Roman" w:hAnsi="Times New Roman"/>
          <w:sz w:val="27"/>
          <w:szCs w:val="27"/>
        </w:rPr>
        <w:t xml:space="preserve">. </w:t>
      </w:r>
      <w:r w:rsidR="007148F1" w:rsidRPr="00F7612F">
        <w:rPr>
          <w:rFonts w:ascii="Times New Roman" w:hAnsi="Times New Roman"/>
          <w:sz w:val="27"/>
          <w:szCs w:val="27"/>
        </w:rPr>
        <w:t xml:space="preserve">(1^2), </w:t>
      </w:r>
      <w:proofErr w:type="spellStart"/>
      <w:r w:rsidR="007148F1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7148F1" w:rsidRPr="00F7612F">
        <w:rPr>
          <w:rFonts w:ascii="Times New Roman" w:hAnsi="Times New Roman"/>
          <w:sz w:val="27"/>
          <w:szCs w:val="27"/>
        </w:rPr>
        <w:t>. (2^1)</w:t>
      </w:r>
      <w:r w:rsidR="00816878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878" w:rsidRPr="00F7612F">
        <w:rPr>
          <w:rFonts w:ascii="Times New Roman" w:hAnsi="Times New Roman"/>
          <w:sz w:val="27"/>
          <w:szCs w:val="27"/>
        </w:rPr>
        <w:t>şi</w:t>
      </w:r>
      <w:proofErr w:type="spellEnd"/>
      <w:r w:rsidR="00816878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alin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>. (3^1)</w:t>
      </w:r>
      <w:r w:rsidR="00816878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878" w:rsidRPr="00F7612F">
        <w:rPr>
          <w:rFonts w:ascii="Times New Roman" w:hAnsi="Times New Roman"/>
          <w:sz w:val="27"/>
          <w:szCs w:val="27"/>
        </w:rPr>
        <w:t>şi</w:t>
      </w:r>
      <w:proofErr w:type="spellEnd"/>
      <w:r w:rsidR="00816878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Anexa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r w:rsidR="00D62196" w:rsidRPr="00F7612F">
        <w:rPr>
          <w:rFonts w:ascii="Times New Roman" w:hAnsi="Times New Roman"/>
          <w:sz w:val="27"/>
          <w:szCs w:val="27"/>
        </w:rPr>
        <w:t xml:space="preserve">nr. </w:t>
      </w:r>
      <w:r w:rsidR="00724E16" w:rsidRPr="00F7612F">
        <w:rPr>
          <w:rFonts w:ascii="Times New Roman" w:hAnsi="Times New Roman"/>
          <w:sz w:val="27"/>
          <w:szCs w:val="27"/>
        </w:rPr>
        <w:t xml:space="preserve">13 din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Hotărâre</w:t>
      </w:r>
      <w:r w:rsidR="00816878" w:rsidRPr="00F7612F">
        <w:rPr>
          <w:rFonts w:ascii="Times New Roman" w:hAnsi="Times New Roman"/>
          <w:sz w:val="27"/>
          <w:szCs w:val="27"/>
        </w:rPr>
        <w:t>a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Guvernului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n</w:t>
      </w:r>
      <w:r w:rsidR="00954FBD" w:rsidRPr="00F7612F">
        <w:rPr>
          <w:rFonts w:ascii="Times New Roman" w:hAnsi="Times New Roman"/>
          <w:sz w:val="27"/>
          <w:szCs w:val="27"/>
        </w:rPr>
        <w:t>r. 962/2001</w:t>
      </w:r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privind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aprobarea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Normelor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metodologice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pentru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punerea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în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aplicare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prevederilor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Legii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nr. 152/1998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privind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înfiinţarea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Agenţiei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Naţionale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pentru</w:t>
      </w:r>
      <w:proofErr w:type="spellEnd"/>
      <w:r w:rsidR="00954FBD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4FBD" w:rsidRPr="00F7612F">
        <w:rPr>
          <w:rFonts w:ascii="Times New Roman" w:hAnsi="Times New Roman"/>
          <w:sz w:val="27"/>
          <w:szCs w:val="27"/>
        </w:rPr>
        <w:t>Locuinţe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modificările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și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completările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24E16" w:rsidRPr="00F7612F">
        <w:rPr>
          <w:rFonts w:ascii="Times New Roman" w:hAnsi="Times New Roman"/>
          <w:sz w:val="27"/>
          <w:szCs w:val="27"/>
        </w:rPr>
        <w:t>ulterioare</w:t>
      </w:r>
      <w:proofErr w:type="spellEnd"/>
      <w:r w:rsidR="00724E16" w:rsidRPr="00F7612F">
        <w:rPr>
          <w:rFonts w:ascii="Times New Roman" w:hAnsi="Times New Roman"/>
          <w:sz w:val="27"/>
          <w:szCs w:val="27"/>
        </w:rPr>
        <w:t>;</w:t>
      </w:r>
    </w:p>
    <w:bookmarkEnd w:id="4"/>
    <w:p w14:paraId="6F7AEB9C" w14:textId="4C085BA0" w:rsidR="00307E05" w:rsidRPr="00F7612F" w:rsidRDefault="00307E05" w:rsidP="00F7612F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 w:rsidRPr="00F7612F">
        <w:rPr>
          <w:rFonts w:ascii="Times New Roman" w:hAnsi="Times New Roman"/>
          <w:noProof/>
          <w:sz w:val="27"/>
          <w:szCs w:val="27"/>
        </w:rPr>
        <w:t xml:space="preserve">În temeiul art. 129 alin. (2) lit. </w:t>
      </w:r>
      <w:r w:rsidR="00724E16" w:rsidRPr="00F7612F">
        <w:rPr>
          <w:rFonts w:ascii="Times New Roman" w:hAnsi="Times New Roman"/>
          <w:noProof/>
          <w:sz w:val="27"/>
          <w:szCs w:val="27"/>
        </w:rPr>
        <w:t>c</w:t>
      </w:r>
      <w:r w:rsidRPr="00F7612F">
        <w:rPr>
          <w:rFonts w:ascii="Times New Roman" w:hAnsi="Times New Roman"/>
          <w:noProof/>
          <w:sz w:val="27"/>
          <w:szCs w:val="27"/>
        </w:rPr>
        <w:t xml:space="preserve">) </w:t>
      </w:r>
      <w:r w:rsidR="00724E16" w:rsidRPr="00F7612F">
        <w:rPr>
          <w:rFonts w:ascii="Times New Roman" w:hAnsi="Times New Roman"/>
          <w:noProof/>
          <w:sz w:val="27"/>
          <w:szCs w:val="27"/>
        </w:rPr>
        <w:t>-</w:t>
      </w:r>
      <w:r w:rsidR="00DB162F" w:rsidRPr="00F7612F">
        <w:rPr>
          <w:rFonts w:ascii="Times New Roman" w:hAnsi="Times New Roman"/>
          <w:noProof/>
          <w:sz w:val="27"/>
          <w:szCs w:val="27"/>
        </w:rPr>
        <w:t xml:space="preserve"> </w:t>
      </w:r>
      <w:r w:rsidRPr="00F7612F">
        <w:rPr>
          <w:rFonts w:ascii="Times New Roman" w:hAnsi="Times New Roman"/>
          <w:noProof/>
          <w:sz w:val="27"/>
          <w:szCs w:val="27"/>
        </w:rPr>
        <w:t xml:space="preserve">lit. </w:t>
      </w:r>
      <w:r w:rsidR="00724E16" w:rsidRPr="00F7612F">
        <w:rPr>
          <w:rFonts w:ascii="Times New Roman" w:hAnsi="Times New Roman"/>
          <w:noProof/>
          <w:sz w:val="27"/>
          <w:szCs w:val="27"/>
        </w:rPr>
        <w:t>e</w:t>
      </w:r>
      <w:r w:rsidRPr="00F7612F">
        <w:rPr>
          <w:rFonts w:ascii="Times New Roman" w:hAnsi="Times New Roman"/>
          <w:noProof/>
          <w:sz w:val="27"/>
          <w:szCs w:val="27"/>
        </w:rPr>
        <w:t>)</w:t>
      </w:r>
      <w:r w:rsidR="00242B20" w:rsidRPr="00F7612F">
        <w:rPr>
          <w:rFonts w:ascii="Times New Roman" w:hAnsi="Times New Roman"/>
          <w:noProof/>
          <w:sz w:val="27"/>
          <w:szCs w:val="27"/>
        </w:rPr>
        <w:t>,</w:t>
      </w:r>
      <w:r w:rsidRPr="00F7612F">
        <w:rPr>
          <w:rFonts w:ascii="Times New Roman" w:hAnsi="Times New Roman"/>
          <w:noProof/>
          <w:sz w:val="27"/>
          <w:szCs w:val="27"/>
        </w:rPr>
        <w:t xml:space="preserve"> </w:t>
      </w:r>
      <w:r w:rsidR="00464DAE" w:rsidRPr="00F7612F">
        <w:rPr>
          <w:rFonts w:ascii="Times New Roman" w:hAnsi="Times New Roman"/>
          <w:noProof/>
          <w:sz w:val="27"/>
          <w:szCs w:val="27"/>
        </w:rPr>
        <w:t xml:space="preserve">alin. 4 lit. a), </w:t>
      </w:r>
      <w:r w:rsidRPr="00F7612F">
        <w:rPr>
          <w:rFonts w:ascii="Times New Roman" w:hAnsi="Times New Roman"/>
          <w:noProof/>
          <w:sz w:val="27"/>
          <w:szCs w:val="27"/>
        </w:rPr>
        <w:t>alin. (</w:t>
      </w:r>
      <w:r w:rsidR="00724E16" w:rsidRPr="00F7612F">
        <w:rPr>
          <w:rFonts w:ascii="Times New Roman" w:hAnsi="Times New Roman"/>
          <w:noProof/>
          <w:sz w:val="27"/>
          <w:szCs w:val="27"/>
        </w:rPr>
        <w:t>6</w:t>
      </w:r>
      <w:r w:rsidRPr="00F7612F">
        <w:rPr>
          <w:rFonts w:ascii="Times New Roman" w:hAnsi="Times New Roman"/>
          <w:noProof/>
          <w:sz w:val="27"/>
          <w:szCs w:val="27"/>
        </w:rPr>
        <w:t>) lit.</w:t>
      </w:r>
      <w:r w:rsidR="00D3307E" w:rsidRPr="00F7612F">
        <w:rPr>
          <w:rFonts w:ascii="Times New Roman" w:hAnsi="Times New Roman"/>
          <w:noProof/>
          <w:sz w:val="27"/>
          <w:szCs w:val="27"/>
        </w:rPr>
        <w:t xml:space="preserve"> </w:t>
      </w:r>
      <w:r w:rsidR="00724E16" w:rsidRPr="00F7612F">
        <w:rPr>
          <w:rFonts w:ascii="Times New Roman" w:hAnsi="Times New Roman"/>
          <w:noProof/>
          <w:sz w:val="27"/>
          <w:szCs w:val="27"/>
        </w:rPr>
        <w:t>b</w:t>
      </w:r>
      <w:r w:rsidR="00D3307E" w:rsidRPr="00F7612F">
        <w:rPr>
          <w:rFonts w:ascii="Times New Roman" w:hAnsi="Times New Roman"/>
          <w:noProof/>
          <w:sz w:val="27"/>
          <w:szCs w:val="27"/>
        </w:rPr>
        <w:t>),</w:t>
      </w:r>
      <w:r w:rsidR="00B06522" w:rsidRPr="00F7612F">
        <w:rPr>
          <w:rFonts w:ascii="Times New Roman" w:hAnsi="Times New Roman"/>
          <w:noProof/>
          <w:sz w:val="27"/>
          <w:szCs w:val="27"/>
        </w:rPr>
        <w:t xml:space="preserve"> </w:t>
      </w:r>
      <w:r w:rsidRPr="00F7612F">
        <w:rPr>
          <w:rFonts w:ascii="Times New Roman" w:hAnsi="Times New Roman"/>
          <w:noProof/>
          <w:sz w:val="27"/>
          <w:szCs w:val="27"/>
        </w:rPr>
        <w:t xml:space="preserve">alin. (7) lit. </w:t>
      </w:r>
      <w:r w:rsidR="009C1F1F" w:rsidRPr="00F7612F">
        <w:rPr>
          <w:rFonts w:ascii="Times New Roman" w:hAnsi="Times New Roman"/>
          <w:noProof/>
          <w:sz w:val="27"/>
          <w:szCs w:val="27"/>
        </w:rPr>
        <w:t>q</w:t>
      </w:r>
      <w:r w:rsidR="00357237" w:rsidRPr="00F7612F">
        <w:rPr>
          <w:rFonts w:ascii="Times New Roman" w:hAnsi="Times New Roman"/>
          <w:noProof/>
          <w:sz w:val="27"/>
          <w:szCs w:val="27"/>
        </w:rPr>
        <w:t>)</w:t>
      </w:r>
      <w:r w:rsidR="009C1F1F" w:rsidRPr="00F7612F">
        <w:rPr>
          <w:rFonts w:ascii="Times New Roman" w:hAnsi="Times New Roman"/>
          <w:noProof/>
          <w:sz w:val="27"/>
          <w:szCs w:val="27"/>
        </w:rPr>
        <w:t xml:space="preserve">, alin. (9) lit. a), </w:t>
      </w:r>
      <w:r w:rsidRPr="00F7612F">
        <w:rPr>
          <w:rFonts w:ascii="Times New Roman" w:hAnsi="Times New Roman"/>
          <w:noProof/>
          <w:sz w:val="27"/>
          <w:szCs w:val="27"/>
        </w:rPr>
        <w:t xml:space="preserve">art. 196 alin. (1) lit. a) </w:t>
      </w:r>
      <w:r w:rsidR="009C1F1F" w:rsidRPr="00F7612F">
        <w:rPr>
          <w:rFonts w:ascii="Times New Roman" w:hAnsi="Times New Roman"/>
          <w:noProof/>
          <w:sz w:val="27"/>
          <w:szCs w:val="27"/>
        </w:rPr>
        <w:t xml:space="preserve">și art. 362 </w:t>
      </w:r>
      <w:r w:rsidRPr="00F7612F">
        <w:rPr>
          <w:rFonts w:ascii="Times New Roman" w:hAnsi="Times New Roman"/>
          <w:noProof/>
          <w:sz w:val="27"/>
          <w:szCs w:val="27"/>
        </w:rPr>
        <w:t>din Ordonanța de urgență a Guvernului nr. 57/2019 privind Codul administrativ, cu modificările şi completările ulterioare,</w:t>
      </w:r>
    </w:p>
    <w:p w14:paraId="33DEF5AB" w14:textId="77777777" w:rsidR="00F7612F" w:rsidRPr="00F7612F" w:rsidRDefault="00F7612F" w:rsidP="00F7612F">
      <w:pPr>
        <w:pStyle w:val="NoSpacing"/>
        <w:jc w:val="both"/>
        <w:rPr>
          <w:rFonts w:ascii="Times New Roman" w:hAnsi="Times New Roman"/>
          <w:noProof/>
          <w:sz w:val="27"/>
          <w:szCs w:val="27"/>
        </w:rPr>
      </w:pPr>
    </w:p>
    <w:p w14:paraId="59ADAC8B" w14:textId="77777777" w:rsidR="00064BBF" w:rsidRPr="008649C9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76C1277C" w14:textId="77777777" w:rsidR="001A338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C5F5C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2C5F5C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2C5F5C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2C5F5C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2C5F5C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4BD7DAA5" w14:textId="77777777" w:rsidR="00F7612F" w:rsidRPr="002C5F5C" w:rsidRDefault="00F7612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B14BBD3" w14:textId="77777777" w:rsidR="005809ED" w:rsidRPr="008649C9" w:rsidRDefault="005809ED" w:rsidP="00D519B7">
      <w:pPr>
        <w:pStyle w:val="NoSpacing"/>
        <w:jc w:val="both"/>
        <w:rPr>
          <w:rFonts w:ascii="Times New Roman" w:hAnsi="Times New Roman"/>
          <w:bCs/>
          <w:noProof/>
          <w:sz w:val="16"/>
          <w:szCs w:val="16"/>
          <w:lang w:val="ro-RO"/>
        </w:rPr>
      </w:pPr>
    </w:p>
    <w:p w14:paraId="0FB7E58E" w14:textId="309C4F20" w:rsidR="009C1F1F" w:rsidRPr="00F7612F" w:rsidRDefault="00205AA0" w:rsidP="00F7612F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</w:pPr>
      <w:r w:rsidRPr="00F7612F">
        <w:rPr>
          <w:rFonts w:ascii="Times New Roman" w:hAnsi="Times New Roman"/>
          <w:b/>
          <w:noProof/>
          <w:sz w:val="27"/>
          <w:szCs w:val="27"/>
          <w:u w:val="single"/>
        </w:rPr>
        <w:t>Art.1.</w:t>
      </w:r>
      <w:r w:rsidR="009C1F1F" w:rsidRPr="00F7612F">
        <w:rPr>
          <w:rFonts w:ascii="Times New Roman" w:hAnsi="Times New Roman"/>
          <w:b/>
          <w:noProof/>
          <w:sz w:val="27"/>
          <w:szCs w:val="27"/>
        </w:rPr>
        <w:t>(</w:t>
      </w:r>
      <w:proofErr w:type="gramStart"/>
      <w:r w:rsidR="009C1F1F" w:rsidRPr="00F7612F">
        <w:rPr>
          <w:rFonts w:ascii="Times New Roman" w:hAnsi="Times New Roman"/>
          <w:b/>
          <w:noProof/>
          <w:sz w:val="27"/>
          <w:szCs w:val="27"/>
        </w:rPr>
        <w:t>1)</w:t>
      </w:r>
      <w:r w:rsidR="00CE16D4" w:rsidRPr="00F7612F">
        <w:rPr>
          <w:rFonts w:ascii="Times New Roman" w:hAnsi="Times New Roman"/>
          <w:sz w:val="27"/>
          <w:szCs w:val="27"/>
        </w:rPr>
        <w:t>Se</w:t>
      </w:r>
      <w:proofErr w:type="gramEnd"/>
      <w:r w:rsidR="00CE16D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16D4" w:rsidRPr="00F7612F">
        <w:rPr>
          <w:rFonts w:ascii="Times New Roman" w:hAnsi="Times New Roman"/>
          <w:sz w:val="27"/>
          <w:szCs w:val="27"/>
        </w:rPr>
        <w:t>aprobă</w:t>
      </w:r>
      <w:proofErr w:type="spellEnd"/>
      <w:r w:rsidR="00CE16D4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1F1F" w:rsidRPr="00F7612F">
        <w:rPr>
          <w:rFonts w:ascii="Times New Roman" w:hAnsi="Times New Roman"/>
          <w:sz w:val="27"/>
          <w:szCs w:val="27"/>
        </w:rPr>
        <w:t>transmiterea</w:t>
      </w:r>
      <w:proofErr w:type="spellEnd"/>
      <w:r w:rsidR="009C1F1F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1F1F" w:rsidRPr="00F7612F">
        <w:rPr>
          <w:rFonts w:ascii="Times New Roman" w:hAnsi="Times New Roman"/>
          <w:sz w:val="27"/>
          <w:szCs w:val="27"/>
        </w:rPr>
        <w:t>în</w:t>
      </w:r>
      <w:proofErr w:type="spellEnd"/>
      <w:r w:rsidR="009C1F1F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1F1F" w:rsidRPr="00F7612F">
        <w:rPr>
          <w:rFonts w:ascii="Times New Roman" w:hAnsi="Times New Roman"/>
          <w:sz w:val="27"/>
          <w:szCs w:val="27"/>
        </w:rPr>
        <w:t>folosință</w:t>
      </w:r>
      <w:proofErr w:type="spellEnd"/>
      <w:r w:rsidR="009C1F1F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1F1F" w:rsidRPr="00F7612F">
        <w:rPr>
          <w:rFonts w:ascii="Times New Roman" w:hAnsi="Times New Roman"/>
          <w:sz w:val="27"/>
          <w:szCs w:val="27"/>
        </w:rPr>
        <w:t>gratuită</w:t>
      </w:r>
      <w:proofErr w:type="spellEnd"/>
      <w:r w:rsidR="009C1F1F" w:rsidRPr="00F7612F">
        <w:rPr>
          <w:rFonts w:ascii="Times New Roman" w:hAnsi="Times New Roman"/>
          <w:sz w:val="27"/>
          <w:szCs w:val="27"/>
        </w:rPr>
        <w:t xml:space="preserve">, </w:t>
      </w:r>
      <w:r w:rsidR="009C1F1F"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  <w:t>pe durata execuției investiției, a unui teren proprietatea privată a Municipiului Câmpulung Moldovenesc către Agenția Națională pentru Locuințe, în vederea construirii de locuințe pentru tineri, destinate închirierii</w:t>
      </w:r>
      <w:r w:rsidR="00BB30D5"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  <w:t>.</w:t>
      </w:r>
    </w:p>
    <w:p w14:paraId="4B28830D" w14:textId="77945610" w:rsidR="00592040" w:rsidRPr="00F7612F" w:rsidRDefault="00F7612F" w:rsidP="00F7612F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</w:pPr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  <w:t xml:space="preserve">            </w:t>
      </w:r>
      <w:r w:rsidR="002627A1" w:rsidRPr="00F7612F">
        <w:rPr>
          <w:rStyle w:val="Strong"/>
          <w:rFonts w:ascii="Times New Roman" w:hAnsi="Times New Roman"/>
          <w:bCs w:val="0"/>
          <w:color w:val="222222"/>
          <w:sz w:val="27"/>
          <w:szCs w:val="27"/>
          <w:lang w:val="ro-RO"/>
        </w:rPr>
        <w:t>(2)</w:t>
      </w:r>
      <w:r w:rsidR="00592040"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  <w:lang w:val="ro-RO"/>
        </w:rPr>
        <w:t>Identificarea terenului este prevăzută în anexa care face parte integrantă din prezenta hotărâre.</w:t>
      </w:r>
    </w:p>
    <w:p w14:paraId="3CA9AA4F" w14:textId="10B6A30B" w:rsidR="009E5306" w:rsidRPr="00F7612F" w:rsidRDefault="002627A1" w:rsidP="00F7612F">
      <w:pPr>
        <w:pStyle w:val="NoSpacing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F7612F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>Art.2.</w:t>
      </w:r>
      <w:r w:rsidRPr="00F7612F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Pr="00F7612F">
        <w:rPr>
          <w:rFonts w:ascii="Times New Roman" w:hAnsi="Times New Roman"/>
          <w:sz w:val="27"/>
          <w:szCs w:val="27"/>
        </w:rPr>
        <w:t>aproba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asigurarea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finanțării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din </w:t>
      </w:r>
      <w:proofErr w:type="spellStart"/>
      <w:r w:rsidRPr="00F7612F">
        <w:rPr>
          <w:rFonts w:ascii="Times New Roman" w:hAnsi="Times New Roman"/>
          <w:sz w:val="27"/>
          <w:szCs w:val="27"/>
        </w:rPr>
        <w:t>bugetul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Pr="00F7612F">
        <w:rPr>
          <w:rFonts w:ascii="Times New Roman" w:hAnsi="Times New Roman"/>
          <w:sz w:val="27"/>
          <w:szCs w:val="27"/>
        </w:rPr>
        <w:t>Municipiului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Câmpulung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Moldovenesc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a </w:t>
      </w:r>
      <w:proofErr w:type="spellStart"/>
      <w:r w:rsidRPr="00F7612F">
        <w:rPr>
          <w:rFonts w:ascii="Times New Roman" w:hAnsi="Times New Roman"/>
          <w:sz w:val="27"/>
          <w:szCs w:val="27"/>
        </w:rPr>
        <w:t>sumelor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necesare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execuției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utilităților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aferente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locuințelor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, precum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și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cele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necesare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sistematizării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amplasamentului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F7612F">
        <w:rPr>
          <w:rFonts w:ascii="Times New Roman" w:hAnsi="Times New Roman"/>
          <w:sz w:val="27"/>
          <w:szCs w:val="27"/>
        </w:rPr>
        <w:t>apă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canalizare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energie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electrică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gaze, </w:t>
      </w:r>
      <w:proofErr w:type="spellStart"/>
      <w:r w:rsidR="009E5306" w:rsidRPr="00F7612F">
        <w:rPr>
          <w:rFonts w:ascii="Times New Roman" w:hAnsi="Times New Roman"/>
          <w:sz w:val="27"/>
          <w:szCs w:val="27"/>
        </w:rPr>
        <w:t>telefonie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căi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F7612F">
        <w:rPr>
          <w:rFonts w:ascii="Times New Roman" w:hAnsi="Times New Roman"/>
          <w:sz w:val="27"/>
          <w:szCs w:val="27"/>
        </w:rPr>
        <w:t>acces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alei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pietonale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spa</w:t>
      </w:r>
      <w:r w:rsidR="006C7D92" w:rsidRPr="00F7612F">
        <w:rPr>
          <w:rFonts w:ascii="Times New Roman" w:hAnsi="Times New Roman"/>
          <w:sz w:val="27"/>
          <w:szCs w:val="27"/>
        </w:rPr>
        <w:t>ț</w:t>
      </w:r>
      <w:r w:rsidRPr="00F7612F">
        <w:rPr>
          <w:rFonts w:ascii="Times New Roman" w:hAnsi="Times New Roman"/>
          <w:sz w:val="27"/>
          <w:szCs w:val="27"/>
        </w:rPr>
        <w:t>ii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verzi</w:t>
      </w:r>
      <w:proofErr w:type="spellEnd"/>
      <w:r w:rsidRPr="00F7612F">
        <w:rPr>
          <w:rFonts w:ascii="Times New Roman" w:hAnsi="Times New Roman"/>
          <w:sz w:val="27"/>
          <w:szCs w:val="27"/>
        </w:rPr>
        <w:t>)</w:t>
      </w:r>
      <w:r w:rsidR="006C7D92"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în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vederea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asigurării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condițiilor</w:t>
      </w:r>
      <w:proofErr w:type="spellEnd"/>
      <w:r w:rsidR="006C7D92" w:rsidRPr="00F7612F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6C7D92" w:rsidRPr="00F7612F">
        <w:rPr>
          <w:rFonts w:ascii="Times New Roman" w:hAnsi="Times New Roman"/>
          <w:sz w:val="27"/>
          <w:szCs w:val="27"/>
        </w:rPr>
        <w:t>locuit</w:t>
      </w:r>
      <w:proofErr w:type="spellEnd"/>
      <w:r w:rsidR="009E5306" w:rsidRPr="00F7612F">
        <w:rPr>
          <w:rFonts w:ascii="Times New Roman" w:hAnsi="Times New Roman"/>
          <w:sz w:val="27"/>
          <w:szCs w:val="27"/>
        </w:rPr>
        <w:t>.</w:t>
      </w:r>
    </w:p>
    <w:p w14:paraId="6E264334" w14:textId="4999A0F5" w:rsidR="009E5306" w:rsidRPr="00F7612F" w:rsidRDefault="009E5306" w:rsidP="00F7612F">
      <w:pPr>
        <w:pStyle w:val="NoSpacing"/>
        <w:ind w:firstLine="708"/>
        <w:jc w:val="both"/>
        <w:rPr>
          <w:rStyle w:val="Strong"/>
          <w:rFonts w:ascii="Times New Roman" w:hAnsi="Times New Roman"/>
          <w:b w:val="0"/>
          <w:color w:val="222222"/>
          <w:sz w:val="27"/>
          <w:szCs w:val="27"/>
        </w:rPr>
      </w:pPr>
      <w:r w:rsidRPr="00F7612F">
        <w:rPr>
          <w:rFonts w:ascii="Times New Roman" w:hAnsi="Times New Roman"/>
          <w:b/>
          <w:sz w:val="27"/>
          <w:szCs w:val="27"/>
          <w:u w:val="single"/>
        </w:rPr>
        <w:t>Art.3.</w:t>
      </w:r>
      <w:r w:rsidRPr="00F7612F">
        <w:rPr>
          <w:rFonts w:ascii="Times New Roman" w:hAnsi="Times New Roman"/>
          <w:noProof/>
          <w:sz w:val="27"/>
          <w:szCs w:val="27"/>
        </w:rPr>
        <w:t xml:space="preserve">Se </w:t>
      </w:r>
      <w:proofErr w:type="spellStart"/>
      <w:r w:rsidRPr="00F7612F">
        <w:rPr>
          <w:rFonts w:ascii="Times New Roman" w:hAnsi="Times New Roman"/>
          <w:sz w:val="27"/>
          <w:szCs w:val="27"/>
        </w:rPr>
        <w:t>nominalizează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reprezentantul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legal al </w:t>
      </w:r>
      <w:proofErr w:type="spellStart"/>
      <w:r w:rsidRPr="00F7612F">
        <w:rPr>
          <w:rFonts w:ascii="Times New Roman" w:hAnsi="Times New Roman"/>
          <w:sz w:val="27"/>
          <w:szCs w:val="27"/>
        </w:rPr>
        <w:t>solicitantului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Mihăiță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Negură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primarul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Municipiului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Câmpulung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Moldovenesc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să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reprezinte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Municipiul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Câmpulung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Moldovenesc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pentru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F7612F">
        <w:rPr>
          <w:rFonts w:ascii="Times New Roman" w:hAnsi="Times New Roman"/>
          <w:sz w:val="27"/>
          <w:szCs w:val="27"/>
        </w:rPr>
        <w:t>semna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contractul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cu </w:t>
      </w:r>
      <w:proofErr w:type="spellStart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>Agenția</w:t>
      </w:r>
      <w:proofErr w:type="spellEnd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 xml:space="preserve"> </w:t>
      </w:r>
      <w:proofErr w:type="spellStart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>Națională</w:t>
      </w:r>
      <w:proofErr w:type="spellEnd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 xml:space="preserve"> </w:t>
      </w:r>
      <w:proofErr w:type="spellStart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>pentru</w:t>
      </w:r>
      <w:proofErr w:type="spellEnd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 xml:space="preserve"> </w:t>
      </w:r>
      <w:proofErr w:type="spellStart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>Locuințe</w:t>
      </w:r>
      <w:proofErr w:type="spellEnd"/>
      <w:r w:rsidRPr="00F7612F">
        <w:rPr>
          <w:rStyle w:val="Strong"/>
          <w:rFonts w:ascii="Times New Roman" w:hAnsi="Times New Roman"/>
          <w:b w:val="0"/>
          <w:color w:val="222222"/>
          <w:sz w:val="27"/>
          <w:szCs w:val="27"/>
        </w:rPr>
        <w:t>.</w:t>
      </w:r>
    </w:p>
    <w:p w14:paraId="52025491" w14:textId="25C0A72E" w:rsidR="009E5306" w:rsidRDefault="009E5306" w:rsidP="00F7612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F7612F">
        <w:rPr>
          <w:rFonts w:ascii="Times New Roman" w:hAnsi="Times New Roman"/>
          <w:b/>
          <w:sz w:val="27"/>
          <w:szCs w:val="27"/>
          <w:u w:val="single"/>
        </w:rPr>
        <w:t>Art.4.</w:t>
      </w:r>
      <w:r w:rsidRPr="00F7612F">
        <w:rPr>
          <w:rFonts w:ascii="Times New Roman" w:hAnsi="Times New Roman"/>
          <w:sz w:val="27"/>
          <w:szCs w:val="27"/>
        </w:rPr>
        <w:t xml:space="preserve">Primarul </w:t>
      </w:r>
      <w:proofErr w:type="spellStart"/>
      <w:r w:rsidRPr="00F7612F">
        <w:rPr>
          <w:rFonts w:ascii="Times New Roman" w:hAnsi="Times New Roman"/>
          <w:sz w:val="27"/>
          <w:szCs w:val="27"/>
        </w:rPr>
        <w:t>municipiului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Câmpulung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Moldovenesc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prin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aparatul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F7612F">
        <w:rPr>
          <w:rFonts w:ascii="Times New Roman" w:hAnsi="Times New Roman"/>
          <w:sz w:val="27"/>
          <w:szCs w:val="27"/>
        </w:rPr>
        <w:t>specialitate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7612F">
        <w:rPr>
          <w:rFonts w:ascii="Times New Roman" w:hAnsi="Times New Roman"/>
          <w:sz w:val="27"/>
          <w:szCs w:val="27"/>
        </w:rPr>
        <w:t>va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aduce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Pr="00F7612F">
        <w:rPr>
          <w:rFonts w:ascii="Times New Roman" w:hAnsi="Times New Roman"/>
          <w:sz w:val="27"/>
          <w:szCs w:val="27"/>
        </w:rPr>
        <w:t>îndeplinire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prevederile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prezentei</w:t>
      </w:r>
      <w:proofErr w:type="spellEnd"/>
      <w:r w:rsidRPr="00F7612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7612F">
        <w:rPr>
          <w:rFonts w:ascii="Times New Roman" w:hAnsi="Times New Roman"/>
          <w:sz w:val="27"/>
          <w:szCs w:val="27"/>
        </w:rPr>
        <w:t>hotărâri</w:t>
      </w:r>
      <w:proofErr w:type="spellEnd"/>
      <w:r w:rsidRPr="00F7612F">
        <w:rPr>
          <w:rFonts w:ascii="Times New Roman" w:hAnsi="Times New Roman"/>
          <w:sz w:val="27"/>
          <w:szCs w:val="27"/>
        </w:rPr>
        <w:t>.</w:t>
      </w:r>
    </w:p>
    <w:p w14:paraId="3E5C2389" w14:textId="77777777" w:rsidR="00CC4EE2" w:rsidRPr="00F7612F" w:rsidRDefault="00CC4EE2" w:rsidP="00F7612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9EEB47B" w14:textId="77777777" w:rsidR="007537AB" w:rsidRPr="00F7612F" w:rsidRDefault="007537AB" w:rsidP="00064BBF">
      <w:pPr>
        <w:pStyle w:val="NoSpacing"/>
        <w:jc w:val="center"/>
        <w:rPr>
          <w:rFonts w:ascii="Times New Roman" w:hAnsi="Times New Roman"/>
          <w:bCs/>
          <w:noProof/>
          <w:sz w:val="27"/>
          <w:szCs w:val="27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9E5549" w14:paraId="389C771E" w14:textId="77777777" w:rsidTr="00B67E8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117D" w14:textId="77777777" w:rsidR="009E5549" w:rsidRDefault="009E5549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DBCBEE1" w14:textId="77777777" w:rsidR="009E5549" w:rsidRDefault="009E5549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F388BD" w14:textId="77777777" w:rsidR="009E5549" w:rsidRDefault="009E5549" w:rsidP="00B67E8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B40B" w14:textId="77777777" w:rsidR="009E5549" w:rsidRDefault="009E5549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F7D3" w14:textId="77777777" w:rsidR="00CC4EE2" w:rsidRDefault="00CC4EE2" w:rsidP="00CC4EE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F0719DF" w14:textId="77777777" w:rsidR="00CC4EE2" w:rsidRPr="00576ACF" w:rsidRDefault="00CC4EE2" w:rsidP="00CC4EE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1E7826AD" w14:textId="77777777" w:rsidR="00CC4EE2" w:rsidRPr="00576ACF" w:rsidRDefault="00CC4EE2" w:rsidP="00CC4EE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Director </w:t>
            </w: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executiv</w:t>
            </w:r>
            <w:proofErr w:type="spellEnd"/>
          </w:p>
          <w:p w14:paraId="39B0398C" w14:textId="02708A33" w:rsidR="009E5549" w:rsidRDefault="00CC4EE2" w:rsidP="00CC4EE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Crăciunescu</w:t>
            </w:r>
            <w:proofErr w:type="spellEnd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Diana Mihaela</w:t>
            </w:r>
          </w:p>
        </w:tc>
      </w:tr>
    </w:tbl>
    <w:p w14:paraId="0CF312FF" w14:textId="484D3728" w:rsidR="006B2156" w:rsidRPr="00F7612F" w:rsidRDefault="006B2156" w:rsidP="00CB0FBA">
      <w:pPr>
        <w:pStyle w:val="NoSpacing"/>
        <w:jc w:val="center"/>
        <w:rPr>
          <w:rFonts w:ascii="Times New Roman" w:hAnsi="Times New Roman"/>
          <w:bCs/>
          <w:noProof/>
          <w:sz w:val="27"/>
          <w:szCs w:val="27"/>
          <w:lang w:val="ro-RO"/>
        </w:rPr>
      </w:pPr>
    </w:p>
    <w:sectPr w:rsidR="006B2156" w:rsidRPr="00F7612F" w:rsidSect="00F7612F">
      <w:footerReference w:type="default" r:id="rId8"/>
      <w:pgSz w:w="11906" w:h="16838"/>
      <w:pgMar w:top="288" w:right="576" w:bottom="432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220E" w14:textId="77777777" w:rsidR="003864C0" w:rsidRDefault="003864C0" w:rsidP="008F1D42">
      <w:pPr>
        <w:spacing w:after="0" w:line="240" w:lineRule="auto"/>
      </w:pPr>
      <w:r>
        <w:separator/>
      </w:r>
    </w:p>
  </w:endnote>
  <w:endnote w:type="continuationSeparator" w:id="0">
    <w:p w14:paraId="14163506" w14:textId="77777777" w:rsidR="003864C0" w:rsidRDefault="003864C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93CB" w14:textId="77777777" w:rsidR="003864C0" w:rsidRDefault="003864C0" w:rsidP="008F1D42">
      <w:pPr>
        <w:spacing w:after="0" w:line="240" w:lineRule="auto"/>
      </w:pPr>
      <w:r>
        <w:separator/>
      </w:r>
    </w:p>
  </w:footnote>
  <w:footnote w:type="continuationSeparator" w:id="0">
    <w:p w14:paraId="60A93929" w14:textId="77777777" w:rsidR="003864C0" w:rsidRDefault="003864C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6547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4E5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27A1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5F5C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E7A41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17916"/>
    <w:rsid w:val="0032019E"/>
    <w:rsid w:val="0032052E"/>
    <w:rsid w:val="00320788"/>
    <w:rsid w:val="00320CFE"/>
    <w:rsid w:val="0032144F"/>
    <w:rsid w:val="0032179C"/>
    <w:rsid w:val="00321BA5"/>
    <w:rsid w:val="003223E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383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6A12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4C0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E1F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29D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28E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4DAE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BDF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13B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8F3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736"/>
    <w:rsid w:val="00586DC8"/>
    <w:rsid w:val="00587265"/>
    <w:rsid w:val="005876DA"/>
    <w:rsid w:val="00587FF5"/>
    <w:rsid w:val="005907ED"/>
    <w:rsid w:val="00591DEF"/>
    <w:rsid w:val="00591EA1"/>
    <w:rsid w:val="00592040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637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2A44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D92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8F1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4E1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687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49C9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4FBD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8DE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1F1F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40C3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306"/>
    <w:rsid w:val="009E5549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6B2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30D5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231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4EE2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196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00A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5AAF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3F0E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718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12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9E554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55</cp:revision>
  <cp:lastPrinted>2023-05-11T14:28:00Z</cp:lastPrinted>
  <dcterms:created xsi:type="dcterms:W3CDTF">2022-05-19T09:03:00Z</dcterms:created>
  <dcterms:modified xsi:type="dcterms:W3CDTF">2023-05-15T05:19:00Z</dcterms:modified>
</cp:coreProperties>
</file>