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C7C37" w14:textId="77777777" w:rsidR="003F4A8D" w:rsidRPr="004F42FD" w:rsidRDefault="003F4A8D" w:rsidP="003C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  <w:r w:rsidRPr="004F42FD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ROMÂNIA</w:t>
      </w:r>
    </w:p>
    <w:p w14:paraId="5636126F" w14:textId="77777777" w:rsidR="003F4A8D" w:rsidRPr="004F42FD" w:rsidRDefault="003F4A8D" w:rsidP="003C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  <w:r w:rsidRPr="004F42FD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JUDEŢUL SUCEAVA</w:t>
      </w:r>
    </w:p>
    <w:p w14:paraId="736E1EF6" w14:textId="2D573E70" w:rsidR="003F4A8D" w:rsidRPr="004F42FD" w:rsidRDefault="00522B16" w:rsidP="003C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</w:pPr>
      <w:r w:rsidRPr="004F42FD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MUNICIPIUL CAMPULUNG MOLDOVENESC</w:t>
      </w:r>
      <w:r w:rsidR="003F4A8D" w:rsidRPr="004F42FD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 xml:space="preserve"> </w:t>
      </w:r>
    </w:p>
    <w:p w14:paraId="62A6C01F" w14:textId="23A08663" w:rsidR="003F4A8D" w:rsidRPr="004F42FD" w:rsidRDefault="00522B16" w:rsidP="003C3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4F42FD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CONSILIUL LOCAL</w:t>
      </w:r>
    </w:p>
    <w:p w14:paraId="5710F309" w14:textId="40488B58" w:rsidR="008757F7" w:rsidRPr="00AA3E36" w:rsidRDefault="008757F7" w:rsidP="003C3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67819" w14:textId="77777777" w:rsidR="008757F7" w:rsidRPr="00AA3E36" w:rsidRDefault="008757F7" w:rsidP="003C3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4289C" w14:textId="071CC312" w:rsidR="00410FFE" w:rsidRPr="004F42FD" w:rsidRDefault="004F42FD" w:rsidP="004F42FD">
      <w:pPr>
        <w:pStyle w:val="NoSpacing"/>
        <w:tabs>
          <w:tab w:val="center" w:pos="4945"/>
          <w:tab w:val="left" w:pos="6480"/>
        </w:tabs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="00492EEC" w:rsidRPr="004F42FD">
        <w:rPr>
          <w:rFonts w:ascii="Times New Roman" w:hAnsi="Times New Roman"/>
          <w:b/>
          <w:bCs/>
          <w:sz w:val="28"/>
          <w:szCs w:val="28"/>
          <w:lang w:val="ro-RO"/>
        </w:rPr>
        <w:t>HOT</w:t>
      </w:r>
      <w:r w:rsidR="009862D6" w:rsidRPr="004F42FD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 w:rsidR="00492EEC" w:rsidRPr="004F42FD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9862D6" w:rsidRPr="004F42FD">
        <w:rPr>
          <w:rFonts w:ascii="Times New Roman" w:hAnsi="Times New Roman"/>
          <w:b/>
          <w:bCs/>
          <w:sz w:val="28"/>
          <w:szCs w:val="28"/>
          <w:lang w:val="ro-RO"/>
        </w:rPr>
        <w:t>Â</w:t>
      </w:r>
      <w:r w:rsidR="00492EEC" w:rsidRPr="004F42FD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Pr="004F42FD">
        <w:rPr>
          <w:rFonts w:ascii="Times New Roman" w:hAnsi="Times New Roman"/>
          <w:b/>
          <w:bCs/>
          <w:sz w:val="28"/>
          <w:szCs w:val="28"/>
          <w:lang w:val="ro-RO"/>
        </w:rPr>
        <w:t xml:space="preserve">EA NR. </w:t>
      </w:r>
      <w:r w:rsidR="006B0EB7">
        <w:rPr>
          <w:rFonts w:ascii="Times New Roman" w:hAnsi="Times New Roman"/>
          <w:b/>
          <w:bCs/>
          <w:sz w:val="28"/>
          <w:szCs w:val="28"/>
          <w:lang w:val="ro-RO"/>
        </w:rPr>
        <w:t>83</w:t>
      </w:r>
    </w:p>
    <w:p w14:paraId="0C88B9D8" w14:textId="391F3D16" w:rsidR="004F42FD" w:rsidRPr="004F42FD" w:rsidRDefault="004F42FD" w:rsidP="004F42FD">
      <w:pPr>
        <w:pStyle w:val="NoSpacing"/>
        <w:tabs>
          <w:tab w:val="center" w:pos="4945"/>
          <w:tab w:val="left" w:pos="6480"/>
        </w:tabs>
        <w:rPr>
          <w:rFonts w:ascii="Times New Roman" w:hAnsi="Times New Roman"/>
          <w:b/>
          <w:bCs/>
          <w:sz w:val="28"/>
          <w:szCs w:val="28"/>
          <w:lang w:val="ro-RO"/>
        </w:rPr>
      </w:pPr>
      <w:r w:rsidRPr="004F42FD">
        <w:rPr>
          <w:rFonts w:ascii="Times New Roman" w:hAnsi="Times New Roman"/>
          <w:b/>
          <w:bCs/>
          <w:sz w:val="28"/>
          <w:szCs w:val="28"/>
          <w:lang w:val="ro-RO"/>
        </w:rPr>
        <w:tab/>
        <w:t>din 11 iulie 2024</w:t>
      </w:r>
    </w:p>
    <w:p w14:paraId="7B1FC29C" w14:textId="77777777" w:rsidR="004F42FD" w:rsidRPr="004F42FD" w:rsidRDefault="004F42FD" w:rsidP="004F42FD">
      <w:pPr>
        <w:pStyle w:val="NoSpacing"/>
        <w:tabs>
          <w:tab w:val="center" w:pos="4945"/>
          <w:tab w:val="left" w:pos="6480"/>
        </w:tabs>
        <w:rPr>
          <w:rFonts w:ascii="Times New Roman" w:hAnsi="Times New Roman"/>
          <w:b/>
          <w:bCs/>
          <w:sz w:val="28"/>
          <w:szCs w:val="28"/>
          <w:lang w:val="ro-RO"/>
        </w:rPr>
      </w:pPr>
    </w:p>
    <w:p w14:paraId="6CE68781" w14:textId="0402E253" w:rsidR="00BF7FA0" w:rsidRPr="004F42FD" w:rsidRDefault="007A2FC6" w:rsidP="004F42F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id="0" w:name="_Hlk171324436"/>
      <w:r w:rsidRPr="004F42FD">
        <w:rPr>
          <w:rFonts w:ascii="Times New Roman" w:hAnsi="Times New Roman"/>
          <w:b/>
          <w:bCs/>
          <w:sz w:val="28"/>
          <w:szCs w:val="28"/>
          <w:lang w:val="ro-RO"/>
        </w:rPr>
        <w:t>pentru</w:t>
      </w:r>
      <w:r w:rsidR="00BF7FA0" w:rsidRPr="004F42FD">
        <w:rPr>
          <w:rFonts w:ascii="Times New Roman" w:hAnsi="Times New Roman"/>
          <w:b/>
          <w:bCs/>
          <w:sz w:val="28"/>
          <w:szCs w:val="28"/>
          <w:lang w:val="ro-RO"/>
        </w:rPr>
        <w:t xml:space="preserve"> aprobarea </w:t>
      </w:r>
      <w:r w:rsidR="009D57C8" w:rsidRPr="004F42FD">
        <w:rPr>
          <w:rFonts w:ascii="Times New Roman" w:hAnsi="Times New Roman"/>
          <w:b/>
          <w:bCs/>
          <w:sz w:val="28"/>
          <w:szCs w:val="28"/>
          <w:lang w:val="ro-RO"/>
        </w:rPr>
        <w:t>devizului general privind cheltuielile necesare realizării obiectivului de investiţii</w:t>
      </w:r>
      <w:r w:rsidR="004F42FD" w:rsidRPr="004F42FD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BF7FA0" w:rsidRPr="004F42FD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Amenajare tablou electric general și înlocuire tablou distribuție intermediar corp C </w:t>
      </w:r>
      <w:r w:rsidR="009D57C8" w:rsidRPr="004F42FD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Spitalul </w:t>
      </w:r>
      <w:r w:rsidR="006C4BD7" w:rsidRPr="004F42FD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m</w:t>
      </w:r>
      <w:r w:rsidR="009D57C8" w:rsidRPr="004F42FD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unicipal Câmpulung Moldovenesc</w:t>
      </w:r>
    </w:p>
    <w:bookmarkEnd w:id="0"/>
    <w:p w14:paraId="7E5ACB40" w14:textId="77777777" w:rsidR="00611F36" w:rsidRPr="004F42FD" w:rsidRDefault="00611F36" w:rsidP="003C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GB"/>
        </w:rPr>
      </w:pPr>
    </w:p>
    <w:p w14:paraId="3030803B" w14:textId="77777777" w:rsidR="003C32BA" w:rsidRPr="00AA3E36" w:rsidRDefault="003F4A8D" w:rsidP="003C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3E3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4B236E3A" w14:textId="5A88C525" w:rsidR="008D72FC" w:rsidRPr="00604697" w:rsidRDefault="008D72FC" w:rsidP="00192859">
      <w:pPr>
        <w:pStyle w:val="NoSpacing"/>
        <w:ind w:firstLine="708"/>
        <w:jc w:val="both"/>
        <w:rPr>
          <w:rFonts w:ascii="Times New Roman" w:hAnsi="Times New Roman"/>
          <w:noProof/>
          <w:sz w:val="25"/>
          <w:szCs w:val="25"/>
        </w:rPr>
      </w:pPr>
      <w:r w:rsidRPr="00604697">
        <w:rPr>
          <w:rFonts w:ascii="Times New Roman" w:hAnsi="Times New Roman"/>
          <w:noProof/>
          <w:sz w:val="25"/>
          <w:szCs w:val="25"/>
        </w:rPr>
        <w:t xml:space="preserve">Consiliul Local al </w:t>
      </w:r>
      <w:r w:rsidR="009A398E">
        <w:rPr>
          <w:rFonts w:ascii="Times New Roman" w:hAnsi="Times New Roman"/>
          <w:noProof/>
          <w:sz w:val="25"/>
          <w:szCs w:val="25"/>
        </w:rPr>
        <w:t>m</w:t>
      </w:r>
      <w:r w:rsidRPr="00604697">
        <w:rPr>
          <w:rFonts w:ascii="Times New Roman" w:hAnsi="Times New Roman"/>
          <w:noProof/>
          <w:sz w:val="25"/>
          <w:szCs w:val="25"/>
        </w:rPr>
        <w:t xml:space="preserve">unicipiului Câmpulung Moldovenesc, întrunit în şedinţa </w:t>
      </w:r>
      <w:r w:rsidR="00BF7FA0" w:rsidRPr="00604697">
        <w:rPr>
          <w:rFonts w:ascii="Times New Roman" w:hAnsi="Times New Roman"/>
          <w:noProof/>
          <w:sz w:val="25"/>
          <w:szCs w:val="25"/>
        </w:rPr>
        <w:t>extra</w:t>
      </w:r>
      <w:r w:rsidRPr="00604697">
        <w:rPr>
          <w:rFonts w:ascii="Times New Roman" w:hAnsi="Times New Roman"/>
          <w:noProof/>
          <w:sz w:val="25"/>
          <w:szCs w:val="25"/>
        </w:rPr>
        <w:t>o</w:t>
      </w:r>
      <w:r w:rsidR="00C348C2">
        <w:rPr>
          <w:rFonts w:ascii="Times New Roman" w:hAnsi="Times New Roman"/>
          <w:noProof/>
          <w:sz w:val="25"/>
          <w:szCs w:val="25"/>
        </w:rPr>
        <w:t>r</w:t>
      </w:r>
      <w:r w:rsidRPr="00604697">
        <w:rPr>
          <w:rFonts w:ascii="Times New Roman" w:hAnsi="Times New Roman"/>
          <w:noProof/>
          <w:sz w:val="25"/>
          <w:szCs w:val="25"/>
        </w:rPr>
        <w:t xml:space="preserve">dinară din data de </w:t>
      </w:r>
      <w:r w:rsidR="00F76BEE">
        <w:rPr>
          <w:rFonts w:ascii="Times New Roman" w:hAnsi="Times New Roman"/>
          <w:noProof/>
          <w:sz w:val="25"/>
          <w:szCs w:val="25"/>
        </w:rPr>
        <w:t>1</w:t>
      </w:r>
      <w:r w:rsidR="00C560DD">
        <w:rPr>
          <w:rFonts w:ascii="Times New Roman" w:hAnsi="Times New Roman"/>
          <w:noProof/>
          <w:sz w:val="25"/>
          <w:szCs w:val="25"/>
        </w:rPr>
        <w:t>1</w:t>
      </w:r>
      <w:r w:rsidR="00F76BEE">
        <w:rPr>
          <w:rFonts w:ascii="Times New Roman" w:hAnsi="Times New Roman"/>
          <w:noProof/>
          <w:sz w:val="25"/>
          <w:szCs w:val="25"/>
        </w:rPr>
        <w:t xml:space="preserve"> iulie </w:t>
      </w:r>
      <w:r w:rsidRPr="00604697">
        <w:rPr>
          <w:rFonts w:ascii="Times New Roman" w:hAnsi="Times New Roman"/>
          <w:noProof/>
          <w:sz w:val="25"/>
          <w:szCs w:val="25"/>
        </w:rPr>
        <w:t>202</w:t>
      </w:r>
      <w:r w:rsidR="00502E60" w:rsidRPr="00604697">
        <w:rPr>
          <w:rFonts w:ascii="Times New Roman" w:hAnsi="Times New Roman"/>
          <w:noProof/>
          <w:sz w:val="25"/>
          <w:szCs w:val="25"/>
        </w:rPr>
        <w:t>4</w:t>
      </w:r>
      <w:r w:rsidRPr="00604697">
        <w:rPr>
          <w:rFonts w:ascii="Times New Roman" w:hAnsi="Times New Roman"/>
          <w:noProof/>
          <w:sz w:val="25"/>
          <w:szCs w:val="25"/>
        </w:rPr>
        <w:t>;</w:t>
      </w:r>
    </w:p>
    <w:p w14:paraId="294888A1" w14:textId="77777777" w:rsidR="008D72FC" w:rsidRPr="00604697" w:rsidRDefault="008D72FC" w:rsidP="00192859">
      <w:pPr>
        <w:pStyle w:val="NoSpacing"/>
        <w:ind w:firstLine="708"/>
        <w:jc w:val="both"/>
        <w:rPr>
          <w:rFonts w:ascii="Times New Roman" w:hAnsi="Times New Roman"/>
          <w:noProof/>
          <w:sz w:val="25"/>
          <w:szCs w:val="25"/>
          <w:lang w:val="ro-RO"/>
        </w:rPr>
      </w:pPr>
      <w:r w:rsidRPr="00604697">
        <w:rPr>
          <w:rFonts w:ascii="Times New Roman" w:hAnsi="Times New Roman"/>
          <w:noProof/>
          <w:sz w:val="25"/>
          <w:szCs w:val="25"/>
          <w:lang w:val="ro-RO"/>
        </w:rPr>
        <w:t>Având în vedere:</w:t>
      </w:r>
    </w:p>
    <w:p w14:paraId="5EAE4EFF" w14:textId="5DE916DD" w:rsidR="008D72FC" w:rsidRPr="00604697" w:rsidRDefault="00192859" w:rsidP="00192859">
      <w:pPr>
        <w:pStyle w:val="NoSpacing"/>
        <w:ind w:firstLine="708"/>
        <w:jc w:val="both"/>
        <w:rPr>
          <w:rFonts w:ascii="Times New Roman" w:hAnsi="Times New Roman"/>
          <w:noProof/>
          <w:sz w:val="25"/>
          <w:szCs w:val="25"/>
          <w:lang w:val="ro-RO"/>
        </w:rPr>
      </w:pPr>
      <w:r>
        <w:rPr>
          <w:rFonts w:ascii="Times New Roman" w:hAnsi="Times New Roman"/>
          <w:noProof/>
          <w:sz w:val="25"/>
          <w:szCs w:val="25"/>
          <w:lang w:val="ro-RO"/>
        </w:rPr>
        <w:t xml:space="preserve">  -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 xml:space="preserve">Referatul de aprobare al </w:t>
      </w:r>
      <w:r w:rsidR="00C560DD">
        <w:rPr>
          <w:rFonts w:ascii="Times New Roman" w:hAnsi="Times New Roman"/>
          <w:noProof/>
          <w:sz w:val="25"/>
          <w:szCs w:val="25"/>
          <w:lang w:val="ro-RO"/>
        </w:rPr>
        <w:t>p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 xml:space="preserve">rimarului </w:t>
      </w:r>
      <w:r w:rsidR="00C560DD">
        <w:rPr>
          <w:rFonts w:ascii="Times New Roman" w:hAnsi="Times New Roman"/>
          <w:noProof/>
          <w:sz w:val="25"/>
          <w:szCs w:val="25"/>
          <w:lang w:val="ro-RO"/>
        </w:rPr>
        <w:t>m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>unicipiului Câmpulung Moldovenesc</w:t>
      </w:r>
      <w:r w:rsidR="00C560DD">
        <w:rPr>
          <w:rFonts w:ascii="Times New Roman" w:hAnsi="Times New Roman"/>
          <w:noProof/>
          <w:sz w:val="25"/>
          <w:szCs w:val="25"/>
          <w:lang w:val="ro-RO"/>
        </w:rPr>
        <w:t>,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 xml:space="preserve"> înregistrat la nr. </w:t>
      </w:r>
      <w:r w:rsidR="00C560DD">
        <w:rPr>
          <w:rFonts w:ascii="Times New Roman" w:hAnsi="Times New Roman"/>
          <w:noProof/>
          <w:sz w:val="25"/>
          <w:szCs w:val="25"/>
          <w:lang w:val="ro-RO"/>
        </w:rPr>
        <w:t>23175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 xml:space="preserve"> din </w:t>
      </w:r>
      <w:r w:rsidR="00C560DD">
        <w:rPr>
          <w:rFonts w:ascii="Times New Roman" w:hAnsi="Times New Roman"/>
          <w:noProof/>
          <w:sz w:val="25"/>
          <w:szCs w:val="25"/>
          <w:lang w:val="ro-RO"/>
        </w:rPr>
        <w:t>10.07.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>202</w:t>
      </w:r>
      <w:r w:rsidR="00502E60" w:rsidRPr="00604697">
        <w:rPr>
          <w:rFonts w:ascii="Times New Roman" w:hAnsi="Times New Roman"/>
          <w:noProof/>
          <w:sz w:val="25"/>
          <w:szCs w:val="25"/>
          <w:lang w:val="ro-RO"/>
        </w:rPr>
        <w:t>4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>;</w:t>
      </w:r>
    </w:p>
    <w:p w14:paraId="6019638D" w14:textId="51AB9900" w:rsidR="008D72FC" w:rsidRPr="00604697" w:rsidRDefault="00192859" w:rsidP="00192859">
      <w:pPr>
        <w:pStyle w:val="NoSpacing"/>
        <w:ind w:firstLine="708"/>
        <w:jc w:val="both"/>
        <w:rPr>
          <w:rFonts w:ascii="Times New Roman" w:hAnsi="Times New Roman"/>
          <w:bCs/>
          <w:noProof/>
          <w:sz w:val="25"/>
          <w:szCs w:val="25"/>
          <w:lang w:val="ro-RO"/>
        </w:rPr>
      </w:pPr>
      <w:r>
        <w:rPr>
          <w:rFonts w:ascii="Times New Roman" w:hAnsi="Times New Roman"/>
          <w:noProof/>
          <w:sz w:val="25"/>
          <w:szCs w:val="25"/>
          <w:lang w:val="ro-RO"/>
        </w:rPr>
        <w:t xml:space="preserve">  -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 xml:space="preserve">Raportul de specialitate al Direcției tehnice și urbanism din cadrul </w:t>
      </w:r>
      <w:r w:rsidR="00C560DD">
        <w:rPr>
          <w:rFonts w:ascii="Times New Roman" w:hAnsi="Times New Roman"/>
          <w:noProof/>
          <w:sz w:val="25"/>
          <w:szCs w:val="25"/>
          <w:lang w:val="ro-RO"/>
        </w:rPr>
        <w:t>p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 xml:space="preserve">rimăriei </w:t>
      </w:r>
      <w:r w:rsidR="003C32BA" w:rsidRPr="00604697">
        <w:rPr>
          <w:rFonts w:ascii="Times New Roman" w:hAnsi="Times New Roman"/>
          <w:noProof/>
          <w:sz w:val="25"/>
          <w:szCs w:val="25"/>
          <w:lang w:val="ro-RO"/>
        </w:rPr>
        <w:t>m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 xml:space="preserve">unicipiului Câmpulung Moldovenesc,  înregistrat la nr. </w:t>
      </w:r>
      <w:r w:rsidR="00C560DD">
        <w:rPr>
          <w:rFonts w:ascii="Times New Roman" w:hAnsi="Times New Roman"/>
          <w:noProof/>
          <w:sz w:val="25"/>
          <w:szCs w:val="25"/>
          <w:lang w:val="ro-RO"/>
        </w:rPr>
        <w:t>23176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 xml:space="preserve"> din </w:t>
      </w:r>
      <w:r w:rsidR="00C560DD">
        <w:rPr>
          <w:rFonts w:ascii="Times New Roman" w:hAnsi="Times New Roman"/>
          <w:noProof/>
          <w:sz w:val="25"/>
          <w:szCs w:val="25"/>
          <w:lang w:val="ro-RO"/>
        </w:rPr>
        <w:t>10.07.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>202</w:t>
      </w:r>
      <w:r w:rsidR="00502E60" w:rsidRPr="00604697">
        <w:rPr>
          <w:rFonts w:ascii="Times New Roman" w:hAnsi="Times New Roman"/>
          <w:noProof/>
          <w:sz w:val="25"/>
          <w:szCs w:val="25"/>
          <w:lang w:val="ro-RO"/>
        </w:rPr>
        <w:t>4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>;</w:t>
      </w:r>
    </w:p>
    <w:p w14:paraId="490D0D09" w14:textId="665D4C15" w:rsidR="008D72FC" w:rsidRPr="00604697" w:rsidRDefault="00192859" w:rsidP="00192859">
      <w:pPr>
        <w:pStyle w:val="NoSpacing"/>
        <w:ind w:firstLine="708"/>
        <w:jc w:val="both"/>
        <w:rPr>
          <w:rFonts w:ascii="Times New Roman" w:hAnsi="Times New Roman"/>
          <w:bCs/>
          <w:noProof/>
          <w:sz w:val="25"/>
          <w:szCs w:val="25"/>
          <w:lang w:val="ro-RO"/>
        </w:rPr>
      </w:pPr>
      <w:r>
        <w:rPr>
          <w:rFonts w:ascii="Times New Roman" w:hAnsi="Times New Roman"/>
          <w:noProof/>
          <w:sz w:val="25"/>
          <w:szCs w:val="25"/>
          <w:lang w:val="ro-RO"/>
        </w:rPr>
        <w:t xml:space="preserve">  -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 xml:space="preserve">Raportul de specialitate al Direcției economice din cadrul </w:t>
      </w:r>
      <w:r w:rsidR="00C560DD">
        <w:rPr>
          <w:rFonts w:ascii="Times New Roman" w:hAnsi="Times New Roman"/>
          <w:noProof/>
          <w:sz w:val="25"/>
          <w:szCs w:val="25"/>
          <w:lang w:val="ro-RO"/>
        </w:rPr>
        <w:t>p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 xml:space="preserve">rimăriei </w:t>
      </w:r>
      <w:r w:rsidR="00C560DD">
        <w:rPr>
          <w:rFonts w:ascii="Times New Roman" w:hAnsi="Times New Roman"/>
          <w:noProof/>
          <w:sz w:val="25"/>
          <w:szCs w:val="25"/>
          <w:lang w:val="ro-RO"/>
        </w:rPr>
        <w:t>m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 xml:space="preserve">unicipiului Câmpulung Moldovenesc,  înregistrat la nr. </w:t>
      </w:r>
      <w:r w:rsidR="00B7038C">
        <w:rPr>
          <w:rFonts w:ascii="Times New Roman" w:hAnsi="Times New Roman"/>
          <w:noProof/>
          <w:sz w:val="25"/>
          <w:szCs w:val="25"/>
          <w:lang w:val="ro-RO"/>
        </w:rPr>
        <w:t>23177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 xml:space="preserve"> din </w:t>
      </w:r>
      <w:r w:rsidR="00B7038C">
        <w:rPr>
          <w:rFonts w:ascii="Times New Roman" w:hAnsi="Times New Roman"/>
          <w:noProof/>
          <w:sz w:val="25"/>
          <w:szCs w:val="25"/>
          <w:lang w:val="ro-RO"/>
        </w:rPr>
        <w:t>10.07.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>202</w:t>
      </w:r>
      <w:r w:rsidR="00502E60" w:rsidRPr="00604697">
        <w:rPr>
          <w:rFonts w:ascii="Times New Roman" w:hAnsi="Times New Roman"/>
          <w:noProof/>
          <w:sz w:val="25"/>
          <w:szCs w:val="25"/>
          <w:lang w:val="ro-RO"/>
        </w:rPr>
        <w:t>4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>;</w:t>
      </w:r>
    </w:p>
    <w:p w14:paraId="14B9F2EE" w14:textId="6EE4C457" w:rsidR="008D72FC" w:rsidRPr="00604697" w:rsidRDefault="00192859" w:rsidP="00192859">
      <w:pPr>
        <w:pStyle w:val="NoSpacing"/>
        <w:ind w:firstLine="708"/>
        <w:jc w:val="both"/>
        <w:rPr>
          <w:rFonts w:ascii="Times New Roman" w:hAnsi="Times New Roman"/>
          <w:bCs/>
          <w:noProof/>
          <w:sz w:val="25"/>
          <w:szCs w:val="25"/>
          <w:lang w:val="ro-RO"/>
        </w:rPr>
      </w:pPr>
      <w:r>
        <w:rPr>
          <w:rFonts w:ascii="Times New Roman" w:hAnsi="Times New Roman"/>
          <w:noProof/>
          <w:sz w:val="25"/>
          <w:szCs w:val="25"/>
          <w:lang w:val="ro-RO"/>
        </w:rPr>
        <w:t xml:space="preserve">  -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 xml:space="preserve">Raportul de specialitate al  Compartimentului juridic din cadrul </w:t>
      </w:r>
      <w:r w:rsidR="00B7038C">
        <w:rPr>
          <w:rFonts w:ascii="Times New Roman" w:hAnsi="Times New Roman"/>
          <w:noProof/>
          <w:sz w:val="25"/>
          <w:szCs w:val="25"/>
          <w:lang w:val="ro-RO"/>
        </w:rPr>
        <w:t>p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 xml:space="preserve">rimăriei </w:t>
      </w:r>
      <w:r w:rsidR="00B7038C">
        <w:rPr>
          <w:rFonts w:ascii="Times New Roman" w:hAnsi="Times New Roman"/>
          <w:noProof/>
          <w:sz w:val="25"/>
          <w:szCs w:val="25"/>
          <w:lang w:val="ro-RO"/>
        </w:rPr>
        <w:t>m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 xml:space="preserve">unicipiului Câmpulung Moldovenesc,  înregistrat la nr. </w:t>
      </w:r>
      <w:r w:rsidR="00B7038C">
        <w:rPr>
          <w:rFonts w:ascii="Times New Roman" w:hAnsi="Times New Roman"/>
          <w:noProof/>
          <w:sz w:val="25"/>
          <w:szCs w:val="25"/>
          <w:lang w:val="ro-RO"/>
        </w:rPr>
        <w:t>23178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 xml:space="preserve"> din </w:t>
      </w:r>
      <w:r w:rsidR="00B7038C">
        <w:rPr>
          <w:rFonts w:ascii="Times New Roman" w:hAnsi="Times New Roman"/>
          <w:noProof/>
          <w:sz w:val="25"/>
          <w:szCs w:val="25"/>
          <w:lang w:val="ro-RO"/>
        </w:rPr>
        <w:t>10.07.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>202</w:t>
      </w:r>
      <w:r w:rsidR="00502E60" w:rsidRPr="00604697">
        <w:rPr>
          <w:rFonts w:ascii="Times New Roman" w:hAnsi="Times New Roman"/>
          <w:noProof/>
          <w:sz w:val="25"/>
          <w:szCs w:val="25"/>
          <w:lang w:val="ro-RO"/>
        </w:rPr>
        <w:t>4</w:t>
      </w:r>
      <w:r w:rsidR="008D72FC" w:rsidRPr="00604697">
        <w:rPr>
          <w:rFonts w:ascii="Times New Roman" w:hAnsi="Times New Roman"/>
          <w:noProof/>
          <w:sz w:val="25"/>
          <w:szCs w:val="25"/>
          <w:lang w:val="ro-RO"/>
        </w:rPr>
        <w:t>;</w:t>
      </w:r>
    </w:p>
    <w:p w14:paraId="1E23881D" w14:textId="34DE0C31" w:rsidR="00BE639E" w:rsidRPr="00604697" w:rsidRDefault="00192859" w:rsidP="00192859">
      <w:pPr>
        <w:pStyle w:val="NoSpacing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-</w:t>
      </w:r>
      <w:r w:rsidR="00BE639E" w:rsidRPr="00604697">
        <w:rPr>
          <w:rFonts w:ascii="Times New Roman" w:hAnsi="Times New Roman"/>
          <w:sz w:val="25"/>
          <w:szCs w:val="25"/>
        </w:rPr>
        <w:t>Avizul Comisiei de specialitate a Consiliului Local;</w:t>
      </w:r>
    </w:p>
    <w:p w14:paraId="5BFE4B6D" w14:textId="69482DE7" w:rsidR="009D57C8" w:rsidRPr="00604697" w:rsidRDefault="00192859" w:rsidP="00192859">
      <w:pPr>
        <w:pStyle w:val="NoSpacing"/>
        <w:ind w:firstLine="708"/>
        <w:jc w:val="both"/>
        <w:rPr>
          <w:rFonts w:ascii="Times New Roman" w:hAnsi="Times New Roman"/>
          <w:bCs/>
          <w:noProof/>
          <w:sz w:val="25"/>
          <w:szCs w:val="25"/>
          <w:lang w:val="ro-RO"/>
        </w:rPr>
      </w:pPr>
      <w:r>
        <w:rPr>
          <w:rFonts w:ascii="Times New Roman" w:hAnsi="Times New Roman"/>
          <w:noProof/>
          <w:sz w:val="25"/>
          <w:szCs w:val="25"/>
          <w:lang w:val="ro-RO"/>
        </w:rPr>
        <w:t xml:space="preserve">  -</w:t>
      </w:r>
      <w:r w:rsidR="009D57C8" w:rsidRPr="00604697">
        <w:rPr>
          <w:rFonts w:ascii="Times New Roman" w:hAnsi="Times New Roman"/>
          <w:noProof/>
          <w:sz w:val="25"/>
          <w:szCs w:val="25"/>
          <w:lang w:val="ro-RO"/>
        </w:rPr>
        <w:t>Adresa 8731/07.06.2024 a Spitalului municipal Câmpulung Moldovenesc înregistrată la nr. 19632 din 07.06.2024;</w:t>
      </w:r>
    </w:p>
    <w:p w14:paraId="04AAA8B4" w14:textId="06660E7F" w:rsidR="000C559D" w:rsidRPr="00604697" w:rsidRDefault="00192859" w:rsidP="00192859">
      <w:pPr>
        <w:pStyle w:val="NoSpacing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-</w:t>
      </w:r>
      <w:r w:rsidR="000C559D" w:rsidRPr="00604697">
        <w:rPr>
          <w:rFonts w:ascii="Times New Roman" w:hAnsi="Times New Roman"/>
          <w:sz w:val="25"/>
          <w:szCs w:val="25"/>
        </w:rPr>
        <w:t xml:space="preserve">Prevederile art. 44 alin. </w:t>
      </w:r>
      <w:r w:rsidR="00235D21" w:rsidRPr="00604697">
        <w:rPr>
          <w:rFonts w:ascii="Times New Roman" w:hAnsi="Times New Roman"/>
          <w:sz w:val="25"/>
          <w:szCs w:val="25"/>
        </w:rPr>
        <w:t xml:space="preserve">(1) </w:t>
      </w:r>
      <w:r w:rsidR="000C559D" w:rsidRPr="00604697">
        <w:rPr>
          <w:rFonts w:ascii="Times New Roman" w:hAnsi="Times New Roman"/>
          <w:sz w:val="25"/>
          <w:szCs w:val="25"/>
        </w:rPr>
        <w:t>din Legea nr. 273/2006 privind finanțele publice locale, cu modificările și completările ulterioare</w:t>
      </w:r>
      <w:r w:rsidR="009D57C8" w:rsidRPr="00604697">
        <w:rPr>
          <w:rFonts w:ascii="Times New Roman" w:hAnsi="Times New Roman"/>
          <w:sz w:val="25"/>
          <w:szCs w:val="25"/>
        </w:rPr>
        <w:t>;</w:t>
      </w:r>
    </w:p>
    <w:p w14:paraId="4D083F8C" w14:textId="2A42A983" w:rsidR="009D57C8" w:rsidRPr="00604697" w:rsidRDefault="00192859" w:rsidP="00192859">
      <w:pPr>
        <w:pStyle w:val="NoSpacing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-</w:t>
      </w:r>
      <w:r w:rsidR="009D57C8" w:rsidRPr="00604697">
        <w:rPr>
          <w:rFonts w:ascii="Times New Roman" w:hAnsi="Times New Roman"/>
          <w:sz w:val="25"/>
          <w:szCs w:val="25"/>
        </w:rPr>
        <w:t xml:space="preserve">Art. 10 din Hotărârea Guvernului României nr. 907/2016 </w:t>
      </w:r>
      <w:r w:rsidR="009D57C8" w:rsidRPr="00604697">
        <w:rPr>
          <w:rFonts w:ascii="Times New Roman" w:hAnsi="Times New Roman"/>
          <w:sz w:val="25"/>
          <w:szCs w:val="25"/>
          <w:lang w:eastAsia="ro-RO"/>
        </w:rPr>
        <w:t>privind etapele de elaborare și conținutul-cadru al documentațiilor tehnico-economice aferente obiectivelor/proiectelor de investiții finanțate din fonduri publice</w:t>
      </w:r>
      <w:r w:rsidR="009D57C8" w:rsidRPr="00604697">
        <w:rPr>
          <w:rFonts w:ascii="Times New Roman" w:hAnsi="Times New Roman"/>
          <w:sz w:val="25"/>
          <w:szCs w:val="25"/>
        </w:rPr>
        <w:t>.</w:t>
      </w:r>
    </w:p>
    <w:p w14:paraId="507ABB72" w14:textId="162AB112" w:rsidR="009D57C8" w:rsidRDefault="009D57C8" w:rsidP="00192859">
      <w:pPr>
        <w:pStyle w:val="NoSpacing"/>
        <w:ind w:firstLine="708"/>
        <w:jc w:val="both"/>
        <w:rPr>
          <w:rFonts w:ascii="Times New Roman" w:hAnsi="Times New Roman"/>
          <w:sz w:val="25"/>
          <w:szCs w:val="25"/>
        </w:rPr>
      </w:pPr>
      <w:r w:rsidRPr="00604697">
        <w:rPr>
          <w:rFonts w:ascii="Times New Roman" w:hAnsi="Times New Roman"/>
          <w:sz w:val="25"/>
          <w:szCs w:val="25"/>
        </w:rPr>
        <w:t>În temeiul art. 129 alin. (2) lit. b)</w:t>
      </w:r>
      <w:r w:rsidR="00192859">
        <w:rPr>
          <w:rFonts w:ascii="Times New Roman" w:hAnsi="Times New Roman"/>
          <w:sz w:val="25"/>
          <w:szCs w:val="25"/>
        </w:rPr>
        <w:t xml:space="preserve"> și </w:t>
      </w:r>
      <w:r w:rsidRPr="00604697">
        <w:rPr>
          <w:rFonts w:ascii="Times New Roman" w:hAnsi="Times New Roman"/>
          <w:sz w:val="25"/>
          <w:szCs w:val="25"/>
        </w:rPr>
        <w:t xml:space="preserve">lit. d), alin. (4) lit. a) și </w:t>
      </w:r>
      <w:r w:rsidR="00192859">
        <w:rPr>
          <w:rFonts w:ascii="Times New Roman" w:hAnsi="Times New Roman"/>
          <w:sz w:val="25"/>
          <w:szCs w:val="25"/>
        </w:rPr>
        <w:t xml:space="preserve">lit. </w:t>
      </w:r>
      <w:r w:rsidRPr="00604697">
        <w:rPr>
          <w:rFonts w:ascii="Times New Roman" w:hAnsi="Times New Roman"/>
          <w:sz w:val="25"/>
          <w:szCs w:val="25"/>
        </w:rPr>
        <w:t>d), alin. (7) lit. c), art. 196 alin. (1) lit. a), din Ordonanța de urgență 57/2019 privind Codul Administrativ, cu modificările și completările ulterioare</w:t>
      </w:r>
      <w:r w:rsidR="00AA3E36" w:rsidRPr="00604697">
        <w:rPr>
          <w:rFonts w:ascii="Times New Roman" w:hAnsi="Times New Roman"/>
          <w:sz w:val="25"/>
          <w:szCs w:val="25"/>
        </w:rPr>
        <w:t>,</w:t>
      </w:r>
    </w:p>
    <w:p w14:paraId="3842A0DA" w14:textId="77777777" w:rsidR="00192859" w:rsidRPr="00604697" w:rsidRDefault="00192859" w:rsidP="00192859">
      <w:pPr>
        <w:pStyle w:val="NoSpacing"/>
        <w:ind w:firstLine="708"/>
        <w:jc w:val="both"/>
        <w:rPr>
          <w:rFonts w:ascii="Times New Roman" w:hAnsi="Times New Roman"/>
          <w:sz w:val="25"/>
          <w:szCs w:val="25"/>
        </w:rPr>
      </w:pPr>
    </w:p>
    <w:p w14:paraId="2D3120EF" w14:textId="2C3D4956" w:rsidR="001A3386" w:rsidRPr="00604697" w:rsidRDefault="00867D22" w:rsidP="003C32B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97">
        <w:rPr>
          <w:rFonts w:ascii="Times New Roman" w:hAnsi="Times New Roman" w:cs="Times New Roman"/>
          <w:b/>
          <w:sz w:val="28"/>
          <w:szCs w:val="28"/>
        </w:rPr>
        <w:t>H</w:t>
      </w:r>
      <w:r w:rsidR="0011517F" w:rsidRPr="00604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697">
        <w:rPr>
          <w:rFonts w:ascii="Times New Roman" w:hAnsi="Times New Roman" w:cs="Times New Roman"/>
          <w:b/>
          <w:sz w:val="28"/>
          <w:szCs w:val="28"/>
        </w:rPr>
        <w:t>O</w:t>
      </w:r>
      <w:r w:rsidR="0011517F" w:rsidRPr="00604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697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604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604697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604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697">
        <w:rPr>
          <w:rFonts w:ascii="Times New Roman" w:hAnsi="Times New Roman" w:cs="Times New Roman"/>
          <w:b/>
          <w:sz w:val="28"/>
          <w:szCs w:val="28"/>
        </w:rPr>
        <w:t>R</w:t>
      </w:r>
      <w:r w:rsidR="0011517F" w:rsidRPr="00604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604697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604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604697">
        <w:rPr>
          <w:rFonts w:ascii="Times New Roman" w:hAnsi="Times New Roman" w:cs="Times New Roman"/>
          <w:b/>
          <w:sz w:val="28"/>
          <w:szCs w:val="28"/>
        </w:rPr>
        <w:t>Ș</w:t>
      </w:r>
      <w:r w:rsidR="0011517F" w:rsidRPr="00604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697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604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697">
        <w:rPr>
          <w:rFonts w:ascii="Times New Roman" w:hAnsi="Times New Roman" w:cs="Times New Roman"/>
          <w:b/>
          <w:sz w:val="28"/>
          <w:szCs w:val="28"/>
        </w:rPr>
        <w:t>E:</w:t>
      </w:r>
    </w:p>
    <w:p w14:paraId="463343CE" w14:textId="77777777" w:rsidR="00235D21" w:rsidRPr="00AA3E36" w:rsidRDefault="00235D21" w:rsidP="003C32B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00D44" w14:textId="71D42FF2" w:rsidR="009D57C8" w:rsidRPr="00604697" w:rsidRDefault="00867D22" w:rsidP="00192859">
      <w:pPr>
        <w:pStyle w:val="NoSpacing"/>
        <w:ind w:firstLine="708"/>
        <w:jc w:val="both"/>
        <w:rPr>
          <w:rFonts w:ascii="Times New Roman" w:hAnsi="Times New Roman"/>
          <w:noProof/>
          <w:sz w:val="25"/>
          <w:szCs w:val="25"/>
        </w:rPr>
      </w:pPr>
      <w:r w:rsidRPr="00604697">
        <w:rPr>
          <w:rFonts w:ascii="Times New Roman" w:hAnsi="Times New Roman"/>
          <w:b/>
          <w:sz w:val="25"/>
          <w:szCs w:val="25"/>
          <w:u w:val="single"/>
        </w:rPr>
        <w:t>Art.1</w:t>
      </w:r>
      <w:r w:rsidR="00860B57" w:rsidRPr="00604697">
        <w:rPr>
          <w:rFonts w:ascii="Times New Roman" w:hAnsi="Times New Roman"/>
          <w:b/>
          <w:sz w:val="25"/>
          <w:szCs w:val="25"/>
          <w:u w:val="single"/>
        </w:rPr>
        <w:t>.</w:t>
      </w:r>
      <w:r w:rsidR="009D57C8" w:rsidRPr="00604697">
        <w:rPr>
          <w:rFonts w:ascii="Times New Roman" w:hAnsi="Times New Roman"/>
          <w:sz w:val="25"/>
          <w:szCs w:val="25"/>
        </w:rPr>
        <w:t xml:space="preserve">Se aprobă devizul general privind cheltuielile necesare realizării obiectivului de investiţii </w:t>
      </w:r>
      <w:r w:rsidR="009D57C8" w:rsidRPr="00604697">
        <w:rPr>
          <w:rFonts w:ascii="Times New Roman" w:hAnsi="Times New Roman"/>
          <w:i/>
          <w:iCs/>
          <w:sz w:val="25"/>
          <w:szCs w:val="25"/>
        </w:rPr>
        <w:t>Amenajare tablou electric general și înlocuire tablou distribuție intermediar corp C Spitalul municipal Câmpulung Moldovenesc</w:t>
      </w:r>
      <w:r w:rsidR="009D57C8" w:rsidRPr="00604697">
        <w:rPr>
          <w:rFonts w:ascii="Times New Roman" w:hAnsi="Times New Roman"/>
          <w:noProof/>
          <w:sz w:val="25"/>
          <w:szCs w:val="25"/>
        </w:rPr>
        <w:t xml:space="preserve">, </w:t>
      </w:r>
      <w:r w:rsidR="009D57C8" w:rsidRPr="00604697">
        <w:rPr>
          <w:rFonts w:ascii="Times New Roman" w:hAnsi="Times New Roman"/>
          <w:sz w:val="25"/>
          <w:szCs w:val="25"/>
        </w:rPr>
        <w:t>potrivit anexei care face parte integrantă din prezenta hotărâre.</w:t>
      </w:r>
    </w:p>
    <w:p w14:paraId="6F854C8C" w14:textId="74404176" w:rsidR="008E44DF" w:rsidRPr="00604697" w:rsidRDefault="003F069F" w:rsidP="00192859">
      <w:pPr>
        <w:pStyle w:val="NoSpacing"/>
        <w:ind w:firstLine="708"/>
        <w:jc w:val="both"/>
        <w:rPr>
          <w:rFonts w:ascii="Times New Roman" w:hAnsi="Times New Roman"/>
          <w:bCs/>
          <w:sz w:val="25"/>
          <w:szCs w:val="25"/>
          <w:lang w:val="ro-RO"/>
        </w:rPr>
      </w:pPr>
      <w:r w:rsidRPr="00604697">
        <w:rPr>
          <w:rFonts w:ascii="Times New Roman" w:hAnsi="Times New Roman"/>
          <w:b/>
          <w:sz w:val="25"/>
          <w:szCs w:val="25"/>
          <w:u w:val="single"/>
          <w:lang w:val="ro-RO"/>
        </w:rPr>
        <w:t>Art.2.</w:t>
      </w:r>
      <w:r w:rsidR="007A2FC6" w:rsidRPr="00604697">
        <w:rPr>
          <w:rFonts w:ascii="Times New Roman" w:hAnsi="Times New Roman"/>
          <w:bCs/>
          <w:sz w:val="25"/>
          <w:szCs w:val="25"/>
          <w:lang w:val="ro-RO"/>
        </w:rPr>
        <w:t>Se aprobă v</w:t>
      </w:r>
      <w:r w:rsidR="009D57C8" w:rsidRPr="00604697">
        <w:rPr>
          <w:rFonts w:ascii="Times New Roman" w:hAnsi="Times New Roman"/>
          <w:sz w:val="25"/>
          <w:szCs w:val="25"/>
          <w:lang w:val="ro-RO"/>
        </w:rPr>
        <w:t xml:space="preserve">aloarea totală a proiectului </w:t>
      </w:r>
      <w:r w:rsidR="007A2FC6" w:rsidRPr="00604697">
        <w:rPr>
          <w:rFonts w:ascii="Times New Roman" w:hAnsi="Times New Roman"/>
          <w:i/>
          <w:iCs/>
          <w:sz w:val="25"/>
          <w:szCs w:val="25"/>
        </w:rPr>
        <w:t>Amenajare tablou electric general și înlocuire tablou distribuție intermediar corp C Spitalul municipal Câmpulung Moldovenesc</w:t>
      </w:r>
      <w:r w:rsidR="007A2FC6" w:rsidRPr="00604697">
        <w:rPr>
          <w:rFonts w:ascii="Times New Roman" w:hAnsi="Times New Roman"/>
          <w:bCs/>
          <w:sz w:val="25"/>
          <w:szCs w:val="25"/>
          <w:lang w:val="ro-RO"/>
        </w:rPr>
        <w:t xml:space="preserve"> </w:t>
      </w:r>
      <w:r w:rsidR="00C32AD1" w:rsidRPr="00604697">
        <w:rPr>
          <w:rFonts w:ascii="Times New Roman" w:hAnsi="Times New Roman"/>
          <w:bCs/>
          <w:sz w:val="25"/>
          <w:szCs w:val="25"/>
          <w:lang w:val="ro-RO"/>
        </w:rPr>
        <w:t xml:space="preserve">în sumă </w:t>
      </w:r>
      <w:r w:rsidR="006A019B" w:rsidRPr="00604697">
        <w:rPr>
          <w:rFonts w:ascii="Times New Roman" w:hAnsi="Times New Roman"/>
          <w:bCs/>
          <w:sz w:val="25"/>
          <w:szCs w:val="25"/>
          <w:lang w:val="ro-RO"/>
        </w:rPr>
        <w:t xml:space="preserve">255.138,17 </w:t>
      </w:r>
      <w:r w:rsidR="00C32AD1" w:rsidRPr="00604697">
        <w:rPr>
          <w:rFonts w:ascii="Times New Roman" w:hAnsi="Times New Roman"/>
          <w:bCs/>
          <w:sz w:val="25"/>
          <w:szCs w:val="25"/>
          <w:lang w:val="ro-RO"/>
        </w:rPr>
        <w:t>lei inclusiv T.V.A</w:t>
      </w:r>
      <w:r w:rsidR="009D57C8" w:rsidRPr="00604697">
        <w:rPr>
          <w:rFonts w:ascii="Times New Roman" w:hAnsi="Times New Roman"/>
          <w:bCs/>
          <w:sz w:val="25"/>
          <w:szCs w:val="25"/>
          <w:lang w:val="ro-RO"/>
        </w:rPr>
        <w:t>.</w:t>
      </w:r>
    </w:p>
    <w:p w14:paraId="3B31045F" w14:textId="601C3118" w:rsidR="000C559D" w:rsidRPr="00604697" w:rsidRDefault="008164A0" w:rsidP="00192859">
      <w:pPr>
        <w:pStyle w:val="NoSpacing"/>
        <w:ind w:firstLine="708"/>
        <w:jc w:val="both"/>
        <w:rPr>
          <w:rFonts w:ascii="Times New Roman" w:hAnsi="Times New Roman"/>
          <w:bCs/>
          <w:sz w:val="25"/>
          <w:szCs w:val="25"/>
        </w:rPr>
      </w:pPr>
      <w:r w:rsidRPr="00604697">
        <w:rPr>
          <w:rFonts w:ascii="Times New Roman" w:hAnsi="Times New Roman"/>
          <w:b/>
          <w:sz w:val="25"/>
          <w:szCs w:val="25"/>
          <w:u w:val="single"/>
        </w:rPr>
        <w:t>Art.</w:t>
      </w:r>
      <w:r w:rsidR="008E44DF" w:rsidRPr="00604697">
        <w:rPr>
          <w:rFonts w:ascii="Times New Roman" w:hAnsi="Times New Roman"/>
          <w:b/>
          <w:sz w:val="25"/>
          <w:szCs w:val="25"/>
          <w:u w:val="single"/>
        </w:rPr>
        <w:t>3</w:t>
      </w:r>
      <w:r w:rsidRPr="00604697">
        <w:rPr>
          <w:rFonts w:ascii="Times New Roman" w:hAnsi="Times New Roman"/>
          <w:b/>
          <w:sz w:val="25"/>
          <w:szCs w:val="25"/>
          <w:u w:val="single"/>
        </w:rPr>
        <w:t>.</w:t>
      </w:r>
      <w:r w:rsidR="00D41F84" w:rsidRPr="00604697">
        <w:rPr>
          <w:rFonts w:ascii="Times New Roman" w:hAnsi="Times New Roman"/>
          <w:bCs/>
          <w:sz w:val="25"/>
          <w:szCs w:val="25"/>
        </w:rPr>
        <w:t xml:space="preserve">Primarul </w:t>
      </w:r>
      <w:r w:rsidR="003C32BA" w:rsidRPr="00604697">
        <w:rPr>
          <w:rFonts w:ascii="Times New Roman" w:hAnsi="Times New Roman"/>
          <w:bCs/>
          <w:sz w:val="25"/>
          <w:szCs w:val="25"/>
        </w:rPr>
        <w:t>m</w:t>
      </w:r>
      <w:r w:rsidR="00D41F84" w:rsidRPr="00604697">
        <w:rPr>
          <w:rFonts w:ascii="Times New Roman" w:hAnsi="Times New Roman"/>
          <w:bCs/>
          <w:sz w:val="25"/>
          <w:szCs w:val="25"/>
        </w:rPr>
        <w:t>unicipiului Câmpulung Moldovenesc, prin aparatul de specialitate, va aduce la îndeplinire prevederile prezentei hotărâri.</w:t>
      </w:r>
    </w:p>
    <w:p w14:paraId="22A18CC9" w14:textId="77777777" w:rsidR="008757F7" w:rsidRPr="00AA3E36" w:rsidRDefault="008757F7" w:rsidP="003C32BA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17792" w14:textId="77777777" w:rsidR="00AA3E36" w:rsidRDefault="00AA3E36" w:rsidP="003C32BA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tbl>
      <w:tblPr>
        <w:tblW w:w="1040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9"/>
        <w:gridCol w:w="1001"/>
        <w:gridCol w:w="4843"/>
      </w:tblGrid>
      <w:tr w:rsidR="00D27F5D" w:rsidRPr="00261E62" w14:paraId="3F2DF649" w14:textId="77777777" w:rsidTr="004A3FEC"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0961" w14:textId="77777777" w:rsidR="00D27F5D" w:rsidRPr="00261E62" w:rsidRDefault="00D27F5D" w:rsidP="004A3FE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1E62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37279785" w14:textId="77777777" w:rsidR="00D27F5D" w:rsidRPr="00261E62" w:rsidRDefault="00D27F5D" w:rsidP="004A3FE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4EC9586" w14:textId="77777777" w:rsidR="00D27F5D" w:rsidRPr="00261E62" w:rsidRDefault="00D27F5D" w:rsidP="004A3FE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1E62">
              <w:rPr>
                <w:rFonts w:ascii="Times New Roman" w:hAnsi="Times New Roman"/>
                <w:b/>
                <w:bCs/>
                <w:sz w:val="28"/>
                <w:szCs w:val="28"/>
              </w:rPr>
              <w:t>Maftean Gheorghe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DEBF" w14:textId="77777777" w:rsidR="00D27F5D" w:rsidRPr="00261E62" w:rsidRDefault="00D27F5D" w:rsidP="004A3FE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DE72F" w14:textId="77777777" w:rsidR="00D27F5D" w:rsidRPr="00261E62" w:rsidRDefault="00D27F5D" w:rsidP="004A3FE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1E62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4FFAA67B" w14:textId="77777777" w:rsidR="00D27F5D" w:rsidRPr="00261E62" w:rsidRDefault="00D27F5D" w:rsidP="004A3FE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1E62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5DD19430" w14:textId="77777777" w:rsidR="00D27F5D" w:rsidRPr="00261E62" w:rsidRDefault="00D27F5D" w:rsidP="004A3FE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1E62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4C2EEC59" w14:textId="77777777" w:rsidR="00D27F5D" w:rsidRPr="00261E62" w:rsidRDefault="00D27F5D" w:rsidP="004A3FE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1E62"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6A243C44" w14:textId="4F4139B1" w:rsidR="00B51992" w:rsidRPr="00AA3E36" w:rsidRDefault="00B51992" w:rsidP="00D27F5D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sectPr w:rsidR="00B51992" w:rsidRPr="00AA3E36" w:rsidSect="005976BF">
      <w:footerReference w:type="default" r:id="rId8"/>
      <w:pgSz w:w="11906" w:h="16838"/>
      <w:pgMar w:top="288" w:right="576" w:bottom="288" w:left="1440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C5512" w14:textId="77777777" w:rsidR="002F14F0" w:rsidRDefault="002F14F0" w:rsidP="008F1D42">
      <w:pPr>
        <w:spacing w:after="0" w:line="240" w:lineRule="auto"/>
      </w:pPr>
      <w:r>
        <w:separator/>
      </w:r>
    </w:p>
  </w:endnote>
  <w:endnote w:type="continuationSeparator" w:id="0">
    <w:p w14:paraId="5844798B" w14:textId="77777777" w:rsidR="002F14F0" w:rsidRDefault="002F14F0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22B51" w14:textId="77777777" w:rsidR="008F1D42" w:rsidRDefault="008F1D42">
    <w:pPr>
      <w:pStyle w:val="Footer"/>
      <w:jc w:val="right"/>
    </w:pPr>
  </w:p>
  <w:p w14:paraId="67247A05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4975F" w14:textId="77777777" w:rsidR="002F14F0" w:rsidRDefault="002F14F0" w:rsidP="008F1D42">
      <w:pPr>
        <w:spacing w:after="0" w:line="240" w:lineRule="auto"/>
      </w:pPr>
      <w:r>
        <w:separator/>
      </w:r>
    </w:p>
  </w:footnote>
  <w:footnote w:type="continuationSeparator" w:id="0">
    <w:p w14:paraId="47AC90D2" w14:textId="77777777" w:rsidR="002F14F0" w:rsidRDefault="002F14F0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984"/>
    <w:multiLevelType w:val="hybridMultilevel"/>
    <w:tmpl w:val="D6749EA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B11D11"/>
    <w:multiLevelType w:val="hybridMultilevel"/>
    <w:tmpl w:val="74460DAA"/>
    <w:lvl w:ilvl="0" w:tplc="040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346595903">
    <w:abstractNumId w:val="2"/>
  </w:num>
  <w:num w:numId="2" w16cid:durableId="1717972796">
    <w:abstractNumId w:val="13"/>
  </w:num>
  <w:num w:numId="3" w16cid:durableId="687218422">
    <w:abstractNumId w:val="4"/>
  </w:num>
  <w:num w:numId="4" w16cid:durableId="116996575">
    <w:abstractNumId w:val="3"/>
  </w:num>
  <w:num w:numId="5" w16cid:durableId="2020690149">
    <w:abstractNumId w:val="12"/>
  </w:num>
  <w:num w:numId="6" w16cid:durableId="564025980">
    <w:abstractNumId w:val="9"/>
  </w:num>
  <w:num w:numId="7" w16cid:durableId="980353643">
    <w:abstractNumId w:val="7"/>
  </w:num>
  <w:num w:numId="8" w16cid:durableId="1492672095">
    <w:abstractNumId w:val="6"/>
  </w:num>
  <w:num w:numId="9" w16cid:durableId="1790315250">
    <w:abstractNumId w:val="0"/>
  </w:num>
  <w:num w:numId="10" w16cid:durableId="788671059">
    <w:abstractNumId w:val="1"/>
  </w:num>
  <w:num w:numId="11" w16cid:durableId="713889188">
    <w:abstractNumId w:val="10"/>
  </w:num>
  <w:num w:numId="12" w16cid:durableId="1851212912">
    <w:abstractNumId w:val="8"/>
  </w:num>
  <w:num w:numId="13" w16cid:durableId="787546838">
    <w:abstractNumId w:val="11"/>
  </w:num>
  <w:num w:numId="14" w16cid:durableId="2095736560">
    <w:abstractNumId w:val="5"/>
  </w:num>
  <w:num w:numId="15" w16cid:durableId="5014341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8F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B4D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1AF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2B55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28E"/>
    <w:rsid w:val="000C44AC"/>
    <w:rsid w:val="000C559D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397D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C41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2D5A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37A"/>
    <w:rsid w:val="00191502"/>
    <w:rsid w:val="00191F7B"/>
    <w:rsid w:val="0019239F"/>
    <w:rsid w:val="00192859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BC2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09D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4F1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3BFF"/>
    <w:rsid w:val="001F530B"/>
    <w:rsid w:val="001F68A2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97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21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0597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61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4F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1E4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1CDB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6B8E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0CF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AA6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2BA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069F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A8D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34D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271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595C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3E3A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C99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74C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2FD"/>
    <w:rsid w:val="004F4859"/>
    <w:rsid w:val="004F5E02"/>
    <w:rsid w:val="004F5FA0"/>
    <w:rsid w:val="004F6E4D"/>
    <w:rsid w:val="005004EA"/>
    <w:rsid w:val="005014FA"/>
    <w:rsid w:val="00501929"/>
    <w:rsid w:val="00501BA1"/>
    <w:rsid w:val="00502E60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2B1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81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417"/>
    <w:rsid w:val="0057571F"/>
    <w:rsid w:val="005762B9"/>
    <w:rsid w:val="005763D5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976BF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9E8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1F60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420F"/>
    <w:rsid w:val="00604697"/>
    <w:rsid w:val="00605F8A"/>
    <w:rsid w:val="00606A9A"/>
    <w:rsid w:val="006075B1"/>
    <w:rsid w:val="0060795C"/>
    <w:rsid w:val="006102DB"/>
    <w:rsid w:val="00610643"/>
    <w:rsid w:val="00611232"/>
    <w:rsid w:val="00611F36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38AD"/>
    <w:rsid w:val="006944DE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19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0702"/>
    <w:rsid w:val="006B0EB7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BD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97C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1A4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6ED"/>
    <w:rsid w:val="007119D3"/>
    <w:rsid w:val="007120C9"/>
    <w:rsid w:val="00712377"/>
    <w:rsid w:val="0071336D"/>
    <w:rsid w:val="00714169"/>
    <w:rsid w:val="007143E8"/>
    <w:rsid w:val="00714FA7"/>
    <w:rsid w:val="0071529A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148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8777B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2FC6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270D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28C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32A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1892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17318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8C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47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57F7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92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2FC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4DF"/>
    <w:rsid w:val="008E4833"/>
    <w:rsid w:val="008E48C0"/>
    <w:rsid w:val="008E587D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B78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87275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98E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00EA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C7F54"/>
    <w:rsid w:val="009D016E"/>
    <w:rsid w:val="009D0EAE"/>
    <w:rsid w:val="009D12D2"/>
    <w:rsid w:val="009D57C8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34A6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8C2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1F1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3E36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4F6C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07D"/>
    <w:rsid w:val="00AC63C0"/>
    <w:rsid w:val="00AC68E5"/>
    <w:rsid w:val="00AC7FFE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24F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38C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AE5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4767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AA5"/>
    <w:rsid w:val="00BA4D5B"/>
    <w:rsid w:val="00BA4DD2"/>
    <w:rsid w:val="00BA4F1B"/>
    <w:rsid w:val="00BA5EF4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18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215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3E4A"/>
    <w:rsid w:val="00BE4397"/>
    <w:rsid w:val="00BE534E"/>
    <w:rsid w:val="00BE5728"/>
    <w:rsid w:val="00BE639E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BF7FA0"/>
    <w:rsid w:val="00C002E5"/>
    <w:rsid w:val="00C00716"/>
    <w:rsid w:val="00C01DC1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2AD1"/>
    <w:rsid w:val="00C34367"/>
    <w:rsid w:val="00C34831"/>
    <w:rsid w:val="00C348C2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01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0DD"/>
    <w:rsid w:val="00C567ED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4444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6FF"/>
    <w:rsid w:val="00CD4800"/>
    <w:rsid w:val="00CD4DF3"/>
    <w:rsid w:val="00CD50D8"/>
    <w:rsid w:val="00CD52D4"/>
    <w:rsid w:val="00CD5615"/>
    <w:rsid w:val="00CD5E3A"/>
    <w:rsid w:val="00CD607C"/>
    <w:rsid w:val="00CD65E3"/>
    <w:rsid w:val="00CD696E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A01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27F5D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845"/>
    <w:rsid w:val="00D41C77"/>
    <w:rsid w:val="00D41F84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4C7F"/>
    <w:rsid w:val="00D54C8A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3ACF"/>
    <w:rsid w:val="00DC4F1A"/>
    <w:rsid w:val="00DC4F89"/>
    <w:rsid w:val="00DC53B7"/>
    <w:rsid w:val="00DC56B6"/>
    <w:rsid w:val="00DC5E98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0FA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0D34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571"/>
    <w:rsid w:val="00E81677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2F"/>
    <w:rsid w:val="00F41AB8"/>
    <w:rsid w:val="00F41D5E"/>
    <w:rsid w:val="00F425E5"/>
    <w:rsid w:val="00F4283A"/>
    <w:rsid w:val="00F4376A"/>
    <w:rsid w:val="00F43828"/>
    <w:rsid w:val="00F43FA9"/>
    <w:rsid w:val="00F442FA"/>
    <w:rsid w:val="00F44DF8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CA2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406"/>
    <w:rsid w:val="00F72795"/>
    <w:rsid w:val="00F72E0F"/>
    <w:rsid w:val="00F72FDD"/>
    <w:rsid w:val="00F7324B"/>
    <w:rsid w:val="00F73395"/>
    <w:rsid w:val="00F735CB"/>
    <w:rsid w:val="00F74555"/>
    <w:rsid w:val="00F75306"/>
    <w:rsid w:val="00F7577F"/>
    <w:rsid w:val="00F7684D"/>
    <w:rsid w:val="00F76BEE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6D11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854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C695"/>
  <w15:docId w15:val="{13E5E1F1-EA81-4E28-A694-15D8B8D6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link w:val="NoSpacingChar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locked/>
    <w:rsid w:val="00753148"/>
    <w:rPr>
      <w:rFonts w:ascii="Calibri" w:eastAsia="Calibri" w:hAnsi="Calibri" w:cs="Times New Roman"/>
      <w:lang w:val="en-US"/>
    </w:rPr>
  </w:style>
  <w:style w:type="paragraph" w:customStyle="1" w:styleId="Style7">
    <w:name w:val="Style7"/>
    <w:basedOn w:val="Normal"/>
    <w:rsid w:val="00C32AD1"/>
    <w:pPr>
      <w:widowControl w:val="0"/>
      <w:suppressAutoHyphens/>
      <w:spacing w:after="0" w:line="230" w:lineRule="exact"/>
      <w:ind w:firstLine="706"/>
      <w:jc w:val="both"/>
    </w:pPr>
    <w:rPr>
      <w:rFonts w:ascii="Times New Roman" w:eastAsia="SimSun" w:hAnsi="Times New Roman" w:cs="Times New Roman"/>
      <w:kern w:val="2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CDD8-E55F-4364-8125-A17F5666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Radu</dc:creator>
  <cp:lastModifiedBy>Luminita.Ropcean</cp:lastModifiedBy>
  <cp:revision>26</cp:revision>
  <cp:lastPrinted>2024-07-10T09:53:00Z</cp:lastPrinted>
  <dcterms:created xsi:type="dcterms:W3CDTF">2024-07-08T08:09:00Z</dcterms:created>
  <dcterms:modified xsi:type="dcterms:W3CDTF">2024-07-10T09:53:00Z</dcterms:modified>
</cp:coreProperties>
</file>