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D8D3" w14:textId="77777777" w:rsidR="00A347C2" w:rsidRDefault="00A347C2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21D7CA45" w14:textId="3A86DB82" w:rsidR="009862D6" w:rsidRPr="00583CD1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583CD1">
        <w:rPr>
          <w:rFonts w:ascii="Times New Roman" w:hAnsi="Times New Roman"/>
          <w:b/>
          <w:sz w:val="26"/>
          <w:szCs w:val="26"/>
          <w:lang w:val="ro-RO"/>
        </w:rPr>
        <w:t>ROMÂNIA</w:t>
      </w:r>
    </w:p>
    <w:p w14:paraId="6E778B43" w14:textId="77777777" w:rsidR="009862D6" w:rsidRPr="00583CD1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583CD1">
        <w:rPr>
          <w:rFonts w:ascii="Times New Roman" w:hAnsi="Times New Roman"/>
          <w:b/>
          <w:sz w:val="26"/>
          <w:szCs w:val="26"/>
          <w:lang w:val="ro-RO"/>
        </w:rPr>
        <w:t>JUDEŢUL SUCEAVA</w:t>
      </w:r>
    </w:p>
    <w:p w14:paraId="7B266D24" w14:textId="77777777" w:rsidR="009862D6" w:rsidRPr="00583CD1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583CD1">
        <w:rPr>
          <w:rFonts w:ascii="Times New Roman" w:hAnsi="Times New Roman"/>
          <w:b/>
          <w:sz w:val="26"/>
          <w:szCs w:val="26"/>
          <w:lang w:val="ro-RO"/>
        </w:rPr>
        <w:t>MUNICIPIUL CÂMPULUNG MOLDOVENESC</w:t>
      </w:r>
    </w:p>
    <w:p w14:paraId="0C35FC30" w14:textId="77777777" w:rsidR="009862D6" w:rsidRPr="00583CD1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583CD1">
        <w:rPr>
          <w:rFonts w:ascii="Times New Roman" w:hAnsi="Times New Roman"/>
          <w:b/>
          <w:sz w:val="26"/>
          <w:szCs w:val="26"/>
          <w:lang w:val="ro-RO"/>
        </w:rPr>
        <w:t>CONSILIUL LOCAL</w:t>
      </w:r>
    </w:p>
    <w:p w14:paraId="58FBA656" w14:textId="77777777" w:rsidR="00BA61EB" w:rsidRPr="00BA61EB" w:rsidRDefault="00BA61EB" w:rsidP="00AF1989"/>
    <w:p w14:paraId="38A4289C" w14:textId="1BF8F143" w:rsidR="00410FFE" w:rsidRPr="00583CD1" w:rsidRDefault="00583CD1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="00492EEC" w:rsidRPr="00583CD1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583CD1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="00492EEC" w:rsidRPr="00583CD1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583CD1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="00492EEC" w:rsidRPr="00583CD1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Pr="00583CD1">
        <w:rPr>
          <w:rFonts w:ascii="Times New Roman" w:hAnsi="Times New Roman"/>
          <w:b/>
          <w:bCs/>
          <w:sz w:val="28"/>
          <w:szCs w:val="28"/>
          <w:lang w:val="ro-RO"/>
        </w:rPr>
        <w:t>A NR. 99</w:t>
      </w:r>
    </w:p>
    <w:p w14:paraId="0803CD0C" w14:textId="0FCBE410" w:rsidR="00583CD1" w:rsidRPr="00583CD1" w:rsidRDefault="00583CD1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Pr="00583CD1">
        <w:rPr>
          <w:rFonts w:ascii="Times New Roman" w:hAnsi="Times New Roman"/>
          <w:b/>
          <w:bCs/>
          <w:sz w:val="28"/>
          <w:szCs w:val="28"/>
          <w:lang w:val="ro-RO"/>
        </w:rPr>
        <w:t>din 22 septembrie 2020</w:t>
      </w:r>
    </w:p>
    <w:p w14:paraId="5ED5A4AC" w14:textId="77777777" w:rsidR="00583CD1" w:rsidRPr="00BA61EB" w:rsidRDefault="00583CD1" w:rsidP="00606A9A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F523FA1" w14:textId="77777777" w:rsidR="00583CD1" w:rsidRDefault="006B2156" w:rsidP="00583CD1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Hlk522550254"/>
      <w:r w:rsidRPr="00583CD1">
        <w:rPr>
          <w:rFonts w:ascii="Times New Roman" w:hAnsi="Times New Roman"/>
          <w:b/>
          <w:bCs/>
          <w:sz w:val="26"/>
          <w:szCs w:val="26"/>
          <w:lang w:val="ro-RO"/>
        </w:rPr>
        <w:t xml:space="preserve">privind </w:t>
      </w:r>
      <w:r w:rsidR="009A2D14" w:rsidRPr="00583CD1">
        <w:rPr>
          <w:rFonts w:ascii="Times New Roman" w:hAnsi="Times New Roman"/>
          <w:b/>
          <w:bCs/>
          <w:sz w:val="26"/>
          <w:szCs w:val="26"/>
        </w:rPr>
        <w:t>aprobarea indicatorilor tehnico – economici ai proiectului</w:t>
      </w:r>
    </w:p>
    <w:p w14:paraId="242CCBCA" w14:textId="6EF1DA57" w:rsidR="009A2D14" w:rsidRPr="00583CD1" w:rsidRDefault="00583CD1" w:rsidP="00583CD1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</w:rPr>
        <w:t>,,</w:t>
      </w:r>
      <w:r w:rsidR="009A2D14" w:rsidRPr="00583CD1">
        <w:rPr>
          <w:rFonts w:ascii="Times New Roman" w:hAnsi="Times New Roman"/>
          <w:b/>
          <w:bCs/>
          <w:i/>
          <w:sz w:val="26"/>
          <w:szCs w:val="26"/>
        </w:rPr>
        <w:t>CONSOLIDAREA CAPACITĂŢII SPITALULUI MUNICIPAL CAMPULUNG MOLDOVENESC DE GESTIONARE A CRIZEI SANITARE COVID-19”</w:t>
      </w:r>
      <w:r w:rsidR="00DF1393" w:rsidRPr="00583CD1">
        <w:rPr>
          <w:rFonts w:ascii="Times New Roman" w:hAnsi="Times New Roman"/>
          <w:b/>
          <w:bCs/>
          <w:i/>
          <w:sz w:val="26"/>
          <w:szCs w:val="26"/>
        </w:rPr>
        <w:t>,</w:t>
      </w:r>
      <w:r w:rsidR="00DF1393" w:rsidRPr="00583CD1">
        <w:rPr>
          <w:rFonts w:ascii="Times New Roman" w:hAnsi="Times New Roman"/>
          <w:b/>
          <w:bCs/>
          <w:sz w:val="26"/>
          <w:szCs w:val="26"/>
        </w:rPr>
        <w:t xml:space="preserve">precum și depunerea acestuia, în vederea obținerii finanțării </w:t>
      </w:r>
      <w:r w:rsidR="009A2D14" w:rsidRPr="00583CD1">
        <w:rPr>
          <w:rFonts w:ascii="Times New Roman" w:hAnsi="Times New Roman"/>
          <w:b/>
          <w:bCs/>
          <w:sz w:val="26"/>
          <w:szCs w:val="26"/>
        </w:rPr>
        <w:t>în cadrul POIM, Axa Prioritară 9 Protejarea sănătății populației în contextul pandemiei cauzate de COVID-19</w:t>
      </w:r>
      <w:r w:rsidR="00361FBC" w:rsidRPr="00583CD1">
        <w:rPr>
          <w:rFonts w:ascii="Times New Roman" w:hAnsi="Times New Roman"/>
          <w:b/>
          <w:bCs/>
          <w:sz w:val="26"/>
          <w:szCs w:val="26"/>
        </w:rPr>
        <w:t>;</w:t>
      </w:r>
      <w:r w:rsidR="009A2D14" w:rsidRPr="00583CD1">
        <w:rPr>
          <w:rFonts w:ascii="Times New Roman" w:hAnsi="Times New Roman"/>
          <w:b/>
          <w:bCs/>
          <w:sz w:val="26"/>
          <w:szCs w:val="26"/>
        </w:rPr>
        <w:t xml:space="preserve">Obiectivul Specific 9.1 </w:t>
      </w:r>
      <w:r w:rsidR="009A2D14" w:rsidRPr="00583CD1">
        <w:rPr>
          <w:rFonts w:ascii="Times New Roman" w:hAnsi="Times New Roman"/>
          <w:b/>
          <w:bCs/>
          <w:iCs/>
          <w:sz w:val="26"/>
          <w:szCs w:val="26"/>
        </w:rPr>
        <w:t>Creșterea capacității de gestionare a crizei sanitare COVID-19,</w:t>
      </w:r>
      <w:r w:rsidR="009A2D14" w:rsidRPr="00583CD1">
        <w:rPr>
          <w:rFonts w:ascii="Times New Roman" w:hAnsi="Times New Roman"/>
          <w:b/>
          <w:bCs/>
          <w:sz w:val="26"/>
          <w:szCs w:val="26"/>
        </w:rPr>
        <w:t>Cod apel: POIM/819/9/1/ Consolidarea capacității de gestionare a crizei sanitare COVID-19</w:t>
      </w:r>
    </w:p>
    <w:bookmarkEnd w:id="0"/>
    <w:p w14:paraId="7534179E" w14:textId="77777777" w:rsid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A7AFA4A" w14:textId="77777777" w:rsidR="00BA61EB" w:rsidRP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327E741C" w:rsidR="006B2156" w:rsidRPr="00583CD1" w:rsidRDefault="00583CD1" w:rsidP="00583CD1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B2156" w:rsidRPr="00583CD1">
        <w:rPr>
          <w:rFonts w:ascii="Times New Roman" w:hAnsi="Times New Roman"/>
          <w:sz w:val="26"/>
          <w:szCs w:val="26"/>
        </w:rPr>
        <w:t xml:space="preserve">Consiliul Local al </w:t>
      </w:r>
      <w:r>
        <w:rPr>
          <w:rFonts w:ascii="Times New Roman" w:hAnsi="Times New Roman"/>
          <w:sz w:val="26"/>
          <w:szCs w:val="26"/>
        </w:rPr>
        <w:t>m</w:t>
      </w:r>
      <w:r w:rsidR="006B2156" w:rsidRPr="00583CD1">
        <w:rPr>
          <w:rFonts w:ascii="Times New Roman" w:hAnsi="Times New Roman"/>
          <w:sz w:val="26"/>
          <w:szCs w:val="26"/>
        </w:rPr>
        <w:t xml:space="preserve">unicipiului Câmpulung Moldovenesc, întrunit în şedinţa </w:t>
      </w:r>
      <w:r w:rsidR="00361FBC" w:rsidRPr="00583CD1">
        <w:rPr>
          <w:rFonts w:ascii="Times New Roman" w:hAnsi="Times New Roman"/>
          <w:sz w:val="26"/>
          <w:szCs w:val="26"/>
        </w:rPr>
        <w:t>ext</w:t>
      </w:r>
      <w:r w:rsidR="006B2156" w:rsidRPr="00583CD1">
        <w:rPr>
          <w:rFonts w:ascii="Times New Roman" w:hAnsi="Times New Roman"/>
          <w:sz w:val="26"/>
          <w:szCs w:val="26"/>
        </w:rPr>
        <w:t>r</w:t>
      </w:r>
      <w:r w:rsidR="00361FBC" w:rsidRPr="00583CD1">
        <w:rPr>
          <w:rFonts w:ascii="Times New Roman" w:hAnsi="Times New Roman"/>
          <w:sz w:val="26"/>
          <w:szCs w:val="26"/>
        </w:rPr>
        <w:t>ao</w:t>
      </w:r>
      <w:r w:rsidR="006B2156" w:rsidRPr="00583CD1">
        <w:rPr>
          <w:rFonts w:ascii="Times New Roman" w:hAnsi="Times New Roman"/>
          <w:sz w:val="26"/>
          <w:szCs w:val="26"/>
        </w:rPr>
        <w:t xml:space="preserve">dinară din data de </w:t>
      </w:r>
      <w:r w:rsidR="00361FBC" w:rsidRPr="00583CD1">
        <w:rPr>
          <w:rFonts w:ascii="Times New Roman" w:hAnsi="Times New Roman"/>
          <w:sz w:val="26"/>
          <w:szCs w:val="26"/>
        </w:rPr>
        <w:t>2</w:t>
      </w:r>
      <w:r w:rsidR="0079554A" w:rsidRPr="00583CD1">
        <w:rPr>
          <w:rFonts w:ascii="Times New Roman" w:hAnsi="Times New Roman"/>
          <w:sz w:val="26"/>
          <w:szCs w:val="26"/>
        </w:rPr>
        <w:t>2</w:t>
      </w:r>
      <w:r w:rsidR="00CE6806" w:rsidRPr="00583CD1">
        <w:rPr>
          <w:rFonts w:ascii="Times New Roman" w:hAnsi="Times New Roman"/>
          <w:sz w:val="26"/>
          <w:szCs w:val="26"/>
        </w:rPr>
        <w:t xml:space="preserve"> </w:t>
      </w:r>
      <w:r w:rsidR="00361FBC" w:rsidRPr="00583CD1">
        <w:rPr>
          <w:rFonts w:ascii="Times New Roman" w:hAnsi="Times New Roman"/>
          <w:sz w:val="26"/>
          <w:szCs w:val="26"/>
        </w:rPr>
        <w:t>septembrie</w:t>
      </w:r>
      <w:r w:rsidR="006B2156" w:rsidRPr="00583CD1">
        <w:rPr>
          <w:rFonts w:ascii="Times New Roman" w:hAnsi="Times New Roman"/>
          <w:sz w:val="26"/>
          <w:szCs w:val="26"/>
        </w:rPr>
        <w:t xml:space="preserve"> 20</w:t>
      </w:r>
      <w:r w:rsidR="00361FBC" w:rsidRPr="00583CD1">
        <w:rPr>
          <w:rFonts w:ascii="Times New Roman" w:hAnsi="Times New Roman"/>
          <w:sz w:val="26"/>
          <w:szCs w:val="26"/>
        </w:rPr>
        <w:t>20</w:t>
      </w:r>
      <w:r w:rsidR="006B2156" w:rsidRPr="00583CD1">
        <w:rPr>
          <w:rFonts w:ascii="Times New Roman" w:hAnsi="Times New Roman"/>
          <w:sz w:val="26"/>
          <w:szCs w:val="26"/>
        </w:rPr>
        <w:t>;</w:t>
      </w:r>
      <w:r w:rsidR="006B2156" w:rsidRPr="00583CD1">
        <w:rPr>
          <w:rFonts w:ascii="Times New Roman" w:hAnsi="Times New Roman"/>
          <w:sz w:val="26"/>
          <w:szCs w:val="26"/>
        </w:rPr>
        <w:tab/>
      </w:r>
      <w:r w:rsidR="006B2156" w:rsidRPr="00583CD1">
        <w:rPr>
          <w:rFonts w:ascii="Times New Roman" w:hAnsi="Times New Roman"/>
          <w:sz w:val="26"/>
          <w:szCs w:val="26"/>
        </w:rPr>
        <w:tab/>
      </w:r>
      <w:r w:rsidR="006B2156" w:rsidRPr="00583CD1">
        <w:rPr>
          <w:rFonts w:ascii="Times New Roman" w:hAnsi="Times New Roman"/>
          <w:sz w:val="26"/>
          <w:szCs w:val="26"/>
        </w:rPr>
        <w:tab/>
      </w:r>
      <w:r w:rsidR="006B2156" w:rsidRPr="00583CD1">
        <w:rPr>
          <w:rFonts w:ascii="Times New Roman" w:hAnsi="Times New Roman"/>
          <w:sz w:val="26"/>
          <w:szCs w:val="26"/>
        </w:rPr>
        <w:tab/>
      </w:r>
      <w:r w:rsidR="006B2156" w:rsidRPr="00583CD1">
        <w:rPr>
          <w:rFonts w:ascii="Times New Roman" w:hAnsi="Times New Roman"/>
          <w:sz w:val="26"/>
          <w:szCs w:val="26"/>
        </w:rPr>
        <w:tab/>
      </w:r>
      <w:r w:rsidR="006B2156" w:rsidRPr="00583CD1">
        <w:rPr>
          <w:rFonts w:ascii="Times New Roman" w:hAnsi="Times New Roman"/>
          <w:sz w:val="26"/>
          <w:szCs w:val="26"/>
        </w:rPr>
        <w:tab/>
      </w:r>
    </w:p>
    <w:p w14:paraId="6C24FEAB" w14:textId="38392299" w:rsidR="006B2156" w:rsidRPr="00583CD1" w:rsidRDefault="00583CD1" w:rsidP="00583CD1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B2156" w:rsidRPr="00583CD1">
        <w:rPr>
          <w:rFonts w:ascii="Times New Roman" w:hAnsi="Times New Roman"/>
          <w:sz w:val="26"/>
          <w:szCs w:val="26"/>
        </w:rPr>
        <w:t>Având în vedere:</w:t>
      </w:r>
    </w:p>
    <w:p w14:paraId="624ADFE1" w14:textId="67192A04" w:rsidR="006B2156" w:rsidRPr="00583CD1" w:rsidRDefault="00583CD1" w:rsidP="00583CD1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F5772">
        <w:rPr>
          <w:rFonts w:ascii="Times New Roman" w:hAnsi="Times New Roman"/>
          <w:sz w:val="26"/>
          <w:szCs w:val="26"/>
        </w:rPr>
        <w:t xml:space="preserve">  -</w:t>
      </w:r>
      <w:r w:rsidR="00CE6806" w:rsidRPr="00583CD1">
        <w:rPr>
          <w:rFonts w:ascii="Times New Roman" w:hAnsi="Times New Roman"/>
          <w:sz w:val="26"/>
          <w:szCs w:val="26"/>
        </w:rPr>
        <w:t>Referatul de aprobare</w:t>
      </w:r>
      <w:r w:rsidR="006B2156" w:rsidRPr="00583CD1">
        <w:rPr>
          <w:rFonts w:ascii="Times New Roman" w:hAnsi="Times New Roman"/>
          <w:sz w:val="26"/>
          <w:szCs w:val="26"/>
        </w:rPr>
        <w:t xml:space="preserve"> a</w:t>
      </w:r>
      <w:r w:rsidR="00CE6806" w:rsidRPr="00583CD1">
        <w:rPr>
          <w:rFonts w:ascii="Times New Roman" w:hAnsi="Times New Roman"/>
          <w:sz w:val="26"/>
          <w:szCs w:val="26"/>
        </w:rPr>
        <w:t>l</w:t>
      </w:r>
      <w:r w:rsidR="006B2156" w:rsidRPr="00583CD1">
        <w:rPr>
          <w:rFonts w:ascii="Times New Roman" w:hAnsi="Times New Roman"/>
          <w:sz w:val="26"/>
          <w:szCs w:val="26"/>
        </w:rPr>
        <w:t xml:space="preserve"> </w:t>
      </w:r>
      <w:r w:rsidR="00974375">
        <w:rPr>
          <w:rFonts w:ascii="Times New Roman" w:hAnsi="Times New Roman"/>
          <w:sz w:val="26"/>
          <w:szCs w:val="26"/>
        </w:rPr>
        <w:t>p</w:t>
      </w:r>
      <w:r w:rsidR="006B2156" w:rsidRPr="00583CD1">
        <w:rPr>
          <w:rFonts w:ascii="Times New Roman" w:hAnsi="Times New Roman"/>
          <w:sz w:val="26"/>
          <w:szCs w:val="26"/>
        </w:rPr>
        <w:t xml:space="preserve">rimarului </w:t>
      </w:r>
      <w:r w:rsidR="00974375">
        <w:rPr>
          <w:rFonts w:ascii="Times New Roman" w:hAnsi="Times New Roman"/>
          <w:sz w:val="26"/>
          <w:szCs w:val="26"/>
        </w:rPr>
        <w:t>m</w:t>
      </w:r>
      <w:r w:rsidR="006B2156" w:rsidRPr="00583CD1">
        <w:rPr>
          <w:rFonts w:ascii="Times New Roman" w:hAnsi="Times New Roman"/>
          <w:sz w:val="26"/>
          <w:szCs w:val="26"/>
        </w:rPr>
        <w:t>unicipiului Câmpulung Moldovenesc</w:t>
      </w:r>
      <w:r w:rsidR="007D62AB">
        <w:rPr>
          <w:rFonts w:ascii="Times New Roman" w:hAnsi="Times New Roman"/>
          <w:sz w:val="26"/>
          <w:szCs w:val="26"/>
        </w:rPr>
        <w:t>,</w:t>
      </w:r>
      <w:r w:rsidR="006B2156" w:rsidRPr="00583CD1">
        <w:rPr>
          <w:rFonts w:ascii="Times New Roman" w:hAnsi="Times New Roman"/>
          <w:sz w:val="26"/>
          <w:szCs w:val="26"/>
        </w:rPr>
        <w:t xml:space="preserve"> înregistrat la nr.</w:t>
      </w:r>
      <w:r w:rsidR="007D62AB">
        <w:rPr>
          <w:rFonts w:ascii="Times New Roman" w:hAnsi="Times New Roman"/>
          <w:sz w:val="26"/>
          <w:szCs w:val="26"/>
        </w:rPr>
        <w:t xml:space="preserve"> 24311</w:t>
      </w:r>
      <w:r w:rsidR="006B2156" w:rsidRPr="00583CD1">
        <w:rPr>
          <w:rFonts w:ascii="Times New Roman" w:hAnsi="Times New Roman"/>
          <w:sz w:val="26"/>
          <w:szCs w:val="26"/>
        </w:rPr>
        <w:t xml:space="preserve"> din </w:t>
      </w:r>
      <w:r w:rsidR="007D62AB">
        <w:rPr>
          <w:rFonts w:ascii="Times New Roman" w:hAnsi="Times New Roman"/>
          <w:sz w:val="26"/>
          <w:szCs w:val="26"/>
        </w:rPr>
        <w:t>21.09.</w:t>
      </w:r>
      <w:r w:rsidR="006B2156" w:rsidRPr="00583CD1">
        <w:rPr>
          <w:rFonts w:ascii="Times New Roman" w:hAnsi="Times New Roman"/>
          <w:sz w:val="26"/>
          <w:szCs w:val="26"/>
        </w:rPr>
        <w:t>20</w:t>
      </w:r>
      <w:r w:rsidR="00CE6806" w:rsidRPr="00583CD1">
        <w:rPr>
          <w:rFonts w:ascii="Times New Roman" w:hAnsi="Times New Roman"/>
          <w:sz w:val="26"/>
          <w:szCs w:val="26"/>
        </w:rPr>
        <w:t>20</w:t>
      </w:r>
      <w:r w:rsidR="006B2156" w:rsidRPr="00583CD1">
        <w:rPr>
          <w:rFonts w:ascii="Times New Roman" w:hAnsi="Times New Roman"/>
          <w:sz w:val="26"/>
          <w:szCs w:val="26"/>
        </w:rPr>
        <w:t>;</w:t>
      </w:r>
    </w:p>
    <w:p w14:paraId="6D7B9B05" w14:textId="0A77CFFB" w:rsidR="006B2156" w:rsidRPr="00583CD1" w:rsidRDefault="00583CD1" w:rsidP="00583CD1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F5772">
        <w:rPr>
          <w:rFonts w:ascii="Times New Roman" w:hAnsi="Times New Roman"/>
          <w:sz w:val="26"/>
          <w:szCs w:val="26"/>
        </w:rPr>
        <w:t xml:space="preserve">  -</w:t>
      </w:r>
      <w:r w:rsidR="006B2156" w:rsidRPr="00583CD1">
        <w:rPr>
          <w:rFonts w:ascii="Times New Roman" w:hAnsi="Times New Roman"/>
          <w:sz w:val="26"/>
          <w:szCs w:val="26"/>
        </w:rPr>
        <w:t xml:space="preserve">Raportul </w:t>
      </w:r>
      <w:r w:rsidR="000066F9" w:rsidRPr="00583CD1">
        <w:rPr>
          <w:rFonts w:ascii="Times New Roman" w:hAnsi="Times New Roman"/>
          <w:sz w:val="26"/>
          <w:szCs w:val="26"/>
        </w:rPr>
        <w:t xml:space="preserve">de specialitate al </w:t>
      </w:r>
      <w:r w:rsidR="006B2156" w:rsidRPr="00583CD1">
        <w:rPr>
          <w:rFonts w:ascii="Times New Roman" w:hAnsi="Times New Roman"/>
          <w:sz w:val="26"/>
          <w:szCs w:val="26"/>
        </w:rPr>
        <w:t xml:space="preserve">Direcției tehnice și urbanism din cadrul </w:t>
      </w:r>
      <w:r w:rsidR="00974375">
        <w:rPr>
          <w:rFonts w:ascii="Times New Roman" w:hAnsi="Times New Roman"/>
          <w:sz w:val="26"/>
          <w:szCs w:val="26"/>
        </w:rPr>
        <w:t>p</w:t>
      </w:r>
      <w:r w:rsidR="006B2156" w:rsidRPr="00583CD1">
        <w:rPr>
          <w:rFonts w:ascii="Times New Roman" w:hAnsi="Times New Roman"/>
          <w:sz w:val="26"/>
          <w:szCs w:val="26"/>
        </w:rPr>
        <w:t xml:space="preserve">rimăriei </w:t>
      </w:r>
      <w:r w:rsidR="00974375">
        <w:rPr>
          <w:rFonts w:ascii="Times New Roman" w:hAnsi="Times New Roman"/>
          <w:sz w:val="26"/>
          <w:szCs w:val="26"/>
        </w:rPr>
        <w:t>m</w:t>
      </w:r>
      <w:r w:rsidR="006B2156" w:rsidRPr="00583CD1">
        <w:rPr>
          <w:rFonts w:ascii="Times New Roman" w:hAnsi="Times New Roman"/>
          <w:sz w:val="26"/>
          <w:szCs w:val="26"/>
        </w:rPr>
        <w:t>unicipiului Câmpulung Moldovenesc,  înregistrat la nr.</w:t>
      </w:r>
      <w:r w:rsidR="001101C2">
        <w:rPr>
          <w:rFonts w:ascii="Times New Roman" w:hAnsi="Times New Roman"/>
          <w:sz w:val="26"/>
          <w:szCs w:val="26"/>
        </w:rPr>
        <w:t xml:space="preserve"> 24312</w:t>
      </w:r>
      <w:r w:rsidR="006B2156" w:rsidRPr="00583CD1">
        <w:rPr>
          <w:rFonts w:ascii="Times New Roman" w:hAnsi="Times New Roman"/>
          <w:sz w:val="26"/>
          <w:szCs w:val="26"/>
        </w:rPr>
        <w:t xml:space="preserve"> din </w:t>
      </w:r>
      <w:r w:rsidR="001101C2">
        <w:rPr>
          <w:rFonts w:ascii="Times New Roman" w:hAnsi="Times New Roman"/>
          <w:sz w:val="26"/>
          <w:szCs w:val="26"/>
        </w:rPr>
        <w:t>21.09.</w:t>
      </w:r>
      <w:r w:rsidR="006B2156" w:rsidRPr="00583CD1">
        <w:rPr>
          <w:rFonts w:ascii="Times New Roman" w:hAnsi="Times New Roman"/>
          <w:sz w:val="26"/>
          <w:szCs w:val="26"/>
        </w:rPr>
        <w:t>20</w:t>
      </w:r>
      <w:r w:rsidR="00CE6806" w:rsidRPr="00583CD1">
        <w:rPr>
          <w:rFonts w:ascii="Times New Roman" w:hAnsi="Times New Roman"/>
          <w:sz w:val="26"/>
          <w:szCs w:val="26"/>
        </w:rPr>
        <w:t>20</w:t>
      </w:r>
      <w:r w:rsidR="006B2156" w:rsidRPr="00583CD1">
        <w:rPr>
          <w:rFonts w:ascii="Times New Roman" w:hAnsi="Times New Roman"/>
          <w:sz w:val="26"/>
          <w:szCs w:val="26"/>
        </w:rPr>
        <w:t>;</w:t>
      </w:r>
    </w:p>
    <w:p w14:paraId="39F6F851" w14:textId="7FD64E86" w:rsidR="006B2156" w:rsidRPr="00583CD1" w:rsidRDefault="00583CD1" w:rsidP="00583CD1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F5772">
        <w:rPr>
          <w:rFonts w:ascii="Times New Roman" w:hAnsi="Times New Roman"/>
          <w:sz w:val="26"/>
          <w:szCs w:val="26"/>
        </w:rPr>
        <w:t xml:space="preserve">  -</w:t>
      </w:r>
      <w:r w:rsidR="006B2156" w:rsidRPr="00583CD1">
        <w:rPr>
          <w:rFonts w:ascii="Times New Roman" w:hAnsi="Times New Roman"/>
          <w:sz w:val="26"/>
          <w:szCs w:val="26"/>
        </w:rPr>
        <w:t xml:space="preserve">Raportul </w:t>
      </w:r>
      <w:r w:rsidR="000066F9" w:rsidRPr="00583CD1">
        <w:rPr>
          <w:rFonts w:ascii="Times New Roman" w:hAnsi="Times New Roman"/>
          <w:sz w:val="26"/>
          <w:szCs w:val="26"/>
        </w:rPr>
        <w:t xml:space="preserve">de specialitate al </w:t>
      </w:r>
      <w:r w:rsidR="006B2156" w:rsidRPr="00583CD1">
        <w:rPr>
          <w:rFonts w:ascii="Times New Roman" w:hAnsi="Times New Roman"/>
          <w:sz w:val="26"/>
          <w:szCs w:val="26"/>
        </w:rPr>
        <w:t xml:space="preserve">Direcției economice din cadrul </w:t>
      </w:r>
      <w:r w:rsidR="00974375">
        <w:rPr>
          <w:rFonts w:ascii="Times New Roman" w:hAnsi="Times New Roman"/>
          <w:sz w:val="26"/>
          <w:szCs w:val="26"/>
        </w:rPr>
        <w:t>p</w:t>
      </w:r>
      <w:r w:rsidR="006B2156" w:rsidRPr="00583CD1">
        <w:rPr>
          <w:rFonts w:ascii="Times New Roman" w:hAnsi="Times New Roman"/>
          <w:sz w:val="26"/>
          <w:szCs w:val="26"/>
        </w:rPr>
        <w:t xml:space="preserve">rimăriei </w:t>
      </w:r>
      <w:r w:rsidR="00974375">
        <w:rPr>
          <w:rFonts w:ascii="Times New Roman" w:hAnsi="Times New Roman"/>
          <w:sz w:val="26"/>
          <w:szCs w:val="26"/>
        </w:rPr>
        <w:t>m</w:t>
      </w:r>
      <w:r w:rsidR="006B2156" w:rsidRPr="00583CD1">
        <w:rPr>
          <w:rFonts w:ascii="Times New Roman" w:hAnsi="Times New Roman"/>
          <w:sz w:val="26"/>
          <w:szCs w:val="26"/>
        </w:rPr>
        <w:t xml:space="preserve">unicipiului Câmpulung Moldovenesc,  înregistrat la nr. </w:t>
      </w:r>
      <w:r w:rsidR="001101C2">
        <w:rPr>
          <w:rFonts w:ascii="Times New Roman" w:hAnsi="Times New Roman"/>
          <w:sz w:val="26"/>
          <w:szCs w:val="26"/>
        </w:rPr>
        <w:t>24313</w:t>
      </w:r>
      <w:r w:rsidR="006B2156" w:rsidRPr="00583CD1">
        <w:rPr>
          <w:rFonts w:ascii="Times New Roman" w:hAnsi="Times New Roman"/>
          <w:sz w:val="26"/>
          <w:szCs w:val="26"/>
        </w:rPr>
        <w:t xml:space="preserve"> din </w:t>
      </w:r>
      <w:r w:rsidR="001101C2">
        <w:rPr>
          <w:rFonts w:ascii="Times New Roman" w:hAnsi="Times New Roman"/>
          <w:sz w:val="26"/>
          <w:szCs w:val="26"/>
        </w:rPr>
        <w:t>21.09.</w:t>
      </w:r>
      <w:r w:rsidR="006B2156" w:rsidRPr="00583CD1">
        <w:rPr>
          <w:rFonts w:ascii="Times New Roman" w:hAnsi="Times New Roman"/>
          <w:sz w:val="26"/>
          <w:szCs w:val="26"/>
        </w:rPr>
        <w:t>20</w:t>
      </w:r>
      <w:r w:rsidR="00CE6806" w:rsidRPr="00583CD1">
        <w:rPr>
          <w:rFonts w:ascii="Times New Roman" w:hAnsi="Times New Roman"/>
          <w:sz w:val="26"/>
          <w:szCs w:val="26"/>
        </w:rPr>
        <w:t>20</w:t>
      </w:r>
      <w:r w:rsidR="006B2156" w:rsidRPr="00583CD1">
        <w:rPr>
          <w:rFonts w:ascii="Times New Roman" w:hAnsi="Times New Roman"/>
          <w:sz w:val="26"/>
          <w:szCs w:val="26"/>
        </w:rPr>
        <w:t>;</w:t>
      </w:r>
    </w:p>
    <w:p w14:paraId="52A10BAC" w14:textId="2EA93FA2" w:rsidR="000066F9" w:rsidRPr="005B19FE" w:rsidRDefault="00583CD1" w:rsidP="005B19FE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tab/>
      </w:r>
      <w:r w:rsidR="002F5772">
        <w:t xml:space="preserve">  -</w:t>
      </w:r>
      <w:r w:rsidR="000066F9" w:rsidRPr="005B19FE">
        <w:rPr>
          <w:rFonts w:ascii="Times New Roman" w:hAnsi="Times New Roman"/>
          <w:sz w:val="26"/>
          <w:szCs w:val="26"/>
        </w:rPr>
        <w:t xml:space="preserve">Raportul de specialitate al Compartimentului juridic din cadrul </w:t>
      </w:r>
      <w:r w:rsidR="00974375" w:rsidRPr="005B19FE">
        <w:rPr>
          <w:rFonts w:ascii="Times New Roman" w:hAnsi="Times New Roman"/>
          <w:sz w:val="26"/>
          <w:szCs w:val="26"/>
        </w:rPr>
        <w:t>p</w:t>
      </w:r>
      <w:r w:rsidR="000066F9" w:rsidRPr="005B19FE">
        <w:rPr>
          <w:rFonts w:ascii="Times New Roman" w:hAnsi="Times New Roman"/>
          <w:sz w:val="26"/>
          <w:szCs w:val="26"/>
        </w:rPr>
        <w:t xml:space="preserve">rimăriei </w:t>
      </w:r>
      <w:r w:rsidR="00974375" w:rsidRPr="005B19FE">
        <w:rPr>
          <w:rFonts w:ascii="Times New Roman" w:hAnsi="Times New Roman"/>
          <w:sz w:val="26"/>
          <w:szCs w:val="26"/>
        </w:rPr>
        <w:t>m</w:t>
      </w:r>
      <w:r w:rsidR="000066F9" w:rsidRPr="005B19FE">
        <w:rPr>
          <w:rFonts w:ascii="Times New Roman" w:hAnsi="Times New Roman"/>
          <w:sz w:val="26"/>
          <w:szCs w:val="26"/>
        </w:rPr>
        <w:t xml:space="preserve">unicipiului Câmpulung Moldovenesc,  înregistrat la nr. </w:t>
      </w:r>
      <w:r w:rsidR="001101C2">
        <w:rPr>
          <w:rFonts w:ascii="Times New Roman" w:hAnsi="Times New Roman"/>
          <w:sz w:val="26"/>
          <w:szCs w:val="26"/>
        </w:rPr>
        <w:t>24314</w:t>
      </w:r>
      <w:r w:rsidR="000066F9" w:rsidRPr="005B19FE">
        <w:rPr>
          <w:rFonts w:ascii="Times New Roman" w:hAnsi="Times New Roman"/>
          <w:sz w:val="26"/>
          <w:szCs w:val="26"/>
        </w:rPr>
        <w:t xml:space="preserve"> din </w:t>
      </w:r>
      <w:r w:rsidR="001101C2">
        <w:rPr>
          <w:rFonts w:ascii="Times New Roman" w:hAnsi="Times New Roman"/>
          <w:sz w:val="26"/>
          <w:szCs w:val="26"/>
        </w:rPr>
        <w:t>21.09.</w:t>
      </w:r>
      <w:r w:rsidR="000066F9" w:rsidRPr="005B19FE">
        <w:rPr>
          <w:rFonts w:ascii="Times New Roman" w:hAnsi="Times New Roman"/>
          <w:sz w:val="26"/>
          <w:szCs w:val="26"/>
        </w:rPr>
        <w:t>2020;</w:t>
      </w:r>
    </w:p>
    <w:p w14:paraId="23162E85" w14:textId="50E3180B" w:rsidR="005B19FE" w:rsidRPr="005B19FE" w:rsidRDefault="005B19FE" w:rsidP="005B19FE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-</w:t>
      </w:r>
      <w:r w:rsidRPr="005B19FE">
        <w:rPr>
          <w:rFonts w:ascii="Times New Roman" w:hAnsi="Times New Roman"/>
          <w:sz w:val="26"/>
          <w:szCs w:val="26"/>
        </w:rPr>
        <w:t>Avizul Comisiei de specialitate a Consiliului Local;</w:t>
      </w:r>
    </w:p>
    <w:p w14:paraId="4DAE333B" w14:textId="6D6AE02E" w:rsidR="00361FBC" w:rsidRPr="005B19FE" w:rsidRDefault="00583CD1" w:rsidP="005B19FE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5B19FE">
        <w:rPr>
          <w:rFonts w:ascii="Times New Roman" w:hAnsi="Times New Roman"/>
          <w:sz w:val="26"/>
          <w:szCs w:val="26"/>
        </w:rPr>
        <w:tab/>
      </w:r>
      <w:r w:rsidR="002F5772" w:rsidRPr="005B19FE">
        <w:rPr>
          <w:rFonts w:ascii="Times New Roman" w:hAnsi="Times New Roman"/>
          <w:sz w:val="26"/>
          <w:szCs w:val="26"/>
        </w:rPr>
        <w:t xml:space="preserve">  -</w:t>
      </w:r>
      <w:r w:rsidRPr="005B19FE">
        <w:rPr>
          <w:rFonts w:ascii="Times New Roman" w:hAnsi="Times New Roman"/>
          <w:sz w:val="26"/>
          <w:szCs w:val="26"/>
        </w:rPr>
        <w:t>P</w:t>
      </w:r>
      <w:r w:rsidR="006B2156" w:rsidRPr="005B19FE">
        <w:rPr>
          <w:rFonts w:ascii="Times New Roman" w:hAnsi="Times New Roman"/>
          <w:sz w:val="26"/>
          <w:szCs w:val="26"/>
        </w:rPr>
        <w:t xml:space="preserve">revederile </w:t>
      </w:r>
      <w:bookmarkStart w:id="1" w:name="_Hlk522571669"/>
      <w:r w:rsidR="00CE6806" w:rsidRPr="005B19FE">
        <w:rPr>
          <w:rFonts w:ascii="Times New Roman" w:hAnsi="Times New Roman"/>
          <w:sz w:val="26"/>
          <w:szCs w:val="26"/>
        </w:rPr>
        <w:t xml:space="preserve">Ghidului Solicitantului – </w:t>
      </w:r>
      <w:r w:rsidR="00361FBC" w:rsidRPr="005B19FE">
        <w:rPr>
          <w:rFonts w:ascii="Times New Roman" w:hAnsi="Times New Roman"/>
          <w:sz w:val="26"/>
          <w:szCs w:val="26"/>
        </w:rPr>
        <w:t>Ghidului solicitantului POIM 2014-2020, Axa Prioritară 9 Protejarea sănătății populației în contextul pandemiei cauzate de COVID-19 Obiectivul Specific 9.1 Creșterea capacității de gestionare a crizei sanitare COVID-19</w:t>
      </w:r>
      <w:r w:rsidR="00361FBC" w:rsidRPr="005B19FE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361FBC" w:rsidRPr="005B19FE">
        <w:rPr>
          <w:rFonts w:ascii="Times New Roman" w:hAnsi="Times New Roman"/>
          <w:sz w:val="26"/>
          <w:szCs w:val="26"/>
        </w:rPr>
        <w:t>Cod apel: POIM/819/9/1/ Consolidarea capacității de gestionare a crizei sanitare COVID-19;</w:t>
      </w:r>
    </w:p>
    <w:p w14:paraId="31888143" w14:textId="777550D0" w:rsidR="00DA3A57" w:rsidRPr="005B19FE" w:rsidRDefault="00583CD1" w:rsidP="005B19FE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5B19FE">
        <w:rPr>
          <w:rFonts w:ascii="Times New Roman" w:hAnsi="Times New Roman"/>
          <w:sz w:val="26"/>
          <w:szCs w:val="26"/>
        </w:rPr>
        <w:tab/>
      </w:r>
      <w:r w:rsidR="002F5772" w:rsidRPr="005B19FE">
        <w:rPr>
          <w:rFonts w:ascii="Times New Roman" w:hAnsi="Times New Roman"/>
          <w:sz w:val="26"/>
          <w:szCs w:val="26"/>
        </w:rPr>
        <w:t xml:space="preserve">  -</w:t>
      </w:r>
      <w:r w:rsidRPr="005B19FE">
        <w:rPr>
          <w:rFonts w:ascii="Times New Roman" w:hAnsi="Times New Roman"/>
          <w:sz w:val="26"/>
          <w:szCs w:val="26"/>
        </w:rPr>
        <w:t>A</w:t>
      </w:r>
      <w:r w:rsidR="00DA3A57" w:rsidRPr="005B19FE">
        <w:rPr>
          <w:rFonts w:ascii="Times New Roman" w:hAnsi="Times New Roman"/>
          <w:sz w:val="26"/>
          <w:szCs w:val="26"/>
        </w:rPr>
        <w:t>rt. 44 alin. (1) din Legea finanţelor publice locale nr. 273/2006, cu modificările şi completările ulterioare;</w:t>
      </w:r>
    </w:p>
    <w:p w14:paraId="5CD3ABF9" w14:textId="66B33D06" w:rsidR="00C94FA9" w:rsidRPr="005B19FE" w:rsidRDefault="00C94FA9" w:rsidP="005B19FE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5B19FE">
        <w:rPr>
          <w:rFonts w:ascii="Times New Roman" w:hAnsi="Times New Roman"/>
          <w:sz w:val="26"/>
          <w:szCs w:val="26"/>
        </w:rPr>
        <w:tab/>
        <w:t xml:space="preserve">În temeiul art. 129 alin. (2) lit. </w:t>
      </w:r>
      <w:r w:rsidR="0079554A" w:rsidRPr="005B19FE">
        <w:rPr>
          <w:rFonts w:ascii="Times New Roman" w:hAnsi="Times New Roman"/>
          <w:sz w:val="26"/>
          <w:szCs w:val="26"/>
        </w:rPr>
        <w:t xml:space="preserve">b) și </w:t>
      </w:r>
      <w:r w:rsidR="002F5772" w:rsidRPr="005B19FE">
        <w:rPr>
          <w:rFonts w:ascii="Times New Roman" w:hAnsi="Times New Roman"/>
          <w:sz w:val="26"/>
          <w:szCs w:val="26"/>
        </w:rPr>
        <w:t xml:space="preserve">lit. </w:t>
      </w:r>
      <w:r w:rsidRPr="005B19FE">
        <w:rPr>
          <w:rFonts w:ascii="Times New Roman" w:hAnsi="Times New Roman"/>
          <w:sz w:val="26"/>
          <w:szCs w:val="26"/>
        </w:rPr>
        <w:t>d)</w:t>
      </w:r>
      <w:r w:rsidR="0079554A" w:rsidRPr="005B19FE">
        <w:rPr>
          <w:rFonts w:ascii="Times New Roman" w:hAnsi="Times New Roman"/>
          <w:sz w:val="26"/>
          <w:szCs w:val="26"/>
        </w:rPr>
        <w:t>, alin. (4) lit. d)</w:t>
      </w:r>
      <w:r w:rsidRPr="005B19FE">
        <w:rPr>
          <w:rFonts w:ascii="Times New Roman" w:hAnsi="Times New Roman"/>
          <w:sz w:val="26"/>
          <w:szCs w:val="26"/>
        </w:rPr>
        <w:t xml:space="preserve"> și alin. (7) lit. </w:t>
      </w:r>
      <w:r w:rsidR="0079554A" w:rsidRPr="005B19FE">
        <w:rPr>
          <w:rFonts w:ascii="Times New Roman" w:hAnsi="Times New Roman"/>
          <w:sz w:val="26"/>
          <w:szCs w:val="26"/>
        </w:rPr>
        <w:t>c</w:t>
      </w:r>
      <w:r w:rsidRPr="005B19FE">
        <w:rPr>
          <w:rFonts w:ascii="Times New Roman" w:hAnsi="Times New Roman"/>
          <w:sz w:val="26"/>
          <w:szCs w:val="26"/>
        </w:rPr>
        <w:t>), art. 139 alin. (3) lit. a) şi art. 196 alin. (1) lit. a) din Ordonanța de urgență a Guvernului nr. 57/2019 privind Codul Administrativ, cu modificările şi completările ulterioare,</w:t>
      </w:r>
    </w:p>
    <w:p w14:paraId="2CBCF9D8" w14:textId="77777777" w:rsidR="00583CD1" w:rsidRPr="005B19FE" w:rsidRDefault="00583CD1" w:rsidP="005B19FE">
      <w:pPr>
        <w:pStyle w:val="Frspaiere"/>
        <w:jc w:val="both"/>
        <w:rPr>
          <w:rFonts w:ascii="Times New Roman" w:hAnsi="Times New Roman"/>
          <w:sz w:val="26"/>
          <w:szCs w:val="26"/>
        </w:rPr>
      </w:pPr>
    </w:p>
    <w:bookmarkEnd w:id="1"/>
    <w:p w14:paraId="3F7957FB" w14:textId="77777777" w:rsidR="00C94FA9" w:rsidRPr="00C94FA9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D3120EF" w14:textId="2D8411B9" w:rsidR="001A3386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D1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58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D1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58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D1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58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583CD1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58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D1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58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583CD1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58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583CD1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58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D1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58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D1">
        <w:rPr>
          <w:rFonts w:ascii="Times New Roman" w:hAnsi="Times New Roman" w:cs="Times New Roman"/>
          <w:b/>
          <w:sz w:val="28"/>
          <w:szCs w:val="28"/>
        </w:rPr>
        <w:t>E:</w:t>
      </w:r>
    </w:p>
    <w:p w14:paraId="3EA8A1B3" w14:textId="77777777" w:rsidR="00E62CF1" w:rsidRPr="00583CD1" w:rsidRDefault="00E62CF1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AAD8B" w14:textId="550FBC79" w:rsidR="00361FBC" w:rsidRPr="00583CD1" w:rsidRDefault="00583CD1" w:rsidP="00583CD1">
      <w:pPr>
        <w:pStyle w:val="Frspaiere"/>
        <w:jc w:val="both"/>
        <w:rPr>
          <w:rFonts w:ascii="Times New Roman" w:hAnsi="Times New Roman"/>
          <w:sz w:val="26"/>
          <w:szCs w:val="26"/>
          <w:lang w:val="ro-RO"/>
        </w:rPr>
      </w:pPr>
      <w:r w:rsidRPr="00583CD1">
        <w:rPr>
          <w:rFonts w:ascii="Times New Roman" w:hAnsi="Times New Roman"/>
          <w:b/>
          <w:sz w:val="26"/>
          <w:szCs w:val="26"/>
          <w:lang w:val="ro-RO"/>
        </w:rPr>
        <w:tab/>
      </w:r>
      <w:r w:rsidR="00867D22" w:rsidRPr="00583CD1">
        <w:rPr>
          <w:rFonts w:ascii="Times New Roman" w:hAnsi="Times New Roman"/>
          <w:b/>
          <w:sz w:val="26"/>
          <w:szCs w:val="26"/>
          <w:u w:val="single"/>
          <w:lang w:val="ro-RO"/>
        </w:rPr>
        <w:t>Art.1</w:t>
      </w:r>
      <w:r w:rsidR="00860B57" w:rsidRPr="00583CD1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="006B2156" w:rsidRPr="00583CD1">
        <w:rPr>
          <w:rFonts w:ascii="Times New Roman" w:hAnsi="Times New Roman"/>
          <w:sz w:val="26"/>
          <w:szCs w:val="26"/>
          <w:lang w:val="ro-RO"/>
        </w:rPr>
        <w:t xml:space="preserve">Se aprobă </w:t>
      </w:r>
      <w:r w:rsidR="00361FBC" w:rsidRPr="00583CD1">
        <w:rPr>
          <w:rFonts w:ascii="Times New Roman" w:hAnsi="Times New Roman"/>
          <w:sz w:val="26"/>
          <w:szCs w:val="26"/>
        </w:rPr>
        <w:t xml:space="preserve">indicatorii tehnico – economici ai proiectului </w:t>
      </w:r>
      <w:r w:rsidR="00361FBC" w:rsidRPr="00583CD1">
        <w:rPr>
          <w:rFonts w:ascii="Times New Roman" w:hAnsi="Times New Roman"/>
          <w:i/>
          <w:sz w:val="26"/>
          <w:szCs w:val="26"/>
        </w:rPr>
        <w:t xml:space="preserve">”CONSOLIDAREA CAPACITĂŢII SPITALULUI MUNICIPAL CAMPULUNG MOLDOVENESC DE GESTIONARE A CRIZEI SANITARE COVID-19”, </w:t>
      </w:r>
      <w:r w:rsidR="00F17B84" w:rsidRPr="00583CD1">
        <w:rPr>
          <w:rFonts w:ascii="Times New Roman" w:hAnsi="Times New Roman"/>
          <w:bCs/>
          <w:sz w:val="26"/>
          <w:szCs w:val="26"/>
          <w:lang w:val="ro-RO"/>
        </w:rPr>
        <w:t>conform anexei care face parte integrantă din prezenta hotărâre,</w:t>
      </w:r>
      <w:r w:rsidR="00F17B84" w:rsidRPr="00583CD1">
        <w:rPr>
          <w:rFonts w:ascii="Times New Roman" w:hAnsi="Times New Roman"/>
          <w:sz w:val="26"/>
          <w:szCs w:val="26"/>
        </w:rPr>
        <w:t xml:space="preserve"> </w:t>
      </w:r>
      <w:r w:rsidR="00361FBC" w:rsidRPr="00583CD1">
        <w:rPr>
          <w:rFonts w:ascii="Times New Roman" w:hAnsi="Times New Roman"/>
          <w:sz w:val="26"/>
          <w:szCs w:val="26"/>
        </w:rPr>
        <w:t xml:space="preserve">precum și depunerea acestuia, în vederea obținerii finanțării în cadrul POIM, Axa Prioritară 9 Protejarea sănătății populației în contextul pandemiei cauzate de COVID-19, Obiectivul Specific 9.1 </w:t>
      </w:r>
      <w:r w:rsidR="00361FBC" w:rsidRPr="00583CD1">
        <w:rPr>
          <w:rFonts w:ascii="Times New Roman" w:hAnsi="Times New Roman"/>
          <w:iCs/>
          <w:sz w:val="26"/>
          <w:szCs w:val="26"/>
        </w:rPr>
        <w:t xml:space="preserve">Creșterea capacității de gestionare a crizei sanitare </w:t>
      </w:r>
      <w:r w:rsidR="00361FBC" w:rsidRPr="00583CD1">
        <w:rPr>
          <w:rFonts w:ascii="Times New Roman" w:hAnsi="Times New Roman"/>
          <w:iCs/>
          <w:sz w:val="26"/>
          <w:szCs w:val="26"/>
        </w:rPr>
        <w:lastRenderedPageBreak/>
        <w:t xml:space="preserve">COVID-19, </w:t>
      </w:r>
      <w:r w:rsidR="00361FBC" w:rsidRPr="00583CD1">
        <w:rPr>
          <w:rFonts w:ascii="Times New Roman" w:hAnsi="Times New Roman"/>
          <w:sz w:val="26"/>
          <w:szCs w:val="26"/>
        </w:rPr>
        <w:t>Cod apel: POIM/819/9/1/ Consolidarea capacității de gestionare a crizei sanitare COVID-19.</w:t>
      </w:r>
    </w:p>
    <w:p w14:paraId="6BF2A858" w14:textId="0EBFCF6A" w:rsidR="00361FBC" w:rsidRPr="00A347C2" w:rsidRDefault="00583CD1" w:rsidP="00583CD1">
      <w:pPr>
        <w:pStyle w:val="Frspaiere"/>
        <w:jc w:val="both"/>
        <w:rPr>
          <w:rFonts w:ascii="Times New Roman" w:hAnsi="Times New Roman"/>
          <w:i/>
          <w:sz w:val="26"/>
          <w:szCs w:val="26"/>
        </w:rPr>
      </w:pPr>
      <w:r w:rsidRPr="00583CD1">
        <w:rPr>
          <w:rFonts w:ascii="Times New Roman" w:hAnsi="Times New Roman"/>
          <w:b/>
          <w:sz w:val="26"/>
          <w:szCs w:val="26"/>
        </w:rPr>
        <w:tab/>
      </w:r>
      <w:r w:rsidR="00361FBC" w:rsidRPr="00583CD1">
        <w:rPr>
          <w:rFonts w:ascii="Times New Roman" w:hAnsi="Times New Roman"/>
          <w:b/>
          <w:sz w:val="26"/>
          <w:szCs w:val="26"/>
          <w:u w:val="single"/>
        </w:rPr>
        <w:t>Art.2.</w:t>
      </w:r>
      <w:r w:rsidR="00361FBC" w:rsidRPr="00583CD1">
        <w:rPr>
          <w:rFonts w:ascii="Times New Roman" w:hAnsi="Times New Roman"/>
          <w:sz w:val="26"/>
          <w:szCs w:val="26"/>
        </w:rPr>
        <w:t xml:space="preserve">Se aprobă valoarea totală a proiectului </w:t>
      </w:r>
      <w:r w:rsidR="00361FBC" w:rsidRPr="00583CD1">
        <w:rPr>
          <w:rFonts w:ascii="Times New Roman" w:hAnsi="Times New Roman"/>
          <w:i/>
          <w:sz w:val="26"/>
          <w:szCs w:val="26"/>
        </w:rPr>
        <w:t xml:space="preserve">”CONSOLIDAREA CAPACITĂŢII SPITALULUI MUNICIPAL CAMPULUNG MOLDOVENESC DE GESTIONARE A CRIZEI SANITARE COVID-19”, </w:t>
      </w:r>
      <w:r w:rsidR="00361FBC" w:rsidRPr="00583CD1">
        <w:rPr>
          <w:rFonts w:ascii="Times New Roman" w:hAnsi="Times New Roman"/>
          <w:sz w:val="26"/>
          <w:szCs w:val="26"/>
        </w:rPr>
        <w:t xml:space="preserve"> în cuantum de </w:t>
      </w:r>
      <w:r w:rsidR="00F17B84" w:rsidRPr="00583CD1">
        <w:rPr>
          <w:rFonts w:ascii="Times New Roman" w:eastAsia="Times New Roman" w:hAnsi="Times New Roman"/>
          <w:bCs/>
          <w:sz w:val="26"/>
          <w:szCs w:val="26"/>
        </w:rPr>
        <w:t>23.252.980,80</w:t>
      </w:r>
      <w:r w:rsidR="00361FBC" w:rsidRPr="00583CD1">
        <w:rPr>
          <w:rFonts w:ascii="Times New Roman" w:eastAsia="Times New Roman" w:hAnsi="Times New Roman"/>
          <w:bCs/>
          <w:sz w:val="26"/>
          <w:szCs w:val="26"/>
        </w:rPr>
        <w:t xml:space="preserve"> lei inclusiv TVA</w:t>
      </w:r>
      <w:r w:rsidR="00361FBC" w:rsidRPr="00583CD1">
        <w:rPr>
          <w:rFonts w:ascii="Times New Roman" w:hAnsi="Times New Roman"/>
          <w:sz w:val="26"/>
          <w:szCs w:val="26"/>
        </w:rPr>
        <w:t>.</w:t>
      </w:r>
    </w:p>
    <w:p w14:paraId="6B082114" w14:textId="7E7E144D" w:rsidR="00361FBC" w:rsidRPr="00583CD1" w:rsidRDefault="00410FFE" w:rsidP="00583CD1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583CD1">
        <w:rPr>
          <w:rFonts w:ascii="Times New Roman" w:hAnsi="Times New Roman"/>
          <w:b/>
          <w:sz w:val="26"/>
          <w:szCs w:val="26"/>
        </w:rPr>
        <w:tab/>
      </w:r>
      <w:r w:rsidRPr="00583CD1">
        <w:rPr>
          <w:rFonts w:ascii="Times New Roman" w:hAnsi="Times New Roman"/>
          <w:b/>
          <w:sz w:val="26"/>
          <w:szCs w:val="26"/>
          <w:u w:val="single"/>
        </w:rPr>
        <w:t>Art.3.</w:t>
      </w:r>
      <w:r w:rsidRPr="00583CD1">
        <w:rPr>
          <w:rFonts w:ascii="Times New Roman" w:hAnsi="Times New Roman"/>
          <w:sz w:val="26"/>
          <w:szCs w:val="26"/>
        </w:rPr>
        <w:t>Se aprobă suportarea tuturor cheltuielilor conexe și neeligibile  survenite până la finalizarea proiectului, din sursele propri</w:t>
      </w:r>
      <w:r w:rsidR="008D6D01">
        <w:rPr>
          <w:rFonts w:ascii="Times New Roman" w:hAnsi="Times New Roman"/>
          <w:sz w:val="26"/>
          <w:szCs w:val="26"/>
        </w:rPr>
        <w:t>i</w:t>
      </w:r>
      <w:r w:rsidRPr="00583CD1">
        <w:rPr>
          <w:rFonts w:ascii="Times New Roman" w:hAnsi="Times New Roman"/>
          <w:sz w:val="26"/>
          <w:szCs w:val="26"/>
        </w:rPr>
        <w:t xml:space="preserve"> ale UAT</w:t>
      </w:r>
      <w:r w:rsidRPr="00583CD1">
        <w:rPr>
          <w:rFonts w:ascii="Times New Roman" w:hAnsi="Times New Roman"/>
          <w:i/>
          <w:sz w:val="26"/>
          <w:szCs w:val="26"/>
        </w:rPr>
        <w:t xml:space="preserve"> CÂMPULUNG MOLDOVENESC</w:t>
      </w:r>
      <w:r w:rsidRPr="00583CD1">
        <w:rPr>
          <w:rFonts w:ascii="Times New Roman" w:hAnsi="Times New Roman"/>
          <w:sz w:val="26"/>
          <w:szCs w:val="26"/>
        </w:rPr>
        <w:t>.</w:t>
      </w:r>
    </w:p>
    <w:p w14:paraId="26F729AA" w14:textId="5FD60359" w:rsidR="00583CD1" w:rsidRPr="00583CD1" w:rsidRDefault="00583CD1" w:rsidP="00583CD1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583CD1">
        <w:rPr>
          <w:rFonts w:ascii="Times New Roman" w:hAnsi="Times New Roman"/>
          <w:b/>
          <w:sz w:val="26"/>
          <w:szCs w:val="26"/>
        </w:rPr>
        <w:tab/>
      </w:r>
      <w:r w:rsidR="00BA61EB" w:rsidRPr="00583CD1">
        <w:rPr>
          <w:rFonts w:ascii="Times New Roman" w:hAnsi="Times New Roman"/>
          <w:b/>
          <w:sz w:val="26"/>
          <w:szCs w:val="26"/>
          <w:u w:val="single"/>
        </w:rPr>
        <w:t>Art.</w:t>
      </w:r>
      <w:r w:rsidR="00410FFE" w:rsidRPr="00583CD1">
        <w:rPr>
          <w:rFonts w:ascii="Times New Roman" w:hAnsi="Times New Roman"/>
          <w:b/>
          <w:sz w:val="26"/>
          <w:szCs w:val="26"/>
          <w:u w:val="single"/>
        </w:rPr>
        <w:t>4</w:t>
      </w:r>
      <w:r w:rsidR="00BA61EB" w:rsidRPr="00583CD1">
        <w:rPr>
          <w:rFonts w:ascii="Times New Roman" w:hAnsi="Times New Roman"/>
          <w:b/>
          <w:sz w:val="26"/>
          <w:szCs w:val="26"/>
          <w:u w:val="single"/>
        </w:rPr>
        <w:t>.</w:t>
      </w:r>
      <w:r w:rsidR="00BA61EB" w:rsidRPr="00583CD1">
        <w:rPr>
          <w:rFonts w:ascii="Times New Roman" w:hAnsi="Times New Roman"/>
          <w:sz w:val="26"/>
          <w:szCs w:val="26"/>
        </w:rPr>
        <w:t>Se împuternicește primarul municipiului, Negură Mihăiță, să semneze toate actele necesare şi contractul de finanţare în numele Municipiului Câmpulung Moldovenesc.</w:t>
      </w:r>
    </w:p>
    <w:p w14:paraId="05B5ED99" w14:textId="304B552F" w:rsidR="008164A0" w:rsidRPr="00583CD1" w:rsidRDefault="00583CD1" w:rsidP="00583CD1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583CD1">
        <w:rPr>
          <w:rFonts w:ascii="Times New Roman" w:hAnsi="Times New Roman"/>
          <w:b/>
          <w:sz w:val="26"/>
          <w:szCs w:val="26"/>
        </w:rPr>
        <w:tab/>
      </w:r>
      <w:r w:rsidR="008164A0" w:rsidRPr="00583CD1">
        <w:rPr>
          <w:rFonts w:ascii="Times New Roman" w:hAnsi="Times New Roman"/>
          <w:b/>
          <w:sz w:val="26"/>
          <w:szCs w:val="26"/>
          <w:u w:val="single"/>
        </w:rPr>
        <w:t>Art.</w:t>
      </w:r>
      <w:r w:rsidR="00410FFE" w:rsidRPr="00583CD1">
        <w:rPr>
          <w:rFonts w:ascii="Times New Roman" w:hAnsi="Times New Roman"/>
          <w:b/>
          <w:sz w:val="26"/>
          <w:szCs w:val="26"/>
          <w:u w:val="single"/>
        </w:rPr>
        <w:t>5</w:t>
      </w:r>
      <w:r w:rsidR="008164A0" w:rsidRPr="00583CD1">
        <w:rPr>
          <w:rFonts w:ascii="Times New Roman" w:hAnsi="Times New Roman"/>
          <w:b/>
          <w:sz w:val="26"/>
          <w:szCs w:val="26"/>
          <w:u w:val="single"/>
        </w:rPr>
        <w:t>.</w:t>
      </w:r>
      <w:r w:rsidR="008164A0" w:rsidRPr="00583CD1">
        <w:rPr>
          <w:rFonts w:ascii="Times New Roman" w:hAnsi="Times New Roman"/>
          <w:sz w:val="26"/>
          <w:szCs w:val="26"/>
        </w:rPr>
        <w:t>Primarul Municipiului Câmpulung Moldovenesc, prin aparatul de specialitate, va aduce la îndeplinire prevederile prezentei hotărâri</w:t>
      </w:r>
      <w:r w:rsidR="00BA61EB" w:rsidRPr="00583CD1">
        <w:rPr>
          <w:rFonts w:ascii="Times New Roman" w:hAnsi="Times New Roman"/>
          <w:sz w:val="26"/>
          <w:szCs w:val="26"/>
        </w:rPr>
        <w:t>.</w:t>
      </w:r>
    </w:p>
    <w:p w14:paraId="2F68CBF8" w14:textId="30BC267E" w:rsidR="00BA61EB" w:rsidRDefault="00BA61EB" w:rsidP="00583C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1D87D1" w14:textId="30F020D0" w:rsidR="00CD18E0" w:rsidRDefault="00CD18E0" w:rsidP="00583C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CD18E0" w:rsidRPr="0010580C" w14:paraId="1C825B3A" w14:textId="77777777" w:rsidTr="00F81819">
        <w:tc>
          <w:tcPr>
            <w:tcW w:w="3960" w:type="dxa"/>
            <w:shd w:val="clear" w:color="auto" w:fill="auto"/>
          </w:tcPr>
          <w:p w14:paraId="14830ECE" w14:textId="1A0E5758" w:rsidR="00CD18E0" w:rsidRP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D18E0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2890C7F" w14:textId="77777777" w:rsid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EE36199" w14:textId="33399154" w:rsidR="00CD18E0" w:rsidRP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8E0">
              <w:rPr>
                <w:rFonts w:ascii="Times New Roman" w:hAnsi="Times New Roman"/>
                <w:b/>
                <w:bCs/>
                <w:sz w:val="28"/>
                <w:szCs w:val="28"/>
              </w:rPr>
              <w:t>Posa Adrian</w:t>
            </w:r>
          </w:p>
        </w:tc>
        <w:tc>
          <w:tcPr>
            <w:tcW w:w="1515" w:type="dxa"/>
            <w:shd w:val="clear" w:color="auto" w:fill="auto"/>
          </w:tcPr>
          <w:p w14:paraId="342404E0" w14:textId="77777777" w:rsidR="00CD18E0" w:rsidRP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64DBCB22" w14:textId="77777777" w:rsidR="00CD18E0" w:rsidRP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8E0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5F0CB54F" w14:textId="77777777" w:rsidR="00CD18E0" w:rsidRP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8E0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5948F5D" w14:textId="77777777" w:rsidR="00CD18E0" w:rsidRP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8E0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F4C9956" w14:textId="77777777" w:rsidR="00CD18E0" w:rsidRP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8E0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28A334B6" w14:textId="77777777" w:rsidR="00CD18E0" w:rsidRP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829F400" w14:textId="77777777" w:rsidR="00CD18E0" w:rsidRPr="00CD18E0" w:rsidRDefault="00CD18E0" w:rsidP="00CD18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72794C5" w14:textId="77777777" w:rsidR="00CD18E0" w:rsidRDefault="00CD18E0" w:rsidP="00583C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3D1548" w14:textId="77777777" w:rsidR="00F17B84" w:rsidRPr="00BA61EB" w:rsidRDefault="00F17B84" w:rsidP="00583C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65A436" w14:textId="77777777" w:rsidR="00BA61EB" w:rsidRPr="00BA61EB" w:rsidRDefault="00BA61EB" w:rsidP="00583C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AA3284" w14:textId="77777777" w:rsidR="009862D6" w:rsidRPr="00BA61EB" w:rsidRDefault="009862D6" w:rsidP="00583C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60D277" w14:textId="77777777" w:rsidR="009862D6" w:rsidRPr="00BA61EB" w:rsidRDefault="009862D6" w:rsidP="00583C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76D0E8" w14:textId="77777777" w:rsidR="009862D6" w:rsidRPr="00BA61EB" w:rsidRDefault="009862D6" w:rsidP="00583C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393E88" w14:textId="77777777" w:rsidR="00867D22" w:rsidRPr="00BA61EB" w:rsidRDefault="00867D22" w:rsidP="00860B57">
      <w:pPr>
        <w:pStyle w:val="Titlu1"/>
        <w:ind w:firstLine="360"/>
        <w:rPr>
          <w:szCs w:val="24"/>
        </w:rPr>
      </w:pPr>
    </w:p>
    <w:p w14:paraId="7D20B09C" w14:textId="77777777" w:rsidR="00B51992" w:rsidRPr="00BA61EB" w:rsidRDefault="00B5199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43C44" w14:textId="77777777" w:rsidR="00B51992" w:rsidRPr="00BA61EB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BA61EB" w:rsidSect="00A347C2">
      <w:footerReference w:type="default" r:id="rId8"/>
      <w:pgSz w:w="11906" w:h="16838"/>
      <w:pgMar w:top="454" w:right="680" w:bottom="0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344B" w14:textId="77777777" w:rsidR="00C457D9" w:rsidRDefault="00C457D9" w:rsidP="008F1D42">
      <w:pPr>
        <w:spacing w:after="0" w:line="240" w:lineRule="auto"/>
      </w:pPr>
      <w:r>
        <w:separator/>
      </w:r>
    </w:p>
  </w:endnote>
  <w:endnote w:type="continuationSeparator" w:id="0">
    <w:p w14:paraId="473C89E0" w14:textId="77777777" w:rsidR="00C457D9" w:rsidRDefault="00C457D9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1938" w14:textId="77777777" w:rsidR="00C457D9" w:rsidRDefault="00C457D9" w:rsidP="008F1D42">
      <w:pPr>
        <w:spacing w:after="0" w:line="240" w:lineRule="auto"/>
      </w:pPr>
      <w:r>
        <w:separator/>
      </w:r>
    </w:p>
  </w:footnote>
  <w:footnote w:type="continuationSeparator" w:id="0">
    <w:p w14:paraId="20291168" w14:textId="77777777" w:rsidR="00C457D9" w:rsidRDefault="00C457D9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01C2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772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91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3CD1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19FE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62AB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6D01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375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47C2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7D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18E0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47F3B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CF1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527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27</cp:revision>
  <cp:lastPrinted>2020-09-22T07:37:00Z</cp:lastPrinted>
  <dcterms:created xsi:type="dcterms:W3CDTF">2018-08-18T15:27:00Z</dcterms:created>
  <dcterms:modified xsi:type="dcterms:W3CDTF">2020-09-22T11:54:00Z</dcterms:modified>
</cp:coreProperties>
</file>