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CA45" w14:textId="4A54ACC9" w:rsidR="009862D6" w:rsidRPr="005B7124" w:rsidRDefault="009862D6" w:rsidP="00064BBF">
      <w:pPr>
        <w:pStyle w:val="NoSpacing"/>
        <w:jc w:val="center"/>
        <w:rPr>
          <w:rFonts w:ascii="Times New Roman" w:hAnsi="Times New Roman"/>
          <w:b/>
          <w:noProof/>
          <w:sz w:val="28"/>
          <w:szCs w:val="28"/>
          <w:lang w:val="ro-RO"/>
        </w:rPr>
      </w:pPr>
      <w:r w:rsidRPr="005B7124">
        <w:rPr>
          <w:rFonts w:ascii="Times New Roman" w:hAnsi="Times New Roman"/>
          <w:b/>
          <w:noProof/>
          <w:sz w:val="28"/>
          <w:szCs w:val="28"/>
          <w:lang w:val="ro-RO"/>
        </w:rPr>
        <w:t>ROMÂNIA</w:t>
      </w:r>
    </w:p>
    <w:p w14:paraId="6E778B43" w14:textId="77777777" w:rsidR="009862D6" w:rsidRPr="005B7124" w:rsidRDefault="009862D6" w:rsidP="00064BBF">
      <w:pPr>
        <w:pStyle w:val="NoSpacing"/>
        <w:jc w:val="center"/>
        <w:rPr>
          <w:rFonts w:ascii="Times New Roman" w:hAnsi="Times New Roman"/>
          <w:b/>
          <w:noProof/>
          <w:sz w:val="28"/>
          <w:szCs w:val="28"/>
          <w:lang w:val="ro-RO"/>
        </w:rPr>
      </w:pPr>
      <w:r w:rsidRPr="005B7124">
        <w:rPr>
          <w:rFonts w:ascii="Times New Roman" w:hAnsi="Times New Roman"/>
          <w:b/>
          <w:noProof/>
          <w:sz w:val="28"/>
          <w:szCs w:val="28"/>
          <w:lang w:val="ro-RO"/>
        </w:rPr>
        <w:t>JUDEŢUL SUCEAVA</w:t>
      </w:r>
    </w:p>
    <w:p w14:paraId="7B266D24" w14:textId="77777777" w:rsidR="009862D6" w:rsidRPr="005B7124" w:rsidRDefault="009862D6" w:rsidP="00064BBF">
      <w:pPr>
        <w:pStyle w:val="NoSpacing"/>
        <w:jc w:val="center"/>
        <w:rPr>
          <w:rFonts w:ascii="Times New Roman" w:hAnsi="Times New Roman"/>
          <w:b/>
          <w:noProof/>
          <w:sz w:val="28"/>
          <w:szCs w:val="28"/>
          <w:lang w:val="ro-RO"/>
        </w:rPr>
      </w:pPr>
      <w:r w:rsidRPr="005B7124">
        <w:rPr>
          <w:rFonts w:ascii="Times New Roman" w:hAnsi="Times New Roman"/>
          <w:b/>
          <w:noProof/>
          <w:sz w:val="28"/>
          <w:szCs w:val="28"/>
          <w:lang w:val="ro-RO"/>
        </w:rPr>
        <w:t>MUNICIPIUL CÂMPULUNG MOLDOVENESC</w:t>
      </w:r>
    </w:p>
    <w:p w14:paraId="0C35FC30" w14:textId="77777777" w:rsidR="009862D6" w:rsidRPr="005B7124" w:rsidRDefault="009862D6" w:rsidP="00064BBF">
      <w:pPr>
        <w:pStyle w:val="NoSpacing"/>
        <w:jc w:val="center"/>
        <w:rPr>
          <w:rFonts w:ascii="Times New Roman" w:hAnsi="Times New Roman"/>
          <w:b/>
          <w:noProof/>
          <w:sz w:val="28"/>
          <w:szCs w:val="28"/>
          <w:lang w:val="ro-RO"/>
        </w:rPr>
      </w:pPr>
      <w:r w:rsidRPr="005B7124">
        <w:rPr>
          <w:rFonts w:ascii="Times New Roman" w:hAnsi="Times New Roman"/>
          <w:b/>
          <w:noProof/>
          <w:sz w:val="28"/>
          <w:szCs w:val="28"/>
          <w:lang w:val="ro-RO"/>
        </w:rPr>
        <w:t>CONSILIUL LOCAL</w:t>
      </w:r>
    </w:p>
    <w:p w14:paraId="6AED4DC5" w14:textId="6C4732C6" w:rsidR="00064BBF" w:rsidRPr="00070408" w:rsidRDefault="00064BBF" w:rsidP="00064BBF">
      <w:pPr>
        <w:pStyle w:val="NoSpacing"/>
        <w:jc w:val="right"/>
        <w:rPr>
          <w:rFonts w:ascii="Times New Roman" w:hAnsi="Times New Roman"/>
          <w:b/>
          <w:bCs/>
          <w:noProof/>
          <w:sz w:val="24"/>
          <w:szCs w:val="24"/>
          <w:lang w:val="ro-RO"/>
        </w:rPr>
      </w:pPr>
    </w:p>
    <w:p w14:paraId="219C4D67" w14:textId="77777777" w:rsidR="00242B20" w:rsidRPr="00070408" w:rsidRDefault="00242B20" w:rsidP="00064BBF">
      <w:pPr>
        <w:pStyle w:val="NoSpacing"/>
        <w:jc w:val="right"/>
        <w:rPr>
          <w:rFonts w:ascii="Times New Roman" w:hAnsi="Times New Roman"/>
          <w:b/>
          <w:bCs/>
          <w:noProof/>
          <w:sz w:val="24"/>
          <w:szCs w:val="24"/>
          <w:lang w:val="ro-RO"/>
        </w:rPr>
      </w:pPr>
    </w:p>
    <w:p w14:paraId="4DA4DDF3" w14:textId="0DC31D3A" w:rsidR="005B7124" w:rsidRPr="005B7124" w:rsidRDefault="005B7124" w:rsidP="005B7124">
      <w:pPr>
        <w:suppressAutoHyphens/>
        <w:spacing w:after="0" w:line="240" w:lineRule="auto"/>
        <w:jc w:val="center"/>
        <w:rPr>
          <w:rFonts w:ascii="Times New Roman" w:eastAsia="Times New Roman" w:hAnsi="Times New Roman" w:cs="Times New Roman"/>
          <w:b/>
          <w:bCs/>
          <w:sz w:val="28"/>
          <w:szCs w:val="28"/>
          <w:lang w:eastAsia="ar-SA"/>
        </w:rPr>
      </w:pPr>
      <w:bookmarkStart w:id="0" w:name="_Hlk103810590"/>
      <w:bookmarkStart w:id="1" w:name="_Hlk75966493"/>
      <w:bookmarkStart w:id="2" w:name="_Hlk522550254"/>
      <w:r w:rsidRPr="005B7124">
        <w:rPr>
          <w:rFonts w:ascii="Times New Roman" w:eastAsia="Times New Roman" w:hAnsi="Times New Roman" w:cs="Times New Roman"/>
          <w:b/>
          <w:bCs/>
          <w:sz w:val="28"/>
          <w:szCs w:val="28"/>
          <w:lang w:eastAsia="ar-SA"/>
        </w:rPr>
        <w:t>HOTĂRÂREA NR. 11</w:t>
      </w:r>
      <w:r>
        <w:rPr>
          <w:rFonts w:ascii="Times New Roman" w:eastAsia="Times New Roman" w:hAnsi="Times New Roman" w:cs="Times New Roman"/>
          <w:b/>
          <w:bCs/>
          <w:sz w:val="28"/>
          <w:szCs w:val="28"/>
          <w:lang w:eastAsia="ar-SA"/>
        </w:rPr>
        <w:t>1</w:t>
      </w:r>
    </w:p>
    <w:p w14:paraId="48E38A45" w14:textId="48C8D602" w:rsidR="005B7124" w:rsidRDefault="005B7124" w:rsidP="005B7124">
      <w:pPr>
        <w:suppressAutoHyphens/>
        <w:spacing w:after="0" w:line="240" w:lineRule="auto"/>
        <w:jc w:val="center"/>
        <w:rPr>
          <w:rFonts w:ascii="Times New Roman" w:eastAsia="Times New Roman" w:hAnsi="Times New Roman" w:cs="Times New Roman"/>
          <w:b/>
          <w:bCs/>
          <w:sz w:val="28"/>
          <w:szCs w:val="28"/>
          <w:lang w:eastAsia="ar-SA"/>
        </w:rPr>
      </w:pPr>
      <w:r w:rsidRPr="005B7124">
        <w:rPr>
          <w:rFonts w:ascii="Times New Roman" w:eastAsia="Times New Roman" w:hAnsi="Times New Roman" w:cs="Times New Roman"/>
          <w:b/>
          <w:bCs/>
          <w:sz w:val="28"/>
          <w:szCs w:val="28"/>
          <w:lang w:eastAsia="ar-SA"/>
        </w:rPr>
        <w:t xml:space="preserve">din </w:t>
      </w:r>
      <w:r>
        <w:rPr>
          <w:rFonts w:ascii="Times New Roman" w:eastAsia="Times New Roman" w:hAnsi="Times New Roman" w:cs="Times New Roman"/>
          <w:b/>
          <w:bCs/>
          <w:sz w:val="28"/>
          <w:szCs w:val="28"/>
          <w:lang w:eastAsia="ar-SA"/>
        </w:rPr>
        <w:t>25</w:t>
      </w:r>
      <w:r w:rsidRPr="005B7124">
        <w:rPr>
          <w:rFonts w:ascii="Times New Roman" w:eastAsia="Times New Roman" w:hAnsi="Times New Roman" w:cs="Times New Roman"/>
          <w:b/>
          <w:bCs/>
          <w:sz w:val="28"/>
          <w:szCs w:val="28"/>
          <w:lang w:eastAsia="ar-SA"/>
        </w:rPr>
        <w:t xml:space="preserve"> august 2023</w:t>
      </w:r>
    </w:p>
    <w:p w14:paraId="206B3FF0" w14:textId="16A1BEC0" w:rsidR="00F83615" w:rsidRPr="00040AD4" w:rsidRDefault="00040AD4" w:rsidP="005B7124">
      <w:pPr>
        <w:suppressAutoHyphens/>
        <w:spacing w:after="0" w:line="240" w:lineRule="auto"/>
        <w:jc w:val="center"/>
        <w:rPr>
          <w:rFonts w:ascii="Times New Roman" w:eastAsia="Times New Roman" w:hAnsi="Times New Roman" w:cs="Times New Roman"/>
          <w:b/>
          <w:bCs/>
          <w:sz w:val="26"/>
          <w:szCs w:val="26"/>
          <w:lang w:eastAsia="ar-SA"/>
        </w:rPr>
      </w:pPr>
      <w:r w:rsidRPr="00040AD4">
        <w:rPr>
          <w:rFonts w:ascii="Times New Roman" w:eastAsia="Times New Roman" w:hAnsi="Times New Roman" w:cs="Times New Roman"/>
          <w:b/>
          <w:bCs/>
          <w:sz w:val="26"/>
          <w:szCs w:val="26"/>
          <w:lang w:eastAsia="ar-SA"/>
        </w:rPr>
        <w:t>privind aprobarea proiectului</w:t>
      </w:r>
    </w:p>
    <w:p w14:paraId="2917C147" w14:textId="731B1C58" w:rsidR="00810C0B" w:rsidRPr="005B7124" w:rsidRDefault="00810C0B" w:rsidP="0027462E">
      <w:pPr>
        <w:spacing w:after="0" w:line="240" w:lineRule="auto"/>
        <w:jc w:val="center"/>
        <w:rPr>
          <w:rFonts w:ascii="Times New Roman" w:hAnsi="Times New Roman" w:cs="Times New Roman"/>
          <w:b/>
          <w:bCs/>
          <w:noProof/>
          <w:sz w:val="26"/>
          <w:szCs w:val="26"/>
        </w:rPr>
      </w:pPr>
      <w:r w:rsidRPr="005B7124">
        <w:rPr>
          <w:rFonts w:ascii="Times New Roman" w:hAnsi="Times New Roman" w:cs="Times New Roman"/>
          <w:b/>
          <w:bCs/>
          <w:noProof/>
          <w:sz w:val="26"/>
          <w:szCs w:val="26"/>
        </w:rPr>
        <w:t>”</w:t>
      </w:r>
      <w:r w:rsidR="009069B6" w:rsidRPr="005B7124">
        <w:rPr>
          <w:rFonts w:ascii="Times New Roman" w:hAnsi="Times New Roman" w:cs="Times New Roman"/>
          <w:b/>
          <w:bCs/>
          <w:noProof/>
          <w:sz w:val="26"/>
          <w:szCs w:val="26"/>
        </w:rPr>
        <w:t>Modernizarea infrastructurii informatice a Spitalului municipal Câmpulung</w:t>
      </w:r>
      <w:r w:rsidR="005B7124">
        <w:rPr>
          <w:rFonts w:ascii="Times New Roman" w:hAnsi="Times New Roman" w:cs="Times New Roman"/>
          <w:b/>
          <w:bCs/>
          <w:noProof/>
          <w:sz w:val="26"/>
          <w:szCs w:val="26"/>
        </w:rPr>
        <w:t xml:space="preserve"> </w:t>
      </w:r>
      <w:r w:rsidR="009069B6" w:rsidRPr="005B7124">
        <w:rPr>
          <w:rFonts w:ascii="Times New Roman" w:hAnsi="Times New Roman" w:cs="Times New Roman"/>
          <w:b/>
          <w:bCs/>
          <w:noProof/>
          <w:sz w:val="26"/>
          <w:szCs w:val="26"/>
        </w:rPr>
        <w:t>Moldovenesc</w:t>
      </w:r>
      <w:r w:rsidRPr="005B7124">
        <w:rPr>
          <w:rFonts w:ascii="Times New Roman" w:hAnsi="Times New Roman" w:cs="Times New Roman"/>
          <w:b/>
          <w:bCs/>
          <w:noProof/>
          <w:sz w:val="26"/>
          <w:szCs w:val="26"/>
        </w:rPr>
        <w:t>”</w:t>
      </w:r>
      <w:r w:rsidR="0027462E">
        <w:rPr>
          <w:rFonts w:ascii="Times New Roman" w:hAnsi="Times New Roman" w:cs="Times New Roman"/>
          <w:b/>
          <w:bCs/>
          <w:noProof/>
          <w:sz w:val="26"/>
          <w:szCs w:val="26"/>
        </w:rPr>
        <w:t xml:space="preserve"> </w:t>
      </w:r>
      <w:r w:rsidRPr="005B7124">
        <w:rPr>
          <w:rFonts w:ascii="Times New Roman" w:hAnsi="Times New Roman" w:cs="Times New Roman"/>
          <w:b/>
          <w:bCs/>
          <w:noProof/>
          <w:sz w:val="26"/>
          <w:szCs w:val="26"/>
        </w:rPr>
        <w:t xml:space="preserve">în cadrul </w:t>
      </w:r>
      <w:r w:rsidR="00064BBF" w:rsidRPr="005B7124">
        <w:rPr>
          <w:rFonts w:ascii="Times New Roman" w:eastAsia="Times New Roman" w:hAnsi="Times New Roman" w:cs="Times New Roman"/>
          <w:b/>
          <w:bCs/>
          <w:noProof/>
          <w:kern w:val="36"/>
          <w:sz w:val="26"/>
          <w:szCs w:val="26"/>
        </w:rPr>
        <w:t>Planul</w:t>
      </w:r>
      <w:r w:rsidRPr="005B7124">
        <w:rPr>
          <w:rFonts w:ascii="Times New Roman" w:eastAsia="Times New Roman" w:hAnsi="Times New Roman" w:cs="Times New Roman"/>
          <w:b/>
          <w:bCs/>
          <w:noProof/>
          <w:kern w:val="36"/>
          <w:sz w:val="26"/>
          <w:szCs w:val="26"/>
        </w:rPr>
        <w:t>ului</w:t>
      </w:r>
      <w:r w:rsidR="00205AA0" w:rsidRPr="005B7124">
        <w:rPr>
          <w:rFonts w:ascii="Times New Roman" w:eastAsia="Times New Roman" w:hAnsi="Times New Roman" w:cs="Times New Roman"/>
          <w:b/>
          <w:bCs/>
          <w:noProof/>
          <w:kern w:val="36"/>
          <w:sz w:val="26"/>
          <w:szCs w:val="26"/>
        </w:rPr>
        <w:t xml:space="preserve"> </w:t>
      </w:r>
      <w:r w:rsidR="00064BBF" w:rsidRPr="005B7124">
        <w:rPr>
          <w:rFonts w:ascii="Times New Roman" w:eastAsia="Times New Roman" w:hAnsi="Times New Roman" w:cs="Times New Roman"/>
          <w:b/>
          <w:bCs/>
          <w:noProof/>
          <w:kern w:val="36"/>
          <w:sz w:val="26"/>
          <w:szCs w:val="26"/>
        </w:rPr>
        <w:t>Naţional de Redresare şi Rezilienţă (PNRR)</w:t>
      </w:r>
      <w:r w:rsidR="00064BBF" w:rsidRPr="005B7124">
        <w:rPr>
          <w:rFonts w:ascii="Times New Roman" w:hAnsi="Times New Roman" w:cs="Times New Roman"/>
          <w:b/>
          <w:bCs/>
          <w:noProof/>
          <w:sz w:val="26"/>
          <w:szCs w:val="26"/>
        </w:rPr>
        <w:t xml:space="preserve">, </w:t>
      </w:r>
      <w:bookmarkStart w:id="3" w:name="_Hlk103359137"/>
      <w:r w:rsidR="00064BBF" w:rsidRPr="005B7124">
        <w:rPr>
          <w:rFonts w:ascii="Times New Roman" w:hAnsi="Times New Roman" w:cs="Times New Roman"/>
          <w:b/>
          <w:bCs/>
          <w:noProof/>
          <w:sz w:val="26"/>
          <w:szCs w:val="26"/>
        </w:rPr>
        <w:t xml:space="preserve">Componenta </w:t>
      </w:r>
      <w:r w:rsidRPr="005B7124">
        <w:rPr>
          <w:rFonts w:ascii="Times New Roman" w:hAnsi="Times New Roman" w:cs="Times New Roman"/>
          <w:b/>
          <w:bCs/>
          <w:noProof/>
          <w:sz w:val="26"/>
          <w:szCs w:val="26"/>
        </w:rPr>
        <w:t>7</w:t>
      </w:r>
      <w:r w:rsidR="0027462E">
        <w:rPr>
          <w:rFonts w:ascii="Times New Roman" w:hAnsi="Times New Roman" w:cs="Times New Roman"/>
          <w:b/>
          <w:bCs/>
          <w:noProof/>
          <w:sz w:val="26"/>
          <w:szCs w:val="26"/>
        </w:rPr>
        <w:t xml:space="preserve"> </w:t>
      </w:r>
      <w:r w:rsidRPr="005B7124">
        <w:rPr>
          <w:rFonts w:ascii="Times New Roman" w:hAnsi="Times New Roman" w:cs="Times New Roman"/>
          <w:b/>
          <w:bCs/>
          <w:noProof/>
          <w:sz w:val="26"/>
          <w:szCs w:val="26"/>
        </w:rPr>
        <w:t>și încheierea unui acord de parteneriat între UAT Municipiul Câmpulung Moldovenesc</w:t>
      </w:r>
      <w:r w:rsidR="0027462E">
        <w:rPr>
          <w:rFonts w:ascii="Times New Roman" w:hAnsi="Times New Roman" w:cs="Times New Roman"/>
          <w:b/>
          <w:bCs/>
          <w:noProof/>
          <w:sz w:val="26"/>
          <w:szCs w:val="26"/>
        </w:rPr>
        <w:t xml:space="preserve"> </w:t>
      </w:r>
      <w:r w:rsidRPr="005B7124">
        <w:rPr>
          <w:rFonts w:ascii="Times New Roman" w:hAnsi="Times New Roman" w:cs="Times New Roman"/>
          <w:b/>
          <w:bCs/>
          <w:noProof/>
          <w:sz w:val="26"/>
          <w:szCs w:val="26"/>
        </w:rPr>
        <w:t>și Spitalul municipal Câmpulung Moldovenesc</w:t>
      </w:r>
    </w:p>
    <w:p w14:paraId="38E0E73C" w14:textId="77777777" w:rsidR="00810C0B" w:rsidRDefault="00810C0B" w:rsidP="00064BBF">
      <w:pPr>
        <w:spacing w:after="0" w:line="240" w:lineRule="auto"/>
        <w:jc w:val="center"/>
        <w:rPr>
          <w:rFonts w:ascii="Times New Roman" w:hAnsi="Times New Roman" w:cs="Times New Roman"/>
          <w:noProof/>
          <w:sz w:val="24"/>
          <w:szCs w:val="24"/>
        </w:rPr>
      </w:pPr>
    </w:p>
    <w:bookmarkEnd w:id="0"/>
    <w:bookmarkEnd w:id="1"/>
    <w:bookmarkEnd w:id="2"/>
    <w:bookmarkEnd w:id="3"/>
    <w:p w14:paraId="0AE0C652" w14:textId="42F43CA7" w:rsidR="006B2156" w:rsidRPr="005B7124" w:rsidRDefault="006B2156" w:rsidP="00064BBF">
      <w:pPr>
        <w:pStyle w:val="NoSpacing"/>
        <w:ind w:firstLine="709"/>
        <w:jc w:val="both"/>
        <w:rPr>
          <w:rFonts w:ascii="Times New Roman" w:hAnsi="Times New Roman"/>
          <w:noProof/>
          <w:sz w:val="26"/>
          <w:szCs w:val="26"/>
          <w:lang w:val="ro-RO"/>
        </w:rPr>
      </w:pPr>
      <w:r w:rsidRPr="005B7124">
        <w:rPr>
          <w:rFonts w:ascii="Times New Roman" w:hAnsi="Times New Roman"/>
          <w:noProof/>
          <w:sz w:val="26"/>
          <w:szCs w:val="26"/>
          <w:lang w:val="ro-RO"/>
        </w:rPr>
        <w:t xml:space="preserve">Consiliul Local al Municipiului Câmpulung Moldovenesc, întrunit în şedinţa </w:t>
      </w:r>
      <w:r w:rsidR="00361FBC" w:rsidRPr="005B7124">
        <w:rPr>
          <w:rFonts w:ascii="Times New Roman" w:hAnsi="Times New Roman"/>
          <w:noProof/>
          <w:sz w:val="26"/>
          <w:szCs w:val="26"/>
          <w:lang w:val="ro-RO"/>
        </w:rPr>
        <w:t>ext</w:t>
      </w:r>
      <w:r w:rsidRPr="005B7124">
        <w:rPr>
          <w:rFonts w:ascii="Times New Roman" w:hAnsi="Times New Roman"/>
          <w:noProof/>
          <w:sz w:val="26"/>
          <w:szCs w:val="26"/>
          <w:lang w:val="ro-RO"/>
        </w:rPr>
        <w:t>r</w:t>
      </w:r>
      <w:r w:rsidR="00361FBC" w:rsidRPr="005B7124">
        <w:rPr>
          <w:rFonts w:ascii="Times New Roman" w:hAnsi="Times New Roman"/>
          <w:noProof/>
          <w:sz w:val="26"/>
          <w:szCs w:val="26"/>
          <w:lang w:val="ro-RO"/>
        </w:rPr>
        <w:t>ao</w:t>
      </w:r>
      <w:r w:rsidRPr="005B7124">
        <w:rPr>
          <w:rFonts w:ascii="Times New Roman" w:hAnsi="Times New Roman"/>
          <w:noProof/>
          <w:sz w:val="26"/>
          <w:szCs w:val="26"/>
          <w:lang w:val="ro-RO"/>
        </w:rPr>
        <w:t>dinară</w:t>
      </w:r>
      <w:r w:rsidR="005C0C31" w:rsidRPr="005B7124">
        <w:rPr>
          <w:rFonts w:ascii="Times New Roman" w:hAnsi="Times New Roman"/>
          <w:noProof/>
          <w:sz w:val="26"/>
          <w:szCs w:val="26"/>
          <w:lang w:val="ro-RO"/>
        </w:rPr>
        <w:t>, de îndată,</w:t>
      </w:r>
      <w:r w:rsidRPr="005B7124">
        <w:rPr>
          <w:rFonts w:ascii="Times New Roman" w:hAnsi="Times New Roman"/>
          <w:noProof/>
          <w:sz w:val="26"/>
          <w:szCs w:val="26"/>
          <w:lang w:val="ro-RO"/>
        </w:rPr>
        <w:t xml:space="preserve"> din data de </w:t>
      </w:r>
      <w:r w:rsidR="005B7124" w:rsidRPr="005B7124">
        <w:rPr>
          <w:rFonts w:ascii="Times New Roman" w:hAnsi="Times New Roman"/>
          <w:noProof/>
          <w:sz w:val="26"/>
          <w:szCs w:val="26"/>
          <w:lang w:val="ro-RO"/>
        </w:rPr>
        <w:t>25</w:t>
      </w:r>
      <w:r w:rsidR="00064BBF" w:rsidRPr="005B7124">
        <w:rPr>
          <w:rFonts w:ascii="Times New Roman" w:hAnsi="Times New Roman"/>
          <w:noProof/>
          <w:sz w:val="26"/>
          <w:szCs w:val="26"/>
          <w:lang w:val="ro-RO"/>
        </w:rPr>
        <w:t>.0</w:t>
      </w:r>
      <w:r w:rsidR="00810C0B" w:rsidRPr="005B7124">
        <w:rPr>
          <w:rFonts w:ascii="Times New Roman" w:hAnsi="Times New Roman"/>
          <w:noProof/>
          <w:sz w:val="26"/>
          <w:szCs w:val="26"/>
          <w:lang w:val="ro-RO"/>
        </w:rPr>
        <w:t>8</w:t>
      </w:r>
      <w:r w:rsidR="00064BBF" w:rsidRPr="005B7124">
        <w:rPr>
          <w:rFonts w:ascii="Times New Roman" w:hAnsi="Times New Roman"/>
          <w:noProof/>
          <w:sz w:val="26"/>
          <w:szCs w:val="26"/>
          <w:lang w:val="ro-RO"/>
        </w:rPr>
        <w:t>.</w:t>
      </w:r>
      <w:r w:rsidRPr="005B7124">
        <w:rPr>
          <w:rFonts w:ascii="Times New Roman" w:hAnsi="Times New Roman"/>
          <w:noProof/>
          <w:sz w:val="26"/>
          <w:szCs w:val="26"/>
          <w:lang w:val="ro-RO"/>
        </w:rPr>
        <w:t>20</w:t>
      </w:r>
      <w:r w:rsidR="00361FBC" w:rsidRPr="005B7124">
        <w:rPr>
          <w:rFonts w:ascii="Times New Roman" w:hAnsi="Times New Roman"/>
          <w:noProof/>
          <w:sz w:val="26"/>
          <w:szCs w:val="26"/>
          <w:lang w:val="ro-RO"/>
        </w:rPr>
        <w:t>2</w:t>
      </w:r>
      <w:r w:rsidR="000F78C7" w:rsidRPr="005B7124">
        <w:rPr>
          <w:rFonts w:ascii="Times New Roman" w:hAnsi="Times New Roman"/>
          <w:noProof/>
          <w:sz w:val="26"/>
          <w:szCs w:val="26"/>
          <w:lang w:val="ro-RO"/>
        </w:rPr>
        <w:t>2</w:t>
      </w:r>
      <w:r w:rsidR="00064BBF" w:rsidRPr="005B7124">
        <w:rPr>
          <w:rFonts w:ascii="Times New Roman" w:hAnsi="Times New Roman"/>
          <w:noProof/>
          <w:sz w:val="26"/>
          <w:szCs w:val="26"/>
          <w:lang w:val="ro-RO"/>
        </w:rPr>
        <w:t>;</w:t>
      </w:r>
    </w:p>
    <w:p w14:paraId="6C24FEAB" w14:textId="3727455A" w:rsidR="006B2156" w:rsidRPr="005B7124" w:rsidRDefault="006B2156" w:rsidP="00064BBF">
      <w:pPr>
        <w:pStyle w:val="NoSpacing"/>
        <w:ind w:firstLine="709"/>
        <w:rPr>
          <w:rFonts w:ascii="Times New Roman" w:hAnsi="Times New Roman"/>
          <w:noProof/>
          <w:sz w:val="26"/>
          <w:szCs w:val="26"/>
          <w:lang w:val="ro-RO"/>
        </w:rPr>
      </w:pPr>
      <w:r w:rsidRPr="005B7124">
        <w:rPr>
          <w:rFonts w:ascii="Times New Roman" w:hAnsi="Times New Roman"/>
          <w:noProof/>
          <w:sz w:val="26"/>
          <w:szCs w:val="26"/>
          <w:lang w:val="ro-RO"/>
        </w:rPr>
        <w:t>Având în vedere:</w:t>
      </w:r>
    </w:p>
    <w:p w14:paraId="624ADFE1" w14:textId="5C327346" w:rsidR="006B2156" w:rsidRPr="005B7124" w:rsidRDefault="00CE6806" w:rsidP="00064BBF">
      <w:pPr>
        <w:pStyle w:val="NoSpacing"/>
        <w:numPr>
          <w:ilvl w:val="0"/>
          <w:numId w:val="13"/>
        </w:numPr>
        <w:tabs>
          <w:tab w:val="left" w:pos="360"/>
        </w:tabs>
        <w:ind w:left="0" w:firstLine="426"/>
        <w:jc w:val="both"/>
        <w:rPr>
          <w:rFonts w:ascii="Times New Roman" w:hAnsi="Times New Roman"/>
          <w:noProof/>
          <w:sz w:val="26"/>
          <w:szCs w:val="26"/>
          <w:lang w:val="ro-RO"/>
        </w:rPr>
      </w:pPr>
      <w:r w:rsidRPr="005B7124">
        <w:rPr>
          <w:rFonts w:ascii="Times New Roman" w:hAnsi="Times New Roman"/>
          <w:noProof/>
          <w:sz w:val="26"/>
          <w:szCs w:val="26"/>
          <w:lang w:val="ro-RO"/>
        </w:rPr>
        <w:t>Referatul de aprobare</w:t>
      </w:r>
      <w:r w:rsidR="006B2156" w:rsidRPr="005B7124">
        <w:rPr>
          <w:rFonts w:ascii="Times New Roman" w:hAnsi="Times New Roman"/>
          <w:noProof/>
          <w:sz w:val="26"/>
          <w:szCs w:val="26"/>
          <w:lang w:val="ro-RO"/>
        </w:rPr>
        <w:t xml:space="preserve"> a</w:t>
      </w:r>
      <w:r w:rsidRPr="005B7124">
        <w:rPr>
          <w:rFonts w:ascii="Times New Roman" w:hAnsi="Times New Roman"/>
          <w:noProof/>
          <w:sz w:val="26"/>
          <w:szCs w:val="26"/>
          <w:lang w:val="ro-RO"/>
        </w:rPr>
        <w:t>l</w:t>
      </w:r>
      <w:r w:rsidR="006B2156" w:rsidRPr="005B7124">
        <w:rPr>
          <w:rFonts w:ascii="Times New Roman" w:hAnsi="Times New Roman"/>
          <w:noProof/>
          <w:sz w:val="26"/>
          <w:szCs w:val="26"/>
          <w:lang w:val="ro-RO"/>
        </w:rPr>
        <w:t xml:space="preserve"> Primarului Municipiului Câmpulung Moldovenesc în</w:t>
      </w:r>
      <w:r w:rsidR="006643C3" w:rsidRPr="005B7124">
        <w:rPr>
          <w:rFonts w:ascii="Times New Roman" w:hAnsi="Times New Roman"/>
          <w:noProof/>
          <w:sz w:val="26"/>
          <w:szCs w:val="26"/>
          <w:lang w:val="ro-RO"/>
        </w:rPr>
        <w:t xml:space="preserve">registrat la nr. </w:t>
      </w:r>
      <w:r w:rsidR="005B7124" w:rsidRPr="005B7124">
        <w:rPr>
          <w:rFonts w:ascii="Times New Roman" w:hAnsi="Times New Roman"/>
          <w:noProof/>
          <w:sz w:val="26"/>
          <w:szCs w:val="26"/>
          <w:lang w:val="ro-RO"/>
        </w:rPr>
        <w:t>30532</w:t>
      </w:r>
      <w:r w:rsidR="006643C3" w:rsidRPr="005B7124">
        <w:rPr>
          <w:rFonts w:ascii="Times New Roman" w:hAnsi="Times New Roman"/>
          <w:noProof/>
          <w:sz w:val="26"/>
          <w:szCs w:val="26"/>
          <w:lang w:val="ro-RO"/>
        </w:rPr>
        <w:t xml:space="preserve"> din </w:t>
      </w:r>
      <w:r w:rsidR="005B7124" w:rsidRPr="005B7124">
        <w:rPr>
          <w:rFonts w:ascii="Times New Roman" w:hAnsi="Times New Roman"/>
          <w:noProof/>
          <w:sz w:val="26"/>
          <w:szCs w:val="26"/>
          <w:lang w:val="ro-RO"/>
        </w:rPr>
        <w:t>24</w:t>
      </w:r>
      <w:r w:rsidR="006643C3" w:rsidRPr="005B7124">
        <w:rPr>
          <w:rFonts w:ascii="Times New Roman" w:hAnsi="Times New Roman"/>
          <w:noProof/>
          <w:sz w:val="26"/>
          <w:szCs w:val="26"/>
          <w:lang w:val="ro-RO"/>
        </w:rPr>
        <w:t>.</w:t>
      </w:r>
      <w:r w:rsidR="00064BBF" w:rsidRPr="005B7124">
        <w:rPr>
          <w:rFonts w:ascii="Times New Roman" w:hAnsi="Times New Roman"/>
          <w:noProof/>
          <w:sz w:val="26"/>
          <w:szCs w:val="26"/>
          <w:lang w:val="ro-RO"/>
        </w:rPr>
        <w:t>0</w:t>
      </w:r>
      <w:r w:rsidR="00810C0B" w:rsidRPr="005B7124">
        <w:rPr>
          <w:rFonts w:ascii="Times New Roman" w:hAnsi="Times New Roman"/>
          <w:noProof/>
          <w:sz w:val="26"/>
          <w:szCs w:val="26"/>
          <w:lang w:val="ro-RO"/>
        </w:rPr>
        <w:t>8</w:t>
      </w:r>
      <w:r w:rsidR="00064BBF" w:rsidRPr="005B7124">
        <w:rPr>
          <w:rFonts w:ascii="Times New Roman" w:hAnsi="Times New Roman"/>
          <w:noProof/>
          <w:sz w:val="26"/>
          <w:szCs w:val="26"/>
          <w:lang w:val="ro-RO"/>
        </w:rPr>
        <w:t>.</w:t>
      </w:r>
      <w:r w:rsidR="006B2156" w:rsidRPr="005B7124">
        <w:rPr>
          <w:rFonts w:ascii="Times New Roman" w:hAnsi="Times New Roman"/>
          <w:noProof/>
          <w:sz w:val="26"/>
          <w:szCs w:val="26"/>
          <w:lang w:val="ro-RO"/>
        </w:rPr>
        <w:t>20</w:t>
      </w:r>
      <w:r w:rsidRPr="005B7124">
        <w:rPr>
          <w:rFonts w:ascii="Times New Roman" w:hAnsi="Times New Roman"/>
          <w:noProof/>
          <w:sz w:val="26"/>
          <w:szCs w:val="26"/>
          <w:lang w:val="ro-RO"/>
        </w:rPr>
        <w:t>2</w:t>
      </w:r>
      <w:r w:rsidR="000F78C7" w:rsidRPr="005B7124">
        <w:rPr>
          <w:rFonts w:ascii="Times New Roman" w:hAnsi="Times New Roman"/>
          <w:noProof/>
          <w:sz w:val="26"/>
          <w:szCs w:val="26"/>
          <w:lang w:val="ro-RO"/>
        </w:rPr>
        <w:t>2</w:t>
      </w:r>
      <w:r w:rsidR="006B2156" w:rsidRPr="005B7124">
        <w:rPr>
          <w:rFonts w:ascii="Times New Roman" w:hAnsi="Times New Roman"/>
          <w:noProof/>
          <w:sz w:val="26"/>
          <w:szCs w:val="26"/>
          <w:lang w:val="ro-RO"/>
        </w:rPr>
        <w:t>;</w:t>
      </w:r>
    </w:p>
    <w:p w14:paraId="6D7B9B05" w14:textId="4FB26F78" w:rsidR="006B2156" w:rsidRPr="005B7124" w:rsidRDefault="006B2156" w:rsidP="00064BBF">
      <w:pPr>
        <w:pStyle w:val="NoSpacing"/>
        <w:numPr>
          <w:ilvl w:val="0"/>
          <w:numId w:val="13"/>
        </w:numPr>
        <w:tabs>
          <w:tab w:val="left" w:pos="360"/>
        </w:tabs>
        <w:ind w:left="0" w:firstLine="426"/>
        <w:jc w:val="both"/>
        <w:rPr>
          <w:rFonts w:ascii="Times New Roman" w:hAnsi="Times New Roman"/>
          <w:bCs/>
          <w:noProof/>
          <w:sz w:val="26"/>
          <w:szCs w:val="26"/>
          <w:lang w:val="ro-RO"/>
        </w:rPr>
      </w:pPr>
      <w:r w:rsidRPr="005B7124">
        <w:rPr>
          <w:rFonts w:ascii="Times New Roman" w:hAnsi="Times New Roman"/>
          <w:noProof/>
          <w:sz w:val="26"/>
          <w:szCs w:val="26"/>
          <w:lang w:val="ro-RO"/>
        </w:rPr>
        <w:t xml:space="preserve">Raportul </w:t>
      </w:r>
      <w:r w:rsidR="000066F9" w:rsidRPr="005B7124">
        <w:rPr>
          <w:rFonts w:ascii="Times New Roman" w:hAnsi="Times New Roman"/>
          <w:noProof/>
          <w:sz w:val="26"/>
          <w:szCs w:val="26"/>
          <w:lang w:val="ro-RO"/>
        </w:rPr>
        <w:t xml:space="preserve">de specialitate al </w:t>
      </w:r>
      <w:r w:rsidRPr="005B7124">
        <w:rPr>
          <w:rFonts w:ascii="Times New Roman" w:hAnsi="Times New Roman"/>
          <w:noProof/>
          <w:sz w:val="26"/>
          <w:szCs w:val="26"/>
          <w:lang w:val="ro-RO"/>
        </w:rPr>
        <w:t>Direcției tehnice și urbanism din cadrul Primăriei Municipiului Câmpulung Moldovenesc,  înregi</w:t>
      </w:r>
      <w:r w:rsidR="006643C3" w:rsidRPr="005B7124">
        <w:rPr>
          <w:rFonts w:ascii="Times New Roman" w:hAnsi="Times New Roman"/>
          <w:noProof/>
          <w:sz w:val="26"/>
          <w:szCs w:val="26"/>
          <w:lang w:val="ro-RO"/>
        </w:rPr>
        <w:t xml:space="preserve">strat la nr. </w:t>
      </w:r>
      <w:r w:rsidR="005B7124" w:rsidRPr="005B7124">
        <w:rPr>
          <w:rFonts w:ascii="Times New Roman" w:hAnsi="Times New Roman"/>
          <w:noProof/>
          <w:sz w:val="26"/>
          <w:szCs w:val="26"/>
          <w:lang w:val="ro-RO"/>
        </w:rPr>
        <w:t>30533 din 24.08.2022;</w:t>
      </w:r>
    </w:p>
    <w:p w14:paraId="39F6F851" w14:textId="1925BB62" w:rsidR="006B2156" w:rsidRPr="005B7124" w:rsidRDefault="006B2156" w:rsidP="00064BBF">
      <w:pPr>
        <w:pStyle w:val="NoSpacing"/>
        <w:numPr>
          <w:ilvl w:val="0"/>
          <w:numId w:val="13"/>
        </w:numPr>
        <w:tabs>
          <w:tab w:val="left" w:pos="360"/>
        </w:tabs>
        <w:ind w:left="0" w:firstLine="426"/>
        <w:jc w:val="both"/>
        <w:rPr>
          <w:rFonts w:ascii="Times New Roman" w:hAnsi="Times New Roman"/>
          <w:bCs/>
          <w:noProof/>
          <w:sz w:val="26"/>
          <w:szCs w:val="26"/>
          <w:lang w:val="ro-RO"/>
        </w:rPr>
      </w:pPr>
      <w:r w:rsidRPr="005B7124">
        <w:rPr>
          <w:rFonts w:ascii="Times New Roman" w:hAnsi="Times New Roman"/>
          <w:noProof/>
          <w:sz w:val="26"/>
          <w:szCs w:val="26"/>
          <w:lang w:val="ro-RO"/>
        </w:rPr>
        <w:t xml:space="preserve">Raportul </w:t>
      </w:r>
      <w:r w:rsidR="000066F9" w:rsidRPr="005B7124">
        <w:rPr>
          <w:rFonts w:ascii="Times New Roman" w:hAnsi="Times New Roman"/>
          <w:noProof/>
          <w:sz w:val="26"/>
          <w:szCs w:val="26"/>
          <w:lang w:val="ro-RO"/>
        </w:rPr>
        <w:t xml:space="preserve">de specialitate al </w:t>
      </w:r>
      <w:r w:rsidRPr="005B7124">
        <w:rPr>
          <w:rFonts w:ascii="Times New Roman" w:hAnsi="Times New Roman"/>
          <w:noProof/>
          <w:sz w:val="26"/>
          <w:szCs w:val="26"/>
          <w:lang w:val="ro-RO"/>
        </w:rPr>
        <w:t>Direcției economice din cadrul Primăriei Municipiului Câmpulung Moldovenesc,  înregi</w:t>
      </w:r>
      <w:r w:rsidR="006643C3" w:rsidRPr="005B7124">
        <w:rPr>
          <w:rFonts w:ascii="Times New Roman" w:hAnsi="Times New Roman"/>
          <w:noProof/>
          <w:sz w:val="26"/>
          <w:szCs w:val="26"/>
          <w:lang w:val="ro-RO"/>
        </w:rPr>
        <w:t xml:space="preserve">strat la nr. </w:t>
      </w:r>
      <w:r w:rsidR="005B7124" w:rsidRPr="005B7124">
        <w:rPr>
          <w:rFonts w:ascii="Times New Roman" w:hAnsi="Times New Roman"/>
          <w:noProof/>
          <w:sz w:val="26"/>
          <w:szCs w:val="26"/>
          <w:lang w:val="ro-RO"/>
        </w:rPr>
        <w:t xml:space="preserve">30534 </w:t>
      </w:r>
      <w:r w:rsidR="00064BBF" w:rsidRPr="005B7124">
        <w:rPr>
          <w:rFonts w:ascii="Times New Roman" w:hAnsi="Times New Roman"/>
          <w:noProof/>
          <w:sz w:val="26"/>
          <w:szCs w:val="26"/>
          <w:lang w:val="ro-RO"/>
        </w:rPr>
        <w:t xml:space="preserve">din </w:t>
      </w:r>
      <w:r w:rsidR="005B7124" w:rsidRPr="005B7124">
        <w:rPr>
          <w:rFonts w:ascii="Times New Roman" w:hAnsi="Times New Roman"/>
          <w:noProof/>
          <w:sz w:val="26"/>
          <w:szCs w:val="26"/>
          <w:lang w:val="ro-RO"/>
        </w:rPr>
        <w:t>24.08.2022;</w:t>
      </w:r>
    </w:p>
    <w:p w14:paraId="39A23673" w14:textId="18EACF12" w:rsidR="00064BBF" w:rsidRDefault="000066F9" w:rsidP="00064BBF">
      <w:pPr>
        <w:pStyle w:val="NoSpacing"/>
        <w:numPr>
          <w:ilvl w:val="0"/>
          <w:numId w:val="13"/>
        </w:numPr>
        <w:tabs>
          <w:tab w:val="left" w:pos="360"/>
        </w:tabs>
        <w:ind w:left="0" w:firstLine="426"/>
        <w:jc w:val="both"/>
        <w:rPr>
          <w:rFonts w:ascii="Times New Roman" w:hAnsi="Times New Roman"/>
          <w:noProof/>
          <w:sz w:val="26"/>
          <w:szCs w:val="26"/>
          <w:lang w:val="ro-RO"/>
        </w:rPr>
      </w:pPr>
      <w:r w:rsidRPr="003B67BA">
        <w:rPr>
          <w:rFonts w:ascii="Times New Roman" w:hAnsi="Times New Roman"/>
          <w:noProof/>
          <w:sz w:val="26"/>
          <w:szCs w:val="26"/>
          <w:lang w:val="ro-RO"/>
        </w:rPr>
        <w:t>Raportul de specialitate al  Compartimentului juridic din cadrul Primăriei Municipiului Câmpulung Moldovenesc,  înregis</w:t>
      </w:r>
      <w:r w:rsidR="006643C3" w:rsidRPr="003B67BA">
        <w:rPr>
          <w:rFonts w:ascii="Times New Roman" w:hAnsi="Times New Roman"/>
          <w:noProof/>
          <w:sz w:val="26"/>
          <w:szCs w:val="26"/>
          <w:lang w:val="ro-RO"/>
        </w:rPr>
        <w:t xml:space="preserve">trat la nr. </w:t>
      </w:r>
      <w:r w:rsidR="003B67BA" w:rsidRPr="003B67BA">
        <w:rPr>
          <w:rFonts w:ascii="Times New Roman" w:hAnsi="Times New Roman"/>
          <w:noProof/>
          <w:sz w:val="26"/>
          <w:szCs w:val="26"/>
          <w:lang w:val="ro-RO"/>
        </w:rPr>
        <w:t xml:space="preserve">30535 </w:t>
      </w:r>
      <w:r w:rsidR="006643C3" w:rsidRPr="003B67BA">
        <w:rPr>
          <w:rFonts w:ascii="Times New Roman" w:hAnsi="Times New Roman"/>
          <w:noProof/>
          <w:sz w:val="26"/>
          <w:szCs w:val="26"/>
          <w:lang w:val="ro-RO"/>
        </w:rPr>
        <w:t xml:space="preserve"> din </w:t>
      </w:r>
      <w:r w:rsidR="003B67BA" w:rsidRPr="003B67BA">
        <w:rPr>
          <w:rFonts w:ascii="Times New Roman" w:hAnsi="Times New Roman"/>
          <w:noProof/>
          <w:sz w:val="26"/>
          <w:szCs w:val="26"/>
          <w:lang w:val="ro-RO"/>
        </w:rPr>
        <w:t>24</w:t>
      </w:r>
      <w:r w:rsidR="006643C3" w:rsidRPr="003B67BA">
        <w:rPr>
          <w:rFonts w:ascii="Times New Roman" w:hAnsi="Times New Roman"/>
          <w:noProof/>
          <w:sz w:val="26"/>
          <w:szCs w:val="26"/>
          <w:lang w:val="ro-RO"/>
        </w:rPr>
        <w:t>.</w:t>
      </w:r>
      <w:r w:rsidR="00064BBF" w:rsidRPr="003B67BA">
        <w:rPr>
          <w:rFonts w:ascii="Times New Roman" w:hAnsi="Times New Roman"/>
          <w:noProof/>
          <w:sz w:val="26"/>
          <w:szCs w:val="26"/>
          <w:lang w:val="ro-RO"/>
        </w:rPr>
        <w:t>0</w:t>
      </w:r>
      <w:r w:rsidR="00810C0B" w:rsidRPr="003B67BA">
        <w:rPr>
          <w:rFonts w:ascii="Times New Roman" w:hAnsi="Times New Roman"/>
          <w:noProof/>
          <w:sz w:val="26"/>
          <w:szCs w:val="26"/>
          <w:lang w:val="ro-RO"/>
        </w:rPr>
        <w:t>8</w:t>
      </w:r>
      <w:r w:rsidR="00064BBF" w:rsidRPr="003B67BA">
        <w:rPr>
          <w:rFonts w:ascii="Times New Roman" w:hAnsi="Times New Roman"/>
          <w:noProof/>
          <w:sz w:val="26"/>
          <w:szCs w:val="26"/>
          <w:lang w:val="ro-RO"/>
        </w:rPr>
        <w:t>.2022</w:t>
      </w:r>
      <w:r w:rsidRPr="003B67BA">
        <w:rPr>
          <w:rFonts w:ascii="Times New Roman" w:hAnsi="Times New Roman"/>
          <w:noProof/>
          <w:sz w:val="26"/>
          <w:szCs w:val="26"/>
          <w:lang w:val="ro-RO"/>
        </w:rPr>
        <w:t>;</w:t>
      </w:r>
    </w:p>
    <w:p w14:paraId="004B4F1D" w14:textId="70075B02" w:rsidR="00F83615" w:rsidRPr="003B67BA" w:rsidRDefault="00F83615" w:rsidP="00064BBF">
      <w:pPr>
        <w:pStyle w:val="NoSpacing"/>
        <w:numPr>
          <w:ilvl w:val="0"/>
          <w:numId w:val="13"/>
        </w:numPr>
        <w:tabs>
          <w:tab w:val="left" w:pos="360"/>
        </w:tabs>
        <w:ind w:left="0" w:firstLine="426"/>
        <w:jc w:val="both"/>
        <w:rPr>
          <w:rFonts w:ascii="Times New Roman" w:hAnsi="Times New Roman"/>
          <w:noProof/>
          <w:sz w:val="26"/>
          <w:szCs w:val="26"/>
          <w:lang w:val="ro-RO"/>
        </w:rPr>
      </w:pPr>
      <w:r>
        <w:rPr>
          <w:rFonts w:ascii="Times New Roman" w:hAnsi="Times New Roman"/>
          <w:noProof/>
          <w:sz w:val="26"/>
          <w:szCs w:val="26"/>
          <w:lang w:val="ro-RO"/>
        </w:rPr>
        <w:t>Avizul Comisiei de specialitate a Consiliului Local;</w:t>
      </w:r>
    </w:p>
    <w:p w14:paraId="28E7168D" w14:textId="5EA4D9AA" w:rsidR="001A29A4" w:rsidRPr="003B67BA" w:rsidRDefault="001A29A4" w:rsidP="00064BBF">
      <w:pPr>
        <w:pStyle w:val="NoSpacing"/>
        <w:numPr>
          <w:ilvl w:val="0"/>
          <w:numId w:val="13"/>
        </w:numPr>
        <w:tabs>
          <w:tab w:val="left" w:pos="360"/>
        </w:tabs>
        <w:ind w:left="0" w:firstLine="426"/>
        <w:jc w:val="both"/>
        <w:rPr>
          <w:rFonts w:ascii="Times New Roman" w:hAnsi="Times New Roman"/>
          <w:noProof/>
          <w:sz w:val="26"/>
          <w:szCs w:val="26"/>
          <w:lang w:val="ro-RO"/>
        </w:rPr>
      </w:pPr>
      <w:r w:rsidRPr="003B67BA">
        <w:rPr>
          <w:rFonts w:ascii="Times New Roman" w:hAnsi="Times New Roman"/>
          <w:noProof/>
          <w:sz w:val="26"/>
          <w:szCs w:val="26"/>
          <w:lang w:val="ro-RO"/>
        </w:rPr>
        <w:t>Adresa 11427 din 23.08.2023 a Spitalului municipal Câmpulung Moldovenesc înregistrată la nr. 30441 din 23.08.2023;</w:t>
      </w:r>
    </w:p>
    <w:p w14:paraId="7E4FB55D" w14:textId="7E2E649E" w:rsidR="00810C0B" w:rsidRPr="003B67BA" w:rsidRDefault="00810C0B" w:rsidP="00064BBF">
      <w:pPr>
        <w:pStyle w:val="NoSpacing"/>
        <w:numPr>
          <w:ilvl w:val="0"/>
          <w:numId w:val="13"/>
        </w:numPr>
        <w:tabs>
          <w:tab w:val="left" w:pos="360"/>
        </w:tabs>
        <w:ind w:left="0" w:firstLine="426"/>
        <w:jc w:val="both"/>
        <w:rPr>
          <w:rFonts w:ascii="Times New Roman" w:hAnsi="Times New Roman"/>
          <w:noProof/>
          <w:sz w:val="26"/>
          <w:szCs w:val="26"/>
          <w:lang w:val="ro-RO"/>
        </w:rPr>
      </w:pPr>
      <w:r w:rsidRPr="003B67BA">
        <w:rPr>
          <w:rFonts w:ascii="Times New Roman" w:hAnsi="Times New Roman"/>
          <w:noProof/>
          <w:sz w:val="26"/>
          <w:szCs w:val="26"/>
          <w:lang w:val="ro-RO"/>
        </w:rPr>
        <w:t xml:space="preserve">Prevederile Ghidului de finanțare approbat prin Ordinul nr. 2299/2023 al ministrului sănătății pentru </w:t>
      </w:r>
      <w:proofErr w:type="spellStart"/>
      <w:r w:rsidRPr="003B67BA">
        <w:rPr>
          <w:rFonts w:ascii="Times New Roman" w:hAnsi="Times New Roman"/>
          <w:sz w:val="26"/>
          <w:szCs w:val="26"/>
        </w:rPr>
        <w:t>Investiția</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specifică</w:t>
      </w:r>
      <w:proofErr w:type="spellEnd"/>
      <w:r w:rsidRPr="003B67BA">
        <w:rPr>
          <w:rFonts w:ascii="Times New Roman" w:hAnsi="Times New Roman"/>
          <w:sz w:val="26"/>
          <w:szCs w:val="26"/>
        </w:rPr>
        <w:t xml:space="preserve">: I3.3 - </w:t>
      </w:r>
      <w:proofErr w:type="spellStart"/>
      <w:r w:rsidRPr="003B67BA">
        <w:rPr>
          <w:rFonts w:ascii="Times New Roman" w:hAnsi="Times New Roman"/>
          <w:sz w:val="26"/>
          <w:szCs w:val="26"/>
        </w:rPr>
        <w:t>Investiții</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în</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sistemele</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informatice</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și</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în</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infrastructura</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digitală</w:t>
      </w:r>
      <w:proofErr w:type="spellEnd"/>
      <w:r w:rsidRPr="003B67BA">
        <w:rPr>
          <w:rFonts w:ascii="Times New Roman" w:hAnsi="Times New Roman"/>
          <w:sz w:val="26"/>
          <w:szCs w:val="26"/>
        </w:rPr>
        <w:t xml:space="preserve"> a </w:t>
      </w:r>
      <w:proofErr w:type="spellStart"/>
      <w:r w:rsidRPr="003B67BA">
        <w:rPr>
          <w:rFonts w:ascii="Times New Roman" w:hAnsi="Times New Roman"/>
          <w:sz w:val="26"/>
          <w:szCs w:val="26"/>
        </w:rPr>
        <w:t>unităților</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sanitare</w:t>
      </w:r>
      <w:proofErr w:type="spellEnd"/>
      <w:r w:rsidRPr="003B67BA">
        <w:rPr>
          <w:rFonts w:ascii="Times New Roman" w:hAnsi="Times New Roman"/>
          <w:sz w:val="26"/>
          <w:szCs w:val="26"/>
        </w:rPr>
        <w:t xml:space="preserve"> din </w:t>
      </w:r>
      <w:proofErr w:type="spellStart"/>
      <w:r w:rsidRPr="003B67BA">
        <w:rPr>
          <w:rFonts w:ascii="Times New Roman" w:hAnsi="Times New Roman"/>
          <w:sz w:val="26"/>
          <w:szCs w:val="26"/>
        </w:rPr>
        <w:t>cadrul</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pilonului</w:t>
      </w:r>
      <w:proofErr w:type="spellEnd"/>
      <w:r w:rsidRPr="003B67BA">
        <w:rPr>
          <w:rFonts w:ascii="Times New Roman" w:hAnsi="Times New Roman"/>
          <w:sz w:val="26"/>
          <w:szCs w:val="26"/>
        </w:rPr>
        <w:t xml:space="preserve"> II: </w:t>
      </w:r>
      <w:proofErr w:type="spellStart"/>
      <w:r w:rsidRPr="003B67BA">
        <w:rPr>
          <w:rFonts w:ascii="Times New Roman" w:hAnsi="Times New Roman"/>
          <w:sz w:val="26"/>
          <w:szCs w:val="26"/>
        </w:rPr>
        <w:t>Tranformare</w:t>
      </w:r>
      <w:proofErr w:type="spellEnd"/>
      <w:r w:rsidRPr="003B67BA">
        <w:rPr>
          <w:rFonts w:ascii="Times New Roman" w:hAnsi="Times New Roman"/>
          <w:sz w:val="26"/>
          <w:szCs w:val="26"/>
        </w:rPr>
        <w:t xml:space="preserve"> digital – Componenta 7: </w:t>
      </w:r>
      <w:proofErr w:type="spellStart"/>
      <w:r w:rsidRPr="003B67BA">
        <w:rPr>
          <w:rFonts w:ascii="Times New Roman" w:hAnsi="Times New Roman"/>
          <w:sz w:val="26"/>
          <w:szCs w:val="26"/>
        </w:rPr>
        <w:t>Transformare</w:t>
      </w:r>
      <w:proofErr w:type="spellEnd"/>
      <w:r w:rsidRPr="003B67BA">
        <w:rPr>
          <w:rFonts w:ascii="Times New Roman" w:hAnsi="Times New Roman"/>
          <w:sz w:val="26"/>
          <w:szCs w:val="26"/>
        </w:rPr>
        <w:t xml:space="preserve"> digital, </w:t>
      </w:r>
      <w:proofErr w:type="spellStart"/>
      <w:r w:rsidRPr="003B67BA">
        <w:rPr>
          <w:rFonts w:ascii="Times New Roman" w:hAnsi="Times New Roman"/>
          <w:sz w:val="26"/>
          <w:szCs w:val="26"/>
        </w:rPr>
        <w:t>Investiția</w:t>
      </w:r>
      <w:proofErr w:type="spellEnd"/>
      <w:r w:rsidRPr="003B67BA">
        <w:rPr>
          <w:rFonts w:ascii="Times New Roman" w:hAnsi="Times New Roman"/>
          <w:sz w:val="26"/>
          <w:szCs w:val="26"/>
        </w:rPr>
        <w:t xml:space="preserve"> I3. </w:t>
      </w:r>
      <w:proofErr w:type="spellStart"/>
      <w:r w:rsidRPr="003B67BA">
        <w:rPr>
          <w:rFonts w:ascii="Times New Roman" w:hAnsi="Times New Roman"/>
          <w:sz w:val="26"/>
          <w:szCs w:val="26"/>
        </w:rPr>
        <w:t>Realizarea</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sistemului</w:t>
      </w:r>
      <w:proofErr w:type="spellEnd"/>
      <w:r w:rsidRPr="003B67BA">
        <w:rPr>
          <w:rFonts w:ascii="Times New Roman" w:hAnsi="Times New Roman"/>
          <w:sz w:val="26"/>
          <w:szCs w:val="26"/>
        </w:rPr>
        <w:t xml:space="preserve"> eHealth </w:t>
      </w:r>
      <w:proofErr w:type="spellStart"/>
      <w:r w:rsidRPr="003B67BA">
        <w:rPr>
          <w:rFonts w:ascii="Times New Roman" w:hAnsi="Times New Roman"/>
          <w:sz w:val="26"/>
          <w:szCs w:val="26"/>
        </w:rPr>
        <w:t>și</w:t>
      </w:r>
      <w:proofErr w:type="spellEnd"/>
      <w:r w:rsidRPr="003B67BA">
        <w:rPr>
          <w:rFonts w:ascii="Times New Roman" w:hAnsi="Times New Roman"/>
          <w:sz w:val="26"/>
          <w:szCs w:val="26"/>
        </w:rPr>
        <w:t xml:space="preserve"> </w:t>
      </w:r>
      <w:proofErr w:type="spellStart"/>
      <w:r w:rsidRPr="003B67BA">
        <w:rPr>
          <w:rFonts w:ascii="Times New Roman" w:hAnsi="Times New Roman"/>
          <w:sz w:val="26"/>
          <w:szCs w:val="26"/>
        </w:rPr>
        <w:t>telemedicină</w:t>
      </w:r>
      <w:proofErr w:type="spellEnd"/>
      <w:r w:rsidRPr="003B67BA">
        <w:rPr>
          <w:rFonts w:ascii="Times New Roman" w:hAnsi="Times New Roman"/>
          <w:sz w:val="26"/>
          <w:szCs w:val="26"/>
        </w:rPr>
        <w:t>;</w:t>
      </w:r>
    </w:p>
    <w:p w14:paraId="58D811EF" w14:textId="3960FFD7" w:rsidR="00810C0B" w:rsidRPr="003B67BA" w:rsidRDefault="00810C0B" w:rsidP="00064BBF">
      <w:pPr>
        <w:pStyle w:val="NoSpacing"/>
        <w:numPr>
          <w:ilvl w:val="0"/>
          <w:numId w:val="13"/>
        </w:numPr>
        <w:tabs>
          <w:tab w:val="left" w:pos="360"/>
        </w:tabs>
        <w:ind w:left="0" w:firstLine="426"/>
        <w:jc w:val="both"/>
        <w:rPr>
          <w:rFonts w:ascii="Times New Roman" w:hAnsi="Times New Roman"/>
          <w:bCs/>
          <w:noProof/>
          <w:sz w:val="26"/>
          <w:szCs w:val="26"/>
          <w:lang w:val="ro-RO"/>
        </w:rPr>
      </w:pPr>
      <w:r w:rsidRPr="003B67BA">
        <w:rPr>
          <w:rFonts w:ascii="Times New Roman" w:hAnsi="Times New Roman"/>
          <w:bCs/>
          <w:noProof/>
          <w:sz w:val="26"/>
          <w:szCs w:val="26"/>
          <w:lang w:val="ro-RO"/>
        </w:rPr>
        <w:t>Prevederile Regulmentului (UE) 2021/2.094 al Consiliului din 14 decembrie 2020 de instituire a unui instrument de redresare al Uniunii Europene</w:t>
      </w:r>
      <w:r w:rsidR="00A9216E" w:rsidRPr="003B67BA">
        <w:rPr>
          <w:rFonts w:ascii="Times New Roman" w:hAnsi="Times New Roman"/>
          <w:bCs/>
          <w:noProof/>
          <w:sz w:val="26"/>
          <w:szCs w:val="26"/>
          <w:lang w:val="ro-RO"/>
        </w:rPr>
        <w:t xml:space="preserve"> pentru a sprijini redresarea în urma crizei provocate de COVID-19 și ale Regulamentului (UE) 2021/241 al Parlamentului European și al Consiliului din 12 februaruie 2021 de instituire a Mecanismului de Redresarre și Reziliență;</w:t>
      </w:r>
    </w:p>
    <w:p w14:paraId="4253EF68" w14:textId="77777777" w:rsidR="00242B20" w:rsidRPr="003B67BA" w:rsidRDefault="00242B20" w:rsidP="00064BBF">
      <w:pPr>
        <w:pStyle w:val="NoSpacing"/>
        <w:numPr>
          <w:ilvl w:val="0"/>
          <w:numId w:val="13"/>
        </w:numPr>
        <w:tabs>
          <w:tab w:val="left" w:pos="360"/>
        </w:tabs>
        <w:ind w:left="0" w:firstLine="426"/>
        <w:jc w:val="both"/>
        <w:rPr>
          <w:rFonts w:ascii="Times New Roman" w:hAnsi="Times New Roman"/>
          <w:bCs/>
          <w:noProof/>
          <w:sz w:val="26"/>
          <w:szCs w:val="26"/>
          <w:lang w:val="ro-RO"/>
        </w:rPr>
      </w:pPr>
      <w:r w:rsidRPr="003B67BA">
        <w:rPr>
          <w:rFonts w:ascii="Times New Roman" w:hAnsi="Times New Roman"/>
          <w:noProof/>
          <w:sz w:val="26"/>
          <w:szCs w:val="26"/>
          <w:lang w:val="ro-RO"/>
        </w:rPr>
        <w:t>Prevederile Ordonanței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0BDC4AD6" w14:textId="72ADF98D" w:rsidR="006130A4" w:rsidRPr="003B67BA" w:rsidRDefault="00242B20" w:rsidP="00064BBF">
      <w:pPr>
        <w:pStyle w:val="NoSpacing"/>
        <w:numPr>
          <w:ilvl w:val="0"/>
          <w:numId w:val="13"/>
        </w:numPr>
        <w:tabs>
          <w:tab w:val="left" w:pos="360"/>
        </w:tabs>
        <w:ind w:left="0" w:firstLine="426"/>
        <w:jc w:val="both"/>
        <w:rPr>
          <w:rFonts w:ascii="Times New Roman" w:hAnsi="Times New Roman"/>
          <w:bCs/>
          <w:noProof/>
          <w:sz w:val="26"/>
          <w:szCs w:val="26"/>
          <w:lang w:val="ro-RO"/>
        </w:rPr>
      </w:pPr>
      <w:r w:rsidRPr="003B67BA">
        <w:rPr>
          <w:rFonts w:ascii="Times New Roman" w:hAnsi="Times New Roman"/>
          <w:noProof/>
          <w:sz w:val="26"/>
          <w:szCs w:val="26"/>
          <w:lang w:val="ro-RO"/>
        </w:rPr>
        <w:t xml:space="preserve">Prevederile Hotărârii Guvernului nr. 209 din 14 februarie 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w:t>
      </w:r>
      <w:r w:rsidRPr="003B67BA">
        <w:rPr>
          <w:rFonts w:ascii="Times New Roman" w:hAnsi="Times New Roman"/>
          <w:noProof/>
          <w:sz w:val="26"/>
          <w:szCs w:val="26"/>
          <w:lang w:val="ro-RO"/>
        </w:rPr>
        <w:lastRenderedPageBreak/>
        <w:t>măsuri pentru elaborarea Planului național de redresare și reziliență necesar României pentru accesarea de fonduri externe rambursabile și nerambursabile în cadrul Mecanismului de redresare și reziliență;</w:t>
      </w:r>
    </w:p>
    <w:p w14:paraId="65D18B98" w14:textId="48F86835" w:rsidR="00A9216E" w:rsidRPr="003B67BA" w:rsidRDefault="00A9216E" w:rsidP="00A9216E">
      <w:pPr>
        <w:pStyle w:val="NoSpacing"/>
        <w:numPr>
          <w:ilvl w:val="0"/>
          <w:numId w:val="13"/>
        </w:numPr>
        <w:tabs>
          <w:tab w:val="left" w:pos="360"/>
        </w:tabs>
        <w:ind w:left="0" w:firstLine="426"/>
        <w:jc w:val="both"/>
        <w:rPr>
          <w:rFonts w:ascii="Times New Roman" w:hAnsi="Times New Roman"/>
          <w:bCs/>
          <w:noProof/>
          <w:sz w:val="26"/>
          <w:szCs w:val="26"/>
          <w:lang w:val="ro-RO"/>
        </w:rPr>
      </w:pPr>
      <w:r w:rsidRPr="003B67BA">
        <w:rPr>
          <w:rFonts w:ascii="Times New Roman" w:hAnsi="Times New Roman"/>
          <w:noProof/>
          <w:sz w:val="26"/>
          <w:szCs w:val="26"/>
          <w:lang w:val="ro-RO"/>
        </w:rPr>
        <w:t>Prevederile art. 44 alin. (1) din Legea nr. 273/2006 privind finanțele publice locale, cu modificările și completările ulterioare</w:t>
      </w:r>
    </w:p>
    <w:p w14:paraId="556FE2DD" w14:textId="77777777" w:rsidR="006413F7" w:rsidRPr="003B67BA" w:rsidRDefault="006413F7" w:rsidP="00064BBF">
      <w:pPr>
        <w:tabs>
          <w:tab w:val="left" w:pos="1134"/>
        </w:tabs>
        <w:autoSpaceDE w:val="0"/>
        <w:autoSpaceDN w:val="0"/>
        <w:adjustRightInd w:val="0"/>
        <w:spacing w:after="0" w:line="240" w:lineRule="auto"/>
        <w:jc w:val="both"/>
        <w:rPr>
          <w:rFonts w:ascii="Times New Roman" w:hAnsi="Times New Roman" w:cs="Times New Roman"/>
          <w:noProof/>
          <w:sz w:val="26"/>
          <w:szCs w:val="26"/>
        </w:rPr>
      </w:pPr>
    </w:p>
    <w:p w14:paraId="548B3A9F" w14:textId="7EA55DB0" w:rsidR="00307E05" w:rsidRPr="003B67BA" w:rsidRDefault="00307E05" w:rsidP="00064BBF">
      <w:pPr>
        <w:tabs>
          <w:tab w:val="left" w:pos="709"/>
        </w:tabs>
        <w:spacing w:after="0" w:line="240" w:lineRule="auto"/>
        <w:jc w:val="both"/>
        <w:rPr>
          <w:rFonts w:ascii="Times New Roman" w:eastAsia="Calibri" w:hAnsi="Times New Roman" w:cs="Times New Roman"/>
          <w:noProof/>
          <w:sz w:val="26"/>
          <w:szCs w:val="26"/>
        </w:rPr>
      </w:pPr>
      <w:r w:rsidRPr="003B67BA">
        <w:rPr>
          <w:rFonts w:ascii="Times New Roman" w:hAnsi="Times New Roman" w:cs="Times New Roman"/>
          <w:noProof/>
          <w:sz w:val="26"/>
          <w:szCs w:val="26"/>
        </w:rPr>
        <w:tab/>
        <w:t xml:space="preserve">În temeiul art. 129 alin. (2) lit. </w:t>
      </w:r>
      <w:r w:rsidR="00A9216E" w:rsidRPr="003B67BA">
        <w:rPr>
          <w:rFonts w:ascii="Times New Roman" w:hAnsi="Times New Roman" w:cs="Times New Roman"/>
          <w:noProof/>
          <w:sz w:val="26"/>
          <w:szCs w:val="26"/>
        </w:rPr>
        <w:t>d</w:t>
      </w:r>
      <w:r w:rsidRPr="003B67BA">
        <w:rPr>
          <w:rFonts w:ascii="Times New Roman" w:hAnsi="Times New Roman" w:cs="Times New Roman"/>
          <w:noProof/>
          <w:sz w:val="26"/>
          <w:szCs w:val="26"/>
        </w:rPr>
        <w:t xml:space="preserve">) </w:t>
      </w:r>
      <w:r w:rsidR="00DB162F" w:rsidRPr="003B67BA">
        <w:rPr>
          <w:rFonts w:ascii="Times New Roman" w:hAnsi="Times New Roman" w:cs="Times New Roman"/>
          <w:noProof/>
          <w:sz w:val="26"/>
          <w:szCs w:val="26"/>
        </w:rPr>
        <w:t xml:space="preserve">și </w:t>
      </w:r>
      <w:r w:rsidRPr="003B67BA">
        <w:rPr>
          <w:rFonts w:ascii="Times New Roman" w:hAnsi="Times New Roman" w:cs="Times New Roman"/>
          <w:noProof/>
          <w:sz w:val="26"/>
          <w:szCs w:val="26"/>
        </w:rPr>
        <w:t xml:space="preserve">lit. </w:t>
      </w:r>
      <w:r w:rsidR="00A9216E" w:rsidRPr="003B67BA">
        <w:rPr>
          <w:rFonts w:ascii="Times New Roman" w:hAnsi="Times New Roman" w:cs="Times New Roman"/>
          <w:noProof/>
          <w:sz w:val="26"/>
          <w:szCs w:val="26"/>
        </w:rPr>
        <w:t>e</w:t>
      </w:r>
      <w:r w:rsidRPr="003B67BA">
        <w:rPr>
          <w:rFonts w:ascii="Times New Roman" w:hAnsi="Times New Roman" w:cs="Times New Roman"/>
          <w:noProof/>
          <w:sz w:val="26"/>
          <w:szCs w:val="26"/>
        </w:rPr>
        <w:t>)</w:t>
      </w:r>
      <w:r w:rsidR="00242B20" w:rsidRPr="003B67BA">
        <w:rPr>
          <w:rFonts w:ascii="Times New Roman" w:hAnsi="Times New Roman" w:cs="Times New Roman"/>
          <w:noProof/>
          <w:sz w:val="26"/>
          <w:szCs w:val="26"/>
        </w:rPr>
        <w:t>,</w:t>
      </w:r>
      <w:r w:rsidRPr="003B67BA">
        <w:rPr>
          <w:rFonts w:ascii="Times New Roman" w:hAnsi="Times New Roman" w:cs="Times New Roman"/>
          <w:noProof/>
          <w:sz w:val="26"/>
          <w:szCs w:val="26"/>
        </w:rPr>
        <w:t xml:space="preserve"> alin. (</w:t>
      </w:r>
      <w:r w:rsidR="00A9216E" w:rsidRPr="003B67BA">
        <w:rPr>
          <w:rFonts w:ascii="Times New Roman" w:hAnsi="Times New Roman" w:cs="Times New Roman"/>
          <w:noProof/>
          <w:sz w:val="26"/>
          <w:szCs w:val="26"/>
        </w:rPr>
        <w:t>7</w:t>
      </w:r>
      <w:r w:rsidRPr="003B67BA">
        <w:rPr>
          <w:rFonts w:ascii="Times New Roman" w:hAnsi="Times New Roman" w:cs="Times New Roman"/>
          <w:noProof/>
          <w:sz w:val="26"/>
          <w:szCs w:val="26"/>
        </w:rPr>
        <w:t xml:space="preserve">) lit. </w:t>
      </w:r>
      <w:r w:rsidR="00A9216E" w:rsidRPr="003B67BA">
        <w:rPr>
          <w:rFonts w:ascii="Times New Roman" w:hAnsi="Times New Roman" w:cs="Times New Roman"/>
          <w:noProof/>
          <w:sz w:val="26"/>
          <w:szCs w:val="26"/>
        </w:rPr>
        <w:t>c</w:t>
      </w:r>
      <w:r w:rsidRPr="003B67BA">
        <w:rPr>
          <w:rFonts w:ascii="Times New Roman" w:hAnsi="Times New Roman" w:cs="Times New Roman"/>
          <w:noProof/>
          <w:sz w:val="26"/>
          <w:szCs w:val="26"/>
        </w:rPr>
        <w:t>)</w:t>
      </w:r>
      <w:r w:rsidR="00A9216E" w:rsidRPr="003B67BA">
        <w:rPr>
          <w:rFonts w:ascii="Times New Roman" w:hAnsi="Times New Roman" w:cs="Times New Roman"/>
          <w:noProof/>
          <w:sz w:val="26"/>
          <w:szCs w:val="26"/>
        </w:rPr>
        <w:t>, alin. (9) lit. a)</w:t>
      </w:r>
      <w:r w:rsidR="00DB162F" w:rsidRPr="003B67BA">
        <w:rPr>
          <w:rFonts w:ascii="Times New Roman" w:hAnsi="Times New Roman" w:cs="Times New Roman"/>
          <w:noProof/>
          <w:sz w:val="26"/>
          <w:szCs w:val="26"/>
        </w:rPr>
        <w:t>,</w:t>
      </w:r>
      <w:r w:rsidR="00357237" w:rsidRPr="003B67BA">
        <w:rPr>
          <w:rFonts w:ascii="Times New Roman" w:hAnsi="Times New Roman" w:cs="Times New Roman"/>
          <w:noProof/>
          <w:sz w:val="26"/>
          <w:szCs w:val="26"/>
        </w:rPr>
        <w:t xml:space="preserve"> </w:t>
      </w:r>
      <w:r w:rsidRPr="003B67BA">
        <w:rPr>
          <w:rFonts w:ascii="Times New Roman" w:hAnsi="Times New Roman" w:cs="Times New Roman"/>
          <w:noProof/>
          <w:sz w:val="26"/>
          <w:szCs w:val="26"/>
        </w:rPr>
        <w:t xml:space="preserve">art. 139 alin. (3) lit. a) şi art. 196 alin. (1) lit. a) din </w:t>
      </w:r>
      <w:r w:rsidRPr="003B67BA">
        <w:rPr>
          <w:rFonts w:ascii="Times New Roman" w:eastAsia="Calibri" w:hAnsi="Times New Roman" w:cs="Times New Roman"/>
          <w:noProof/>
          <w:sz w:val="26"/>
          <w:szCs w:val="26"/>
        </w:rPr>
        <w:t>Ordonanța de urgență a Guvernului nr. 57/2019 privind Codul administrativ, cu modificările şi completările ulterioare,</w:t>
      </w:r>
    </w:p>
    <w:p w14:paraId="0B42CD37" w14:textId="77777777" w:rsidR="00064BBF" w:rsidRPr="00070408" w:rsidRDefault="00064BBF" w:rsidP="00064BBF">
      <w:pPr>
        <w:spacing w:after="0" w:line="240" w:lineRule="auto"/>
        <w:jc w:val="center"/>
        <w:rPr>
          <w:rFonts w:ascii="Times New Roman" w:hAnsi="Times New Roman" w:cs="Times New Roman"/>
          <w:b/>
          <w:noProof/>
          <w:sz w:val="24"/>
          <w:szCs w:val="24"/>
        </w:rPr>
      </w:pPr>
    </w:p>
    <w:p w14:paraId="7589469D" w14:textId="77777777" w:rsidR="003B67BA" w:rsidRPr="003B67BA" w:rsidRDefault="003B67BA" w:rsidP="003B67BA">
      <w:pPr>
        <w:pStyle w:val="Heading3"/>
        <w:jc w:val="center"/>
        <w:rPr>
          <w:sz w:val="28"/>
          <w:szCs w:val="28"/>
        </w:rPr>
      </w:pPr>
      <w:r w:rsidRPr="003B67BA">
        <w:rPr>
          <w:sz w:val="28"/>
          <w:szCs w:val="28"/>
        </w:rPr>
        <w:t>H O T Ă R Ă Ş T E:</w:t>
      </w:r>
    </w:p>
    <w:p w14:paraId="0380B6A7" w14:textId="77777777" w:rsidR="003B67BA" w:rsidRPr="00134239" w:rsidRDefault="00F308BA" w:rsidP="0027462E">
      <w:pPr>
        <w:spacing w:after="0" w:line="240" w:lineRule="auto"/>
        <w:ind w:firstLine="708"/>
        <w:jc w:val="both"/>
        <w:rPr>
          <w:rFonts w:ascii="Times New Roman" w:hAnsi="Times New Roman" w:cs="Times New Roman"/>
          <w:noProof/>
          <w:sz w:val="26"/>
          <w:szCs w:val="26"/>
        </w:rPr>
      </w:pPr>
      <w:r w:rsidRPr="00134239">
        <w:rPr>
          <w:rFonts w:ascii="Times New Roman" w:hAnsi="Times New Roman" w:cs="Times New Roman"/>
          <w:b/>
          <w:bCs/>
          <w:sz w:val="26"/>
          <w:szCs w:val="26"/>
          <w:u w:val="single"/>
        </w:rPr>
        <w:t xml:space="preserve">Art. </w:t>
      </w:r>
      <w:r w:rsidR="00810C0B" w:rsidRPr="00134239">
        <w:rPr>
          <w:rFonts w:ascii="Times New Roman" w:hAnsi="Times New Roman" w:cs="Times New Roman"/>
          <w:b/>
          <w:bCs/>
          <w:sz w:val="26"/>
          <w:szCs w:val="26"/>
          <w:u w:val="single"/>
        </w:rPr>
        <w:t>1</w:t>
      </w:r>
      <w:r w:rsidR="00810C0B" w:rsidRPr="00134239">
        <w:rPr>
          <w:rFonts w:ascii="Times New Roman" w:hAnsi="Times New Roman" w:cs="Times New Roman"/>
          <w:b/>
          <w:bCs/>
          <w:sz w:val="26"/>
          <w:szCs w:val="26"/>
        </w:rPr>
        <w:t>.</w:t>
      </w:r>
      <w:r w:rsidR="00810C0B" w:rsidRPr="00134239">
        <w:rPr>
          <w:rFonts w:ascii="Times New Roman" w:hAnsi="Times New Roman" w:cs="Times New Roman"/>
          <w:sz w:val="26"/>
          <w:szCs w:val="26"/>
        </w:rPr>
        <w:t xml:space="preserve"> Se aprobă proiectul </w:t>
      </w:r>
      <w:r w:rsidR="009069B6" w:rsidRPr="00134239">
        <w:rPr>
          <w:rFonts w:ascii="Times New Roman" w:hAnsi="Times New Roman" w:cs="Times New Roman"/>
          <w:noProof/>
          <w:sz w:val="26"/>
          <w:szCs w:val="26"/>
        </w:rPr>
        <w:t xml:space="preserve">”Modernizarea infrastructurii informatice a Spitalului municipal Câmpulung Moldovenesc” </w:t>
      </w:r>
      <w:r w:rsidR="00810C0B" w:rsidRPr="00134239">
        <w:rPr>
          <w:rFonts w:ascii="Times New Roman" w:hAnsi="Times New Roman" w:cs="Times New Roman"/>
          <w:sz w:val="26"/>
          <w:szCs w:val="26"/>
        </w:rPr>
        <w:t xml:space="preserve"> în vederea </w:t>
      </w:r>
      <w:r w:rsidR="00070408" w:rsidRPr="00134239">
        <w:rPr>
          <w:rFonts w:ascii="Times New Roman" w:hAnsi="Times New Roman" w:cs="Times New Roman"/>
          <w:sz w:val="26"/>
          <w:szCs w:val="26"/>
        </w:rPr>
        <w:t xml:space="preserve">depunerii și </w:t>
      </w:r>
      <w:r w:rsidR="00810C0B" w:rsidRPr="00134239">
        <w:rPr>
          <w:rFonts w:ascii="Times New Roman" w:hAnsi="Times New Roman" w:cs="Times New Roman"/>
          <w:sz w:val="26"/>
          <w:szCs w:val="26"/>
        </w:rPr>
        <w:t xml:space="preserve">finanțării acestuia în cadrul Planul Național De Redresare Și Reziliență </w:t>
      </w:r>
      <w:bookmarkStart w:id="4" w:name="_Hlk143693133"/>
      <w:r w:rsidR="00810C0B" w:rsidRPr="00134239">
        <w:rPr>
          <w:rFonts w:ascii="Times New Roman" w:hAnsi="Times New Roman" w:cs="Times New Roman"/>
          <w:sz w:val="26"/>
          <w:szCs w:val="26"/>
        </w:rPr>
        <w:t>- Componenta C7 – Tranformare digitală - Investiția I.3 Realizarea sistemului de eHealth și telemedicină, Investiția I1.3.3 Investiții în sistemele informatice și în infrastructura digitală a unităților sanitare publice</w:t>
      </w:r>
      <w:bookmarkEnd w:id="4"/>
      <w:r w:rsidR="00810C0B" w:rsidRPr="00134239">
        <w:rPr>
          <w:rFonts w:ascii="Times New Roman" w:hAnsi="Times New Roman" w:cs="Times New Roman"/>
          <w:sz w:val="26"/>
          <w:szCs w:val="26"/>
        </w:rPr>
        <w:t>.</w:t>
      </w:r>
    </w:p>
    <w:p w14:paraId="25FF8AEA" w14:textId="77777777" w:rsidR="003B67BA" w:rsidRPr="00134239" w:rsidRDefault="00F308BA" w:rsidP="0027462E">
      <w:pPr>
        <w:spacing w:after="0" w:line="240" w:lineRule="auto"/>
        <w:ind w:firstLine="708"/>
        <w:jc w:val="both"/>
        <w:rPr>
          <w:rFonts w:ascii="Times New Roman" w:hAnsi="Times New Roman" w:cs="Times New Roman"/>
          <w:noProof/>
          <w:sz w:val="26"/>
          <w:szCs w:val="26"/>
        </w:rPr>
      </w:pPr>
      <w:r w:rsidRPr="00134239">
        <w:rPr>
          <w:rFonts w:ascii="Times New Roman" w:hAnsi="Times New Roman" w:cs="Times New Roman"/>
          <w:b/>
          <w:bCs/>
          <w:sz w:val="26"/>
          <w:szCs w:val="26"/>
          <w:u w:val="single"/>
        </w:rPr>
        <w:t xml:space="preserve">Art. </w:t>
      </w:r>
      <w:r w:rsidR="00810C0B" w:rsidRPr="00134239">
        <w:rPr>
          <w:rFonts w:ascii="Times New Roman" w:hAnsi="Times New Roman" w:cs="Times New Roman"/>
          <w:b/>
          <w:bCs/>
          <w:sz w:val="26"/>
          <w:szCs w:val="26"/>
          <w:u w:val="single"/>
        </w:rPr>
        <w:t>2</w:t>
      </w:r>
      <w:r w:rsidR="00810C0B" w:rsidRPr="00134239">
        <w:rPr>
          <w:rFonts w:ascii="Times New Roman" w:hAnsi="Times New Roman" w:cs="Times New Roman"/>
          <w:sz w:val="26"/>
          <w:szCs w:val="26"/>
        </w:rPr>
        <w:t xml:space="preserve">. Se aprobă valoarea totală a proiectului </w:t>
      </w:r>
      <w:r w:rsidR="009069B6" w:rsidRPr="00134239">
        <w:rPr>
          <w:rFonts w:ascii="Times New Roman" w:hAnsi="Times New Roman" w:cs="Times New Roman"/>
          <w:noProof/>
          <w:sz w:val="26"/>
          <w:szCs w:val="26"/>
        </w:rPr>
        <w:t>”Modernizarea infrastructurii informatice a Spitalului municipal Câmpulung Moldovenesc”</w:t>
      </w:r>
      <w:r w:rsidR="00810C0B" w:rsidRPr="00134239">
        <w:rPr>
          <w:rFonts w:ascii="Times New Roman" w:hAnsi="Times New Roman" w:cs="Times New Roman"/>
          <w:sz w:val="26"/>
          <w:szCs w:val="26"/>
        </w:rPr>
        <w:t xml:space="preserve">, în cuantum de </w:t>
      </w:r>
      <w:r w:rsidR="009069B6" w:rsidRPr="00134239">
        <w:rPr>
          <w:rFonts w:ascii="Times New Roman" w:hAnsi="Times New Roman" w:cs="Times New Roman"/>
          <w:i/>
          <w:iCs/>
          <w:sz w:val="26"/>
          <w:szCs w:val="26"/>
        </w:rPr>
        <w:t>2.469.006</w:t>
      </w:r>
      <w:r w:rsidR="00810C0B" w:rsidRPr="00134239">
        <w:rPr>
          <w:rFonts w:ascii="Times New Roman" w:hAnsi="Times New Roman" w:cs="Times New Roman"/>
          <w:sz w:val="26"/>
          <w:szCs w:val="26"/>
        </w:rPr>
        <w:t xml:space="preserve"> lei </w:t>
      </w:r>
      <w:r w:rsidR="00070408" w:rsidRPr="00134239">
        <w:rPr>
          <w:rFonts w:ascii="Times New Roman" w:hAnsi="Times New Roman" w:cs="Times New Roman"/>
          <w:sz w:val="26"/>
          <w:szCs w:val="26"/>
        </w:rPr>
        <w:t xml:space="preserve">fără TVA, respectiv </w:t>
      </w:r>
      <w:r w:rsidR="009069B6" w:rsidRPr="00134239">
        <w:rPr>
          <w:rFonts w:ascii="Times New Roman" w:hAnsi="Times New Roman" w:cs="Times New Roman"/>
          <w:sz w:val="26"/>
          <w:szCs w:val="26"/>
        </w:rPr>
        <w:t>2.938.117,14</w:t>
      </w:r>
      <w:r w:rsidR="00070408" w:rsidRPr="00134239">
        <w:rPr>
          <w:rFonts w:ascii="Times New Roman" w:hAnsi="Times New Roman" w:cs="Times New Roman"/>
          <w:sz w:val="26"/>
          <w:szCs w:val="26"/>
        </w:rPr>
        <w:t xml:space="preserve"> lei inclusiv TVA</w:t>
      </w:r>
      <w:r w:rsidR="00810C0B" w:rsidRPr="00134239">
        <w:rPr>
          <w:rFonts w:ascii="Times New Roman" w:hAnsi="Times New Roman" w:cs="Times New Roman"/>
          <w:sz w:val="26"/>
          <w:szCs w:val="26"/>
        </w:rPr>
        <w:t>.</w:t>
      </w:r>
    </w:p>
    <w:p w14:paraId="3575AE10" w14:textId="1F2693C4" w:rsidR="00070408" w:rsidRPr="00134239" w:rsidRDefault="00F308BA" w:rsidP="0027462E">
      <w:pPr>
        <w:spacing w:after="0" w:line="240" w:lineRule="auto"/>
        <w:ind w:firstLine="708"/>
        <w:jc w:val="both"/>
        <w:rPr>
          <w:rFonts w:ascii="Times New Roman" w:hAnsi="Times New Roman" w:cs="Times New Roman"/>
          <w:noProof/>
          <w:sz w:val="26"/>
          <w:szCs w:val="26"/>
        </w:rPr>
      </w:pPr>
      <w:r w:rsidRPr="00134239">
        <w:rPr>
          <w:rFonts w:ascii="Times New Roman" w:hAnsi="Times New Roman" w:cs="Times New Roman"/>
          <w:b/>
          <w:bCs/>
          <w:sz w:val="26"/>
          <w:szCs w:val="26"/>
          <w:u w:val="single"/>
        </w:rPr>
        <w:t>Art. 3</w:t>
      </w:r>
      <w:r w:rsidR="00810C0B" w:rsidRPr="00134239">
        <w:rPr>
          <w:rFonts w:ascii="Times New Roman" w:hAnsi="Times New Roman" w:cs="Times New Roman"/>
          <w:b/>
          <w:bCs/>
          <w:sz w:val="26"/>
          <w:szCs w:val="26"/>
        </w:rPr>
        <w:t>.</w:t>
      </w:r>
      <w:r w:rsidR="00810C0B" w:rsidRPr="00134239">
        <w:rPr>
          <w:rFonts w:ascii="Times New Roman" w:hAnsi="Times New Roman" w:cs="Times New Roman"/>
          <w:sz w:val="26"/>
          <w:szCs w:val="26"/>
        </w:rPr>
        <w:t xml:space="preserve"> Sumele reprezentând cheltuieli </w:t>
      </w:r>
      <w:r w:rsidR="001A29A4" w:rsidRPr="00134239">
        <w:rPr>
          <w:rFonts w:ascii="Times New Roman" w:hAnsi="Times New Roman" w:cs="Times New Roman"/>
          <w:sz w:val="26"/>
          <w:szCs w:val="26"/>
        </w:rPr>
        <w:t>neeligibile/</w:t>
      </w:r>
      <w:r w:rsidR="00810C0B" w:rsidRPr="00134239">
        <w:rPr>
          <w:rFonts w:ascii="Times New Roman" w:hAnsi="Times New Roman" w:cs="Times New Roman"/>
          <w:sz w:val="26"/>
          <w:szCs w:val="26"/>
        </w:rPr>
        <w:t xml:space="preserve">conexe ce pot apărea pe durata implementării proiectului </w:t>
      </w:r>
      <w:r w:rsidR="009069B6" w:rsidRPr="00134239">
        <w:rPr>
          <w:rFonts w:ascii="Times New Roman" w:hAnsi="Times New Roman" w:cs="Times New Roman"/>
          <w:noProof/>
          <w:sz w:val="26"/>
          <w:szCs w:val="26"/>
        </w:rPr>
        <w:t>”Modernizarea infrastructurii informatice a Spitalului municipal Câmpulung Moldovenesc”</w:t>
      </w:r>
      <w:r w:rsidR="00810C0B" w:rsidRPr="00134239">
        <w:rPr>
          <w:rFonts w:ascii="Times New Roman" w:hAnsi="Times New Roman" w:cs="Times New Roman"/>
          <w:sz w:val="26"/>
          <w:szCs w:val="26"/>
        </w:rPr>
        <w:t>,</w:t>
      </w:r>
      <w:r w:rsidRPr="00134239">
        <w:rPr>
          <w:rFonts w:ascii="Times New Roman" w:hAnsi="Times New Roman" w:cs="Times New Roman"/>
          <w:sz w:val="26"/>
          <w:szCs w:val="26"/>
        </w:rPr>
        <w:t xml:space="preserve"> în vederea implementării în condiții optime a acestuia,</w:t>
      </w:r>
      <w:r w:rsidR="00810C0B" w:rsidRPr="00134239">
        <w:rPr>
          <w:rFonts w:ascii="Times New Roman" w:hAnsi="Times New Roman" w:cs="Times New Roman"/>
          <w:sz w:val="26"/>
          <w:szCs w:val="26"/>
        </w:rPr>
        <w:t xml:space="preserve"> </w:t>
      </w:r>
      <w:r w:rsidR="001A29A4" w:rsidRPr="00134239">
        <w:rPr>
          <w:rFonts w:ascii="Times New Roman" w:hAnsi="Times New Roman" w:cs="Times New Roman"/>
          <w:sz w:val="26"/>
          <w:szCs w:val="26"/>
        </w:rPr>
        <w:t>se vor asigura din bugetul Spitalului municipal Câmpulung Moldovenesc,.</w:t>
      </w:r>
    </w:p>
    <w:p w14:paraId="683BD9EA" w14:textId="7D833BC6" w:rsidR="00810C0B" w:rsidRPr="00134239" w:rsidRDefault="00F308BA" w:rsidP="0027462E">
      <w:pPr>
        <w:spacing w:after="0" w:line="240" w:lineRule="auto"/>
        <w:ind w:firstLine="708"/>
        <w:jc w:val="both"/>
        <w:rPr>
          <w:rFonts w:ascii="Times New Roman" w:hAnsi="Times New Roman" w:cs="Times New Roman"/>
          <w:sz w:val="26"/>
          <w:szCs w:val="26"/>
        </w:rPr>
      </w:pPr>
      <w:r w:rsidRPr="00134239">
        <w:rPr>
          <w:rFonts w:ascii="Times New Roman" w:hAnsi="Times New Roman" w:cs="Times New Roman"/>
          <w:b/>
          <w:bCs/>
          <w:sz w:val="26"/>
          <w:szCs w:val="26"/>
          <w:u w:val="single"/>
        </w:rPr>
        <w:t>Art. 4</w:t>
      </w:r>
      <w:r w:rsidR="00810C0B" w:rsidRPr="00134239">
        <w:rPr>
          <w:rFonts w:ascii="Times New Roman" w:hAnsi="Times New Roman" w:cs="Times New Roman"/>
          <w:b/>
          <w:bCs/>
          <w:sz w:val="26"/>
          <w:szCs w:val="26"/>
        </w:rPr>
        <w:t>.</w:t>
      </w:r>
      <w:r w:rsidR="00810C0B" w:rsidRPr="00134239">
        <w:rPr>
          <w:rFonts w:ascii="Times New Roman" w:hAnsi="Times New Roman" w:cs="Times New Roman"/>
          <w:sz w:val="26"/>
          <w:szCs w:val="26"/>
        </w:rPr>
        <w:t xml:space="preserve"> Se vor asigura toate resursele financiare necesare implementării</w:t>
      </w:r>
      <w:r w:rsidR="001A29A4" w:rsidRPr="00134239">
        <w:rPr>
          <w:rFonts w:ascii="Times New Roman" w:hAnsi="Times New Roman" w:cs="Times New Roman"/>
          <w:sz w:val="26"/>
          <w:szCs w:val="26"/>
        </w:rPr>
        <w:t xml:space="preserve"> proiectului </w:t>
      </w:r>
      <w:r w:rsidR="001A29A4" w:rsidRPr="00134239">
        <w:rPr>
          <w:rFonts w:ascii="Times New Roman" w:hAnsi="Times New Roman" w:cs="Times New Roman"/>
          <w:noProof/>
          <w:sz w:val="26"/>
          <w:szCs w:val="26"/>
        </w:rPr>
        <w:t>”Modernizarea infrastructurii informatice a Spitalului municipal Câmpulung Moldovenesc”</w:t>
      </w:r>
      <w:r w:rsidR="00810C0B" w:rsidRPr="00134239">
        <w:rPr>
          <w:rFonts w:ascii="Times New Roman" w:hAnsi="Times New Roman" w:cs="Times New Roman"/>
          <w:sz w:val="26"/>
          <w:szCs w:val="26"/>
        </w:rPr>
        <w:t>.</w:t>
      </w:r>
    </w:p>
    <w:p w14:paraId="09C2489F" w14:textId="6D6A86B8" w:rsidR="00810C0B" w:rsidRPr="00134239" w:rsidRDefault="00F308BA" w:rsidP="0027462E">
      <w:pPr>
        <w:spacing w:after="0" w:line="240" w:lineRule="auto"/>
        <w:ind w:firstLine="708"/>
        <w:jc w:val="both"/>
        <w:rPr>
          <w:rFonts w:ascii="Times New Roman" w:hAnsi="Times New Roman" w:cs="Times New Roman"/>
          <w:sz w:val="26"/>
          <w:szCs w:val="26"/>
        </w:rPr>
      </w:pPr>
      <w:r w:rsidRPr="0027462E">
        <w:rPr>
          <w:rFonts w:ascii="Times New Roman" w:hAnsi="Times New Roman" w:cs="Times New Roman"/>
          <w:b/>
          <w:bCs/>
          <w:sz w:val="26"/>
          <w:szCs w:val="26"/>
          <w:u w:val="single"/>
        </w:rPr>
        <w:t>Art</w:t>
      </w:r>
      <w:r w:rsidR="00810C0B" w:rsidRPr="0027462E">
        <w:rPr>
          <w:rFonts w:ascii="Times New Roman" w:hAnsi="Times New Roman" w:cs="Times New Roman"/>
          <w:b/>
          <w:bCs/>
          <w:sz w:val="26"/>
          <w:szCs w:val="26"/>
          <w:u w:val="single"/>
        </w:rPr>
        <w:t xml:space="preserve">. </w:t>
      </w:r>
      <w:r w:rsidRPr="0027462E">
        <w:rPr>
          <w:rFonts w:ascii="Times New Roman" w:hAnsi="Times New Roman" w:cs="Times New Roman"/>
          <w:b/>
          <w:bCs/>
          <w:sz w:val="26"/>
          <w:szCs w:val="26"/>
          <w:u w:val="single"/>
        </w:rPr>
        <w:t>5</w:t>
      </w:r>
      <w:r w:rsidR="00810C0B" w:rsidRPr="0027462E">
        <w:rPr>
          <w:rFonts w:ascii="Times New Roman" w:hAnsi="Times New Roman" w:cs="Times New Roman"/>
          <w:b/>
          <w:bCs/>
          <w:sz w:val="26"/>
          <w:szCs w:val="26"/>
          <w:u w:val="single"/>
        </w:rPr>
        <w:t>.</w:t>
      </w:r>
      <w:r w:rsidR="00810C0B" w:rsidRPr="00134239">
        <w:rPr>
          <w:rFonts w:ascii="Times New Roman" w:hAnsi="Times New Roman" w:cs="Times New Roman"/>
          <w:sz w:val="26"/>
          <w:szCs w:val="26"/>
        </w:rPr>
        <w:t xml:space="preserve"> Se certifică valoarea de </w:t>
      </w:r>
      <w:r w:rsidR="009708A7">
        <w:rPr>
          <w:rFonts w:ascii="Times New Roman" w:hAnsi="Times New Roman" w:cs="Times New Roman"/>
          <w:sz w:val="26"/>
          <w:szCs w:val="26"/>
        </w:rPr>
        <w:t>13.555</w:t>
      </w:r>
      <w:r w:rsidR="00723EAB" w:rsidRPr="00134239">
        <w:rPr>
          <w:rFonts w:ascii="Times New Roman" w:hAnsi="Times New Roman" w:cs="Times New Roman"/>
          <w:sz w:val="26"/>
          <w:szCs w:val="26"/>
        </w:rPr>
        <w:t xml:space="preserve"> reprezentând numărul de internări pentru anul 2</w:t>
      </w:r>
      <w:r w:rsidR="009708A7">
        <w:rPr>
          <w:rFonts w:ascii="Times New Roman" w:hAnsi="Times New Roman" w:cs="Times New Roman"/>
          <w:sz w:val="26"/>
          <w:szCs w:val="26"/>
        </w:rPr>
        <w:t>018</w:t>
      </w:r>
      <w:r w:rsidR="00723EAB" w:rsidRPr="00134239">
        <w:rPr>
          <w:rFonts w:ascii="Times New Roman" w:hAnsi="Times New Roman" w:cs="Times New Roman"/>
          <w:sz w:val="26"/>
          <w:szCs w:val="26"/>
        </w:rPr>
        <w:t xml:space="preserve"> la Spitalul municipal Câmpulung Moldovenesc, conform adresei </w:t>
      </w:r>
      <w:r w:rsidR="00723EAB" w:rsidRPr="00134239">
        <w:rPr>
          <w:rFonts w:ascii="Times New Roman" w:hAnsi="Times New Roman" w:cs="Times New Roman"/>
          <w:i/>
          <w:iCs/>
          <w:sz w:val="26"/>
          <w:szCs w:val="26"/>
        </w:rPr>
        <w:t>Informare privind n</w:t>
      </w:r>
      <w:r w:rsidRPr="00134239">
        <w:rPr>
          <w:rFonts w:ascii="Times New Roman" w:hAnsi="Times New Roman" w:cs="Times New Roman"/>
          <w:i/>
          <w:iCs/>
          <w:sz w:val="26"/>
          <w:szCs w:val="26"/>
        </w:rPr>
        <w:t>umărul</w:t>
      </w:r>
      <w:r w:rsidR="00723EAB" w:rsidRPr="00134239">
        <w:rPr>
          <w:rFonts w:ascii="Times New Roman" w:hAnsi="Times New Roman" w:cs="Times New Roman"/>
          <w:i/>
          <w:iCs/>
          <w:sz w:val="26"/>
          <w:szCs w:val="26"/>
        </w:rPr>
        <w:t xml:space="preserve"> de internări</w:t>
      </w:r>
      <w:r w:rsidR="00723EAB" w:rsidRPr="00134239">
        <w:rPr>
          <w:rFonts w:ascii="Times New Roman" w:hAnsi="Times New Roman" w:cs="Times New Roman"/>
          <w:sz w:val="26"/>
          <w:szCs w:val="26"/>
        </w:rPr>
        <w:t xml:space="preserve"> înregistrată la nr. </w:t>
      </w:r>
      <w:r w:rsidR="006C6568" w:rsidRPr="00134239">
        <w:rPr>
          <w:rFonts w:ascii="Times New Roman" w:hAnsi="Times New Roman" w:cs="Times New Roman"/>
          <w:sz w:val="26"/>
          <w:szCs w:val="26"/>
        </w:rPr>
        <w:t>11456</w:t>
      </w:r>
      <w:r w:rsidR="00723EAB" w:rsidRPr="00134239">
        <w:rPr>
          <w:rFonts w:ascii="Times New Roman" w:hAnsi="Times New Roman" w:cs="Times New Roman"/>
          <w:sz w:val="26"/>
          <w:szCs w:val="26"/>
        </w:rPr>
        <w:t xml:space="preserve"> din </w:t>
      </w:r>
      <w:r w:rsidR="006C6568" w:rsidRPr="00134239">
        <w:rPr>
          <w:rFonts w:ascii="Times New Roman" w:hAnsi="Times New Roman" w:cs="Times New Roman"/>
          <w:sz w:val="26"/>
          <w:szCs w:val="26"/>
        </w:rPr>
        <w:t>23.08.2023</w:t>
      </w:r>
      <w:r w:rsidR="00810C0B" w:rsidRPr="00134239">
        <w:rPr>
          <w:rFonts w:ascii="Times New Roman" w:hAnsi="Times New Roman" w:cs="Times New Roman"/>
          <w:sz w:val="26"/>
          <w:szCs w:val="26"/>
        </w:rPr>
        <w:t xml:space="preserve">, </w:t>
      </w:r>
      <w:r w:rsidR="00200559" w:rsidRPr="00134239">
        <w:rPr>
          <w:rFonts w:ascii="Times New Roman" w:hAnsi="Times New Roman" w:cs="Times New Roman"/>
          <w:sz w:val="26"/>
          <w:szCs w:val="26"/>
        </w:rPr>
        <w:t xml:space="preserve">conform </w:t>
      </w:r>
      <w:r w:rsidR="00723EAB" w:rsidRPr="00134239">
        <w:rPr>
          <w:rFonts w:ascii="Times New Roman" w:hAnsi="Times New Roman" w:cs="Times New Roman"/>
          <w:sz w:val="26"/>
          <w:szCs w:val="26"/>
        </w:rPr>
        <w:t>anex</w:t>
      </w:r>
      <w:r w:rsidR="00200559" w:rsidRPr="00134239">
        <w:rPr>
          <w:rFonts w:ascii="Times New Roman" w:hAnsi="Times New Roman" w:cs="Times New Roman"/>
          <w:sz w:val="26"/>
          <w:szCs w:val="26"/>
        </w:rPr>
        <w:t>ei nr. 1 care face parte integrantă la</w:t>
      </w:r>
      <w:r w:rsidR="00723EAB" w:rsidRPr="00134239">
        <w:rPr>
          <w:rFonts w:ascii="Times New Roman" w:hAnsi="Times New Roman" w:cs="Times New Roman"/>
          <w:sz w:val="26"/>
          <w:szCs w:val="26"/>
        </w:rPr>
        <w:t xml:space="preserve"> prezenta hotărâre.</w:t>
      </w:r>
    </w:p>
    <w:p w14:paraId="3384B399" w14:textId="281C2D07" w:rsidR="00070408" w:rsidRPr="00134239" w:rsidRDefault="00F308BA" w:rsidP="0027462E">
      <w:pPr>
        <w:spacing w:after="0" w:line="240" w:lineRule="auto"/>
        <w:ind w:firstLine="708"/>
        <w:jc w:val="both"/>
        <w:rPr>
          <w:rFonts w:ascii="Times New Roman" w:hAnsi="Times New Roman" w:cs="Times New Roman"/>
          <w:sz w:val="26"/>
          <w:szCs w:val="26"/>
        </w:rPr>
      </w:pPr>
      <w:r w:rsidRPr="00134239">
        <w:rPr>
          <w:rFonts w:ascii="Times New Roman" w:hAnsi="Times New Roman" w:cs="Times New Roman"/>
          <w:b/>
          <w:bCs/>
          <w:sz w:val="26"/>
          <w:szCs w:val="26"/>
          <w:u w:val="single"/>
        </w:rPr>
        <w:t>Art. 6</w:t>
      </w:r>
      <w:r w:rsidR="00070408" w:rsidRPr="00134239">
        <w:rPr>
          <w:rFonts w:ascii="Times New Roman" w:hAnsi="Times New Roman" w:cs="Times New Roman"/>
          <w:b/>
          <w:bCs/>
          <w:sz w:val="26"/>
          <w:szCs w:val="26"/>
        </w:rPr>
        <w:t xml:space="preserve">. </w:t>
      </w:r>
      <w:r w:rsidR="00070408" w:rsidRPr="00134239">
        <w:rPr>
          <w:rFonts w:ascii="Times New Roman" w:hAnsi="Times New Roman" w:cs="Times New Roman"/>
          <w:sz w:val="26"/>
          <w:szCs w:val="26"/>
        </w:rPr>
        <w:t xml:space="preserve">Se aprobă </w:t>
      </w:r>
      <w:r w:rsidRPr="00134239">
        <w:rPr>
          <w:rFonts w:ascii="Times New Roman" w:hAnsi="Times New Roman" w:cs="Times New Roman"/>
          <w:sz w:val="26"/>
          <w:szCs w:val="26"/>
        </w:rPr>
        <w:t>A</w:t>
      </w:r>
      <w:r w:rsidR="00070408" w:rsidRPr="00134239">
        <w:rPr>
          <w:rFonts w:ascii="Times New Roman" w:hAnsi="Times New Roman" w:cs="Times New Roman"/>
          <w:sz w:val="26"/>
          <w:szCs w:val="26"/>
        </w:rPr>
        <w:t>cord</w:t>
      </w:r>
      <w:r w:rsidRPr="00134239">
        <w:rPr>
          <w:rFonts w:ascii="Times New Roman" w:hAnsi="Times New Roman" w:cs="Times New Roman"/>
          <w:sz w:val="26"/>
          <w:szCs w:val="26"/>
        </w:rPr>
        <w:t>ul</w:t>
      </w:r>
      <w:r w:rsidR="00070408" w:rsidRPr="00134239">
        <w:rPr>
          <w:rFonts w:ascii="Times New Roman" w:hAnsi="Times New Roman" w:cs="Times New Roman"/>
          <w:sz w:val="26"/>
          <w:szCs w:val="26"/>
        </w:rPr>
        <w:t xml:space="preserve"> de parteneriat între UAT Municipiul Câmpulung Moldovenesc și Spitalul municipal Câmpulung Moldovenesc, conform anexei </w:t>
      </w:r>
      <w:r w:rsidR="00200559" w:rsidRPr="00134239">
        <w:rPr>
          <w:rFonts w:ascii="Times New Roman" w:hAnsi="Times New Roman" w:cs="Times New Roman"/>
          <w:sz w:val="26"/>
          <w:szCs w:val="26"/>
        </w:rPr>
        <w:t>nr. 2 care face parte integrantă la prezenta hotărâre</w:t>
      </w:r>
      <w:r w:rsidR="00070408" w:rsidRPr="00134239">
        <w:rPr>
          <w:rFonts w:ascii="Times New Roman" w:hAnsi="Times New Roman" w:cs="Times New Roman"/>
          <w:sz w:val="26"/>
          <w:szCs w:val="26"/>
        </w:rPr>
        <w:t>.</w:t>
      </w:r>
    </w:p>
    <w:p w14:paraId="241421BA" w14:textId="75917644" w:rsidR="00810C0B" w:rsidRPr="00134239" w:rsidRDefault="00F308BA" w:rsidP="0027462E">
      <w:pPr>
        <w:spacing w:after="0" w:line="240" w:lineRule="auto"/>
        <w:ind w:firstLine="708"/>
        <w:jc w:val="both"/>
        <w:rPr>
          <w:rFonts w:ascii="Times New Roman" w:hAnsi="Times New Roman" w:cs="Times New Roman"/>
          <w:sz w:val="26"/>
          <w:szCs w:val="26"/>
        </w:rPr>
      </w:pPr>
      <w:r w:rsidRPr="00134239">
        <w:rPr>
          <w:rFonts w:ascii="Times New Roman" w:hAnsi="Times New Roman" w:cs="Times New Roman"/>
          <w:b/>
          <w:bCs/>
          <w:sz w:val="26"/>
          <w:szCs w:val="26"/>
          <w:u w:val="single"/>
        </w:rPr>
        <w:t>Art. 7</w:t>
      </w:r>
      <w:r w:rsidR="00810C0B" w:rsidRPr="00134239">
        <w:rPr>
          <w:rFonts w:ascii="Times New Roman" w:hAnsi="Times New Roman" w:cs="Times New Roman"/>
          <w:b/>
          <w:bCs/>
          <w:sz w:val="26"/>
          <w:szCs w:val="26"/>
        </w:rPr>
        <w:t>.</w:t>
      </w:r>
      <w:r w:rsidR="00810C0B" w:rsidRPr="00134239">
        <w:rPr>
          <w:rFonts w:ascii="Times New Roman" w:hAnsi="Times New Roman" w:cs="Times New Roman"/>
          <w:sz w:val="26"/>
          <w:szCs w:val="26"/>
        </w:rPr>
        <w:t xml:space="preserve"> Se împuternicește </w:t>
      </w:r>
      <w:r w:rsidR="00070408" w:rsidRPr="00134239">
        <w:rPr>
          <w:rFonts w:ascii="Times New Roman" w:hAnsi="Times New Roman" w:cs="Times New Roman"/>
          <w:sz w:val="26"/>
          <w:szCs w:val="26"/>
        </w:rPr>
        <w:t xml:space="preserve">dl. Cosinschi Adrian, manager al Spitalului municipal Câmpulung Moldovenesc </w:t>
      </w:r>
      <w:r w:rsidR="00810C0B" w:rsidRPr="00134239">
        <w:rPr>
          <w:rFonts w:ascii="Times New Roman" w:hAnsi="Times New Roman" w:cs="Times New Roman"/>
          <w:sz w:val="26"/>
          <w:szCs w:val="26"/>
        </w:rPr>
        <w:t xml:space="preserve">să semneze toate actele necesare şi contractul de finanţare în numele </w:t>
      </w:r>
      <w:r w:rsidR="00070408" w:rsidRPr="00134239">
        <w:rPr>
          <w:rFonts w:ascii="Times New Roman" w:hAnsi="Times New Roman" w:cs="Times New Roman"/>
          <w:sz w:val="26"/>
          <w:szCs w:val="26"/>
        </w:rPr>
        <w:t xml:space="preserve">Spitalului municipal Câmpulung Moldovenesc </w:t>
      </w:r>
      <w:r w:rsidR="00810C0B" w:rsidRPr="00134239">
        <w:rPr>
          <w:rFonts w:ascii="Times New Roman" w:hAnsi="Times New Roman" w:cs="Times New Roman"/>
          <w:sz w:val="26"/>
          <w:szCs w:val="26"/>
        </w:rPr>
        <w:t xml:space="preserve">şi al Partenerului, </w:t>
      </w:r>
      <w:r w:rsidR="00070408" w:rsidRPr="00134239">
        <w:rPr>
          <w:rFonts w:ascii="Times New Roman" w:hAnsi="Times New Roman" w:cs="Times New Roman"/>
          <w:sz w:val="26"/>
          <w:szCs w:val="26"/>
        </w:rPr>
        <w:t xml:space="preserve">UAT </w:t>
      </w:r>
      <w:r w:rsidR="00C530B0" w:rsidRPr="00134239">
        <w:rPr>
          <w:rFonts w:ascii="Times New Roman" w:hAnsi="Times New Roman" w:cs="Times New Roman"/>
          <w:sz w:val="26"/>
          <w:szCs w:val="26"/>
        </w:rPr>
        <w:t xml:space="preserve">Municipiul </w:t>
      </w:r>
      <w:r w:rsidR="00070408" w:rsidRPr="00134239">
        <w:rPr>
          <w:rFonts w:ascii="Times New Roman" w:hAnsi="Times New Roman" w:cs="Times New Roman"/>
          <w:sz w:val="26"/>
          <w:szCs w:val="26"/>
        </w:rPr>
        <w:t>Câmpulung Moldovenesc</w:t>
      </w:r>
      <w:r w:rsidR="00810C0B" w:rsidRPr="00134239">
        <w:rPr>
          <w:rFonts w:ascii="Times New Roman" w:hAnsi="Times New Roman" w:cs="Times New Roman"/>
          <w:sz w:val="26"/>
          <w:szCs w:val="26"/>
        </w:rPr>
        <w:t>.</w:t>
      </w:r>
    </w:p>
    <w:p w14:paraId="2CEB803D" w14:textId="4C69CD0C" w:rsidR="00D96807" w:rsidRPr="00134239" w:rsidRDefault="00F308BA" w:rsidP="0027462E">
      <w:pPr>
        <w:spacing w:after="0" w:line="240" w:lineRule="auto"/>
        <w:ind w:firstLine="708"/>
        <w:jc w:val="both"/>
        <w:rPr>
          <w:rFonts w:ascii="Times New Roman" w:hAnsi="Times New Roman" w:cs="Times New Roman"/>
          <w:b/>
          <w:noProof/>
          <w:sz w:val="26"/>
          <w:szCs w:val="26"/>
        </w:rPr>
      </w:pPr>
      <w:r w:rsidRPr="00134239">
        <w:rPr>
          <w:rFonts w:ascii="Times New Roman" w:hAnsi="Times New Roman" w:cs="Times New Roman"/>
          <w:b/>
          <w:bCs/>
          <w:noProof/>
          <w:sz w:val="26"/>
          <w:szCs w:val="26"/>
          <w:u w:val="single"/>
        </w:rPr>
        <w:t>Art</w:t>
      </w:r>
      <w:r w:rsidR="00064BBF" w:rsidRPr="00134239">
        <w:rPr>
          <w:rFonts w:ascii="Times New Roman" w:hAnsi="Times New Roman" w:cs="Times New Roman"/>
          <w:b/>
          <w:bCs/>
          <w:noProof/>
          <w:sz w:val="26"/>
          <w:szCs w:val="26"/>
          <w:u w:val="single"/>
        </w:rPr>
        <w:t>.</w:t>
      </w:r>
      <w:r w:rsidRPr="00134239">
        <w:rPr>
          <w:rFonts w:ascii="Times New Roman" w:hAnsi="Times New Roman" w:cs="Times New Roman"/>
          <w:b/>
          <w:bCs/>
          <w:noProof/>
          <w:sz w:val="26"/>
          <w:szCs w:val="26"/>
          <w:u w:val="single"/>
        </w:rPr>
        <w:t xml:space="preserve"> 8</w:t>
      </w:r>
      <w:r w:rsidR="000F78C7" w:rsidRPr="00134239">
        <w:rPr>
          <w:rFonts w:ascii="Times New Roman" w:hAnsi="Times New Roman" w:cs="Times New Roman"/>
          <w:b/>
          <w:bCs/>
          <w:noProof/>
          <w:sz w:val="26"/>
          <w:szCs w:val="26"/>
        </w:rPr>
        <w:t>.</w:t>
      </w:r>
      <w:r w:rsidR="000F78C7" w:rsidRPr="00134239">
        <w:rPr>
          <w:rFonts w:ascii="Times New Roman" w:hAnsi="Times New Roman" w:cs="Times New Roman"/>
          <w:noProof/>
          <w:sz w:val="26"/>
          <w:szCs w:val="26"/>
        </w:rPr>
        <w:t xml:space="preserve"> Primarul Municipiului Câmpulung Moldovenesc, prin aparatul de specialitate, </w:t>
      </w:r>
      <w:r w:rsidR="00070408" w:rsidRPr="00134239">
        <w:rPr>
          <w:rFonts w:ascii="Times New Roman" w:hAnsi="Times New Roman" w:cs="Times New Roman"/>
          <w:noProof/>
          <w:sz w:val="26"/>
          <w:szCs w:val="26"/>
        </w:rPr>
        <w:t xml:space="preserve">și </w:t>
      </w:r>
      <w:r w:rsidR="00070408" w:rsidRPr="00134239">
        <w:rPr>
          <w:rFonts w:ascii="Times New Roman" w:hAnsi="Times New Roman" w:cs="Times New Roman"/>
          <w:sz w:val="26"/>
          <w:szCs w:val="26"/>
        </w:rPr>
        <w:t>managerul Spitalului municipal Câmpulung Moldovenesc,</w:t>
      </w:r>
      <w:r w:rsidR="00070408" w:rsidRPr="00134239">
        <w:rPr>
          <w:rFonts w:ascii="Times New Roman" w:hAnsi="Times New Roman" w:cs="Times New Roman"/>
          <w:noProof/>
          <w:sz w:val="26"/>
          <w:szCs w:val="26"/>
        </w:rPr>
        <w:t xml:space="preserve"> </w:t>
      </w:r>
      <w:r w:rsidR="000F78C7" w:rsidRPr="00134239">
        <w:rPr>
          <w:rFonts w:ascii="Times New Roman" w:hAnsi="Times New Roman" w:cs="Times New Roman"/>
          <w:noProof/>
          <w:sz w:val="26"/>
          <w:szCs w:val="26"/>
        </w:rPr>
        <w:t>v</w:t>
      </w:r>
      <w:r w:rsidR="00070408" w:rsidRPr="00134239">
        <w:rPr>
          <w:rFonts w:ascii="Times New Roman" w:hAnsi="Times New Roman" w:cs="Times New Roman"/>
          <w:noProof/>
          <w:sz w:val="26"/>
          <w:szCs w:val="26"/>
        </w:rPr>
        <w:t>or</w:t>
      </w:r>
      <w:r w:rsidR="000F78C7" w:rsidRPr="00134239">
        <w:rPr>
          <w:rFonts w:ascii="Times New Roman" w:hAnsi="Times New Roman" w:cs="Times New Roman"/>
          <w:noProof/>
          <w:sz w:val="26"/>
          <w:szCs w:val="26"/>
        </w:rPr>
        <w:t xml:space="preserve"> aduce la îndeplinire prevederile prezentei hotărâri.</w:t>
      </w:r>
    </w:p>
    <w:p w14:paraId="2A41681B" w14:textId="3ECFFD20" w:rsidR="00685109" w:rsidRDefault="00685109" w:rsidP="00064BBF">
      <w:pPr>
        <w:pStyle w:val="NoSpacing"/>
        <w:jc w:val="center"/>
        <w:rPr>
          <w:rFonts w:ascii="Times New Roman" w:hAnsi="Times New Roman"/>
          <w:b/>
          <w:bCs/>
          <w:noProof/>
          <w:sz w:val="24"/>
          <w:szCs w:val="24"/>
          <w:lang w:val="ro-RO"/>
        </w:rPr>
      </w:pPr>
    </w:p>
    <w:p w14:paraId="5ADB9BC8" w14:textId="77777777" w:rsidR="00F83615" w:rsidRPr="00070408" w:rsidRDefault="00F83615" w:rsidP="00064BBF">
      <w:pPr>
        <w:pStyle w:val="NoSpacing"/>
        <w:jc w:val="center"/>
        <w:rPr>
          <w:rFonts w:ascii="Times New Roman" w:hAnsi="Times New Roman"/>
          <w:b/>
          <w:bCs/>
          <w:noProof/>
          <w:sz w:val="24"/>
          <w:szCs w:val="24"/>
          <w:lang w:val="ro-RO"/>
        </w:rPr>
      </w:pPr>
    </w:p>
    <w:tbl>
      <w:tblPr>
        <w:tblW w:w="10276" w:type="dxa"/>
        <w:tblInd w:w="117" w:type="dxa"/>
        <w:tblLayout w:type="fixed"/>
        <w:tblCellMar>
          <w:left w:w="10" w:type="dxa"/>
          <w:right w:w="10" w:type="dxa"/>
        </w:tblCellMar>
        <w:tblLook w:val="04A0" w:firstRow="1" w:lastRow="0" w:firstColumn="1" w:lastColumn="0" w:noHBand="0" w:noVBand="1"/>
      </w:tblPr>
      <w:tblGrid>
        <w:gridCol w:w="4432"/>
        <w:gridCol w:w="1001"/>
        <w:gridCol w:w="4843"/>
      </w:tblGrid>
      <w:tr w:rsidR="003B67BA" w14:paraId="3B360F8A" w14:textId="77777777" w:rsidTr="009913B2">
        <w:tc>
          <w:tcPr>
            <w:tcW w:w="4386" w:type="dxa"/>
            <w:tcMar>
              <w:top w:w="0" w:type="dxa"/>
              <w:left w:w="108" w:type="dxa"/>
              <w:bottom w:w="0" w:type="dxa"/>
              <w:right w:w="108" w:type="dxa"/>
            </w:tcMar>
          </w:tcPr>
          <w:p w14:paraId="6575EE25" w14:textId="77777777" w:rsidR="003B67BA" w:rsidRDefault="003B67BA" w:rsidP="00F83615">
            <w:pPr>
              <w:pStyle w:val="NoSpacing"/>
              <w:spacing w:line="276" w:lineRule="auto"/>
              <w:rPr>
                <w:rFonts w:ascii="Times New Roman" w:hAnsi="Times New Roman"/>
                <w:b/>
                <w:bCs/>
                <w:sz w:val="28"/>
                <w:szCs w:val="28"/>
              </w:rPr>
            </w:pPr>
            <w:r>
              <w:rPr>
                <w:rFonts w:ascii="Times New Roman" w:hAnsi="Times New Roman"/>
                <w:b/>
                <w:bCs/>
                <w:sz w:val="28"/>
                <w:szCs w:val="28"/>
              </w:rPr>
              <w:t>PREŞEDINTE DE ŞEDINŢǍ,</w:t>
            </w:r>
          </w:p>
          <w:p w14:paraId="783DE6E4" w14:textId="77777777" w:rsidR="003B67BA" w:rsidRDefault="003B67BA" w:rsidP="00F83615">
            <w:pPr>
              <w:pStyle w:val="NoSpacing"/>
              <w:spacing w:line="276" w:lineRule="auto"/>
              <w:jc w:val="center"/>
              <w:rPr>
                <w:rFonts w:ascii="Times New Roman" w:hAnsi="Times New Roman"/>
                <w:b/>
                <w:bCs/>
                <w:sz w:val="28"/>
                <w:szCs w:val="28"/>
              </w:rPr>
            </w:pPr>
          </w:p>
          <w:p w14:paraId="79CFB6C8" w14:textId="1FA0B038" w:rsidR="003B67BA" w:rsidRDefault="00F83615" w:rsidP="00F83615">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proofErr w:type="spellStart"/>
            <w:r w:rsidR="003B67BA">
              <w:rPr>
                <w:rFonts w:ascii="Times New Roman" w:hAnsi="Times New Roman"/>
                <w:b/>
                <w:bCs/>
                <w:sz w:val="28"/>
                <w:szCs w:val="28"/>
              </w:rPr>
              <w:t>Berențan</w:t>
            </w:r>
            <w:proofErr w:type="spellEnd"/>
            <w:r w:rsidR="003B67BA">
              <w:rPr>
                <w:rFonts w:ascii="Times New Roman" w:hAnsi="Times New Roman"/>
                <w:b/>
                <w:bCs/>
                <w:sz w:val="28"/>
                <w:szCs w:val="28"/>
              </w:rPr>
              <w:t xml:space="preserve"> Corneliu-Petru</w:t>
            </w:r>
          </w:p>
        </w:tc>
        <w:tc>
          <w:tcPr>
            <w:tcW w:w="990" w:type="dxa"/>
            <w:tcMar>
              <w:top w:w="0" w:type="dxa"/>
              <w:left w:w="108" w:type="dxa"/>
              <w:bottom w:w="0" w:type="dxa"/>
              <w:right w:w="108" w:type="dxa"/>
            </w:tcMar>
          </w:tcPr>
          <w:p w14:paraId="30A3FD89" w14:textId="77777777" w:rsidR="003B67BA" w:rsidRDefault="003B67BA" w:rsidP="009913B2">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1E423362" w14:textId="5A3476A4" w:rsidR="003B67BA" w:rsidRPr="00583B21" w:rsidRDefault="00F83615" w:rsidP="00F83615">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proofErr w:type="spellStart"/>
            <w:r w:rsidR="003B67BA">
              <w:rPr>
                <w:rFonts w:ascii="Times New Roman" w:hAnsi="Times New Roman"/>
                <w:b/>
                <w:bCs/>
                <w:sz w:val="28"/>
                <w:szCs w:val="28"/>
              </w:rPr>
              <w:t>Contrasemnează</w:t>
            </w:r>
            <w:proofErr w:type="spellEnd"/>
            <w:r w:rsidR="003B67BA">
              <w:rPr>
                <w:rFonts w:ascii="Times New Roman" w:hAnsi="Times New Roman"/>
                <w:b/>
                <w:bCs/>
                <w:sz w:val="28"/>
                <w:szCs w:val="28"/>
              </w:rPr>
              <w:t>:</w:t>
            </w:r>
          </w:p>
          <w:p w14:paraId="6CB9FC6F" w14:textId="77777777" w:rsidR="003B67BA" w:rsidRDefault="003B67BA" w:rsidP="00F83615">
            <w:pPr>
              <w:pStyle w:val="NoSpacing"/>
              <w:spacing w:line="276" w:lineRule="auto"/>
              <w:rPr>
                <w:rFonts w:ascii="Times New Roman" w:hAnsi="Times New Roman"/>
                <w:b/>
                <w:bCs/>
                <w:sz w:val="28"/>
                <w:szCs w:val="28"/>
              </w:rPr>
            </w:pPr>
            <w:r>
              <w:rPr>
                <w:rFonts w:ascii="Times New Roman" w:hAnsi="Times New Roman"/>
                <w:b/>
                <w:bCs/>
                <w:sz w:val="28"/>
                <w:szCs w:val="28"/>
              </w:rPr>
              <w:t>SECRETAR GENERAL</w:t>
            </w:r>
          </w:p>
          <w:p w14:paraId="36161341" w14:textId="4DD5A5E0" w:rsidR="003B67BA" w:rsidRDefault="00F83615" w:rsidP="00F83615">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r w:rsidR="003B67BA">
              <w:rPr>
                <w:rFonts w:ascii="Times New Roman" w:hAnsi="Times New Roman"/>
                <w:b/>
                <w:bCs/>
                <w:sz w:val="28"/>
                <w:szCs w:val="28"/>
              </w:rPr>
              <w:t>AL MUNICIPIULUI</w:t>
            </w:r>
          </w:p>
          <w:p w14:paraId="07ED71DE" w14:textId="74329A9B" w:rsidR="003B67BA" w:rsidRDefault="00F83615" w:rsidP="00F83615">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r w:rsidR="003B67BA">
              <w:rPr>
                <w:rFonts w:ascii="Times New Roman" w:hAnsi="Times New Roman"/>
                <w:b/>
                <w:bCs/>
                <w:sz w:val="28"/>
                <w:szCs w:val="28"/>
              </w:rPr>
              <w:t>Erhan Rodica</w:t>
            </w:r>
          </w:p>
        </w:tc>
      </w:tr>
    </w:tbl>
    <w:p w14:paraId="06A08F68" w14:textId="52E63B18" w:rsidR="006B2156" w:rsidRDefault="006B2156" w:rsidP="00F83615">
      <w:pPr>
        <w:pStyle w:val="NoSpacing"/>
        <w:jc w:val="center"/>
        <w:rPr>
          <w:rFonts w:ascii="Times New Roman" w:hAnsi="Times New Roman"/>
          <w:b/>
          <w:noProof/>
          <w:sz w:val="24"/>
          <w:szCs w:val="24"/>
          <w:lang w:val="ro-RO"/>
        </w:rPr>
      </w:pPr>
    </w:p>
    <w:sectPr w:rsidR="006B2156" w:rsidSect="00F308BA">
      <w:footerReference w:type="default" r:id="rId8"/>
      <w:pgSz w:w="11906" w:h="16838"/>
      <w:pgMar w:top="709" w:right="991" w:bottom="851" w:left="1417" w:header="708" w:footer="40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9021" w14:textId="77777777" w:rsidR="004E296F" w:rsidRDefault="004E296F" w:rsidP="008F1D42">
      <w:pPr>
        <w:spacing w:after="0" w:line="240" w:lineRule="auto"/>
      </w:pPr>
      <w:r>
        <w:separator/>
      </w:r>
    </w:p>
  </w:endnote>
  <w:endnote w:type="continuationSeparator" w:id="0">
    <w:p w14:paraId="441CD5A7" w14:textId="77777777" w:rsidR="004E296F" w:rsidRDefault="004E296F"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B51" w14:textId="77777777" w:rsidR="008F1D42" w:rsidRDefault="008F1D42">
    <w:pPr>
      <w:pStyle w:val="Footer"/>
      <w:jc w:val="right"/>
    </w:pPr>
  </w:p>
  <w:p w14:paraId="67247A05"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52E5" w14:textId="77777777" w:rsidR="004E296F" w:rsidRDefault="004E296F" w:rsidP="008F1D42">
      <w:pPr>
        <w:spacing w:after="0" w:line="240" w:lineRule="auto"/>
      </w:pPr>
      <w:r>
        <w:separator/>
      </w:r>
    </w:p>
  </w:footnote>
  <w:footnote w:type="continuationSeparator" w:id="0">
    <w:p w14:paraId="1815141F" w14:textId="77777777" w:rsidR="004E296F" w:rsidRDefault="004E296F"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7E9864FE"/>
    <w:multiLevelType w:val="hybridMultilevel"/>
    <w:tmpl w:val="4E86F018"/>
    <w:lvl w:ilvl="0" w:tplc="67F0E1EA">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32872233">
    <w:abstractNumId w:val="2"/>
  </w:num>
  <w:num w:numId="2" w16cid:durableId="608468733">
    <w:abstractNumId w:val="11"/>
  </w:num>
  <w:num w:numId="3" w16cid:durableId="304092478">
    <w:abstractNumId w:val="4"/>
  </w:num>
  <w:num w:numId="4" w16cid:durableId="1719621018">
    <w:abstractNumId w:val="3"/>
  </w:num>
  <w:num w:numId="5" w16cid:durableId="1134521173">
    <w:abstractNumId w:val="10"/>
  </w:num>
  <w:num w:numId="6" w16cid:durableId="1939754094">
    <w:abstractNumId w:val="8"/>
  </w:num>
  <w:num w:numId="7" w16cid:durableId="1014041988">
    <w:abstractNumId w:val="7"/>
  </w:num>
  <w:num w:numId="8" w16cid:durableId="1766221439">
    <w:abstractNumId w:val="6"/>
  </w:num>
  <w:num w:numId="9" w16cid:durableId="1988586001">
    <w:abstractNumId w:val="0"/>
  </w:num>
  <w:num w:numId="10" w16cid:durableId="76631989">
    <w:abstractNumId w:val="1"/>
  </w:num>
  <w:num w:numId="11" w16cid:durableId="585261488">
    <w:abstractNumId w:val="9"/>
  </w:num>
  <w:num w:numId="12" w16cid:durableId="566262691">
    <w:abstractNumId w:val="12"/>
  </w:num>
  <w:num w:numId="13" w16cid:durableId="1357996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0AD4"/>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BBF"/>
    <w:rsid w:val="00064F2E"/>
    <w:rsid w:val="000656FF"/>
    <w:rsid w:val="00067113"/>
    <w:rsid w:val="0006774B"/>
    <w:rsid w:val="00070408"/>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491"/>
    <w:rsid w:val="000905C8"/>
    <w:rsid w:val="00090871"/>
    <w:rsid w:val="00090ADD"/>
    <w:rsid w:val="00090BAE"/>
    <w:rsid w:val="000910DD"/>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5A3A"/>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0F78C7"/>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0827"/>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8B5"/>
    <w:rsid w:val="00133F9E"/>
    <w:rsid w:val="00134239"/>
    <w:rsid w:val="00134A85"/>
    <w:rsid w:val="001356B7"/>
    <w:rsid w:val="001358C9"/>
    <w:rsid w:val="00136610"/>
    <w:rsid w:val="001366D4"/>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2DA3"/>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9A4"/>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0559"/>
    <w:rsid w:val="0020113C"/>
    <w:rsid w:val="00201260"/>
    <w:rsid w:val="00201529"/>
    <w:rsid w:val="00201896"/>
    <w:rsid w:val="00201B6E"/>
    <w:rsid w:val="00202821"/>
    <w:rsid w:val="002032C7"/>
    <w:rsid w:val="0020370D"/>
    <w:rsid w:val="0020390D"/>
    <w:rsid w:val="00204108"/>
    <w:rsid w:val="0020432D"/>
    <w:rsid w:val="00204D8E"/>
    <w:rsid w:val="00205003"/>
    <w:rsid w:val="00205AA0"/>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2B20"/>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62E"/>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43B9"/>
    <w:rsid w:val="002A5428"/>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456"/>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E05"/>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AF3"/>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237"/>
    <w:rsid w:val="00357740"/>
    <w:rsid w:val="003605C9"/>
    <w:rsid w:val="00360659"/>
    <w:rsid w:val="003618AB"/>
    <w:rsid w:val="00361FBC"/>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42E"/>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A7"/>
    <w:rsid w:val="003A5BE4"/>
    <w:rsid w:val="003A6F15"/>
    <w:rsid w:val="003A7125"/>
    <w:rsid w:val="003A716F"/>
    <w:rsid w:val="003A7EB2"/>
    <w:rsid w:val="003B0687"/>
    <w:rsid w:val="003B114D"/>
    <w:rsid w:val="003B1808"/>
    <w:rsid w:val="003B3435"/>
    <w:rsid w:val="003B4440"/>
    <w:rsid w:val="003B4624"/>
    <w:rsid w:val="003B4E8E"/>
    <w:rsid w:val="003B50DC"/>
    <w:rsid w:val="003B637D"/>
    <w:rsid w:val="003B67BA"/>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18B5"/>
    <w:rsid w:val="003D2923"/>
    <w:rsid w:val="003D2F3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0FFE"/>
    <w:rsid w:val="00411534"/>
    <w:rsid w:val="0041189C"/>
    <w:rsid w:val="00411C42"/>
    <w:rsid w:val="00411CB6"/>
    <w:rsid w:val="004130A8"/>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6D46"/>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AED"/>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77738"/>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1DC0"/>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6F"/>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C40"/>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200"/>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44E"/>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C42"/>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09ED"/>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50D"/>
    <w:rsid w:val="005B49C9"/>
    <w:rsid w:val="005B6E7A"/>
    <w:rsid w:val="005B6F38"/>
    <w:rsid w:val="005B711B"/>
    <w:rsid w:val="005B7124"/>
    <w:rsid w:val="005B7E2E"/>
    <w:rsid w:val="005C0025"/>
    <w:rsid w:val="005C00B2"/>
    <w:rsid w:val="005C0408"/>
    <w:rsid w:val="005C0A05"/>
    <w:rsid w:val="005C0A58"/>
    <w:rsid w:val="005C0B91"/>
    <w:rsid w:val="005C0C3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6A9A"/>
    <w:rsid w:val="006075B1"/>
    <w:rsid w:val="0060795C"/>
    <w:rsid w:val="006102DB"/>
    <w:rsid w:val="00610643"/>
    <w:rsid w:val="00611232"/>
    <w:rsid w:val="006120F3"/>
    <w:rsid w:val="00612169"/>
    <w:rsid w:val="006123A7"/>
    <w:rsid w:val="006130A4"/>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3F7"/>
    <w:rsid w:val="00641B9E"/>
    <w:rsid w:val="00642D38"/>
    <w:rsid w:val="006442FD"/>
    <w:rsid w:val="00644CC1"/>
    <w:rsid w:val="006459D3"/>
    <w:rsid w:val="00645A14"/>
    <w:rsid w:val="006474CC"/>
    <w:rsid w:val="0064755C"/>
    <w:rsid w:val="00647D34"/>
    <w:rsid w:val="006508AB"/>
    <w:rsid w:val="00650D3A"/>
    <w:rsid w:val="00651366"/>
    <w:rsid w:val="0065151A"/>
    <w:rsid w:val="00652BAA"/>
    <w:rsid w:val="006532BC"/>
    <w:rsid w:val="00653DFE"/>
    <w:rsid w:val="00656032"/>
    <w:rsid w:val="00656E70"/>
    <w:rsid w:val="00656E73"/>
    <w:rsid w:val="00657CFB"/>
    <w:rsid w:val="006622C0"/>
    <w:rsid w:val="00662980"/>
    <w:rsid w:val="00663033"/>
    <w:rsid w:val="006630BD"/>
    <w:rsid w:val="00663D0B"/>
    <w:rsid w:val="006643C3"/>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DAD"/>
    <w:rsid w:val="00673E35"/>
    <w:rsid w:val="00675022"/>
    <w:rsid w:val="00675F5C"/>
    <w:rsid w:val="006761B1"/>
    <w:rsid w:val="006768CA"/>
    <w:rsid w:val="00676918"/>
    <w:rsid w:val="00677075"/>
    <w:rsid w:val="00677581"/>
    <w:rsid w:val="00677A27"/>
    <w:rsid w:val="00677F85"/>
    <w:rsid w:val="006802DD"/>
    <w:rsid w:val="00680B2E"/>
    <w:rsid w:val="0068328B"/>
    <w:rsid w:val="00683AEC"/>
    <w:rsid w:val="00685109"/>
    <w:rsid w:val="0068556A"/>
    <w:rsid w:val="00685B0F"/>
    <w:rsid w:val="006864D9"/>
    <w:rsid w:val="006869EE"/>
    <w:rsid w:val="00686C77"/>
    <w:rsid w:val="00686E63"/>
    <w:rsid w:val="00687182"/>
    <w:rsid w:val="006873B2"/>
    <w:rsid w:val="0068783D"/>
    <w:rsid w:val="00687FAB"/>
    <w:rsid w:val="00687FCD"/>
    <w:rsid w:val="00690ECA"/>
    <w:rsid w:val="00690F42"/>
    <w:rsid w:val="00692BBC"/>
    <w:rsid w:val="00694730"/>
    <w:rsid w:val="006949BA"/>
    <w:rsid w:val="00694D4E"/>
    <w:rsid w:val="0069509B"/>
    <w:rsid w:val="00695376"/>
    <w:rsid w:val="0069542E"/>
    <w:rsid w:val="00695AA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6568"/>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EAB"/>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4DD9"/>
    <w:rsid w:val="00735483"/>
    <w:rsid w:val="00735870"/>
    <w:rsid w:val="00736304"/>
    <w:rsid w:val="007363CF"/>
    <w:rsid w:val="00736DC6"/>
    <w:rsid w:val="00736E6B"/>
    <w:rsid w:val="007376EE"/>
    <w:rsid w:val="0074004B"/>
    <w:rsid w:val="007408A1"/>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6B19"/>
    <w:rsid w:val="007876F2"/>
    <w:rsid w:val="007902C8"/>
    <w:rsid w:val="00790860"/>
    <w:rsid w:val="0079156F"/>
    <w:rsid w:val="007917FD"/>
    <w:rsid w:val="007918C2"/>
    <w:rsid w:val="00791D47"/>
    <w:rsid w:val="0079269D"/>
    <w:rsid w:val="00792967"/>
    <w:rsid w:val="00792D26"/>
    <w:rsid w:val="00792DFF"/>
    <w:rsid w:val="0079348E"/>
    <w:rsid w:val="00794E65"/>
    <w:rsid w:val="0079554A"/>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7A2"/>
    <w:rsid w:val="00810B10"/>
    <w:rsid w:val="00810C0B"/>
    <w:rsid w:val="00811568"/>
    <w:rsid w:val="0081169F"/>
    <w:rsid w:val="00811DC4"/>
    <w:rsid w:val="00812165"/>
    <w:rsid w:val="00812470"/>
    <w:rsid w:val="008140B2"/>
    <w:rsid w:val="00814234"/>
    <w:rsid w:val="008144FA"/>
    <w:rsid w:val="00814A2B"/>
    <w:rsid w:val="00814DE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4E32"/>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4DF"/>
    <w:rsid w:val="008B3C27"/>
    <w:rsid w:val="008B3C56"/>
    <w:rsid w:val="008B41A1"/>
    <w:rsid w:val="008B495F"/>
    <w:rsid w:val="008B4ACB"/>
    <w:rsid w:val="008B4D34"/>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9B6"/>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08A7"/>
    <w:rsid w:val="00972D4B"/>
    <w:rsid w:val="00972DAC"/>
    <w:rsid w:val="00972EF6"/>
    <w:rsid w:val="00974613"/>
    <w:rsid w:val="00974625"/>
    <w:rsid w:val="0097543B"/>
    <w:rsid w:val="0097592D"/>
    <w:rsid w:val="00976AF8"/>
    <w:rsid w:val="00977C46"/>
    <w:rsid w:val="00977FB2"/>
    <w:rsid w:val="00980694"/>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1E19"/>
    <w:rsid w:val="009A2D14"/>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5262"/>
    <w:rsid w:val="009D6859"/>
    <w:rsid w:val="009D70ED"/>
    <w:rsid w:val="009D7B3C"/>
    <w:rsid w:val="009E05C8"/>
    <w:rsid w:val="009E0A0C"/>
    <w:rsid w:val="009E11CE"/>
    <w:rsid w:val="009E39A6"/>
    <w:rsid w:val="009E3F44"/>
    <w:rsid w:val="009E436C"/>
    <w:rsid w:val="009E501C"/>
    <w:rsid w:val="009E5064"/>
    <w:rsid w:val="009E5D98"/>
    <w:rsid w:val="009E715E"/>
    <w:rsid w:val="009E7B86"/>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580B"/>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740"/>
    <w:rsid w:val="00A56A6B"/>
    <w:rsid w:val="00A6129F"/>
    <w:rsid w:val="00A6136C"/>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92"/>
    <w:rsid w:val="00A72CBA"/>
    <w:rsid w:val="00A73A5B"/>
    <w:rsid w:val="00A745EF"/>
    <w:rsid w:val="00A74B26"/>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624"/>
    <w:rsid w:val="00A868C0"/>
    <w:rsid w:val="00A86E0A"/>
    <w:rsid w:val="00A87460"/>
    <w:rsid w:val="00A87FE3"/>
    <w:rsid w:val="00A90769"/>
    <w:rsid w:val="00A90BAA"/>
    <w:rsid w:val="00A90FCB"/>
    <w:rsid w:val="00A914FD"/>
    <w:rsid w:val="00A9216E"/>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C0B"/>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AA0"/>
    <w:rsid w:val="00B05B10"/>
    <w:rsid w:val="00B05CFE"/>
    <w:rsid w:val="00B0656C"/>
    <w:rsid w:val="00B067B1"/>
    <w:rsid w:val="00B06C41"/>
    <w:rsid w:val="00B0745E"/>
    <w:rsid w:val="00B101C9"/>
    <w:rsid w:val="00B104FA"/>
    <w:rsid w:val="00B10585"/>
    <w:rsid w:val="00B1190E"/>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5E3F"/>
    <w:rsid w:val="00B56261"/>
    <w:rsid w:val="00B562E9"/>
    <w:rsid w:val="00B5647C"/>
    <w:rsid w:val="00B56E02"/>
    <w:rsid w:val="00B576E7"/>
    <w:rsid w:val="00B57AF4"/>
    <w:rsid w:val="00B57DDF"/>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44F"/>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7E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1153"/>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0B0"/>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D40"/>
    <w:rsid w:val="00CA2F63"/>
    <w:rsid w:val="00CA33D4"/>
    <w:rsid w:val="00CA3985"/>
    <w:rsid w:val="00CA4496"/>
    <w:rsid w:val="00CA4775"/>
    <w:rsid w:val="00CA4D3B"/>
    <w:rsid w:val="00CA69C0"/>
    <w:rsid w:val="00CA6EAE"/>
    <w:rsid w:val="00CA6F50"/>
    <w:rsid w:val="00CA73B4"/>
    <w:rsid w:val="00CA792C"/>
    <w:rsid w:val="00CA7C7D"/>
    <w:rsid w:val="00CB0FBA"/>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D8"/>
    <w:rsid w:val="00CD52D4"/>
    <w:rsid w:val="00CD5615"/>
    <w:rsid w:val="00CD5E3A"/>
    <w:rsid w:val="00CD607C"/>
    <w:rsid w:val="00CD65E3"/>
    <w:rsid w:val="00CD6C85"/>
    <w:rsid w:val="00CD6C98"/>
    <w:rsid w:val="00CD7055"/>
    <w:rsid w:val="00CD7273"/>
    <w:rsid w:val="00CD74DA"/>
    <w:rsid w:val="00CD7C23"/>
    <w:rsid w:val="00CE030C"/>
    <w:rsid w:val="00CE0A5D"/>
    <w:rsid w:val="00CE1052"/>
    <w:rsid w:val="00CE26EF"/>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1AA"/>
    <w:rsid w:val="00CF4405"/>
    <w:rsid w:val="00CF515F"/>
    <w:rsid w:val="00CF533F"/>
    <w:rsid w:val="00CF5435"/>
    <w:rsid w:val="00CF5573"/>
    <w:rsid w:val="00CF6D24"/>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3E88"/>
    <w:rsid w:val="00D14174"/>
    <w:rsid w:val="00D14322"/>
    <w:rsid w:val="00D1448C"/>
    <w:rsid w:val="00D14939"/>
    <w:rsid w:val="00D14C54"/>
    <w:rsid w:val="00D14E78"/>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82B"/>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2648"/>
    <w:rsid w:val="00D45663"/>
    <w:rsid w:val="00D45F4B"/>
    <w:rsid w:val="00D463F0"/>
    <w:rsid w:val="00D46DB2"/>
    <w:rsid w:val="00D46E98"/>
    <w:rsid w:val="00D474BE"/>
    <w:rsid w:val="00D50453"/>
    <w:rsid w:val="00D51698"/>
    <w:rsid w:val="00D519B7"/>
    <w:rsid w:val="00D52A0F"/>
    <w:rsid w:val="00D5312E"/>
    <w:rsid w:val="00D53A43"/>
    <w:rsid w:val="00D540DC"/>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66721"/>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4115"/>
    <w:rsid w:val="00D95332"/>
    <w:rsid w:val="00D95EB5"/>
    <w:rsid w:val="00D96105"/>
    <w:rsid w:val="00D96807"/>
    <w:rsid w:val="00D97BB6"/>
    <w:rsid w:val="00DA001E"/>
    <w:rsid w:val="00DA1283"/>
    <w:rsid w:val="00DA1761"/>
    <w:rsid w:val="00DA1E0A"/>
    <w:rsid w:val="00DA2C04"/>
    <w:rsid w:val="00DA3A57"/>
    <w:rsid w:val="00DA3E58"/>
    <w:rsid w:val="00DA45CD"/>
    <w:rsid w:val="00DA4919"/>
    <w:rsid w:val="00DA4D48"/>
    <w:rsid w:val="00DA520E"/>
    <w:rsid w:val="00DA5C54"/>
    <w:rsid w:val="00DA5FD6"/>
    <w:rsid w:val="00DA6DD3"/>
    <w:rsid w:val="00DA6E34"/>
    <w:rsid w:val="00DA7366"/>
    <w:rsid w:val="00DB054C"/>
    <w:rsid w:val="00DB1361"/>
    <w:rsid w:val="00DB162F"/>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847"/>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4FDD"/>
    <w:rsid w:val="00DE6208"/>
    <w:rsid w:val="00DE67A0"/>
    <w:rsid w:val="00DE685F"/>
    <w:rsid w:val="00DE6F17"/>
    <w:rsid w:val="00DE743E"/>
    <w:rsid w:val="00DE7E85"/>
    <w:rsid w:val="00DF1393"/>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096"/>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3F4B"/>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0CF"/>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4D42"/>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821"/>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679"/>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17B84"/>
    <w:rsid w:val="00F201C5"/>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8BA"/>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5FAA"/>
    <w:rsid w:val="00F46818"/>
    <w:rsid w:val="00F47501"/>
    <w:rsid w:val="00F47623"/>
    <w:rsid w:val="00F479E9"/>
    <w:rsid w:val="00F47A39"/>
    <w:rsid w:val="00F50946"/>
    <w:rsid w:val="00F51987"/>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3615"/>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4F"/>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35F"/>
    <w:rsid w:val="00FB7F91"/>
    <w:rsid w:val="00FB7FA9"/>
    <w:rsid w:val="00FC070B"/>
    <w:rsid w:val="00FC11A7"/>
    <w:rsid w:val="00FC1601"/>
    <w:rsid w:val="00FC2DC2"/>
    <w:rsid w:val="00FC2F05"/>
    <w:rsid w:val="00FC3A5E"/>
    <w:rsid w:val="00FC3CC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061"/>
    <w:rsid w:val="00FD5232"/>
    <w:rsid w:val="00FD5687"/>
    <w:rsid w:val="00FD59C3"/>
    <w:rsid w:val="00FD5ECF"/>
    <w:rsid w:val="00FD68C2"/>
    <w:rsid w:val="00FD7400"/>
    <w:rsid w:val="00FD78E9"/>
    <w:rsid w:val="00FD7C3A"/>
    <w:rsid w:val="00FD7F8E"/>
    <w:rsid w:val="00FE0D01"/>
    <w:rsid w:val="00FE0EE6"/>
    <w:rsid w:val="00FE0FAD"/>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C695"/>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link w:val="NoSpacingChar"/>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 w:type="paragraph" w:customStyle="1" w:styleId="Default">
    <w:name w:val="Default"/>
    <w:rsid w:val="00810C0B"/>
    <w:pPr>
      <w:autoSpaceDE w:val="0"/>
      <w:autoSpaceDN w:val="0"/>
      <w:adjustRightInd w:val="0"/>
      <w:spacing w:after="0" w:line="240" w:lineRule="auto"/>
    </w:pPr>
    <w:rPr>
      <w:rFonts w:ascii="Trebuchet MS" w:hAnsi="Trebuchet MS" w:cs="Trebuchet MS"/>
      <w:color w:val="000000"/>
      <w:sz w:val="24"/>
      <w:szCs w:val="24"/>
      <w:lang w:val="en-US"/>
    </w:rPr>
  </w:style>
  <w:style w:type="character" w:customStyle="1" w:styleId="NoSpacingChar">
    <w:name w:val="No Spacing Char"/>
    <w:link w:val="NoSpacing"/>
    <w:uiPriority w:val="1"/>
    <w:locked/>
    <w:rsid w:val="003B67B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2448945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28024308">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08499154">
      <w:bodyDiv w:val="1"/>
      <w:marLeft w:val="0"/>
      <w:marRight w:val="0"/>
      <w:marTop w:val="0"/>
      <w:marBottom w:val="0"/>
      <w:divBdr>
        <w:top w:val="none" w:sz="0" w:space="0" w:color="auto"/>
        <w:left w:val="none" w:sz="0" w:space="0" w:color="auto"/>
        <w:bottom w:val="none" w:sz="0" w:space="0" w:color="auto"/>
        <w:right w:val="none" w:sz="0" w:space="0" w:color="auto"/>
      </w:divBdr>
    </w:div>
    <w:div w:id="416560835">
      <w:bodyDiv w:val="1"/>
      <w:marLeft w:val="0"/>
      <w:marRight w:val="0"/>
      <w:marTop w:val="0"/>
      <w:marBottom w:val="0"/>
      <w:divBdr>
        <w:top w:val="none" w:sz="0" w:space="0" w:color="auto"/>
        <w:left w:val="none" w:sz="0" w:space="0" w:color="auto"/>
        <w:bottom w:val="none" w:sz="0" w:space="0" w:color="auto"/>
        <w:right w:val="none" w:sz="0" w:space="0" w:color="auto"/>
      </w:divBdr>
    </w:div>
    <w:div w:id="439572190">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08452803">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688993050">
      <w:bodyDiv w:val="1"/>
      <w:marLeft w:val="0"/>
      <w:marRight w:val="0"/>
      <w:marTop w:val="0"/>
      <w:marBottom w:val="0"/>
      <w:divBdr>
        <w:top w:val="none" w:sz="0" w:space="0" w:color="auto"/>
        <w:left w:val="none" w:sz="0" w:space="0" w:color="auto"/>
        <w:bottom w:val="none" w:sz="0" w:space="0" w:color="auto"/>
        <w:right w:val="none" w:sz="0" w:space="0" w:color="auto"/>
      </w:divBdr>
    </w:div>
    <w:div w:id="779182878">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50743239">
      <w:bodyDiv w:val="1"/>
      <w:marLeft w:val="0"/>
      <w:marRight w:val="0"/>
      <w:marTop w:val="0"/>
      <w:marBottom w:val="0"/>
      <w:divBdr>
        <w:top w:val="none" w:sz="0" w:space="0" w:color="auto"/>
        <w:left w:val="none" w:sz="0" w:space="0" w:color="auto"/>
        <w:bottom w:val="none" w:sz="0" w:space="0" w:color="auto"/>
        <w:right w:val="none" w:sz="0" w:space="0" w:color="auto"/>
      </w:divBdr>
    </w:div>
    <w:div w:id="969244633">
      <w:bodyDiv w:val="1"/>
      <w:marLeft w:val="0"/>
      <w:marRight w:val="0"/>
      <w:marTop w:val="0"/>
      <w:marBottom w:val="0"/>
      <w:divBdr>
        <w:top w:val="none" w:sz="0" w:space="0" w:color="auto"/>
        <w:left w:val="none" w:sz="0" w:space="0" w:color="auto"/>
        <w:bottom w:val="none" w:sz="0" w:space="0" w:color="auto"/>
        <w:right w:val="none" w:sz="0" w:space="0" w:color="auto"/>
      </w:divBdr>
    </w:div>
    <w:div w:id="1002316920">
      <w:bodyDiv w:val="1"/>
      <w:marLeft w:val="0"/>
      <w:marRight w:val="0"/>
      <w:marTop w:val="0"/>
      <w:marBottom w:val="0"/>
      <w:divBdr>
        <w:top w:val="none" w:sz="0" w:space="0" w:color="auto"/>
        <w:left w:val="none" w:sz="0" w:space="0" w:color="auto"/>
        <w:bottom w:val="none" w:sz="0" w:space="0" w:color="auto"/>
        <w:right w:val="none" w:sz="0" w:space="0" w:color="auto"/>
      </w:divBdr>
    </w:div>
    <w:div w:id="1024090475">
      <w:bodyDiv w:val="1"/>
      <w:marLeft w:val="0"/>
      <w:marRight w:val="0"/>
      <w:marTop w:val="0"/>
      <w:marBottom w:val="0"/>
      <w:divBdr>
        <w:top w:val="none" w:sz="0" w:space="0" w:color="auto"/>
        <w:left w:val="none" w:sz="0" w:space="0" w:color="auto"/>
        <w:bottom w:val="none" w:sz="0" w:space="0" w:color="auto"/>
        <w:right w:val="none" w:sz="0" w:space="0" w:color="auto"/>
      </w:divBdr>
    </w:div>
    <w:div w:id="1128471562">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169949449">
      <w:bodyDiv w:val="1"/>
      <w:marLeft w:val="0"/>
      <w:marRight w:val="0"/>
      <w:marTop w:val="0"/>
      <w:marBottom w:val="0"/>
      <w:divBdr>
        <w:top w:val="none" w:sz="0" w:space="0" w:color="auto"/>
        <w:left w:val="none" w:sz="0" w:space="0" w:color="auto"/>
        <w:bottom w:val="none" w:sz="0" w:space="0" w:color="auto"/>
        <w:right w:val="none" w:sz="0" w:space="0" w:color="auto"/>
      </w:divBdr>
    </w:div>
    <w:div w:id="1170678957">
      <w:bodyDiv w:val="1"/>
      <w:marLeft w:val="0"/>
      <w:marRight w:val="0"/>
      <w:marTop w:val="0"/>
      <w:marBottom w:val="0"/>
      <w:divBdr>
        <w:top w:val="none" w:sz="0" w:space="0" w:color="auto"/>
        <w:left w:val="none" w:sz="0" w:space="0" w:color="auto"/>
        <w:bottom w:val="none" w:sz="0" w:space="0" w:color="auto"/>
        <w:right w:val="none" w:sz="0" w:space="0" w:color="auto"/>
      </w:divBdr>
    </w:div>
    <w:div w:id="1178272914">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42147581">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487863859">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70415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13097461">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 w:id="2101025120">
      <w:bodyDiv w:val="1"/>
      <w:marLeft w:val="0"/>
      <w:marRight w:val="0"/>
      <w:marTop w:val="0"/>
      <w:marBottom w:val="0"/>
      <w:divBdr>
        <w:top w:val="none" w:sz="0" w:space="0" w:color="auto"/>
        <w:left w:val="none" w:sz="0" w:space="0" w:color="auto"/>
        <w:bottom w:val="none" w:sz="0" w:space="0" w:color="auto"/>
        <w:right w:val="none" w:sz="0" w:space="0" w:color="auto"/>
      </w:divBdr>
    </w:div>
    <w:div w:id="21352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2E49-C36C-44C9-B14B-35F71DE1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882</Words>
  <Characters>5032</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Radu</dc:creator>
  <cp:lastModifiedBy>Luminita.Ropcean</cp:lastModifiedBy>
  <cp:revision>13</cp:revision>
  <cp:lastPrinted>2023-08-28T10:13:00Z</cp:lastPrinted>
  <dcterms:created xsi:type="dcterms:W3CDTF">2022-05-19T09:03:00Z</dcterms:created>
  <dcterms:modified xsi:type="dcterms:W3CDTF">2023-08-29T08:39:00Z</dcterms:modified>
</cp:coreProperties>
</file>