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B37A43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B37A43">
        <w:rPr>
          <w:rFonts w:ascii="Times New Roman" w:hAnsi="Times New Roman"/>
          <w:b/>
          <w:noProof/>
          <w:sz w:val="27"/>
          <w:szCs w:val="27"/>
          <w:lang w:val="ro-RO"/>
        </w:rPr>
        <w:t>ROMÂNIA</w:t>
      </w:r>
    </w:p>
    <w:p w14:paraId="7834528E" w14:textId="77777777" w:rsidR="009862D6" w:rsidRPr="00B37A43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B37A43">
        <w:rPr>
          <w:rFonts w:ascii="Times New Roman" w:hAnsi="Times New Roman"/>
          <w:b/>
          <w:noProof/>
          <w:sz w:val="27"/>
          <w:szCs w:val="27"/>
          <w:lang w:val="ro-RO"/>
        </w:rPr>
        <w:t>JUDEŢUL SUCEAVA</w:t>
      </w:r>
    </w:p>
    <w:p w14:paraId="0A500534" w14:textId="77777777" w:rsidR="009862D6" w:rsidRPr="00B37A43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B37A43">
        <w:rPr>
          <w:rFonts w:ascii="Times New Roman" w:hAnsi="Times New Roman"/>
          <w:b/>
          <w:noProof/>
          <w:sz w:val="27"/>
          <w:szCs w:val="27"/>
          <w:lang w:val="ro-RO"/>
        </w:rPr>
        <w:t>MUNICIPIUL CÂMPULUNG MOLDOVENESC</w:t>
      </w:r>
    </w:p>
    <w:p w14:paraId="743FEAF6" w14:textId="356FD9AD" w:rsidR="000E3433" w:rsidRPr="00B37A43" w:rsidRDefault="009862D6" w:rsidP="00B37A43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B37A43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7012A95E" w14:textId="77777777" w:rsidR="000E3433" w:rsidRDefault="000E3433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349DE0CC" w:rsidR="00410FFE" w:rsidRPr="00B37A43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B37A43">
        <w:rPr>
          <w:rFonts w:ascii="Times New Roman" w:hAnsi="Times New Roman"/>
          <w:b/>
          <w:bCs/>
          <w:noProof/>
          <w:sz w:val="28"/>
          <w:szCs w:val="28"/>
          <w:lang w:val="ro-RO"/>
        </w:rPr>
        <w:t>HOT</w:t>
      </w:r>
      <w:r w:rsidR="009862D6" w:rsidRPr="00B37A43">
        <w:rPr>
          <w:rFonts w:ascii="Times New Roman" w:hAnsi="Times New Roman"/>
          <w:b/>
          <w:bCs/>
          <w:noProof/>
          <w:sz w:val="28"/>
          <w:szCs w:val="28"/>
          <w:lang w:val="ro-RO"/>
        </w:rPr>
        <w:t>Ă</w:t>
      </w:r>
      <w:r w:rsidRPr="00B37A43">
        <w:rPr>
          <w:rFonts w:ascii="Times New Roman" w:hAnsi="Times New Roman"/>
          <w:b/>
          <w:bCs/>
          <w:noProof/>
          <w:sz w:val="28"/>
          <w:szCs w:val="28"/>
          <w:lang w:val="ro-RO"/>
        </w:rPr>
        <w:t>R</w:t>
      </w:r>
      <w:r w:rsidR="009862D6" w:rsidRPr="00B37A43">
        <w:rPr>
          <w:rFonts w:ascii="Times New Roman" w:hAnsi="Times New Roman"/>
          <w:b/>
          <w:bCs/>
          <w:noProof/>
          <w:sz w:val="28"/>
          <w:szCs w:val="28"/>
          <w:lang w:val="ro-RO"/>
        </w:rPr>
        <w:t>Â</w:t>
      </w:r>
      <w:r w:rsidRPr="00B37A43">
        <w:rPr>
          <w:rFonts w:ascii="Times New Roman" w:hAnsi="Times New Roman"/>
          <w:b/>
          <w:bCs/>
          <w:noProof/>
          <w:sz w:val="28"/>
          <w:szCs w:val="28"/>
          <w:lang w:val="ro-RO"/>
        </w:rPr>
        <w:t>RE</w:t>
      </w:r>
      <w:r w:rsidR="00B37A43" w:rsidRPr="00B37A43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 130</w:t>
      </w:r>
    </w:p>
    <w:p w14:paraId="27C5AF1A" w14:textId="365D4D3B" w:rsidR="00B37A43" w:rsidRPr="00B37A43" w:rsidRDefault="00B37A43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B37A43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21 noiembrie 2022</w:t>
      </w:r>
    </w:p>
    <w:p w14:paraId="586E2F44" w14:textId="77777777" w:rsidR="00B37A43" w:rsidRPr="00CB0FBA" w:rsidRDefault="00B37A43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D4386A3" w14:textId="77777777" w:rsidR="009B1B31" w:rsidRDefault="00384913" w:rsidP="009B1B31">
      <w:pPr>
        <w:pStyle w:val="NoSpacing"/>
        <w:jc w:val="center"/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</w:pPr>
      <w:bookmarkStart w:id="0" w:name="_Hlk103810590"/>
      <w:bookmarkStart w:id="1" w:name="_Hlk75966493"/>
      <w:bookmarkStart w:id="2" w:name="_Hlk522550254"/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privind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aprobarea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proiectului</w:t>
      </w:r>
      <w:proofErr w:type="spellEnd"/>
      <w:r w:rsidR="009B1B3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,,</w:t>
      </w:r>
      <w:proofErr w:type="spellStart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Înființare</w:t>
      </w:r>
      <w:proofErr w:type="spellEnd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centru</w:t>
      </w:r>
      <w:proofErr w:type="spellEnd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de </w:t>
      </w:r>
      <w:proofErr w:type="spellStart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colectare</w:t>
      </w:r>
      <w:proofErr w:type="spellEnd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prin</w:t>
      </w:r>
      <w:proofErr w:type="spellEnd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aport</w:t>
      </w:r>
      <w:proofErr w:type="spellEnd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</w:t>
      </w:r>
    </w:p>
    <w:p w14:paraId="61B535DF" w14:textId="77972A6D" w:rsidR="00384913" w:rsidRPr="009B1B31" w:rsidRDefault="00384913" w:rsidP="009B1B31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</w:rPr>
      </w:pPr>
      <w:proofErr w:type="spellStart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voluntar</w:t>
      </w:r>
      <w:proofErr w:type="spellEnd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în</w:t>
      </w:r>
      <w:proofErr w:type="spellEnd"/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</w:t>
      </w:r>
      <w:r w:rsidRPr="009B1B31">
        <w:rPr>
          <w:rFonts w:ascii="Times New Roman" w:hAnsi="Times New Roman"/>
          <w:b/>
          <w:bCs/>
          <w:i/>
          <w:iCs/>
          <w:noProof/>
          <w:sz w:val="27"/>
          <w:szCs w:val="27"/>
        </w:rPr>
        <w:t>Municipiul Câmpulung Moldovenesc</w:t>
      </w:r>
      <w:r w:rsidRP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>”</w:t>
      </w:r>
      <w:r w:rsidR="009B1B31">
        <w:rPr>
          <w:rStyle w:val="Strong"/>
          <w:rFonts w:ascii="Times New Roman" w:hAnsi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în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vederea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participării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la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apelurile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de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proiecte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PNRR/2022/C3/S/I.1.A, </w:t>
      </w:r>
      <w:r w:rsidR="00CE16D4" w:rsidRPr="009B1B31">
        <w:rPr>
          <w:rStyle w:val="Strong"/>
          <w:rFonts w:ascii="Times New Roman" w:hAnsi="Times New Roman"/>
          <w:color w:val="222222"/>
          <w:sz w:val="27"/>
          <w:szCs w:val="27"/>
        </w:rPr>
        <w:t>C</w:t>
      </w:r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omponenta C3 –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Managementul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deșeurilor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,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Subinvestiția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I.1.A –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Înființare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de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centre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de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colectare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prin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aport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voluntar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din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cadrul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Planului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Național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de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Redresare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și</w:t>
      </w:r>
      <w:proofErr w:type="spellEnd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 xml:space="preserve"> </w:t>
      </w:r>
      <w:proofErr w:type="spellStart"/>
      <w:r w:rsidRPr="009B1B31">
        <w:rPr>
          <w:rStyle w:val="Strong"/>
          <w:rFonts w:ascii="Times New Roman" w:hAnsi="Times New Roman"/>
          <w:color w:val="222222"/>
          <w:sz w:val="27"/>
          <w:szCs w:val="27"/>
        </w:rPr>
        <w:t>Reziliență</w:t>
      </w:r>
      <w:proofErr w:type="spellEnd"/>
    </w:p>
    <w:p w14:paraId="5B289041" w14:textId="77777777" w:rsidR="00384913" w:rsidRPr="009B1B31" w:rsidRDefault="00384913" w:rsidP="00CE16D4">
      <w:pPr>
        <w:pStyle w:val="NoSpacing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</w:p>
    <w:bookmarkEnd w:id="0"/>
    <w:bookmarkEnd w:id="1"/>
    <w:bookmarkEnd w:id="2"/>
    <w:p w14:paraId="07D61CA2" w14:textId="4C2AAB6E" w:rsidR="00B85C28" w:rsidRPr="00906D6D" w:rsidRDefault="00B85C28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BFF6EA9" w14:textId="77777777" w:rsidR="00CE16D4" w:rsidRPr="00CB0FBA" w:rsidRDefault="00CE16D4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611B4119" w:rsidR="006B2156" w:rsidRPr="001D63D5" w:rsidRDefault="006B2156" w:rsidP="002B05D3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 w:rsidRPr="001D63D5">
        <w:rPr>
          <w:rFonts w:ascii="Times New Roman" w:hAnsi="Times New Roman"/>
          <w:noProof/>
          <w:sz w:val="25"/>
          <w:szCs w:val="25"/>
        </w:rPr>
        <w:t xml:space="preserve">Consiliul Local al </w:t>
      </w:r>
      <w:r w:rsidR="00B70241">
        <w:rPr>
          <w:rFonts w:ascii="Times New Roman" w:hAnsi="Times New Roman"/>
          <w:noProof/>
          <w:sz w:val="25"/>
          <w:szCs w:val="25"/>
        </w:rPr>
        <w:t>m</w:t>
      </w:r>
      <w:r w:rsidRPr="001D63D5">
        <w:rPr>
          <w:rFonts w:ascii="Times New Roman" w:hAnsi="Times New Roman"/>
          <w:noProof/>
          <w:sz w:val="25"/>
          <w:szCs w:val="25"/>
        </w:rPr>
        <w:t xml:space="preserve">unicipiului Câmpulung Moldovenesc, întrunit în şedinţa </w:t>
      </w:r>
      <w:r w:rsidR="00361FBC" w:rsidRPr="001D63D5">
        <w:rPr>
          <w:rFonts w:ascii="Times New Roman" w:hAnsi="Times New Roman"/>
          <w:noProof/>
          <w:sz w:val="25"/>
          <w:szCs w:val="25"/>
        </w:rPr>
        <w:t>ext</w:t>
      </w:r>
      <w:r w:rsidRPr="001D63D5">
        <w:rPr>
          <w:rFonts w:ascii="Times New Roman" w:hAnsi="Times New Roman"/>
          <w:noProof/>
          <w:sz w:val="25"/>
          <w:szCs w:val="25"/>
        </w:rPr>
        <w:t>r</w:t>
      </w:r>
      <w:r w:rsidR="00361FBC" w:rsidRPr="001D63D5">
        <w:rPr>
          <w:rFonts w:ascii="Times New Roman" w:hAnsi="Times New Roman"/>
          <w:noProof/>
          <w:sz w:val="25"/>
          <w:szCs w:val="25"/>
        </w:rPr>
        <w:t>ao</w:t>
      </w:r>
      <w:r w:rsidRPr="001D63D5">
        <w:rPr>
          <w:rFonts w:ascii="Times New Roman" w:hAnsi="Times New Roman"/>
          <w:noProof/>
          <w:sz w:val="25"/>
          <w:szCs w:val="25"/>
        </w:rPr>
        <w:t xml:space="preserve">dinară din data de </w:t>
      </w:r>
      <w:r w:rsidR="00AC6EFA">
        <w:rPr>
          <w:rFonts w:ascii="Times New Roman" w:hAnsi="Times New Roman"/>
          <w:noProof/>
          <w:sz w:val="25"/>
          <w:szCs w:val="25"/>
        </w:rPr>
        <w:t xml:space="preserve">21 noiembrie </w:t>
      </w:r>
      <w:r w:rsidRPr="001D63D5">
        <w:rPr>
          <w:rFonts w:ascii="Times New Roman" w:hAnsi="Times New Roman"/>
          <w:noProof/>
          <w:sz w:val="25"/>
          <w:szCs w:val="25"/>
        </w:rPr>
        <w:t>20</w:t>
      </w:r>
      <w:r w:rsidR="00361FBC" w:rsidRPr="001D63D5">
        <w:rPr>
          <w:rFonts w:ascii="Times New Roman" w:hAnsi="Times New Roman"/>
          <w:noProof/>
          <w:sz w:val="25"/>
          <w:szCs w:val="25"/>
        </w:rPr>
        <w:t>2</w:t>
      </w:r>
      <w:r w:rsidR="000F78C7" w:rsidRPr="001D63D5">
        <w:rPr>
          <w:rFonts w:ascii="Times New Roman" w:hAnsi="Times New Roman"/>
          <w:noProof/>
          <w:sz w:val="25"/>
          <w:szCs w:val="25"/>
        </w:rPr>
        <w:t>2</w:t>
      </w:r>
      <w:r w:rsidR="00064BBF" w:rsidRPr="001D63D5">
        <w:rPr>
          <w:rFonts w:ascii="Times New Roman" w:hAnsi="Times New Roman"/>
          <w:noProof/>
          <w:sz w:val="25"/>
          <w:szCs w:val="25"/>
        </w:rPr>
        <w:t>;</w:t>
      </w:r>
    </w:p>
    <w:p w14:paraId="1315CE8F" w14:textId="77777777" w:rsidR="006B2156" w:rsidRPr="001D63D5" w:rsidRDefault="006B2156" w:rsidP="002B05D3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 w:rsidRPr="001D63D5">
        <w:rPr>
          <w:rFonts w:ascii="Times New Roman" w:hAnsi="Times New Roman"/>
          <w:noProof/>
          <w:sz w:val="25"/>
          <w:szCs w:val="25"/>
        </w:rPr>
        <w:t>Având în vedere:</w:t>
      </w:r>
    </w:p>
    <w:p w14:paraId="46A21060" w14:textId="6EC9705D" w:rsidR="006B2156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CE6806" w:rsidRPr="001D63D5">
        <w:rPr>
          <w:rFonts w:ascii="Times New Roman" w:hAnsi="Times New Roman"/>
          <w:noProof/>
          <w:sz w:val="25"/>
          <w:szCs w:val="25"/>
        </w:rPr>
        <w:t>Referatul de aprobare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 a</w:t>
      </w:r>
      <w:r w:rsidR="00CE6806" w:rsidRPr="001D63D5">
        <w:rPr>
          <w:rFonts w:ascii="Times New Roman" w:hAnsi="Times New Roman"/>
          <w:noProof/>
          <w:sz w:val="25"/>
          <w:szCs w:val="25"/>
        </w:rPr>
        <w:t>l</w:t>
      </w:r>
      <w:r w:rsidR="00450791" w:rsidRPr="001D63D5">
        <w:rPr>
          <w:rFonts w:ascii="Times New Roman" w:hAnsi="Times New Roman"/>
          <w:noProof/>
          <w:sz w:val="25"/>
          <w:szCs w:val="25"/>
        </w:rPr>
        <w:t xml:space="preserve"> </w:t>
      </w:r>
      <w:r w:rsidR="00A11472" w:rsidRPr="001D63D5">
        <w:rPr>
          <w:rFonts w:ascii="Times New Roman" w:hAnsi="Times New Roman"/>
          <w:noProof/>
          <w:sz w:val="25"/>
          <w:szCs w:val="25"/>
        </w:rPr>
        <w:t>p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rimarului </w:t>
      </w:r>
      <w:r w:rsidR="003869CE">
        <w:rPr>
          <w:rFonts w:ascii="Times New Roman" w:hAnsi="Times New Roman"/>
          <w:noProof/>
          <w:sz w:val="25"/>
          <w:szCs w:val="25"/>
        </w:rPr>
        <w:t>m</w:t>
      </w:r>
      <w:r w:rsidR="006B2156" w:rsidRPr="001D63D5">
        <w:rPr>
          <w:rFonts w:ascii="Times New Roman" w:hAnsi="Times New Roman"/>
          <w:noProof/>
          <w:sz w:val="25"/>
          <w:szCs w:val="25"/>
        </w:rPr>
        <w:t>unicipiului Câmpulung Moldovenesc</w:t>
      </w:r>
      <w:r w:rsidR="003869CE">
        <w:rPr>
          <w:rFonts w:ascii="Times New Roman" w:hAnsi="Times New Roman"/>
          <w:noProof/>
          <w:sz w:val="25"/>
          <w:szCs w:val="25"/>
        </w:rPr>
        <w:t>,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 în</w:t>
      </w:r>
      <w:r w:rsidR="006643C3" w:rsidRPr="001D63D5">
        <w:rPr>
          <w:rFonts w:ascii="Times New Roman" w:hAnsi="Times New Roman"/>
          <w:noProof/>
          <w:sz w:val="25"/>
          <w:szCs w:val="25"/>
        </w:rPr>
        <w:t xml:space="preserve">registrat la nr. </w:t>
      </w:r>
      <w:r w:rsidR="00E02D2E">
        <w:rPr>
          <w:rFonts w:ascii="Times New Roman" w:hAnsi="Times New Roman"/>
          <w:noProof/>
          <w:sz w:val="25"/>
          <w:szCs w:val="25"/>
        </w:rPr>
        <w:t>39049</w:t>
      </w:r>
      <w:r w:rsidR="006643C3" w:rsidRPr="001D63D5">
        <w:rPr>
          <w:rFonts w:ascii="Times New Roman" w:hAnsi="Times New Roman"/>
          <w:noProof/>
          <w:sz w:val="25"/>
          <w:szCs w:val="25"/>
        </w:rPr>
        <w:t xml:space="preserve"> din </w:t>
      </w:r>
      <w:r w:rsidR="00E02D2E">
        <w:rPr>
          <w:rFonts w:ascii="Times New Roman" w:hAnsi="Times New Roman"/>
          <w:noProof/>
          <w:sz w:val="25"/>
          <w:szCs w:val="25"/>
        </w:rPr>
        <w:t>18</w:t>
      </w:r>
      <w:r w:rsidR="006643C3" w:rsidRPr="001D63D5">
        <w:rPr>
          <w:rFonts w:ascii="Times New Roman" w:hAnsi="Times New Roman"/>
          <w:noProof/>
          <w:sz w:val="25"/>
          <w:szCs w:val="25"/>
        </w:rPr>
        <w:t>.</w:t>
      </w:r>
      <w:r w:rsidR="00CE16D4" w:rsidRPr="001D63D5">
        <w:rPr>
          <w:rFonts w:ascii="Times New Roman" w:hAnsi="Times New Roman"/>
          <w:noProof/>
          <w:sz w:val="25"/>
          <w:szCs w:val="25"/>
        </w:rPr>
        <w:t>11</w:t>
      </w:r>
      <w:r w:rsidR="00064BBF" w:rsidRPr="001D63D5">
        <w:rPr>
          <w:rFonts w:ascii="Times New Roman" w:hAnsi="Times New Roman"/>
          <w:noProof/>
          <w:sz w:val="25"/>
          <w:szCs w:val="25"/>
        </w:rPr>
        <w:t>.</w:t>
      </w:r>
      <w:r w:rsidR="006B2156" w:rsidRPr="001D63D5">
        <w:rPr>
          <w:rFonts w:ascii="Times New Roman" w:hAnsi="Times New Roman"/>
          <w:noProof/>
          <w:sz w:val="25"/>
          <w:szCs w:val="25"/>
        </w:rPr>
        <w:t>20</w:t>
      </w:r>
      <w:r w:rsidR="00CE6806" w:rsidRPr="001D63D5">
        <w:rPr>
          <w:rFonts w:ascii="Times New Roman" w:hAnsi="Times New Roman"/>
          <w:noProof/>
          <w:sz w:val="25"/>
          <w:szCs w:val="25"/>
        </w:rPr>
        <w:t>2</w:t>
      </w:r>
      <w:r w:rsidR="000F78C7" w:rsidRPr="001D63D5">
        <w:rPr>
          <w:rFonts w:ascii="Times New Roman" w:hAnsi="Times New Roman"/>
          <w:noProof/>
          <w:sz w:val="25"/>
          <w:szCs w:val="25"/>
        </w:rPr>
        <w:t>2</w:t>
      </w:r>
      <w:r w:rsidR="006B2156" w:rsidRPr="001D63D5">
        <w:rPr>
          <w:rFonts w:ascii="Times New Roman" w:hAnsi="Times New Roman"/>
          <w:noProof/>
          <w:sz w:val="25"/>
          <w:szCs w:val="25"/>
        </w:rPr>
        <w:t>;</w:t>
      </w:r>
    </w:p>
    <w:p w14:paraId="525B1734" w14:textId="51A04628" w:rsidR="006B2156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Raportul </w:t>
      </w:r>
      <w:r w:rsidR="000066F9" w:rsidRPr="001D63D5">
        <w:rPr>
          <w:rFonts w:ascii="Times New Roman" w:hAnsi="Times New Roman"/>
          <w:noProof/>
          <w:sz w:val="25"/>
          <w:szCs w:val="25"/>
        </w:rPr>
        <w:t xml:space="preserve">de specialitate al 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Direcției tehnice și urbanism din cadrul </w:t>
      </w:r>
      <w:r w:rsidR="0073127A">
        <w:rPr>
          <w:rFonts w:ascii="Times New Roman" w:hAnsi="Times New Roman"/>
          <w:noProof/>
          <w:sz w:val="25"/>
          <w:szCs w:val="25"/>
        </w:rPr>
        <w:t>p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rimăriei </w:t>
      </w:r>
      <w:r w:rsidR="0073127A">
        <w:rPr>
          <w:rFonts w:ascii="Times New Roman" w:hAnsi="Times New Roman"/>
          <w:noProof/>
          <w:sz w:val="25"/>
          <w:szCs w:val="25"/>
        </w:rPr>
        <w:t>m</w:t>
      </w:r>
      <w:r w:rsidR="006B2156" w:rsidRPr="001D63D5">
        <w:rPr>
          <w:rFonts w:ascii="Times New Roman" w:hAnsi="Times New Roman"/>
          <w:noProof/>
          <w:sz w:val="25"/>
          <w:szCs w:val="25"/>
        </w:rPr>
        <w:t>unicipiului Câmpulung Moldovenesc,  înregi</w:t>
      </w:r>
      <w:r w:rsidR="006643C3" w:rsidRPr="001D63D5">
        <w:rPr>
          <w:rFonts w:ascii="Times New Roman" w:hAnsi="Times New Roman"/>
          <w:noProof/>
          <w:sz w:val="25"/>
          <w:szCs w:val="25"/>
        </w:rPr>
        <w:t xml:space="preserve">strat la nr. </w:t>
      </w:r>
      <w:r w:rsidR="00E02D2E">
        <w:rPr>
          <w:rFonts w:ascii="Times New Roman" w:hAnsi="Times New Roman"/>
          <w:noProof/>
          <w:sz w:val="25"/>
          <w:szCs w:val="25"/>
        </w:rPr>
        <w:t>39050</w:t>
      </w:r>
      <w:r w:rsidR="00064BBF" w:rsidRPr="001D63D5">
        <w:rPr>
          <w:rFonts w:ascii="Times New Roman" w:hAnsi="Times New Roman"/>
          <w:noProof/>
          <w:sz w:val="25"/>
          <w:szCs w:val="25"/>
        </w:rPr>
        <w:t xml:space="preserve"> din </w:t>
      </w:r>
      <w:r w:rsidR="00E02D2E">
        <w:rPr>
          <w:rFonts w:ascii="Times New Roman" w:hAnsi="Times New Roman"/>
          <w:noProof/>
          <w:sz w:val="25"/>
          <w:szCs w:val="25"/>
        </w:rPr>
        <w:t>18</w:t>
      </w:r>
      <w:r w:rsidR="006643C3" w:rsidRPr="001D63D5">
        <w:rPr>
          <w:rFonts w:ascii="Times New Roman" w:hAnsi="Times New Roman"/>
          <w:noProof/>
          <w:sz w:val="25"/>
          <w:szCs w:val="25"/>
        </w:rPr>
        <w:t>.</w:t>
      </w:r>
      <w:r w:rsidR="00CE16D4" w:rsidRPr="001D63D5">
        <w:rPr>
          <w:rFonts w:ascii="Times New Roman" w:hAnsi="Times New Roman"/>
          <w:noProof/>
          <w:sz w:val="25"/>
          <w:szCs w:val="25"/>
        </w:rPr>
        <w:t>11</w:t>
      </w:r>
      <w:r w:rsidR="00064BBF" w:rsidRPr="001D63D5">
        <w:rPr>
          <w:rFonts w:ascii="Times New Roman" w:hAnsi="Times New Roman"/>
          <w:noProof/>
          <w:sz w:val="25"/>
          <w:szCs w:val="25"/>
        </w:rPr>
        <w:t>.</w:t>
      </w:r>
      <w:r w:rsidR="006B2156" w:rsidRPr="001D63D5">
        <w:rPr>
          <w:rFonts w:ascii="Times New Roman" w:hAnsi="Times New Roman"/>
          <w:noProof/>
          <w:sz w:val="25"/>
          <w:szCs w:val="25"/>
        </w:rPr>
        <w:t>20</w:t>
      </w:r>
      <w:r w:rsidR="00CE6806" w:rsidRPr="001D63D5">
        <w:rPr>
          <w:rFonts w:ascii="Times New Roman" w:hAnsi="Times New Roman"/>
          <w:noProof/>
          <w:sz w:val="25"/>
          <w:szCs w:val="25"/>
        </w:rPr>
        <w:t>2</w:t>
      </w:r>
      <w:r w:rsidR="000F78C7" w:rsidRPr="001D63D5">
        <w:rPr>
          <w:rFonts w:ascii="Times New Roman" w:hAnsi="Times New Roman"/>
          <w:noProof/>
          <w:sz w:val="25"/>
          <w:szCs w:val="25"/>
        </w:rPr>
        <w:t>2</w:t>
      </w:r>
      <w:r w:rsidR="006B2156" w:rsidRPr="001D63D5">
        <w:rPr>
          <w:rFonts w:ascii="Times New Roman" w:hAnsi="Times New Roman"/>
          <w:noProof/>
          <w:sz w:val="25"/>
          <w:szCs w:val="25"/>
        </w:rPr>
        <w:t>;</w:t>
      </w:r>
    </w:p>
    <w:p w14:paraId="0B96080D" w14:textId="500E0362" w:rsidR="006B2156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Raportul </w:t>
      </w:r>
      <w:r w:rsidR="000066F9" w:rsidRPr="001D63D5">
        <w:rPr>
          <w:rFonts w:ascii="Times New Roman" w:hAnsi="Times New Roman"/>
          <w:noProof/>
          <w:sz w:val="25"/>
          <w:szCs w:val="25"/>
        </w:rPr>
        <w:t xml:space="preserve">de specialitate al 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Direcției economice din cadrul </w:t>
      </w:r>
      <w:r w:rsidR="0073127A">
        <w:rPr>
          <w:rFonts w:ascii="Times New Roman" w:hAnsi="Times New Roman"/>
          <w:noProof/>
          <w:sz w:val="25"/>
          <w:szCs w:val="25"/>
        </w:rPr>
        <w:t>p</w:t>
      </w:r>
      <w:r w:rsidR="006B2156" w:rsidRPr="001D63D5">
        <w:rPr>
          <w:rFonts w:ascii="Times New Roman" w:hAnsi="Times New Roman"/>
          <w:noProof/>
          <w:sz w:val="25"/>
          <w:szCs w:val="25"/>
        </w:rPr>
        <w:t xml:space="preserve">rimăriei </w:t>
      </w:r>
      <w:r w:rsidR="0073127A">
        <w:rPr>
          <w:rFonts w:ascii="Times New Roman" w:hAnsi="Times New Roman"/>
          <w:noProof/>
          <w:sz w:val="25"/>
          <w:szCs w:val="25"/>
        </w:rPr>
        <w:t>m</w:t>
      </w:r>
      <w:r w:rsidR="006B2156" w:rsidRPr="001D63D5">
        <w:rPr>
          <w:rFonts w:ascii="Times New Roman" w:hAnsi="Times New Roman"/>
          <w:noProof/>
          <w:sz w:val="25"/>
          <w:szCs w:val="25"/>
        </w:rPr>
        <w:t>unicipiului Câmpulung Moldovenesc,  înregi</w:t>
      </w:r>
      <w:r w:rsidR="006643C3" w:rsidRPr="001D63D5">
        <w:rPr>
          <w:rFonts w:ascii="Times New Roman" w:hAnsi="Times New Roman"/>
          <w:noProof/>
          <w:sz w:val="25"/>
          <w:szCs w:val="25"/>
        </w:rPr>
        <w:t xml:space="preserve">strat la nr. </w:t>
      </w:r>
      <w:r w:rsidR="00E02D2E">
        <w:rPr>
          <w:rFonts w:ascii="Times New Roman" w:hAnsi="Times New Roman"/>
          <w:noProof/>
          <w:sz w:val="25"/>
          <w:szCs w:val="25"/>
        </w:rPr>
        <w:t>39051</w:t>
      </w:r>
      <w:r w:rsidR="00064BBF" w:rsidRPr="001D63D5">
        <w:rPr>
          <w:rFonts w:ascii="Times New Roman" w:hAnsi="Times New Roman"/>
          <w:noProof/>
          <w:sz w:val="25"/>
          <w:szCs w:val="25"/>
        </w:rPr>
        <w:t xml:space="preserve"> din </w:t>
      </w:r>
      <w:r w:rsidR="00E02D2E">
        <w:rPr>
          <w:rFonts w:ascii="Times New Roman" w:hAnsi="Times New Roman"/>
          <w:noProof/>
          <w:sz w:val="25"/>
          <w:szCs w:val="25"/>
        </w:rPr>
        <w:t>18</w:t>
      </w:r>
      <w:r w:rsidR="006643C3" w:rsidRPr="001D63D5">
        <w:rPr>
          <w:rFonts w:ascii="Times New Roman" w:hAnsi="Times New Roman"/>
          <w:noProof/>
          <w:sz w:val="25"/>
          <w:szCs w:val="25"/>
        </w:rPr>
        <w:t>.</w:t>
      </w:r>
      <w:r w:rsidR="00CE16D4" w:rsidRPr="001D63D5">
        <w:rPr>
          <w:rFonts w:ascii="Times New Roman" w:hAnsi="Times New Roman"/>
          <w:noProof/>
          <w:sz w:val="25"/>
          <w:szCs w:val="25"/>
        </w:rPr>
        <w:t>11</w:t>
      </w:r>
      <w:r w:rsidR="00064BBF" w:rsidRPr="001D63D5">
        <w:rPr>
          <w:rFonts w:ascii="Times New Roman" w:hAnsi="Times New Roman"/>
          <w:noProof/>
          <w:sz w:val="25"/>
          <w:szCs w:val="25"/>
        </w:rPr>
        <w:t>.2022</w:t>
      </w:r>
      <w:r w:rsidR="006B2156" w:rsidRPr="001D63D5">
        <w:rPr>
          <w:rFonts w:ascii="Times New Roman" w:hAnsi="Times New Roman"/>
          <w:noProof/>
          <w:sz w:val="25"/>
          <w:szCs w:val="25"/>
        </w:rPr>
        <w:t>;</w:t>
      </w:r>
    </w:p>
    <w:p w14:paraId="15BF8C41" w14:textId="12E23988" w:rsidR="008041E6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8041E6" w:rsidRPr="001D63D5">
        <w:rPr>
          <w:rFonts w:ascii="Times New Roman" w:hAnsi="Times New Roman"/>
          <w:noProof/>
          <w:sz w:val="25"/>
          <w:szCs w:val="25"/>
        </w:rPr>
        <w:t>Raportul Direcției Poliția Local</w:t>
      </w:r>
      <w:r w:rsidR="00450791" w:rsidRPr="001D63D5">
        <w:rPr>
          <w:rFonts w:ascii="Times New Roman" w:hAnsi="Times New Roman"/>
          <w:noProof/>
          <w:sz w:val="25"/>
          <w:szCs w:val="25"/>
        </w:rPr>
        <w:t>ă</w:t>
      </w:r>
      <w:r w:rsidR="008041E6" w:rsidRPr="001D63D5">
        <w:rPr>
          <w:rFonts w:ascii="Times New Roman" w:hAnsi="Times New Roman"/>
          <w:noProof/>
          <w:sz w:val="25"/>
          <w:szCs w:val="25"/>
        </w:rPr>
        <w:t xml:space="preserve"> din cadrul </w:t>
      </w:r>
      <w:r w:rsidR="0073127A">
        <w:rPr>
          <w:rFonts w:ascii="Times New Roman" w:hAnsi="Times New Roman"/>
          <w:noProof/>
          <w:sz w:val="25"/>
          <w:szCs w:val="25"/>
        </w:rPr>
        <w:t>p</w:t>
      </w:r>
      <w:r w:rsidR="008041E6" w:rsidRPr="001D63D5">
        <w:rPr>
          <w:rFonts w:ascii="Times New Roman" w:hAnsi="Times New Roman"/>
          <w:noProof/>
          <w:sz w:val="25"/>
          <w:szCs w:val="25"/>
        </w:rPr>
        <w:t xml:space="preserve">rimăriei </w:t>
      </w:r>
      <w:r w:rsidR="0073127A">
        <w:rPr>
          <w:rFonts w:ascii="Times New Roman" w:hAnsi="Times New Roman"/>
          <w:noProof/>
          <w:sz w:val="25"/>
          <w:szCs w:val="25"/>
        </w:rPr>
        <w:t>m</w:t>
      </w:r>
      <w:r w:rsidR="008041E6" w:rsidRPr="001D63D5">
        <w:rPr>
          <w:rFonts w:ascii="Times New Roman" w:hAnsi="Times New Roman"/>
          <w:noProof/>
          <w:sz w:val="25"/>
          <w:szCs w:val="25"/>
        </w:rPr>
        <w:t xml:space="preserve">unicipiului Câmpulung Moldovenesc,  înregistrat la nr. </w:t>
      </w:r>
      <w:r w:rsidR="008D6FBD">
        <w:rPr>
          <w:rFonts w:ascii="Times New Roman" w:hAnsi="Times New Roman"/>
          <w:noProof/>
          <w:sz w:val="25"/>
          <w:szCs w:val="25"/>
        </w:rPr>
        <w:t>39052</w:t>
      </w:r>
      <w:r w:rsidR="008041E6" w:rsidRPr="001D63D5">
        <w:rPr>
          <w:rFonts w:ascii="Times New Roman" w:hAnsi="Times New Roman"/>
          <w:noProof/>
          <w:sz w:val="25"/>
          <w:szCs w:val="25"/>
        </w:rPr>
        <w:t xml:space="preserve"> din </w:t>
      </w:r>
      <w:r w:rsidR="008D6FBD">
        <w:rPr>
          <w:rFonts w:ascii="Times New Roman" w:hAnsi="Times New Roman"/>
          <w:noProof/>
          <w:sz w:val="25"/>
          <w:szCs w:val="25"/>
        </w:rPr>
        <w:t>18</w:t>
      </w:r>
      <w:r w:rsidR="008041E6" w:rsidRPr="001D63D5">
        <w:rPr>
          <w:rFonts w:ascii="Times New Roman" w:hAnsi="Times New Roman"/>
          <w:noProof/>
          <w:sz w:val="25"/>
          <w:szCs w:val="25"/>
        </w:rPr>
        <w:t>.</w:t>
      </w:r>
      <w:r w:rsidR="00CE16D4" w:rsidRPr="001D63D5">
        <w:rPr>
          <w:rFonts w:ascii="Times New Roman" w:hAnsi="Times New Roman"/>
          <w:noProof/>
          <w:sz w:val="25"/>
          <w:szCs w:val="25"/>
        </w:rPr>
        <w:t>11</w:t>
      </w:r>
      <w:r w:rsidR="008041E6" w:rsidRPr="001D63D5">
        <w:rPr>
          <w:rFonts w:ascii="Times New Roman" w:hAnsi="Times New Roman"/>
          <w:noProof/>
          <w:sz w:val="25"/>
          <w:szCs w:val="25"/>
        </w:rPr>
        <w:t>.2022;</w:t>
      </w:r>
    </w:p>
    <w:p w14:paraId="70744F8F" w14:textId="0167F5C4" w:rsidR="00064BBF" w:rsidRDefault="00B70241" w:rsidP="002B05D3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0066F9" w:rsidRPr="001D63D5">
        <w:rPr>
          <w:rFonts w:ascii="Times New Roman" w:hAnsi="Times New Roman"/>
          <w:noProof/>
          <w:sz w:val="25"/>
          <w:szCs w:val="25"/>
        </w:rPr>
        <w:t xml:space="preserve">Raportul de specialitate al  Compartimentului juridic din cadrul </w:t>
      </w:r>
      <w:r w:rsidR="0073127A">
        <w:rPr>
          <w:rFonts w:ascii="Times New Roman" w:hAnsi="Times New Roman"/>
          <w:noProof/>
          <w:sz w:val="25"/>
          <w:szCs w:val="25"/>
        </w:rPr>
        <w:t>p</w:t>
      </w:r>
      <w:r w:rsidR="000066F9" w:rsidRPr="001D63D5">
        <w:rPr>
          <w:rFonts w:ascii="Times New Roman" w:hAnsi="Times New Roman"/>
          <w:noProof/>
          <w:sz w:val="25"/>
          <w:szCs w:val="25"/>
        </w:rPr>
        <w:t xml:space="preserve">rimăriei </w:t>
      </w:r>
      <w:r w:rsidR="0073127A">
        <w:rPr>
          <w:rFonts w:ascii="Times New Roman" w:hAnsi="Times New Roman"/>
          <w:noProof/>
          <w:sz w:val="25"/>
          <w:szCs w:val="25"/>
        </w:rPr>
        <w:t>m</w:t>
      </w:r>
      <w:r w:rsidR="000066F9" w:rsidRPr="001D63D5">
        <w:rPr>
          <w:rFonts w:ascii="Times New Roman" w:hAnsi="Times New Roman"/>
          <w:noProof/>
          <w:sz w:val="25"/>
          <w:szCs w:val="25"/>
        </w:rPr>
        <w:t>unicipiului Câmpulung Moldovenesc,  înregis</w:t>
      </w:r>
      <w:r w:rsidR="006643C3" w:rsidRPr="001D63D5">
        <w:rPr>
          <w:rFonts w:ascii="Times New Roman" w:hAnsi="Times New Roman"/>
          <w:noProof/>
          <w:sz w:val="25"/>
          <w:szCs w:val="25"/>
        </w:rPr>
        <w:t xml:space="preserve">trat la nr. </w:t>
      </w:r>
      <w:r w:rsidR="008D6FBD">
        <w:rPr>
          <w:rFonts w:ascii="Times New Roman" w:hAnsi="Times New Roman"/>
          <w:noProof/>
          <w:sz w:val="25"/>
          <w:szCs w:val="25"/>
        </w:rPr>
        <w:t>39053</w:t>
      </w:r>
      <w:r w:rsidR="006643C3" w:rsidRPr="001D63D5">
        <w:rPr>
          <w:rFonts w:ascii="Times New Roman" w:hAnsi="Times New Roman"/>
          <w:noProof/>
          <w:sz w:val="25"/>
          <w:szCs w:val="25"/>
        </w:rPr>
        <w:t xml:space="preserve"> din </w:t>
      </w:r>
      <w:r w:rsidR="008D6FBD">
        <w:rPr>
          <w:rFonts w:ascii="Times New Roman" w:hAnsi="Times New Roman"/>
          <w:noProof/>
          <w:sz w:val="25"/>
          <w:szCs w:val="25"/>
        </w:rPr>
        <w:t>18</w:t>
      </w:r>
      <w:r w:rsidR="006643C3" w:rsidRPr="001D63D5">
        <w:rPr>
          <w:rFonts w:ascii="Times New Roman" w:hAnsi="Times New Roman"/>
          <w:noProof/>
          <w:sz w:val="25"/>
          <w:szCs w:val="25"/>
        </w:rPr>
        <w:t>.</w:t>
      </w:r>
      <w:r w:rsidR="00CE16D4" w:rsidRPr="001D63D5">
        <w:rPr>
          <w:rFonts w:ascii="Times New Roman" w:hAnsi="Times New Roman"/>
          <w:noProof/>
          <w:sz w:val="25"/>
          <w:szCs w:val="25"/>
        </w:rPr>
        <w:t>11</w:t>
      </w:r>
      <w:r w:rsidR="00064BBF" w:rsidRPr="001D63D5">
        <w:rPr>
          <w:rFonts w:ascii="Times New Roman" w:hAnsi="Times New Roman"/>
          <w:noProof/>
          <w:sz w:val="25"/>
          <w:szCs w:val="25"/>
        </w:rPr>
        <w:t>.2022</w:t>
      </w:r>
      <w:r w:rsidR="000066F9" w:rsidRPr="001D63D5">
        <w:rPr>
          <w:rFonts w:ascii="Times New Roman" w:hAnsi="Times New Roman"/>
          <w:noProof/>
          <w:sz w:val="25"/>
          <w:szCs w:val="25"/>
        </w:rPr>
        <w:t>;</w:t>
      </w:r>
    </w:p>
    <w:p w14:paraId="0C4C1A80" w14:textId="0169D375" w:rsidR="00D15231" w:rsidRPr="00D15231" w:rsidRDefault="00D15231" w:rsidP="00D15231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 w:rsidRPr="009071E8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Pr="009071E8">
        <w:rPr>
          <w:rFonts w:ascii="Times New Roman" w:hAnsi="Times New Roman"/>
          <w:sz w:val="26"/>
          <w:szCs w:val="26"/>
        </w:rPr>
        <w:t>Avizul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1E8">
        <w:rPr>
          <w:rFonts w:ascii="Times New Roman" w:hAnsi="Times New Roman"/>
          <w:sz w:val="26"/>
          <w:szCs w:val="26"/>
        </w:rPr>
        <w:t>Comisiei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9071E8">
        <w:rPr>
          <w:rFonts w:ascii="Times New Roman" w:hAnsi="Times New Roman"/>
          <w:sz w:val="26"/>
          <w:szCs w:val="26"/>
        </w:rPr>
        <w:t>specialitate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9071E8">
        <w:rPr>
          <w:rFonts w:ascii="Times New Roman" w:hAnsi="Times New Roman"/>
          <w:sz w:val="26"/>
          <w:szCs w:val="26"/>
        </w:rPr>
        <w:t>Consiliului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Local;</w:t>
      </w:r>
    </w:p>
    <w:p w14:paraId="4D66D474" w14:textId="0BCD6AE9" w:rsidR="00CE16D4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Prevederile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Ordonanței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Urgență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Guvernului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României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nr. 195/2005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privind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protecția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mediului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, cu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modificările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și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completările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ulterioare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; </w:t>
      </w:r>
    </w:p>
    <w:p w14:paraId="34C9F5B3" w14:textId="05F115D2" w:rsidR="00CE16D4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Prevederile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Ordonanței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Urgență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Guvernului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României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nr.</w:t>
      </w:r>
      <w:r w:rsidR="000948BF">
        <w:rPr>
          <w:rFonts w:ascii="Times New Roman" w:hAnsi="Times New Roman"/>
          <w:sz w:val="25"/>
          <w:szCs w:val="25"/>
        </w:rPr>
        <w:t xml:space="preserve"> </w:t>
      </w:r>
      <w:r w:rsidR="00CE16D4" w:rsidRPr="001D63D5">
        <w:rPr>
          <w:rFonts w:ascii="Times New Roman" w:hAnsi="Times New Roman"/>
          <w:sz w:val="25"/>
          <w:szCs w:val="25"/>
        </w:rPr>
        <w:t xml:space="preserve">92/2021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privind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regimul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deșeurilor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, cu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modificările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și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completările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ulterioare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; </w:t>
      </w:r>
    </w:p>
    <w:p w14:paraId="3508FCEB" w14:textId="37BB46CF" w:rsidR="00CE16D4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Prevederile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Ordonanței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Guvernului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României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nr. 2/2021,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privind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depozitarea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1D63D5">
        <w:rPr>
          <w:rFonts w:ascii="Times New Roman" w:hAnsi="Times New Roman"/>
          <w:sz w:val="25"/>
          <w:szCs w:val="25"/>
        </w:rPr>
        <w:t>deșeurilor</w:t>
      </w:r>
      <w:proofErr w:type="spellEnd"/>
      <w:r w:rsidR="00CE16D4" w:rsidRPr="001D63D5">
        <w:rPr>
          <w:rFonts w:ascii="Times New Roman" w:hAnsi="Times New Roman"/>
          <w:sz w:val="25"/>
          <w:szCs w:val="25"/>
        </w:rPr>
        <w:t>;</w:t>
      </w:r>
    </w:p>
    <w:p w14:paraId="391D18C3" w14:textId="62F42EAF" w:rsidR="00064BBF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064BBF" w:rsidRPr="001D63D5">
        <w:rPr>
          <w:rFonts w:ascii="Times New Roman" w:hAnsi="Times New Roman"/>
          <w:noProof/>
          <w:sz w:val="25"/>
          <w:szCs w:val="25"/>
        </w:rPr>
        <w:t>P</w:t>
      </w:r>
      <w:r w:rsidR="006413F7" w:rsidRPr="001D63D5">
        <w:rPr>
          <w:rFonts w:ascii="Times New Roman" w:hAnsi="Times New Roman"/>
          <w:noProof/>
          <w:sz w:val="25"/>
          <w:szCs w:val="25"/>
        </w:rPr>
        <w:t xml:space="preserve">revederile art. 44 alin. </w:t>
      </w:r>
      <w:r w:rsidR="005A6CA6" w:rsidRPr="001D63D5">
        <w:rPr>
          <w:rFonts w:ascii="Times New Roman" w:hAnsi="Times New Roman"/>
          <w:noProof/>
          <w:sz w:val="25"/>
          <w:szCs w:val="25"/>
        </w:rPr>
        <w:t>(1)</w:t>
      </w:r>
      <w:r w:rsidR="006413F7" w:rsidRPr="001D63D5">
        <w:rPr>
          <w:rFonts w:ascii="Times New Roman" w:hAnsi="Times New Roman"/>
          <w:noProof/>
          <w:sz w:val="25"/>
          <w:szCs w:val="25"/>
        </w:rPr>
        <w:t xml:space="preserve"> din Legea nr. 273/2006 privind finanțele publice locale, cu modificările și completările ulterioare</w:t>
      </w:r>
      <w:r w:rsidR="00CE16D4" w:rsidRPr="001D63D5">
        <w:rPr>
          <w:rFonts w:ascii="Times New Roman" w:hAnsi="Times New Roman"/>
          <w:noProof/>
          <w:sz w:val="25"/>
          <w:szCs w:val="25"/>
        </w:rPr>
        <w:t>;</w:t>
      </w:r>
    </w:p>
    <w:p w14:paraId="2C4BB567" w14:textId="372B6897" w:rsidR="00242B20" w:rsidRPr="001D63D5" w:rsidRDefault="00B70241" w:rsidP="002B05D3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t xml:space="preserve">  -</w:t>
      </w:r>
      <w:r w:rsidR="00064BBF" w:rsidRPr="001D63D5">
        <w:rPr>
          <w:rFonts w:ascii="Times New Roman" w:hAnsi="Times New Roman"/>
          <w:noProof/>
          <w:sz w:val="25"/>
          <w:szCs w:val="25"/>
        </w:rPr>
        <w:t>Ghidul specific -</w:t>
      </w:r>
      <w:r w:rsidR="004B1DC0" w:rsidRPr="001D63D5">
        <w:rPr>
          <w:rFonts w:ascii="Times New Roman" w:hAnsi="Times New Roman"/>
          <w:noProof/>
          <w:sz w:val="25"/>
          <w:szCs w:val="25"/>
        </w:rPr>
        <w:t xml:space="preserve"> Condiții de accesare a fondurilor europene aferente Planului național de redresare și reziliență în cadrul apelurilor de proiect</w:t>
      </w:r>
      <w:r w:rsidR="00064BBF" w:rsidRPr="001D63D5">
        <w:rPr>
          <w:rFonts w:ascii="Times New Roman" w:hAnsi="Times New Roman"/>
          <w:noProof/>
          <w:sz w:val="25"/>
          <w:szCs w:val="25"/>
        </w:rPr>
        <w:t xml:space="preserve">e </w:t>
      </w:r>
      <w:r w:rsidR="00136EF5" w:rsidRPr="001D63D5">
        <w:rPr>
          <w:rFonts w:ascii="Times New Roman" w:hAnsi="Times New Roman"/>
          <w:sz w:val="25"/>
          <w:szCs w:val="25"/>
        </w:rPr>
        <w:t>PNRR/ 2022/C3/S/I.1.</w:t>
      </w:r>
      <w:r w:rsidR="00CE16D4" w:rsidRPr="001D63D5">
        <w:rPr>
          <w:rFonts w:ascii="Times New Roman" w:hAnsi="Times New Roman"/>
          <w:sz w:val="25"/>
          <w:szCs w:val="25"/>
        </w:rPr>
        <w:t>A</w:t>
      </w:r>
    </w:p>
    <w:p w14:paraId="6F7AEB9C" w14:textId="7BE5AB23" w:rsidR="00307E05" w:rsidRDefault="00307E05" w:rsidP="002B05D3">
      <w:pPr>
        <w:pStyle w:val="NoSpacing"/>
        <w:ind w:firstLine="708"/>
        <w:jc w:val="both"/>
        <w:rPr>
          <w:rFonts w:ascii="Times New Roman" w:hAnsi="Times New Roman"/>
          <w:noProof/>
          <w:sz w:val="25"/>
          <w:szCs w:val="25"/>
        </w:rPr>
      </w:pPr>
      <w:r w:rsidRPr="001D63D5">
        <w:rPr>
          <w:rFonts w:ascii="Times New Roman" w:hAnsi="Times New Roman"/>
          <w:noProof/>
          <w:sz w:val="25"/>
          <w:szCs w:val="25"/>
        </w:rPr>
        <w:t xml:space="preserve">În temeiul art. 129 alin. (2) lit. b) </w:t>
      </w:r>
      <w:r w:rsidR="00DB162F" w:rsidRPr="001D63D5">
        <w:rPr>
          <w:rFonts w:ascii="Times New Roman" w:hAnsi="Times New Roman"/>
          <w:noProof/>
          <w:sz w:val="25"/>
          <w:szCs w:val="25"/>
        </w:rPr>
        <w:t xml:space="preserve">și </w:t>
      </w:r>
      <w:r w:rsidRPr="001D63D5">
        <w:rPr>
          <w:rFonts w:ascii="Times New Roman" w:hAnsi="Times New Roman"/>
          <w:noProof/>
          <w:sz w:val="25"/>
          <w:szCs w:val="25"/>
        </w:rPr>
        <w:t>lit. d)</w:t>
      </w:r>
      <w:r w:rsidR="00242B20" w:rsidRPr="001D63D5">
        <w:rPr>
          <w:rFonts w:ascii="Times New Roman" w:hAnsi="Times New Roman"/>
          <w:noProof/>
          <w:sz w:val="25"/>
          <w:szCs w:val="25"/>
        </w:rPr>
        <w:t>,</w:t>
      </w:r>
      <w:r w:rsidRPr="001D63D5">
        <w:rPr>
          <w:rFonts w:ascii="Times New Roman" w:hAnsi="Times New Roman"/>
          <w:noProof/>
          <w:sz w:val="25"/>
          <w:szCs w:val="25"/>
        </w:rPr>
        <w:t xml:space="preserve"> alin. (4) lit.</w:t>
      </w:r>
      <w:r w:rsidR="00D3307E" w:rsidRPr="001D63D5">
        <w:rPr>
          <w:rFonts w:ascii="Times New Roman" w:hAnsi="Times New Roman"/>
          <w:noProof/>
          <w:sz w:val="25"/>
          <w:szCs w:val="25"/>
        </w:rPr>
        <w:t xml:space="preserve"> a), lit. d) și</w:t>
      </w:r>
      <w:r w:rsidRPr="001D63D5">
        <w:rPr>
          <w:rFonts w:ascii="Times New Roman" w:hAnsi="Times New Roman"/>
          <w:noProof/>
          <w:sz w:val="25"/>
          <w:szCs w:val="25"/>
        </w:rPr>
        <w:t xml:space="preserve"> </w:t>
      </w:r>
      <w:r w:rsidR="002B05D3">
        <w:rPr>
          <w:rFonts w:ascii="Times New Roman" w:hAnsi="Times New Roman"/>
          <w:noProof/>
          <w:sz w:val="25"/>
          <w:szCs w:val="25"/>
        </w:rPr>
        <w:t xml:space="preserve">lit. </w:t>
      </w:r>
      <w:r w:rsidR="00B06522" w:rsidRPr="001D63D5">
        <w:rPr>
          <w:rFonts w:ascii="Times New Roman" w:hAnsi="Times New Roman"/>
          <w:noProof/>
          <w:sz w:val="25"/>
          <w:szCs w:val="25"/>
        </w:rPr>
        <w:t>g</w:t>
      </w:r>
      <w:r w:rsidRPr="001D63D5">
        <w:rPr>
          <w:rFonts w:ascii="Times New Roman" w:hAnsi="Times New Roman"/>
          <w:noProof/>
          <w:sz w:val="25"/>
          <w:szCs w:val="25"/>
        </w:rPr>
        <w:t>)</w:t>
      </w:r>
      <w:r w:rsidR="00B06522" w:rsidRPr="001D63D5">
        <w:rPr>
          <w:rFonts w:ascii="Times New Roman" w:hAnsi="Times New Roman"/>
          <w:noProof/>
          <w:sz w:val="25"/>
          <w:szCs w:val="25"/>
        </w:rPr>
        <w:t xml:space="preserve">, </w:t>
      </w:r>
      <w:r w:rsidRPr="001D63D5">
        <w:rPr>
          <w:rFonts w:ascii="Times New Roman" w:hAnsi="Times New Roman"/>
          <w:noProof/>
          <w:sz w:val="25"/>
          <w:szCs w:val="25"/>
        </w:rPr>
        <w:t xml:space="preserve">alin. (7) lit. </w:t>
      </w:r>
      <w:r w:rsidR="00D3307E" w:rsidRPr="001D63D5">
        <w:rPr>
          <w:rFonts w:ascii="Times New Roman" w:hAnsi="Times New Roman"/>
          <w:noProof/>
          <w:sz w:val="25"/>
          <w:szCs w:val="25"/>
        </w:rPr>
        <w:t xml:space="preserve">i), lit. k) și lit. </w:t>
      </w:r>
      <w:r w:rsidR="00B06522" w:rsidRPr="001D63D5">
        <w:rPr>
          <w:rFonts w:ascii="Times New Roman" w:hAnsi="Times New Roman"/>
          <w:noProof/>
          <w:sz w:val="25"/>
          <w:szCs w:val="25"/>
        </w:rPr>
        <w:t>n</w:t>
      </w:r>
      <w:r w:rsidR="00357237" w:rsidRPr="001D63D5">
        <w:rPr>
          <w:rFonts w:ascii="Times New Roman" w:hAnsi="Times New Roman"/>
          <w:noProof/>
          <w:sz w:val="25"/>
          <w:szCs w:val="25"/>
        </w:rPr>
        <w:t>)</w:t>
      </w:r>
      <w:r w:rsidR="002B05D3">
        <w:rPr>
          <w:rFonts w:ascii="Times New Roman" w:hAnsi="Times New Roman"/>
          <w:noProof/>
          <w:sz w:val="25"/>
          <w:szCs w:val="25"/>
        </w:rPr>
        <w:t xml:space="preserve"> </w:t>
      </w:r>
      <w:r w:rsidRPr="001D63D5">
        <w:rPr>
          <w:rFonts w:ascii="Times New Roman" w:hAnsi="Times New Roman"/>
          <w:noProof/>
          <w:sz w:val="25"/>
          <w:szCs w:val="25"/>
        </w:rPr>
        <w:t xml:space="preserve">şi art. 196 alin. (1) lit. a) din Ordonanța de </w:t>
      </w:r>
      <w:r w:rsidR="00DE5FC8">
        <w:rPr>
          <w:rFonts w:ascii="Times New Roman" w:hAnsi="Times New Roman"/>
          <w:noProof/>
          <w:sz w:val="25"/>
          <w:szCs w:val="25"/>
        </w:rPr>
        <w:t>U</w:t>
      </w:r>
      <w:r w:rsidRPr="001D63D5">
        <w:rPr>
          <w:rFonts w:ascii="Times New Roman" w:hAnsi="Times New Roman"/>
          <w:noProof/>
          <w:sz w:val="25"/>
          <w:szCs w:val="25"/>
        </w:rPr>
        <w:t>rgență a Guvernului nr. 57/2019 privind Codul administrativ, cu modificările şi completările ulterioare,</w:t>
      </w:r>
    </w:p>
    <w:p w14:paraId="59BFEEDE" w14:textId="77777777" w:rsidR="004273C2" w:rsidRPr="001D63D5" w:rsidRDefault="004273C2" w:rsidP="001D63D5">
      <w:pPr>
        <w:pStyle w:val="NoSpacing"/>
        <w:jc w:val="both"/>
        <w:rPr>
          <w:rFonts w:ascii="Times New Roman" w:hAnsi="Times New Roman"/>
          <w:noProof/>
          <w:sz w:val="25"/>
          <w:szCs w:val="25"/>
        </w:rPr>
      </w:pPr>
    </w:p>
    <w:p w14:paraId="59ADAC8B" w14:textId="77777777" w:rsidR="00064BBF" w:rsidRPr="00CB0FBA" w:rsidRDefault="00064BBF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C1277C" w14:textId="333B93E4" w:rsidR="001A3386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73C2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4273C2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4273C2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4273C2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4273C2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0FA5521F" w14:textId="77777777" w:rsidR="004273C2" w:rsidRPr="004273C2" w:rsidRDefault="004273C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B14BBD3" w14:textId="77777777" w:rsidR="005809ED" w:rsidRPr="004273C2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8"/>
          <w:szCs w:val="28"/>
          <w:lang w:val="ro-RO"/>
        </w:rPr>
      </w:pPr>
    </w:p>
    <w:p w14:paraId="009457A7" w14:textId="06FD486C" w:rsidR="00205AA0" w:rsidRPr="002B05D3" w:rsidRDefault="00205AA0" w:rsidP="00D755BF">
      <w:pPr>
        <w:pStyle w:val="NoSpacing"/>
        <w:ind w:firstLine="708"/>
        <w:jc w:val="both"/>
        <w:rPr>
          <w:rFonts w:ascii="Times New Roman" w:hAnsi="Times New Roman"/>
          <w:bCs/>
          <w:noProof/>
          <w:sz w:val="25"/>
          <w:szCs w:val="25"/>
          <w:lang w:val="ro-RO"/>
        </w:rPr>
      </w:pPr>
      <w:r w:rsidRPr="002B05D3">
        <w:rPr>
          <w:rFonts w:ascii="Times New Roman" w:hAnsi="Times New Roman"/>
          <w:b/>
          <w:noProof/>
          <w:sz w:val="25"/>
          <w:szCs w:val="25"/>
          <w:u w:val="single"/>
          <w:lang w:val="ro-RO"/>
        </w:rPr>
        <w:t>Art.1.</w:t>
      </w:r>
      <w:r w:rsidR="00CE16D4" w:rsidRPr="002B05D3">
        <w:rPr>
          <w:rFonts w:ascii="Times New Roman" w:hAnsi="Times New Roman"/>
          <w:sz w:val="25"/>
          <w:szCs w:val="25"/>
        </w:rPr>
        <w:t xml:space="preserve">Se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aprobă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proiectul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r w:rsidR="00CE16D4" w:rsidRPr="002B05D3">
        <w:rPr>
          <w:rFonts w:ascii="Times New Roman" w:hAnsi="Times New Roman"/>
          <w:i/>
          <w:iCs/>
          <w:sz w:val="25"/>
          <w:szCs w:val="25"/>
        </w:rPr>
        <w:t>„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Înființare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centru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de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colectare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prin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aport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voluntar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în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Municipiul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Câmpulung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i/>
          <w:iCs/>
          <w:sz w:val="25"/>
          <w:szCs w:val="25"/>
        </w:rPr>
        <w:t>Moldovenesc</w:t>
      </w:r>
      <w:proofErr w:type="spellEnd"/>
      <w:r w:rsidR="00CE16D4" w:rsidRPr="002B05D3">
        <w:rPr>
          <w:rFonts w:ascii="Times New Roman" w:hAnsi="Times New Roman"/>
          <w:i/>
          <w:iCs/>
          <w:sz w:val="25"/>
          <w:szCs w:val="25"/>
        </w:rPr>
        <w:t>”</w:t>
      </w:r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în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vederea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participării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la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apelul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proiecte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PNRR/2022/C3/S/I.1.A,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componenta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C3 –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Managementul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deșeurilor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Subinvestiția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I.1.A –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Înființare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centre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colectare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prin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aport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voluntar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cadrul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Planului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Național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Redresare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și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16D4" w:rsidRPr="002B05D3">
        <w:rPr>
          <w:rFonts w:ascii="Times New Roman" w:hAnsi="Times New Roman"/>
          <w:sz w:val="25"/>
          <w:szCs w:val="25"/>
        </w:rPr>
        <w:t>Reziliență</w:t>
      </w:r>
      <w:proofErr w:type="spellEnd"/>
      <w:r w:rsidR="00CE16D4" w:rsidRPr="002B05D3">
        <w:rPr>
          <w:rFonts w:ascii="Times New Roman" w:hAnsi="Times New Roman"/>
          <w:sz w:val="25"/>
          <w:szCs w:val="25"/>
        </w:rPr>
        <w:t>.</w:t>
      </w:r>
    </w:p>
    <w:p w14:paraId="05CD6FA6" w14:textId="7D951737" w:rsidR="000E3433" w:rsidRPr="002B05D3" w:rsidRDefault="00CE16D4" w:rsidP="00D7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lastRenderedPageBreak/>
        <w:t>Art.2.</w:t>
      </w:r>
      <w:r w:rsidRPr="002B05D3">
        <w:rPr>
          <w:rFonts w:ascii="Times New Roman" w:hAnsi="Times New Roman" w:cs="Times New Roman"/>
          <w:sz w:val="25"/>
          <w:szCs w:val="25"/>
        </w:rPr>
        <w:t xml:space="preserve">Se aprobă Nota de fundamentare pentru proiectul </w:t>
      </w:r>
      <w:r w:rsidRPr="002B05D3">
        <w:rPr>
          <w:rFonts w:ascii="Times New Roman" w:hAnsi="Times New Roman" w:cs="Times New Roman"/>
          <w:i/>
          <w:iCs/>
          <w:sz w:val="25"/>
          <w:szCs w:val="25"/>
        </w:rPr>
        <w:t>„Înființare centru de colectare prin aport voluntar în Municipiul Câmpulung Moldovenesc”</w:t>
      </w:r>
      <w:r w:rsidRPr="002B05D3">
        <w:rPr>
          <w:rFonts w:ascii="Times New Roman" w:hAnsi="Times New Roman" w:cs="Times New Roman"/>
          <w:sz w:val="25"/>
          <w:szCs w:val="25"/>
        </w:rPr>
        <w:t xml:space="preserve"> cu privire la necesitatea, oportunitatea și poten</w:t>
      </w:r>
      <w:r w:rsidR="007534B6" w:rsidRPr="002B05D3">
        <w:rPr>
          <w:rFonts w:ascii="Times New Roman" w:hAnsi="Times New Roman" w:cs="Times New Roman"/>
          <w:sz w:val="25"/>
          <w:szCs w:val="25"/>
        </w:rPr>
        <w:t>ț</w:t>
      </w:r>
      <w:r w:rsidRPr="002B05D3">
        <w:rPr>
          <w:rFonts w:ascii="Times New Roman" w:hAnsi="Times New Roman" w:cs="Times New Roman"/>
          <w:sz w:val="25"/>
          <w:szCs w:val="25"/>
        </w:rPr>
        <w:t xml:space="preserve">ialul economic al investiției, conform anexei </w:t>
      </w:r>
      <w:r w:rsidR="000648FF" w:rsidRPr="002B05D3">
        <w:rPr>
          <w:rFonts w:ascii="Times New Roman" w:hAnsi="Times New Roman" w:cs="Times New Roman"/>
          <w:sz w:val="25"/>
          <w:szCs w:val="25"/>
        </w:rPr>
        <w:t>care face</w:t>
      </w:r>
      <w:r w:rsidRPr="002B05D3">
        <w:rPr>
          <w:rFonts w:ascii="Times New Roman" w:hAnsi="Times New Roman" w:cs="Times New Roman"/>
          <w:sz w:val="25"/>
          <w:szCs w:val="25"/>
        </w:rPr>
        <w:t xml:space="preserve"> parte integrantă din prezenta hotărâre.</w:t>
      </w:r>
    </w:p>
    <w:p w14:paraId="166FFA85" w14:textId="6B5D5099" w:rsidR="00F55771" w:rsidRPr="002B05D3" w:rsidRDefault="00F55771" w:rsidP="00D755BF">
      <w:pPr>
        <w:pStyle w:val="Defaul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Art.3.</w:t>
      </w:r>
      <w:r w:rsidRPr="002B05D3">
        <w:rPr>
          <w:rFonts w:ascii="Times New Roman" w:hAnsi="Times New Roman" w:cs="Times New Roman"/>
          <w:sz w:val="25"/>
          <w:szCs w:val="25"/>
        </w:rPr>
        <w:t xml:space="preserve">În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cazul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obținerii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finanțării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lucrările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și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toate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cheltuielile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aferente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proiectului</w:t>
      </w:r>
      <w:proofErr w:type="spellEnd"/>
      <w:r w:rsidR="000E3433" w:rsidRPr="002B05D3">
        <w:rPr>
          <w:rFonts w:ascii="Times New Roman" w:hAnsi="Times New Roman" w:cs="Times New Roman"/>
          <w:sz w:val="25"/>
          <w:szCs w:val="25"/>
        </w:rPr>
        <w:t xml:space="preserve"> </w:t>
      </w:r>
      <w:r w:rsidRPr="002B05D3">
        <w:rPr>
          <w:rFonts w:ascii="Times New Roman" w:hAnsi="Times New Roman" w:cs="Times New Roman"/>
          <w:i/>
          <w:iCs/>
          <w:sz w:val="25"/>
          <w:szCs w:val="25"/>
        </w:rPr>
        <w:t>„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Înființare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centru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de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colectare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prin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aport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voluntar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în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Municipiul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Câmpulung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i/>
          <w:iCs/>
          <w:sz w:val="25"/>
          <w:szCs w:val="25"/>
        </w:rPr>
        <w:t>Moldovenesc</w:t>
      </w:r>
      <w:proofErr w:type="spellEnd"/>
      <w:r w:rsidRPr="002B05D3">
        <w:rPr>
          <w:rFonts w:ascii="Times New Roman" w:hAnsi="Times New Roman" w:cs="Times New Roman"/>
          <w:i/>
          <w:iCs/>
          <w:sz w:val="25"/>
          <w:szCs w:val="25"/>
        </w:rPr>
        <w:t>”</w:t>
      </w:r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vor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fi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prevăzute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în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bugetul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Municipiului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Câmpulung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Moldovenesc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pentru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perioada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de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realizare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a </w:t>
      </w:r>
      <w:proofErr w:type="spellStart"/>
      <w:r w:rsidRPr="002B05D3">
        <w:rPr>
          <w:rFonts w:ascii="Times New Roman" w:hAnsi="Times New Roman" w:cs="Times New Roman"/>
          <w:sz w:val="25"/>
          <w:szCs w:val="25"/>
        </w:rPr>
        <w:t>investiției</w:t>
      </w:r>
      <w:proofErr w:type="spellEnd"/>
      <w:r w:rsidR="00D3307E" w:rsidRPr="002B05D3">
        <w:rPr>
          <w:rFonts w:ascii="Times New Roman" w:hAnsi="Times New Roman" w:cs="Times New Roman"/>
          <w:sz w:val="25"/>
          <w:szCs w:val="25"/>
        </w:rPr>
        <w:t>.</w:t>
      </w:r>
    </w:p>
    <w:p w14:paraId="48E04CE3" w14:textId="75E9F3AB" w:rsidR="00F55771" w:rsidRPr="002B05D3" w:rsidRDefault="00F55771" w:rsidP="00D755B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Art.4.</w:t>
      </w:r>
      <w:r w:rsidRPr="002B05D3">
        <w:rPr>
          <w:rFonts w:ascii="Times New Roman" w:hAnsi="Times New Roman" w:cs="Times New Roman"/>
          <w:noProof/>
          <w:sz w:val="25"/>
          <w:szCs w:val="25"/>
        </w:rPr>
        <w:t xml:space="preserve">Se aprobă suportarea din bugetul local al Municipiului Câmpulung Moldovenesc a sumelor reprezentând cheltuielile de mentenanță a investiției pe o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perioadă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de minimum 5 ani de la data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efectuării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ultimei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plăți</w:t>
      </w:r>
      <w:proofErr w:type="spellEnd"/>
      <w:r w:rsidR="000E3433"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E3433" w:rsidRPr="002B05D3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0E3433"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E3433" w:rsidRPr="002B05D3">
        <w:rPr>
          <w:rFonts w:ascii="Times New Roman" w:hAnsi="Times New Roman" w:cs="Times New Roman"/>
          <w:sz w:val="25"/>
          <w:szCs w:val="25"/>
          <w:lang w:val="en-US"/>
        </w:rPr>
        <w:t>cadrul</w:t>
      </w:r>
      <w:proofErr w:type="spellEnd"/>
      <w:r w:rsidR="000E3433"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E3433" w:rsidRPr="002B05D3">
        <w:rPr>
          <w:rFonts w:ascii="Times New Roman" w:hAnsi="Times New Roman" w:cs="Times New Roman"/>
          <w:sz w:val="25"/>
          <w:szCs w:val="25"/>
          <w:lang w:val="en-US"/>
        </w:rPr>
        <w:t>proiectului</w:t>
      </w:r>
      <w:proofErr w:type="spellEnd"/>
      <w:r w:rsidR="000E3433" w:rsidRPr="002B05D3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14:paraId="40E00CDD" w14:textId="2B35CB27" w:rsidR="000E3433" w:rsidRPr="002B05D3" w:rsidRDefault="000E3433" w:rsidP="00D7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05D3">
        <w:rPr>
          <w:rFonts w:ascii="Times New Roman" w:hAnsi="Times New Roman" w:cs="Times New Roman"/>
          <w:b/>
          <w:bCs/>
          <w:noProof/>
          <w:sz w:val="25"/>
          <w:szCs w:val="25"/>
          <w:u w:val="single"/>
        </w:rPr>
        <w:t>Art.5.</w:t>
      </w:r>
      <w:r w:rsidRPr="002B05D3">
        <w:rPr>
          <w:rFonts w:ascii="Times New Roman" w:hAnsi="Times New Roman" w:cs="Times New Roman"/>
          <w:noProof/>
          <w:sz w:val="25"/>
          <w:szCs w:val="25"/>
        </w:rPr>
        <w:t xml:space="preserve">Municipiul Câmpulung Moldovenesc se angajează să asigure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cofinanțarea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proiectului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respectiv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finanțarea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cheltuielilor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neeligibile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care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asigură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implementarea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proiectului</w:t>
      </w:r>
      <w:proofErr w:type="spellEnd"/>
      <w:r w:rsidRPr="002B05D3">
        <w:rPr>
          <w:rFonts w:ascii="Times New Roman" w:hAnsi="Times New Roman" w:cs="Times New Roman"/>
          <w:i/>
          <w:iCs/>
          <w:noProof/>
          <w:sz w:val="25"/>
          <w:szCs w:val="25"/>
        </w:rPr>
        <w:t xml:space="preserve"> </w:t>
      </w:r>
      <w:r w:rsidRPr="002B05D3">
        <w:rPr>
          <w:rFonts w:ascii="Times New Roman" w:hAnsi="Times New Roman" w:cs="Times New Roman"/>
          <w:i/>
          <w:iCs/>
          <w:sz w:val="25"/>
          <w:szCs w:val="25"/>
        </w:rPr>
        <w:t>„Înființare centru de colectare prin aport voluntar în Municipiul Câmpulung Moldovenesc”</w:t>
      </w:r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astfel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cum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acestea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vor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rezulta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documentațiile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tehnico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–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economice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>/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contractul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lucrări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dacă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este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cazul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14:paraId="38AAD4E3" w14:textId="49BF5D86" w:rsidR="000E3433" w:rsidRPr="002B05D3" w:rsidRDefault="00906D6D" w:rsidP="00D7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0E3433"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6.</w:t>
      </w:r>
      <w:r w:rsidRPr="002B05D3">
        <w:rPr>
          <w:rFonts w:ascii="Times New Roman" w:hAnsi="Times New Roman" w:cs="Times New Roman"/>
          <w:sz w:val="25"/>
          <w:szCs w:val="25"/>
        </w:rPr>
        <w:t>N</w:t>
      </w:r>
      <w:r w:rsidR="000E3433" w:rsidRPr="002B05D3">
        <w:rPr>
          <w:rFonts w:ascii="Times New Roman" w:hAnsi="Times New Roman" w:cs="Times New Roman"/>
          <w:sz w:val="25"/>
          <w:szCs w:val="25"/>
        </w:rPr>
        <w:t>umărul</w:t>
      </w:r>
      <w:r w:rsidRPr="002B05D3">
        <w:rPr>
          <w:rFonts w:ascii="Times New Roman" w:hAnsi="Times New Roman" w:cs="Times New Roman"/>
          <w:sz w:val="25"/>
          <w:szCs w:val="25"/>
        </w:rPr>
        <w:t xml:space="preserve"> locuitorilor deservi</w:t>
      </w:r>
      <w:r w:rsidR="0048477D" w:rsidRPr="002B05D3">
        <w:rPr>
          <w:rFonts w:ascii="Times New Roman" w:hAnsi="Times New Roman" w:cs="Times New Roman"/>
          <w:sz w:val="25"/>
          <w:szCs w:val="25"/>
        </w:rPr>
        <w:t>ț</w:t>
      </w:r>
      <w:r w:rsidRPr="002B05D3">
        <w:rPr>
          <w:rFonts w:ascii="Times New Roman" w:hAnsi="Times New Roman" w:cs="Times New Roman"/>
          <w:sz w:val="25"/>
          <w:szCs w:val="25"/>
        </w:rPr>
        <w:t>i de proiect</w:t>
      </w:r>
      <w:r w:rsidR="000E3433" w:rsidRPr="002B05D3">
        <w:rPr>
          <w:rFonts w:ascii="Times New Roman" w:hAnsi="Times New Roman" w:cs="Times New Roman"/>
          <w:sz w:val="25"/>
          <w:szCs w:val="25"/>
        </w:rPr>
        <w:t>ul</w:t>
      </w:r>
      <w:r w:rsidRPr="002B05D3">
        <w:rPr>
          <w:rFonts w:ascii="Times New Roman" w:hAnsi="Times New Roman" w:cs="Times New Roman"/>
          <w:sz w:val="25"/>
          <w:szCs w:val="25"/>
        </w:rPr>
        <w:t xml:space="preserve"> </w:t>
      </w:r>
      <w:r w:rsidR="0048477D" w:rsidRPr="002B05D3">
        <w:rPr>
          <w:rFonts w:ascii="Times New Roman" w:hAnsi="Times New Roman" w:cs="Times New Roman"/>
          <w:i/>
          <w:iCs/>
          <w:sz w:val="25"/>
          <w:szCs w:val="25"/>
        </w:rPr>
        <w:t>„Înființare centru de colectare prin aport voluntar în Municipiul Câmpulung Moldovenesc”</w:t>
      </w:r>
      <w:r w:rsidRPr="002B05D3">
        <w:rPr>
          <w:rFonts w:ascii="Times New Roman" w:hAnsi="Times New Roman" w:cs="Times New Roman"/>
          <w:sz w:val="25"/>
          <w:szCs w:val="25"/>
        </w:rPr>
        <w:t xml:space="preserve"> este de </w:t>
      </w:r>
      <w:r w:rsidR="000E3433" w:rsidRPr="002B05D3">
        <w:rPr>
          <w:rFonts w:ascii="Times New Roman" w:hAnsi="Times New Roman" w:cs="Times New Roman"/>
          <w:sz w:val="25"/>
          <w:szCs w:val="25"/>
        </w:rPr>
        <w:t>20837</w:t>
      </w:r>
      <w:r w:rsidRPr="002B05D3">
        <w:rPr>
          <w:rFonts w:ascii="Times New Roman" w:hAnsi="Times New Roman" w:cs="Times New Roman"/>
          <w:sz w:val="25"/>
          <w:szCs w:val="25"/>
        </w:rPr>
        <w:t xml:space="preserve"> , conform datelor INS privind populația </w:t>
      </w:r>
      <w:r w:rsidR="0048477D" w:rsidRPr="002B05D3">
        <w:rPr>
          <w:rFonts w:ascii="Times New Roman" w:hAnsi="Times New Roman" w:cs="Times New Roman"/>
          <w:sz w:val="25"/>
          <w:szCs w:val="25"/>
        </w:rPr>
        <w:t xml:space="preserve">Municipiului Câmpulung Moldovenesc </w:t>
      </w:r>
      <w:r w:rsidR="000E3433" w:rsidRPr="002B05D3">
        <w:rPr>
          <w:rFonts w:ascii="Times New Roman" w:hAnsi="Times New Roman" w:cs="Times New Roman"/>
          <w:sz w:val="25"/>
          <w:szCs w:val="25"/>
        </w:rPr>
        <w:t>la 1 ianuarie 2021, după domiciliu.</w:t>
      </w:r>
    </w:p>
    <w:p w14:paraId="2E2BAC6B" w14:textId="4D73CD06" w:rsidR="000E3433" w:rsidRPr="002B05D3" w:rsidRDefault="000E3433" w:rsidP="00D7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Art.7.</w:t>
      </w:r>
      <w:r w:rsidR="000B5553" w:rsidRPr="002B05D3">
        <w:rPr>
          <w:rFonts w:ascii="Times New Roman" w:hAnsi="Times New Roman" w:cs="Times New Roman"/>
          <w:sz w:val="25"/>
          <w:szCs w:val="25"/>
        </w:rPr>
        <w:t>C</w:t>
      </w:r>
      <w:r w:rsidRPr="002B05D3">
        <w:rPr>
          <w:rFonts w:ascii="Times New Roman" w:hAnsi="Times New Roman" w:cs="Times New Roman"/>
          <w:sz w:val="25"/>
          <w:szCs w:val="25"/>
        </w:rPr>
        <w:t xml:space="preserve">aracteristicile tehnice ale obiectivului </w:t>
      </w:r>
      <w:r w:rsidRPr="002B05D3">
        <w:rPr>
          <w:rFonts w:ascii="Times New Roman" w:hAnsi="Times New Roman" w:cs="Times New Roman"/>
          <w:i/>
          <w:iCs/>
          <w:sz w:val="25"/>
          <w:szCs w:val="25"/>
        </w:rPr>
        <w:t>„Înființare centru de colectare prin aport voluntar în Municipiul Câmpulung Moldovenesc”,</w:t>
      </w:r>
      <w:r w:rsidR="000B5553"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0B5553" w:rsidRPr="002B05D3">
        <w:rPr>
          <w:rFonts w:ascii="Times New Roman" w:hAnsi="Times New Roman" w:cs="Times New Roman"/>
          <w:sz w:val="25"/>
          <w:szCs w:val="25"/>
        </w:rPr>
        <w:t>sunt</w:t>
      </w:r>
      <w:r w:rsidRPr="002B05D3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2B05D3">
        <w:rPr>
          <w:rFonts w:ascii="Times New Roman" w:hAnsi="Times New Roman" w:cs="Times New Roman"/>
          <w:sz w:val="25"/>
          <w:szCs w:val="25"/>
        </w:rPr>
        <w:t>conform</w:t>
      </w:r>
      <w:r w:rsidR="000B5553" w:rsidRPr="002B05D3">
        <w:rPr>
          <w:rFonts w:ascii="Times New Roman" w:hAnsi="Times New Roman" w:cs="Times New Roman"/>
          <w:sz w:val="25"/>
          <w:szCs w:val="25"/>
        </w:rPr>
        <w:t>e</w:t>
      </w:r>
      <w:r w:rsidRPr="002B05D3">
        <w:rPr>
          <w:rFonts w:ascii="Times New Roman" w:hAnsi="Times New Roman" w:cs="Times New Roman"/>
          <w:sz w:val="25"/>
          <w:szCs w:val="25"/>
        </w:rPr>
        <w:t xml:space="preserve"> proiectului tip publicat de Ministerul Mediului, Apelor și Pădurilor, cu suprafața minimă necesară pentru implementarea proiectului de 2.418,85 mp.</w:t>
      </w:r>
    </w:p>
    <w:p w14:paraId="2B091DC0" w14:textId="3A588BEC" w:rsidR="0048477D" w:rsidRPr="002B05D3" w:rsidRDefault="000E3433" w:rsidP="00D7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Art.8.</w:t>
      </w:r>
      <w:r w:rsidRPr="002B05D3">
        <w:rPr>
          <w:rFonts w:ascii="Times New Roman" w:hAnsi="Times New Roman" w:cs="Times New Roman"/>
          <w:sz w:val="25"/>
          <w:szCs w:val="25"/>
        </w:rPr>
        <w:t>Se aprobă valoarea maximă eligibilă a proiectului „</w:t>
      </w:r>
      <w:r w:rsidRPr="002B05D3">
        <w:rPr>
          <w:rFonts w:ascii="Times New Roman" w:hAnsi="Times New Roman" w:cs="Times New Roman"/>
          <w:i/>
          <w:iCs/>
          <w:sz w:val="25"/>
          <w:szCs w:val="25"/>
        </w:rPr>
        <w:t>Înființare centru de colectare prin aport voluntar în Municipiul Câmpulung Moldovenesc”</w:t>
      </w:r>
      <w:r w:rsidRPr="002B05D3">
        <w:rPr>
          <w:rFonts w:ascii="Times New Roman" w:hAnsi="Times New Roman" w:cs="Times New Roman"/>
          <w:sz w:val="25"/>
          <w:szCs w:val="25"/>
        </w:rPr>
        <w:t xml:space="preserve">, în cuantum de 778.720 euro fără TVA, respectiv 3.830.913,04 lei fără TVA. Valoarea TVA aferentă cheltuielilor eligibile va fi suportată de la bugetul de stat, din bugetul coordonatorului de reforme și/sau investiții pentru Componenta C3 – Managementul Deșeurilor, în conformitate cu legislația în vigoare. </w:t>
      </w:r>
    </w:p>
    <w:p w14:paraId="534F2042" w14:textId="71FCA364" w:rsidR="007534B6" w:rsidRPr="002B05D3" w:rsidRDefault="00581B96" w:rsidP="00D7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0E3433"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9</w:t>
      </w:r>
      <w:r w:rsidRPr="002B05D3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Pr="002B05D3">
        <w:rPr>
          <w:rFonts w:ascii="Times New Roman" w:hAnsi="Times New Roman" w:cs="Times New Roman"/>
          <w:noProof/>
          <w:sz w:val="25"/>
          <w:szCs w:val="25"/>
        </w:rPr>
        <w:t xml:space="preserve">Se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nominalizează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reprezentantul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legal al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solicitantului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Mihăiță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Negură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Municipiului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Câmpulung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Moldovenesc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Pr="002B05D3">
        <w:rPr>
          <w:rFonts w:ascii="Times New Roman" w:hAnsi="Times New Roman" w:cs="Times New Roman"/>
          <w:sz w:val="25"/>
          <w:szCs w:val="25"/>
        </w:rPr>
        <w:t xml:space="preserve">să reprezinte Municipiul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Câmpulung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Moldovenesc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în relația cu Ministerul Mediului, Apelor si Padurilor, să semneze în numele și pentru Municipiul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Câmpulung</w:t>
      </w:r>
      <w:proofErr w:type="spellEnd"/>
      <w:r w:rsidRPr="002B05D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B05D3">
        <w:rPr>
          <w:rFonts w:ascii="Times New Roman" w:hAnsi="Times New Roman" w:cs="Times New Roman"/>
          <w:sz w:val="25"/>
          <w:szCs w:val="25"/>
          <w:lang w:val="en-US"/>
        </w:rPr>
        <w:t>Moldovenesc</w:t>
      </w:r>
      <w:proofErr w:type="spellEnd"/>
      <w:r w:rsidRPr="002B05D3">
        <w:rPr>
          <w:rFonts w:ascii="Times New Roman" w:hAnsi="Times New Roman" w:cs="Times New Roman"/>
          <w:sz w:val="25"/>
          <w:szCs w:val="25"/>
        </w:rPr>
        <w:t xml:space="preserve"> toate documentele necesare depunerii, contract și implementării proiectului.</w:t>
      </w:r>
    </w:p>
    <w:p w14:paraId="7AD881C2" w14:textId="6E77BD1B" w:rsidR="00581B96" w:rsidRDefault="00581B96" w:rsidP="00D755BF">
      <w:pPr>
        <w:ind w:firstLine="708"/>
        <w:rPr>
          <w:rFonts w:ascii="Times New Roman" w:hAnsi="Times New Roman" w:cs="Times New Roman"/>
          <w:noProof/>
          <w:sz w:val="25"/>
          <w:szCs w:val="25"/>
        </w:rPr>
      </w:pPr>
      <w:r w:rsidRPr="00726A21">
        <w:rPr>
          <w:rFonts w:ascii="Times New Roman" w:hAnsi="Times New Roman" w:cs="Times New Roman"/>
          <w:b/>
          <w:bCs/>
          <w:noProof/>
          <w:sz w:val="25"/>
          <w:szCs w:val="25"/>
          <w:u w:val="single"/>
        </w:rPr>
        <w:t>Art.</w:t>
      </w:r>
      <w:r w:rsidR="000E3433" w:rsidRPr="00726A21">
        <w:rPr>
          <w:rFonts w:ascii="Times New Roman" w:hAnsi="Times New Roman" w:cs="Times New Roman"/>
          <w:b/>
          <w:bCs/>
          <w:noProof/>
          <w:sz w:val="25"/>
          <w:szCs w:val="25"/>
          <w:u w:val="single"/>
        </w:rPr>
        <w:t>10</w:t>
      </w:r>
      <w:r w:rsidRPr="00726A21">
        <w:rPr>
          <w:rFonts w:ascii="Times New Roman" w:hAnsi="Times New Roman" w:cs="Times New Roman"/>
          <w:b/>
          <w:bCs/>
          <w:noProof/>
          <w:sz w:val="25"/>
          <w:szCs w:val="25"/>
          <w:u w:val="single"/>
        </w:rPr>
        <w:t>.</w:t>
      </w:r>
      <w:r w:rsidRPr="00726A21">
        <w:rPr>
          <w:rFonts w:ascii="Times New Roman" w:hAnsi="Times New Roman" w:cs="Times New Roman"/>
          <w:noProof/>
          <w:sz w:val="25"/>
          <w:szCs w:val="25"/>
        </w:rPr>
        <w:t>Primarul Municipiului Câmpulung Moldovenesc, prin aparatul de specialitate, va aduce la îndeplinire prevederile prezentei hotărâri.</w:t>
      </w:r>
    </w:p>
    <w:p w14:paraId="029EB697" w14:textId="77777777" w:rsidR="0021156F" w:rsidRPr="00726A21" w:rsidRDefault="0021156F" w:rsidP="0021156F">
      <w:pPr>
        <w:rPr>
          <w:rFonts w:ascii="Times New Roman" w:hAnsi="Times New Roman" w:cs="Times New Roman"/>
          <w:b/>
          <w:noProof/>
          <w:sz w:val="25"/>
          <w:szCs w:val="25"/>
        </w:rPr>
      </w:pPr>
    </w:p>
    <w:p w14:paraId="42FC7075" w14:textId="77777777" w:rsidR="00581B96" w:rsidRPr="002B05D3" w:rsidRDefault="00581B96" w:rsidP="00726A21"/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726A21" w:rsidRPr="00621924" w14:paraId="59E0FF65" w14:textId="77777777" w:rsidTr="00AD3566">
        <w:tc>
          <w:tcPr>
            <w:tcW w:w="3960" w:type="dxa"/>
            <w:shd w:val="clear" w:color="auto" w:fill="auto"/>
          </w:tcPr>
          <w:tbl>
            <w:tblPr>
              <w:tblW w:w="10168" w:type="dxa"/>
              <w:tblInd w:w="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86"/>
              <w:gridCol w:w="990"/>
              <w:gridCol w:w="4792"/>
            </w:tblGrid>
            <w:tr w:rsidR="00726A21" w:rsidRPr="00726A21" w14:paraId="68AC4FF7" w14:textId="77777777" w:rsidTr="00AD3566">
              <w:tc>
                <w:tcPr>
                  <w:tcW w:w="43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DEC05" w14:textId="5D1CB524" w:rsidR="00726A21" w:rsidRPr="00726A21" w:rsidRDefault="00726A21" w:rsidP="00726A21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PREŞEDINTE DE ŞEDINŢǍ,</w:t>
                  </w:r>
                </w:p>
                <w:p w14:paraId="55A477BF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2192C503" w14:textId="25B6C14A" w:rsidR="00726A21" w:rsidRPr="00726A21" w:rsidRDefault="00726A21" w:rsidP="00726A21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Boicu</w:t>
                  </w:r>
                  <w:proofErr w:type="spellEnd"/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Bogdan - Nicolae</w:t>
                  </w:r>
                </w:p>
                <w:p w14:paraId="169CC9C7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F587ED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C3E27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Contrasemnează:</w:t>
                  </w:r>
                </w:p>
                <w:p w14:paraId="70993AB4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SECRETAR GENERAL</w:t>
                  </w:r>
                </w:p>
                <w:p w14:paraId="416DF1BE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AL MUNICIPIULUI</w:t>
                  </w:r>
                </w:p>
                <w:p w14:paraId="31DFE4A9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Erhan Rodica</w:t>
                  </w:r>
                </w:p>
                <w:p w14:paraId="7553EAAD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2F5EF366" w14:textId="77777777" w:rsidR="00726A21" w:rsidRPr="00726A21" w:rsidRDefault="00726A21" w:rsidP="00726A2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584B49C" w14:textId="77777777" w:rsidR="00726A21" w:rsidRPr="00726A21" w:rsidRDefault="00726A21" w:rsidP="00726A2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14:paraId="3F11A481" w14:textId="77777777" w:rsidR="00726A21" w:rsidRPr="00726A21" w:rsidRDefault="00726A21" w:rsidP="00726A2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5112D0CC" w14:textId="77777777" w:rsidR="00726A21" w:rsidRPr="00726A21" w:rsidRDefault="00726A21" w:rsidP="001661C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46F02F0" w14:textId="77777777" w:rsidR="007534B6" w:rsidRPr="000E3433" w:rsidRDefault="007534B6" w:rsidP="00726A21">
      <w:pPr>
        <w:rPr>
          <w:sz w:val="24"/>
          <w:szCs w:val="24"/>
        </w:rPr>
      </w:pPr>
    </w:p>
    <w:p w14:paraId="37C7C978" w14:textId="77777777" w:rsidR="00685109" w:rsidRPr="000E3433" w:rsidRDefault="00685109" w:rsidP="00726A21">
      <w:pPr>
        <w:rPr>
          <w:b/>
          <w:bCs/>
          <w:noProof/>
          <w:sz w:val="24"/>
          <w:szCs w:val="24"/>
        </w:rPr>
      </w:pPr>
    </w:p>
    <w:p w14:paraId="0688D20B" w14:textId="77777777" w:rsidR="00685109" w:rsidRPr="000E3433" w:rsidRDefault="00685109" w:rsidP="00726A21">
      <w:pPr>
        <w:rPr>
          <w:b/>
          <w:bCs/>
          <w:noProof/>
          <w:sz w:val="24"/>
          <w:szCs w:val="24"/>
        </w:rPr>
      </w:pPr>
    </w:p>
    <w:p w14:paraId="0CF312FF" w14:textId="3C6B3D23" w:rsidR="006B2156" w:rsidRPr="000E3433" w:rsidRDefault="006B2156" w:rsidP="00726A21">
      <w:pPr>
        <w:rPr>
          <w:b/>
          <w:noProof/>
          <w:sz w:val="24"/>
          <w:szCs w:val="24"/>
        </w:rPr>
      </w:pPr>
    </w:p>
    <w:sectPr w:rsidR="006B2156" w:rsidRPr="000E3433" w:rsidSect="00CE5CA3">
      <w:footerReference w:type="default" r:id="rId8"/>
      <w:pgSz w:w="11906" w:h="16838"/>
      <w:pgMar w:top="288" w:right="576" w:bottom="288" w:left="1440" w:header="706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C3AC" w14:textId="77777777" w:rsidR="003D7D17" w:rsidRDefault="003D7D17" w:rsidP="008F1D42">
      <w:pPr>
        <w:spacing w:after="0" w:line="240" w:lineRule="auto"/>
      </w:pPr>
      <w:r>
        <w:separator/>
      </w:r>
    </w:p>
  </w:endnote>
  <w:endnote w:type="continuationSeparator" w:id="0">
    <w:p w14:paraId="706D0BD3" w14:textId="77777777" w:rsidR="003D7D17" w:rsidRDefault="003D7D17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1F1A" w14:textId="77777777" w:rsidR="003D7D17" w:rsidRDefault="003D7D17" w:rsidP="008F1D42">
      <w:pPr>
        <w:spacing w:after="0" w:line="240" w:lineRule="auto"/>
      </w:pPr>
      <w:r>
        <w:separator/>
      </w:r>
    </w:p>
  </w:footnote>
  <w:footnote w:type="continuationSeparator" w:id="0">
    <w:p w14:paraId="6445836F" w14:textId="77777777" w:rsidR="003D7D17" w:rsidRDefault="003D7D17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1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2"/>
  </w:num>
  <w:num w:numId="13" w16cid:durableId="8030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8B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1C4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3D5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56F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5D3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6F7A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9CE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D17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3C2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29E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CFB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6A21"/>
    <w:rsid w:val="007272E5"/>
    <w:rsid w:val="0073127A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6FBD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B31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06B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C6EFA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A43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241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CA3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0DB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31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5BF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5FC8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2D2E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D152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32</cp:revision>
  <cp:lastPrinted>2022-11-21T06:33:00Z</cp:lastPrinted>
  <dcterms:created xsi:type="dcterms:W3CDTF">2022-05-19T09:03:00Z</dcterms:created>
  <dcterms:modified xsi:type="dcterms:W3CDTF">2022-11-21T06:33:00Z</dcterms:modified>
</cp:coreProperties>
</file>