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C7C37" w14:textId="77777777" w:rsidR="003F4A8D" w:rsidRPr="00C9314C" w:rsidRDefault="003F4A8D" w:rsidP="003F4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en-GB"/>
        </w:rPr>
      </w:pPr>
      <w:r w:rsidRPr="00C9314C">
        <w:rPr>
          <w:rFonts w:ascii="Times New Roman" w:eastAsia="Times New Roman" w:hAnsi="Times New Roman" w:cs="Times New Roman"/>
          <w:b/>
          <w:sz w:val="27"/>
          <w:szCs w:val="27"/>
          <w:lang w:eastAsia="en-GB"/>
        </w:rPr>
        <w:t>ROMÂNIA</w:t>
      </w:r>
    </w:p>
    <w:p w14:paraId="5636126F" w14:textId="77777777" w:rsidR="003F4A8D" w:rsidRPr="00C9314C" w:rsidRDefault="003F4A8D" w:rsidP="003F4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en-GB"/>
        </w:rPr>
      </w:pPr>
      <w:r w:rsidRPr="00C9314C">
        <w:rPr>
          <w:rFonts w:ascii="Times New Roman" w:eastAsia="Times New Roman" w:hAnsi="Times New Roman" w:cs="Times New Roman"/>
          <w:b/>
          <w:sz w:val="27"/>
          <w:szCs w:val="27"/>
          <w:lang w:eastAsia="en-GB"/>
        </w:rPr>
        <w:t>JUDEŢUL SUCEAVA</w:t>
      </w:r>
    </w:p>
    <w:p w14:paraId="736E1EF6" w14:textId="2330C5EE" w:rsidR="003F4A8D" w:rsidRPr="00C9314C" w:rsidRDefault="00B820B3" w:rsidP="003F4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en-GB"/>
        </w:rPr>
      </w:pPr>
      <w:r w:rsidRPr="00C9314C">
        <w:rPr>
          <w:rFonts w:ascii="Times New Roman" w:eastAsia="Times New Roman" w:hAnsi="Times New Roman" w:cs="Times New Roman"/>
          <w:b/>
          <w:sz w:val="27"/>
          <w:szCs w:val="27"/>
          <w:lang w:eastAsia="en-GB"/>
        </w:rPr>
        <w:t>MUNICIPIUL CAMPULUNG MOLDOVENESC</w:t>
      </w:r>
    </w:p>
    <w:p w14:paraId="140AF4FE" w14:textId="5866459B" w:rsidR="00B820B3" w:rsidRPr="00C9314C" w:rsidRDefault="00EC7A68" w:rsidP="00C9314C">
      <w:pPr>
        <w:pStyle w:val="NoSpacing"/>
        <w:jc w:val="center"/>
        <w:rPr>
          <w:rFonts w:ascii="Times New Roman" w:hAnsi="Times New Roman"/>
          <w:b/>
          <w:noProof/>
          <w:sz w:val="27"/>
          <w:szCs w:val="27"/>
          <w:lang w:val="ro-RO"/>
        </w:rPr>
      </w:pPr>
      <w:r w:rsidRPr="00C9314C">
        <w:rPr>
          <w:rFonts w:ascii="Times New Roman" w:hAnsi="Times New Roman"/>
          <w:b/>
          <w:noProof/>
          <w:sz w:val="27"/>
          <w:szCs w:val="27"/>
          <w:lang w:val="ro-RO"/>
        </w:rPr>
        <w:t>CONSILIUL LOCAL</w:t>
      </w:r>
    </w:p>
    <w:p w14:paraId="58FBA656" w14:textId="77777777" w:rsidR="00BA61EB" w:rsidRPr="00C9314C" w:rsidRDefault="00BA61EB" w:rsidP="00AF1989">
      <w:pPr>
        <w:rPr>
          <w:rFonts w:ascii="Times New Roman" w:hAnsi="Times New Roman" w:cs="Times New Roman"/>
          <w:bCs/>
          <w:sz w:val="27"/>
          <w:szCs w:val="27"/>
        </w:rPr>
      </w:pPr>
    </w:p>
    <w:p w14:paraId="161BBC3E" w14:textId="4C56E19E" w:rsidR="00EC7A68" w:rsidRPr="00C9314C" w:rsidRDefault="00EC7A68" w:rsidP="00EC7A68">
      <w:pPr>
        <w:pStyle w:val="NoSpacing"/>
        <w:jc w:val="center"/>
        <w:rPr>
          <w:rFonts w:ascii="Times New Roman" w:hAnsi="Times New Roman"/>
          <w:b/>
          <w:noProof/>
          <w:sz w:val="28"/>
          <w:szCs w:val="28"/>
          <w:lang w:val="ro-RO"/>
        </w:rPr>
      </w:pPr>
      <w:bookmarkStart w:id="0" w:name="_Hlk121391141"/>
      <w:r w:rsidRPr="00C9314C">
        <w:rPr>
          <w:rFonts w:ascii="Times New Roman" w:hAnsi="Times New Roman"/>
          <w:b/>
          <w:noProof/>
          <w:sz w:val="28"/>
          <w:szCs w:val="28"/>
          <w:lang w:val="ro-RO"/>
        </w:rPr>
        <w:t>HOTĂRÂRE</w:t>
      </w:r>
      <w:r w:rsidR="00C9314C" w:rsidRPr="00C9314C">
        <w:rPr>
          <w:rFonts w:ascii="Times New Roman" w:hAnsi="Times New Roman"/>
          <w:b/>
          <w:noProof/>
          <w:sz w:val="28"/>
          <w:szCs w:val="28"/>
          <w:lang w:val="ro-RO"/>
        </w:rPr>
        <w:t>A NR. 146</w:t>
      </w:r>
    </w:p>
    <w:p w14:paraId="3C1A5579" w14:textId="4582FF71" w:rsidR="00C9314C" w:rsidRPr="00C9314C" w:rsidRDefault="00C9314C" w:rsidP="00EC7A68">
      <w:pPr>
        <w:pStyle w:val="NoSpacing"/>
        <w:jc w:val="center"/>
        <w:rPr>
          <w:rFonts w:ascii="Times New Roman" w:hAnsi="Times New Roman"/>
          <w:b/>
          <w:noProof/>
          <w:sz w:val="28"/>
          <w:szCs w:val="28"/>
          <w:lang w:val="ro-RO"/>
        </w:rPr>
      </w:pPr>
      <w:r w:rsidRPr="00C9314C">
        <w:rPr>
          <w:rFonts w:ascii="Times New Roman" w:hAnsi="Times New Roman"/>
          <w:b/>
          <w:noProof/>
          <w:sz w:val="28"/>
          <w:szCs w:val="28"/>
          <w:lang w:val="ro-RO"/>
        </w:rPr>
        <w:t>din 09 decembrie 2022</w:t>
      </w:r>
    </w:p>
    <w:p w14:paraId="21AE8BDC" w14:textId="77777777" w:rsidR="00C9314C" w:rsidRPr="003D7776" w:rsidRDefault="00C9314C" w:rsidP="00EC7A68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</w:p>
    <w:p w14:paraId="22E75B5C" w14:textId="77777777" w:rsidR="00C9314C" w:rsidRDefault="00B94767" w:rsidP="00EC7A68">
      <w:pPr>
        <w:pStyle w:val="NoSpacing"/>
        <w:jc w:val="center"/>
        <w:rPr>
          <w:rFonts w:ascii="Times New Roman" w:hAnsi="Times New Roman"/>
          <w:b/>
          <w:sz w:val="27"/>
          <w:szCs w:val="27"/>
        </w:rPr>
      </w:pPr>
      <w:bookmarkStart w:id="1" w:name="_Hlk103817634"/>
      <w:r w:rsidRPr="00C9314C">
        <w:rPr>
          <w:rFonts w:ascii="Times New Roman" w:hAnsi="Times New Roman"/>
          <w:b/>
          <w:sz w:val="27"/>
          <w:szCs w:val="27"/>
          <w:lang w:val="ro-RO"/>
        </w:rPr>
        <w:t>privind aprobarea proiectului</w:t>
      </w:r>
      <w:r w:rsidR="00EC7A68" w:rsidRPr="00C9314C">
        <w:rPr>
          <w:rFonts w:ascii="Times New Roman" w:hAnsi="Times New Roman"/>
          <w:b/>
          <w:sz w:val="27"/>
          <w:szCs w:val="27"/>
          <w:lang w:val="ro-RO"/>
        </w:rPr>
        <w:t xml:space="preserve"> </w:t>
      </w:r>
      <w:r w:rsidR="0004694C" w:rsidRPr="00C9314C">
        <w:rPr>
          <w:rFonts w:ascii="Times New Roman" w:hAnsi="Times New Roman"/>
          <w:b/>
          <w:sz w:val="27"/>
          <w:szCs w:val="27"/>
        </w:rPr>
        <w:t xml:space="preserve">„Achizitionarea de echipamente destinate </w:t>
      </w:r>
    </w:p>
    <w:p w14:paraId="66E462AA" w14:textId="7DC97FB0" w:rsidR="006A6B96" w:rsidRPr="00C9314C" w:rsidRDefault="0004694C" w:rsidP="00C9314C">
      <w:pPr>
        <w:pStyle w:val="NoSpacing"/>
        <w:jc w:val="center"/>
        <w:rPr>
          <w:rFonts w:ascii="Times New Roman" w:hAnsi="Times New Roman"/>
          <w:b/>
          <w:color w:val="1D2228"/>
          <w:sz w:val="27"/>
          <w:szCs w:val="27"/>
          <w:shd w:val="clear" w:color="auto" w:fill="FFFFFF"/>
        </w:rPr>
      </w:pPr>
      <w:r w:rsidRPr="00C9314C">
        <w:rPr>
          <w:rFonts w:ascii="Times New Roman" w:hAnsi="Times New Roman"/>
          <w:b/>
          <w:sz w:val="27"/>
          <w:szCs w:val="27"/>
        </w:rPr>
        <w:t>reducerii riscului de infectii nosocomiale la Spitalul Municipal Campulung Moldovenesc”</w:t>
      </w:r>
      <w:r w:rsidR="00C9314C">
        <w:rPr>
          <w:rFonts w:ascii="Times New Roman" w:hAnsi="Times New Roman"/>
          <w:b/>
          <w:color w:val="1D2228"/>
          <w:sz w:val="27"/>
          <w:szCs w:val="27"/>
          <w:shd w:val="clear" w:color="auto" w:fill="FFFFFF"/>
        </w:rPr>
        <w:t xml:space="preserve"> </w:t>
      </w:r>
      <w:r w:rsidR="00817318" w:rsidRPr="00C9314C">
        <w:rPr>
          <w:rFonts w:ascii="Times New Roman" w:hAnsi="Times New Roman"/>
          <w:b/>
          <w:sz w:val="27"/>
          <w:szCs w:val="27"/>
        </w:rPr>
        <w:t>și a cheltuielilor legate de proiect</w:t>
      </w:r>
      <w:r w:rsidR="00B94767" w:rsidRPr="00C9314C">
        <w:rPr>
          <w:rFonts w:ascii="Times New Roman" w:hAnsi="Times New Roman"/>
          <w:b/>
          <w:sz w:val="27"/>
          <w:szCs w:val="27"/>
        </w:rPr>
        <w:t>, în vederea finanțării în cadrul</w:t>
      </w:r>
      <w:r w:rsidR="00D54C7F" w:rsidRPr="00C9314C">
        <w:rPr>
          <w:rFonts w:ascii="Times New Roman" w:hAnsi="Times New Roman"/>
          <w:b/>
          <w:sz w:val="27"/>
          <w:szCs w:val="27"/>
        </w:rPr>
        <w:t xml:space="preserve"> </w:t>
      </w:r>
    </w:p>
    <w:p w14:paraId="1702548D" w14:textId="77777777" w:rsidR="00C9314C" w:rsidRDefault="00F44DF8" w:rsidP="0004694C">
      <w:pPr>
        <w:pStyle w:val="NoSpacing"/>
        <w:jc w:val="center"/>
        <w:rPr>
          <w:rFonts w:ascii="Times New Roman" w:hAnsi="Times New Roman"/>
          <w:b/>
          <w:sz w:val="27"/>
          <w:szCs w:val="27"/>
        </w:rPr>
      </w:pPr>
      <w:r w:rsidRPr="00C9314C">
        <w:rPr>
          <w:rFonts w:ascii="Times New Roman" w:eastAsia="Times New Roman" w:hAnsi="Times New Roman"/>
          <w:b/>
          <w:kern w:val="36"/>
          <w:sz w:val="27"/>
          <w:szCs w:val="27"/>
        </w:rPr>
        <w:t>Planului Naţional de Redresare şi Rezilienţă (PNRR)</w:t>
      </w:r>
      <w:r w:rsidRPr="00C9314C">
        <w:rPr>
          <w:rFonts w:ascii="Times New Roman" w:hAnsi="Times New Roman"/>
          <w:b/>
          <w:sz w:val="27"/>
          <w:szCs w:val="27"/>
        </w:rPr>
        <w:t>,</w:t>
      </w:r>
      <w:r w:rsidR="00E6716C" w:rsidRPr="00C9314C">
        <w:rPr>
          <w:rFonts w:ascii="Times New Roman" w:hAnsi="Times New Roman"/>
          <w:b/>
          <w:sz w:val="27"/>
          <w:szCs w:val="27"/>
        </w:rPr>
        <w:t xml:space="preserve"> </w:t>
      </w:r>
      <w:bookmarkEnd w:id="1"/>
      <w:r w:rsidR="0004694C" w:rsidRPr="00C9314C">
        <w:rPr>
          <w:rFonts w:ascii="Times New Roman" w:hAnsi="Times New Roman"/>
          <w:b/>
          <w:sz w:val="27"/>
          <w:szCs w:val="27"/>
        </w:rPr>
        <w:t xml:space="preserve">Componenta </w:t>
      </w:r>
    </w:p>
    <w:p w14:paraId="751A0AA6" w14:textId="77777777" w:rsidR="00C9314C" w:rsidRDefault="0004694C" w:rsidP="0004694C">
      <w:pPr>
        <w:pStyle w:val="NoSpacing"/>
        <w:jc w:val="center"/>
        <w:rPr>
          <w:rFonts w:ascii="Times New Roman" w:hAnsi="Times New Roman"/>
          <w:b/>
          <w:sz w:val="27"/>
          <w:szCs w:val="27"/>
        </w:rPr>
      </w:pPr>
      <w:r w:rsidRPr="00C9314C">
        <w:rPr>
          <w:rFonts w:ascii="Times New Roman" w:hAnsi="Times New Roman"/>
          <w:b/>
          <w:sz w:val="27"/>
          <w:szCs w:val="27"/>
        </w:rPr>
        <w:t>C12 – Sănătate - Investiția 2. Dezvoltarea infrastructurii spitalicești</w:t>
      </w:r>
    </w:p>
    <w:p w14:paraId="349B0D91" w14:textId="77777777" w:rsidR="00C9314C" w:rsidRDefault="0004694C" w:rsidP="0004694C">
      <w:pPr>
        <w:pStyle w:val="NoSpacing"/>
        <w:jc w:val="center"/>
        <w:rPr>
          <w:rFonts w:ascii="Times New Roman" w:hAnsi="Times New Roman"/>
          <w:b/>
          <w:sz w:val="27"/>
          <w:szCs w:val="27"/>
        </w:rPr>
      </w:pPr>
      <w:r w:rsidRPr="00C9314C">
        <w:rPr>
          <w:rFonts w:ascii="Times New Roman" w:hAnsi="Times New Roman"/>
          <w:b/>
          <w:sz w:val="27"/>
          <w:szCs w:val="27"/>
        </w:rPr>
        <w:t xml:space="preserve"> publice- I2.4. Echipamente și materiale destinate reducerii </w:t>
      </w:r>
    </w:p>
    <w:p w14:paraId="2A129A3F" w14:textId="03176C1C" w:rsidR="00EC7A68" w:rsidRPr="00C9314C" w:rsidRDefault="0004694C" w:rsidP="0004694C">
      <w:pPr>
        <w:pStyle w:val="NoSpacing"/>
        <w:jc w:val="center"/>
        <w:rPr>
          <w:rFonts w:ascii="Times New Roman" w:hAnsi="Times New Roman"/>
          <w:b/>
          <w:sz w:val="27"/>
          <w:szCs w:val="27"/>
        </w:rPr>
      </w:pPr>
      <w:r w:rsidRPr="00C9314C">
        <w:rPr>
          <w:rFonts w:ascii="Times New Roman" w:hAnsi="Times New Roman"/>
          <w:b/>
          <w:sz w:val="27"/>
          <w:szCs w:val="27"/>
        </w:rPr>
        <w:t>riscului de infecții nosocomiale, apelul de proiecte MS-0024</w:t>
      </w:r>
    </w:p>
    <w:p w14:paraId="72DB1A00" w14:textId="1C41D312" w:rsidR="0004694C" w:rsidRPr="003D7776" w:rsidRDefault="0004694C" w:rsidP="003F4A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bookmarkEnd w:id="0"/>
    <w:p w14:paraId="244B261E" w14:textId="720218CC" w:rsidR="0004694C" w:rsidRPr="003D7776" w:rsidRDefault="0004694C" w:rsidP="003F4A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14:paraId="557E4A63" w14:textId="77777777" w:rsidR="0004694C" w:rsidRPr="003D7776" w:rsidRDefault="0004694C" w:rsidP="003F4A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14:paraId="26B428DF" w14:textId="08BCA34B" w:rsidR="00EC7A68" w:rsidRPr="00647D8B" w:rsidRDefault="00EC7A68" w:rsidP="00647D8B">
      <w:pPr>
        <w:pStyle w:val="NoSpacing"/>
        <w:ind w:firstLine="708"/>
        <w:jc w:val="both"/>
        <w:rPr>
          <w:rFonts w:ascii="Times New Roman" w:hAnsi="Times New Roman"/>
          <w:noProof/>
          <w:sz w:val="26"/>
          <w:szCs w:val="26"/>
        </w:rPr>
      </w:pPr>
      <w:r w:rsidRPr="00647D8B">
        <w:rPr>
          <w:rFonts w:ascii="Times New Roman" w:hAnsi="Times New Roman"/>
          <w:noProof/>
          <w:sz w:val="26"/>
          <w:szCs w:val="26"/>
        </w:rPr>
        <w:t xml:space="preserve">Consiliul Local al </w:t>
      </w:r>
      <w:r w:rsidR="00303B57" w:rsidRPr="00647D8B">
        <w:rPr>
          <w:rFonts w:ascii="Times New Roman" w:hAnsi="Times New Roman"/>
          <w:noProof/>
          <w:sz w:val="26"/>
          <w:szCs w:val="26"/>
        </w:rPr>
        <w:t>m</w:t>
      </w:r>
      <w:r w:rsidRPr="00647D8B">
        <w:rPr>
          <w:rFonts w:ascii="Times New Roman" w:hAnsi="Times New Roman"/>
          <w:noProof/>
          <w:sz w:val="26"/>
          <w:szCs w:val="26"/>
        </w:rPr>
        <w:t>unicipiului Câmpulung Moldovenesc, întrunit în şedinţa extrao</w:t>
      </w:r>
      <w:r w:rsidR="001F0E52">
        <w:rPr>
          <w:rFonts w:ascii="Times New Roman" w:hAnsi="Times New Roman"/>
          <w:noProof/>
          <w:sz w:val="26"/>
          <w:szCs w:val="26"/>
        </w:rPr>
        <w:t>r</w:t>
      </w:r>
      <w:r w:rsidRPr="00647D8B">
        <w:rPr>
          <w:rFonts w:ascii="Times New Roman" w:hAnsi="Times New Roman"/>
          <w:noProof/>
          <w:sz w:val="26"/>
          <w:szCs w:val="26"/>
        </w:rPr>
        <w:t xml:space="preserve">dinară din data de </w:t>
      </w:r>
      <w:r w:rsidR="00303B57" w:rsidRPr="00647D8B">
        <w:rPr>
          <w:rFonts w:ascii="Times New Roman" w:hAnsi="Times New Roman"/>
          <w:noProof/>
          <w:sz w:val="26"/>
          <w:szCs w:val="26"/>
        </w:rPr>
        <w:t xml:space="preserve">09 decembrie </w:t>
      </w:r>
      <w:r w:rsidRPr="00647D8B">
        <w:rPr>
          <w:rFonts w:ascii="Times New Roman" w:hAnsi="Times New Roman"/>
          <w:noProof/>
          <w:sz w:val="26"/>
          <w:szCs w:val="26"/>
        </w:rPr>
        <w:t>2022;</w:t>
      </w:r>
    </w:p>
    <w:p w14:paraId="1A30730C" w14:textId="06B06DB8" w:rsidR="003F4A8D" w:rsidRPr="00647D8B" w:rsidRDefault="003F4A8D" w:rsidP="00647D8B">
      <w:pPr>
        <w:pStyle w:val="NoSpacing"/>
        <w:ind w:firstLine="708"/>
        <w:jc w:val="both"/>
        <w:rPr>
          <w:rFonts w:ascii="Times New Roman" w:eastAsia="Times New Roman" w:hAnsi="Times New Roman"/>
          <w:sz w:val="26"/>
          <w:szCs w:val="26"/>
          <w:lang w:eastAsia="en-GB"/>
        </w:rPr>
      </w:pPr>
      <w:r w:rsidRPr="00647D8B">
        <w:rPr>
          <w:rFonts w:ascii="Times New Roman" w:eastAsia="Times New Roman" w:hAnsi="Times New Roman"/>
          <w:sz w:val="26"/>
          <w:szCs w:val="26"/>
          <w:lang w:eastAsia="en-GB"/>
        </w:rPr>
        <w:t>Având în vedere:</w:t>
      </w:r>
    </w:p>
    <w:p w14:paraId="5697E653" w14:textId="0D3A71C3" w:rsidR="00EC7A68" w:rsidRPr="00647D8B" w:rsidRDefault="00647D8B" w:rsidP="00647D8B">
      <w:pPr>
        <w:pStyle w:val="NoSpacing"/>
        <w:ind w:firstLine="708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  -</w:t>
      </w:r>
      <w:r w:rsidR="00EC7A68" w:rsidRPr="00647D8B">
        <w:rPr>
          <w:rFonts w:ascii="Times New Roman" w:hAnsi="Times New Roman"/>
          <w:noProof/>
          <w:sz w:val="26"/>
          <w:szCs w:val="26"/>
        </w:rPr>
        <w:t xml:space="preserve">Referatul de aprobare al </w:t>
      </w:r>
      <w:r w:rsidR="00B32597">
        <w:rPr>
          <w:rFonts w:ascii="Times New Roman" w:hAnsi="Times New Roman"/>
          <w:noProof/>
          <w:sz w:val="26"/>
          <w:szCs w:val="26"/>
        </w:rPr>
        <w:t>p</w:t>
      </w:r>
      <w:r w:rsidR="00EC7A68" w:rsidRPr="00647D8B">
        <w:rPr>
          <w:rFonts w:ascii="Times New Roman" w:hAnsi="Times New Roman"/>
          <w:noProof/>
          <w:sz w:val="26"/>
          <w:szCs w:val="26"/>
        </w:rPr>
        <w:t xml:space="preserve">rimarului </w:t>
      </w:r>
      <w:r w:rsidR="00B41985">
        <w:rPr>
          <w:rFonts w:ascii="Times New Roman" w:hAnsi="Times New Roman"/>
          <w:noProof/>
          <w:sz w:val="26"/>
          <w:szCs w:val="26"/>
        </w:rPr>
        <w:t>m</w:t>
      </w:r>
      <w:r w:rsidR="00EC7A68" w:rsidRPr="00647D8B">
        <w:rPr>
          <w:rFonts w:ascii="Times New Roman" w:hAnsi="Times New Roman"/>
          <w:noProof/>
          <w:sz w:val="26"/>
          <w:szCs w:val="26"/>
        </w:rPr>
        <w:t>unicipiului Câmpulung Moldovenesc</w:t>
      </w:r>
      <w:r w:rsidR="00B32597">
        <w:rPr>
          <w:rFonts w:ascii="Times New Roman" w:hAnsi="Times New Roman"/>
          <w:noProof/>
          <w:sz w:val="26"/>
          <w:szCs w:val="26"/>
        </w:rPr>
        <w:t>,</w:t>
      </w:r>
      <w:r w:rsidR="00EC7A68" w:rsidRPr="00647D8B">
        <w:rPr>
          <w:rFonts w:ascii="Times New Roman" w:hAnsi="Times New Roman"/>
          <w:noProof/>
          <w:sz w:val="26"/>
          <w:szCs w:val="26"/>
        </w:rPr>
        <w:t xml:space="preserve"> înregistrat la nr. </w:t>
      </w:r>
      <w:r w:rsidR="00B41985">
        <w:rPr>
          <w:rFonts w:ascii="Times New Roman" w:hAnsi="Times New Roman"/>
          <w:noProof/>
          <w:sz w:val="26"/>
          <w:szCs w:val="26"/>
        </w:rPr>
        <w:t>41384</w:t>
      </w:r>
      <w:r w:rsidR="00EC7A68" w:rsidRPr="00647D8B">
        <w:rPr>
          <w:rFonts w:ascii="Times New Roman" w:hAnsi="Times New Roman"/>
          <w:noProof/>
          <w:sz w:val="26"/>
          <w:szCs w:val="26"/>
        </w:rPr>
        <w:t xml:space="preserve"> din </w:t>
      </w:r>
      <w:r w:rsidR="00B41985">
        <w:rPr>
          <w:rFonts w:ascii="Times New Roman" w:hAnsi="Times New Roman"/>
          <w:noProof/>
          <w:sz w:val="26"/>
          <w:szCs w:val="26"/>
        </w:rPr>
        <w:t>08</w:t>
      </w:r>
      <w:r w:rsidR="00EC7A68" w:rsidRPr="00647D8B">
        <w:rPr>
          <w:rFonts w:ascii="Times New Roman" w:hAnsi="Times New Roman"/>
          <w:noProof/>
          <w:sz w:val="26"/>
          <w:szCs w:val="26"/>
        </w:rPr>
        <w:t>.</w:t>
      </w:r>
      <w:r w:rsidR="0004694C" w:rsidRPr="00647D8B">
        <w:rPr>
          <w:rFonts w:ascii="Times New Roman" w:hAnsi="Times New Roman"/>
          <w:noProof/>
          <w:sz w:val="26"/>
          <w:szCs w:val="26"/>
        </w:rPr>
        <w:t>12</w:t>
      </w:r>
      <w:r w:rsidR="00EC7A68" w:rsidRPr="00647D8B">
        <w:rPr>
          <w:rFonts w:ascii="Times New Roman" w:hAnsi="Times New Roman"/>
          <w:noProof/>
          <w:sz w:val="26"/>
          <w:szCs w:val="26"/>
        </w:rPr>
        <w:t>.2022;</w:t>
      </w:r>
    </w:p>
    <w:p w14:paraId="1C6BDAC4" w14:textId="628C0D1C" w:rsidR="00EC7A68" w:rsidRPr="00647D8B" w:rsidRDefault="00647D8B" w:rsidP="00647D8B">
      <w:pPr>
        <w:pStyle w:val="NoSpacing"/>
        <w:ind w:firstLine="708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  -</w:t>
      </w:r>
      <w:r w:rsidR="00EC7A68" w:rsidRPr="00647D8B">
        <w:rPr>
          <w:rFonts w:ascii="Times New Roman" w:hAnsi="Times New Roman"/>
          <w:noProof/>
          <w:sz w:val="26"/>
          <w:szCs w:val="26"/>
        </w:rPr>
        <w:t xml:space="preserve">Raportul de specialitate al Direcției tehnice și urbanism din cadrul </w:t>
      </w:r>
      <w:r w:rsidR="00B41985">
        <w:rPr>
          <w:rFonts w:ascii="Times New Roman" w:hAnsi="Times New Roman"/>
          <w:noProof/>
          <w:sz w:val="26"/>
          <w:szCs w:val="26"/>
        </w:rPr>
        <w:t>p</w:t>
      </w:r>
      <w:r w:rsidR="00EC7A68" w:rsidRPr="00647D8B">
        <w:rPr>
          <w:rFonts w:ascii="Times New Roman" w:hAnsi="Times New Roman"/>
          <w:noProof/>
          <w:sz w:val="26"/>
          <w:szCs w:val="26"/>
        </w:rPr>
        <w:t xml:space="preserve">rimăriei Municipiului Câmpulung Moldovenesc,  înregistrat la nr. </w:t>
      </w:r>
      <w:r w:rsidR="00B41985">
        <w:rPr>
          <w:rFonts w:ascii="Times New Roman" w:hAnsi="Times New Roman"/>
          <w:noProof/>
          <w:sz w:val="26"/>
          <w:szCs w:val="26"/>
        </w:rPr>
        <w:t>41385</w:t>
      </w:r>
      <w:r w:rsidR="00EC7A68" w:rsidRPr="00647D8B">
        <w:rPr>
          <w:rFonts w:ascii="Times New Roman" w:hAnsi="Times New Roman"/>
          <w:noProof/>
          <w:sz w:val="26"/>
          <w:szCs w:val="26"/>
        </w:rPr>
        <w:t xml:space="preserve"> din </w:t>
      </w:r>
      <w:r w:rsidR="00B41985">
        <w:rPr>
          <w:rFonts w:ascii="Times New Roman" w:hAnsi="Times New Roman"/>
          <w:noProof/>
          <w:sz w:val="26"/>
          <w:szCs w:val="26"/>
        </w:rPr>
        <w:t>08</w:t>
      </w:r>
      <w:r w:rsidR="00EC7A68" w:rsidRPr="00647D8B">
        <w:rPr>
          <w:rFonts w:ascii="Times New Roman" w:hAnsi="Times New Roman"/>
          <w:noProof/>
          <w:sz w:val="26"/>
          <w:szCs w:val="26"/>
        </w:rPr>
        <w:t>.</w:t>
      </w:r>
      <w:r w:rsidR="0004694C" w:rsidRPr="00647D8B">
        <w:rPr>
          <w:rFonts w:ascii="Times New Roman" w:hAnsi="Times New Roman"/>
          <w:noProof/>
          <w:sz w:val="26"/>
          <w:szCs w:val="26"/>
        </w:rPr>
        <w:t>12</w:t>
      </w:r>
      <w:r w:rsidR="00EC7A68" w:rsidRPr="00647D8B">
        <w:rPr>
          <w:rFonts w:ascii="Times New Roman" w:hAnsi="Times New Roman"/>
          <w:noProof/>
          <w:sz w:val="26"/>
          <w:szCs w:val="26"/>
        </w:rPr>
        <w:t>.2022;</w:t>
      </w:r>
    </w:p>
    <w:p w14:paraId="70B45828" w14:textId="6F82FA7F" w:rsidR="00EC7A68" w:rsidRPr="00647D8B" w:rsidRDefault="00647D8B" w:rsidP="00647D8B">
      <w:pPr>
        <w:pStyle w:val="NoSpacing"/>
        <w:ind w:firstLine="708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  -</w:t>
      </w:r>
      <w:r w:rsidR="00EC7A68" w:rsidRPr="00647D8B">
        <w:rPr>
          <w:rFonts w:ascii="Times New Roman" w:hAnsi="Times New Roman"/>
          <w:noProof/>
          <w:sz w:val="26"/>
          <w:szCs w:val="26"/>
        </w:rPr>
        <w:t xml:space="preserve">Raportul de specialitate al Direcției economice din cadrul </w:t>
      </w:r>
      <w:r w:rsidR="00B41985">
        <w:rPr>
          <w:rFonts w:ascii="Times New Roman" w:hAnsi="Times New Roman"/>
          <w:noProof/>
          <w:sz w:val="26"/>
          <w:szCs w:val="26"/>
        </w:rPr>
        <w:t>p</w:t>
      </w:r>
      <w:r w:rsidR="00EC7A68" w:rsidRPr="00647D8B">
        <w:rPr>
          <w:rFonts w:ascii="Times New Roman" w:hAnsi="Times New Roman"/>
          <w:noProof/>
          <w:sz w:val="26"/>
          <w:szCs w:val="26"/>
        </w:rPr>
        <w:t xml:space="preserve">rimăriei </w:t>
      </w:r>
      <w:r w:rsidR="00B41985">
        <w:rPr>
          <w:rFonts w:ascii="Times New Roman" w:hAnsi="Times New Roman"/>
          <w:noProof/>
          <w:sz w:val="26"/>
          <w:szCs w:val="26"/>
        </w:rPr>
        <w:t>m</w:t>
      </w:r>
      <w:r w:rsidR="00EC7A68" w:rsidRPr="00647D8B">
        <w:rPr>
          <w:rFonts w:ascii="Times New Roman" w:hAnsi="Times New Roman"/>
          <w:noProof/>
          <w:sz w:val="26"/>
          <w:szCs w:val="26"/>
        </w:rPr>
        <w:t xml:space="preserve">unicipiului Câmpulung Moldovenesc,  înregistrat la nr. </w:t>
      </w:r>
      <w:r w:rsidR="00B41985">
        <w:rPr>
          <w:rFonts w:ascii="Times New Roman" w:hAnsi="Times New Roman"/>
          <w:noProof/>
          <w:sz w:val="26"/>
          <w:szCs w:val="26"/>
        </w:rPr>
        <w:t>41386</w:t>
      </w:r>
      <w:r w:rsidR="00EC7A68" w:rsidRPr="00647D8B">
        <w:rPr>
          <w:rFonts w:ascii="Times New Roman" w:hAnsi="Times New Roman"/>
          <w:noProof/>
          <w:sz w:val="26"/>
          <w:szCs w:val="26"/>
        </w:rPr>
        <w:t xml:space="preserve"> din </w:t>
      </w:r>
      <w:r w:rsidR="00B41985">
        <w:rPr>
          <w:rFonts w:ascii="Times New Roman" w:hAnsi="Times New Roman"/>
          <w:noProof/>
          <w:sz w:val="26"/>
          <w:szCs w:val="26"/>
        </w:rPr>
        <w:t>08</w:t>
      </w:r>
      <w:r w:rsidR="00EC7A68" w:rsidRPr="00647D8B">
        <w:rPr>
          <w:rFonts w:ascii="Times New Roman" w:hAnsi="Times New Roman"/>
          <w:noProof/>
          <w:sz w:val="26"/>
          <w:szCs w:val="26"/>
        </w:rPr>
        <w:t>.</w:t>
      </w:r>
      <w:r w:rsidR="0004694C" w:rsidRPr="00647D8B">
        <w:rPr>
          <w:rFonts w:ascii="Times New Roman" w:hAnsi="Times New Roman"/>
          <w:noProof/>
          <w:sz w:val="26"/>
          <w:szCs w:val="26"/>
        </w:rPr>
        <w:t>12.</w:t>
      </w:r>
      <w:r w:rsidR="00EC7A68" w:rsidRPr="00647D8B">
        <w:rPr>
          <w:rFonts w:ascii="Times New Roman" w:hAnsi="Times New Roman"/>
          <w:noProof/>
          <w:sz w:val="26"/>
          <w:szCs w:val="26"/>
        </w:rPr>
        <w:t>2022;</w:t>
      </w:r>
    </w:p>
    <w:p w14:paraId="51A6F742" w14:textId="60EF0D62" w:rsidR="00EC7A68" w:rsidRPr="00647D8B" w:rsidRDefault="00647D8B" w:rsidP="00647D8B">
      <w:pPr>
        <w:pStyle w:val="NoSpacing"/>
        <w:ind w:firstLine="708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  -</w:t>
      </w:r>
      <w:r w:rsidR="00EC7A68" w:rsidRPr="00647D8B">
        <w:rPr>
          <w:rFonts w:ascii="Times New Roman" w:hAnsi="Times New Roman"/>
          <w:noProof/>
          <w:sz w:val="26"/>
          <w:szCs w:val="26"/>
        </w:rPr>
        <w:t xml:space="preserve">Raportul de specialitate al  Compartimentului juridic din cadrul </w:t>
      </w:r>
      <w:r w:rsidR="002B5B9F">
        <w:rPr>
          <w:rFonts w:ascii="Times New Roman" w:hAnsi="Times New Roman"/>
          <w:noProof/>
          <w:sz w:val="26"/>
          <w:szCs w:val="26"/>
        </w:rPr>
        <w:t>p</w:t>
      </w:r>
      <w:r w:rsidR="00EC7A68" w:rsidRPr="00647D8B">
        <w:rPr>
          <w:rFonts w:ascii="Times New Roman" w:hAnsi="Times New Roman"/>
          <w:noProof/>
          <w:sz w:val="26"/>
          <w:szCs w:val="26"/>
        </w:rPr>
        <w:t xml:space="preserve">rimăriei </w:t>
      </w:r>
      <w:r w:rsidR="002B5B9F">
        <w:rPr>
          <w:rFonts w:ascii="Times New Roman" w:hAnsi="Times New Roman"/>
          <w:noProof/>
          <w:sz w:val="26"/>
          <w:szCs w:val="26"/>
        </w:rPr>
        <w:t>m</w:t>
      </w:r>
      <w:r w:rsidR="00EC7A68" w:rsidRPr="00647D8B">
        <w:rPr>
          <w:rFonts w:ascii="Times New Roman" w:hAnsi="Times New Roman"/>
          <w:noProof/>
          <w:sz w:val="26"/>
          <w:szCs w:val="26"/>
        </w:rPr>
        <w:t xml:space="preserve">unicipiului Câmpulung Moldovenesc,  înregistrat la nr. </w:t>
      </w:r>
      <w:r w:rsidR="002B5B9F">
        <w:rPr>
          <w:rFonts w:ascii="Times New Roman" w:hAnsi="Times New Roman"/>
          <w:noProof/>
          <w:sz w:val="26"/>
          <w:szCs w:val="26"/>
        </w:rPr>
        <w:t>41390</w:t>
      </w:r>
      <w:r w:rsidR="00EC7A68" w:rsidRPr="00647D8B">
        <w:rPr>
          <w:rFonts w:ascii="Times New Roman" w:hAnsi="Times New Roman"/>
          <w:noProof/>
          <w:sz w:val="26"/>
          <w:szCs w:val="26"/>
        </w:rPr>
        <w:t xml:space="preserve"> din </w:t>
      </w:r>
      <w:r w:rsidR="002B5B9F">
        <w:rPr>
          <w:rFonts w:ascii="Times New Roman" w:hAnsi="Times New Roman"/>
          <w:noProof/>
          <w:sz w:val="26"/>
          <w:szCs w:val="26"/>
        </w:rPr>
        <w:t>08</w:t>
      </w:r>
      <w:r w:rsidR="00EC7A68" w:rsidRPr="00647D8B">
        <w:rPr>
          <w:rFonts w:ascii="Times New Roman" w:hAnsi="Times New Roman"/>
          <w:noProof/>
          <w:sz w:val="26"/>
          <w:szCs w:val="26"/>
        </w:rPr>
        <w:t>.</w:t>
      </w:r>
      <w:r w:rsidR="002B5B9F">
        <w:rPr>
          <w:rFonts w:ascii="Times New Roman" w:hAnsi="Times New Roman"/>
          <w:noProof/>
          <w:sz w:val="26"/>
          <w:szCs w:val="26"/>
        </w:rPr>
        <w:t>12</w:t>
      </w:r>
      <w:r w:rsidR="00EC7A68" w:rsidRPr="00647D8B">
        <w:rPr>
          <w:rFonts w:ascii="Times New Roman" w:hAnsi="Times New Roman"/>
          <w:noProof/>
          <w:sz w:val="26"/>
          <w:szCs w:val="26"/>
        </w:rPr>
        <w:t>.2022;</w:t>
      </w:r>
    </w:p>
    <w:p w14:paraId="525648F1" w14:textId="178907C0" w:rsidR="00647D8B" w:rsidRPr="00647D8B" w:rsidRDefault="00647D8B" w:rsidP="00647D8B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</w:t>
      </w:r>
      <w:r w:rsidRPr="00647D8B">
        <w:rPr>
          <w:rFonts w:ascii="Times New Roman" w:hAnsi="Times New Roman"/>
          <w:sz w:val="26"/>
          <w:szCs w:val="26"/>
        </w:rPr>
        <w:t>Avizul Comisiei de specialitate a Consiliului Local;</w:t>
      </w:r>
    </w:p>
    <w:p w14:paraId="1873238F" w14:textId="27FE5B83" w:rsidR="0004694C" w:rsidRPr="00647D8B" w:rsidRDefault="00647D8B" w:rsidP="00647D8B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bookmarkStart w:id="2" w:name="_Hlk522571669"/>
      <w:r>
        <w:rPr>
          <w:rFonts w:ascii="Times New Roman" w:hAnsi="Times New Roman"/>
          <w:sz w:val="26"/>
          <w:szCs w:val="26"/>
        </w:rPr>
        <w:t xml:space="preserve">  -</w:t>
      </w:r>
      <w:r w:rsidR="00EC7A68" w:rsidRPr="00647D8B">
        <w:rPr>
          <w:rFonts w:ascii="Times New Roman" w:hAnsi="Times New Roman"/>
          <w:sz w:val="26"/>
          <w:szCs w:val="26"/>
        </w:rPr>
        <w:t xml:space="preserve">Prevederile </w:t>
      </w:r>
      <w:r w:rsidR="00F44DF8" w:rsidRPr="00647D8B">
        <w:rPr>
          <w:rFonts w:ascii="Times New Roman" w:eastAsia="Times New Roman" w:hAnsi="Times New Roman"/>
          <w:kern w:val="36"/>
          <w:sz w:val="26"/>
          <w:szCs w:val="26"/>
        </w:rPr>
        <w:t>Planului Naţional de Redresare şi Rezilienţă (PNRR)</w:t>
      </w:r>
      <w:r w:rsidR="00F44DF8" w:rsidRPr="00647D8B">
        <w:rPr>
          <w:rFonts w:ascii="Times New Roman" w:hAnsi="Times New Roman"/>
          <w:sz w:val="26"/>
          <w:szCs w:val="26"/>
        </w:rPr>
        <w:t xml:space="preserve">, </w:t>
      </w:r>
      <w:r w:rsidR="0004694C" w:rsidRPr="00647D8B">
        <w:rPr>
          <w:rFonts w:ascii="Times New Roman" w:hAnsi="Times New Roman"/>
          <w:sz w:val="26"/>
          <w:szCs w:val="26"/>
        </w:rPr>
        <w:t>Componenta C12 – Sănătate - Investiția 2. Dezvoltarea infrastructurii spitalicești publice- I2.4. Echipamente și materiale destinate reducerii riscului de infecții nosocomiale, apelul de proiecte MS-0024</w:t>
      </w:r>
    </w:p>
    <w:p w14:paraId="100AE1F9" w14:textId="20737C42" w:rsidR="003F069F" w:rsidRPr="00647D8B" w:rsidRDefault="00647D8B" w:rsidP="00647D8B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</w:t>
      </w:r>
      <w:r w:rsidR="003F069F" w:rsidRPr="00647D8B">
        <w:rPr>
          <w:rFonts w:ascii="Times New Roman" w:hAnsi="Times New Roman"/>
          <w:sz w:val="26"/>
          <w:szCs w:val="26"/>
        </w:rPr>
        <w:t>Art. 44 alin. (1) din Legea finanţelor publice locale nr. 273/2006, cu modificările şi completările ulterioare;</w:t>
      </w:r>
    </w:p>
    <w:bookmarkEnd w:id="2"/>
    <w:p w14:paraId="64CD9E06" w14:textId="2A7AB561" w:rsidR="00B623BA" w:rsidRPr="00647D8B" w:rsidRDefault="00B623BA" w:rsidP="00647D8B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647D8B">
        <w:rPr>
          <w:rFonts w:ascii="Times New Roman" w:hAnsi="Times New Roman"/>
          <w:sz w:val="26"/>
          <w:szCs w:val="26"/>
        </w:rPr>
        <w:tab/>
        <w:t>În temeiul art. 129 alin. (2) lit. b)</w:t>
      </w:r>
      <w:r w:rsidR="00303B57" w:rsidRPr="00647D8B">
        <w:rPr>
          <w:rFonts w:ascii="Times New Roman" w:hAnsi="Times New Roman"/>
          <w:sz w:val="26"/>
          <w:szCs w:val="26"/>
        </w:rPr>
        <w:t xml:space="preserve"> </w:t>
      </w:r>
      <w:r w:rsidR="00303B57" w:rsidRPr="00647D8B">
        <w:rPr>
          <w:rFonts w:ascii="Times New Roman" w:hAnsi="Times New Roman"/>
          <w:sz w:val="26"/>
          <w:szCs w:val="26"/>
          <w:lang w:val="ro-RO"/>
        </w:rPr>
        <w:t>și</w:t>
      </w:r>
      <w:r w:rsidRPr="00647D8B">
        <w:rPr>
          <w:rFonts w:ascii="Times New Roman" w:hAnsi="Times New Roman"/>
          <w:sz w:val="26"/>
          <w:szCs w:val="26"/>
        </w:rPr>
        <w:t xml:space="preserve"> lit. d), alin. (4) lit. a) și lit. d)</w:t>
      </w:r>
      <w:r w:rsidR="003D7776" w:rsidRPr="00647D8B">
        <w:rPr>
          <w:rFonts w:ascii="Times New Roman" w:hAnsi="Times New Roman"/>
          <w:sz w:val="26"/>
          <w:szCs w:val="26"/>
        </w:rPr>
        <w:t xml:space="preserve">, </w:t>
      </w:r>
      <w:r w:rsidRPr="00647D8B">
        <w:rPr>
          <w:rFonts w:ascii="Times New Roman" w:hAnsi="Times New Roman"/>
          <w:sz w:val="26"/>
          <w:szCs w:val="26"/>
        </w:rPr>
        <w:t xml:space="preserve">alin. (7) lit. </w:t>
      </w:r>
      <w:r w:rsidR="003D7776" w:rsidRPr="00647D8B">
        <w:rPr>
          <w:rFonts w:ascii="Times New Roman" w:hAnsi="Times New Roman"/>
          <w:sz w:val="26"/>
          <w:szCs w:val="26"/>
        </w:rPr>
        <w:t>c</w:t>
      </w:r>
      <w:r w:rsidRPr="00647D8B">
        <w:rPr>
          <w:rFonts w:ascii="Times New Roman" w:hAnsi="Times New Roman"/>
          <w:sz w:val="26"/>
          <w:szCs w:val="26"/>
        </w:rPr>
        <w:t>)</w:t>
      </w:r>
      <w:r w:rsidR="003D7776" w:rsidRPr="00647D8B">
        <w:rPr>
          <w:rFonts w:ascii="Times New Roman" w:hAnsi="Times New Roman"/>
          <w:sz w:val="26"/>
          <w:szCs w:val="26"/>
        </w:rPr>
        <w:t xml:space="preserve">, alin. (9) lit. a), </w:t>
      </w:r>
      <w:r w:rsidRPr="00647D8B">
        <w:rPr>
          <w:rFonts w:ascii="Times New Roman" w:hAnsi="Times New Roman"/>
          <w:sz w:val="26"/>
          <w:szCs w:val="26"/>
        </w:rPr>
        <w:t xml:space="preserve">art. 139 alin. (1) și alin. (3) lit. a) şi art. 196 alin. (1) lit. a) din Ordonanța de urgență a Guvernului nr. 57/2019 privind Codul </w:t>
      </w:r>
      <w:r w:rsidR="003D7776" w:rsidRPr="00647D8B">
        <w:rPr>
          <w:rFonts w:ascii="Times New Roman" w:hAnsi="Times New Roman"/>
          <w:sz w:val="26"/>
          <w:szCs w:val="26"/>
        </w:rPr>
        <w:t>a</w:t>
      </w:r>
      <w:r w:rsidRPr="00647D8B">
        <w:rPr>
          <w:rFonts w:ascii="Times New Roman" w:hAnsi="Times New Roman"/>
          <w:sz w:val="26"/>
          <w:szCs w:val="26"/>
        </w:rPr>
        <w:t>dministrativ, cu modificările şi completările ulterioare,</w:t>
      </w:r>
    </w:p>
    <w:p w14:paraId="408D1EC2" w14:textId="77777777" w:rsidR="00303B57" w:rsidRPr="00647D8B" w:rsidRDefault="00303B57" w:rsidP="00647D8B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14:paraId="3F7957FB" w14:textId="77777777" w:rsidR="00C94FA9" w:rsidRPr="00C9314C" w:rsidRDefault="00C94FA9" w:rsidP="00C9314C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14:paraId="2D3120EF" w14:textId="00E1CE20" w:rsidR="001A3386" w:rsidRDefault="00867D22" w:rsidP="00303B5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03B57">
        <w:rPr>
          <w:rFonts w:ascii="Times New Roman" w:hAnsi="Times New Roman"/>
          <w:b/>
          <w:sz w:val="28"/>
          <w:szCs w:val="28"/>
        </w:rPr>
        <w:t>H</w:t>
      </w:r>
      <w:r w:rsidR="0011517F" w:rsidRPr="00303B57">
        <w:rPr>
          <w:rFonts w:ascii="Times New Roman" w:hAnsi="Times New Roman"/>
          <w:b/>
          <w:sz w:val="28"/>
          <w:szCs w:val="28"/>
        </w:rPr>
        <w:t xml:space="preserve"> </w:t>
      </w:r>
      <w:r w:rsidRPr="00303B57">
        <w:rPr>
          <w:rFonts w:ascii="Times New Roman" w:hAnsi="Times New Roman"/>
          <w:b/>
          <w:sz w:val="28"/>
          <w:szCs w:val="28"/>
        </w:rPr>
        <w:t>O</w:t>
      </w:r>
      <w:r w:rsidR="0011517F" w:rsidRPr="00303B57">
        <w:rPr>
          <w:rFonts w:ascii="Times New Roman" w:hAnsi="Times New Roman"/>
          <w:b/>
          <w:sz w:val="28"/>
          <w:szCs w:val="28"/>
        </w:rPr>
        <w:t xml:space="preserve"> </w:t>
      </w:r>
      <w:r w:rsidRPr="00303B57">
        <w:rPr>
          <w:rFonts w:ascii="Times New Roman" w:hAnsi="Times New Roman"/>
          <w:b/>
          <w:sz w:val="28"/>
          <w:szCs w:val="28"/>
        </w:rPr>
        <w:t>T</w:t>
      </w:r>
      <w:r w:rsidR="0011517F" w:rsidRPr="00303B57">
        <w:rPr>
          <w:rFonts w:ascii="Times New Roman" w:hAnsi="Times New Roman"/>
          <w:b/>
          <w:sz w:val="28"/>
          <w:szCs w:val="28"/>
        </w:rPr>
        <w:t xml:space="preserve"> </w:t>
      </w:r>
      <w:r w:rsidR="009862D6" w:rsidRPr="00303B57">
        <w:rPr>
          <w:rFonts w:ascii="Times New Roman" w:hAnsi="Times New Roman"/>
          <w:b/>
          <w:sz w:val="28"/>
          <w:szCs w:val="28"/>
        </w:rPr>
        <w:t>Ă</w:t>
      </w:r>
      <w:r w:rsidR="0011517F" w:rsidRPr="00303B57">
        <w:rPr>
          <w:rFonts w:ascii="Times New Roman" w:hAnsi="Times New Roman"/>
          <w:b/>
          <w:sz w:val="28"/>
          <w:szCs w:val="28"/>
        </w:rPr>
        <w:t xml:space="preserve"> </w:t>
      </w:r>
      <w:r w:rsidRPr="00303B57">
        <w:rPr>
          <w:rFonts w:ascii="Times New Roman" w:hAnsi="Times New Roman"/>
          <w:b/>
          <w:sz w:val="28"/>
          <w:szCs w:val="28"/>
        </w:rPr>
        <w:t>R</w:t>
      </w:r>
      <w:r w:rsidR="0011517F" w:rsidRPr="00303B57">
        <w:rPr>
          <w:rFonts w:ascii="Times New Roman" w:hAnsi="Times New Roman"/>
          <w:b/>
          <w:sz w:val="28"/>
          <w:szCs w:val="28"/>
        </w:rPr>
        <w:t xml:space="preserve"> </w:t>
      </w:r>
      <w:r w:rsidR="009862D6" w:rsidRPr="00303B57">
        <w:rPr>
          <w:rFonts w:ascii="Times New Roman" w:hAnsi="Times New Roman"/>
          <w:b/>
          <w:sz w:val="28"/>
          <w:szCs w:val="28"/>
        </w:rPr>
        <w:t>Ă</w:t>
      </w:r>
      <w:r w:rsidR="0011517F" w:rsidRPr="00303B57">
        <w:rPr>
          <w:rFonts w:ascii="Times New Roman" w:hAnsi="Times New Roman"/>
          <w:b/>
          <w:sz w:val="28"/>
          <w:szCs w:val="28"/>
        </w:rPr>
        <w:t xml:space="preserve"> </w:t>
      </w:r>
      <w:r w:rsidR="009862D6" w:rsidRPr="00303B57">
        <w:rPr>
          <w:rFonts w:ascii="Times New Roman" w:hAnsi="Times New Roman"/>
          <w:b/>
          <w:sz w:val="28"/>
          <w:szCs w:val="28"/>
        </w:rPr>
        <w:t>Ș</w:t>
      </w:r>
      <w:r w:rsidR="0011517F" w:rsidRPr="00303B57">
        <w:rPr>
          <w:rFonts w:ascii="Times New Roman" w:hAnsi="Times New Roman"/>
          <w:b/>
          <w:sz w:val="28"/>
          <w:szCs w:val="28"/>
        </w:rPr>
        <w:t xml:space="preserve"> </w:t>
      </w:r>
      <w:r w:rsidRPr="00303B57">
        <w:rPr>
          <w:rFonts w:ascii="Times New Roman" w:hAnsi="Times New Roman"/>
          <w:b/>
          <w:sz w:val="28"/>
          <w:szCs w:val="28"/>
        </w:rPr>
        <w:t>T</w:t>
      </w:r>
      <w:r w:rsidR="0011517F" w:rsidRPr="00303B57">
        <w:rPr>
          <w:rFonts w:ascii="Times New Roman" w:hAnsi="Times New Roman"/>
          <w:b/>
          <w:sz w:val="28"/>
          <w:szCs w:val="28"/>
        </w:rPr>
        <w:t xml:space="preserve"> </w:t>
      </w:r>
      <w:r w:rsidRPr="00303B57">
        <w:rPr>
          <w:rFonts w:ascii="Times New Roman" w:hAnsi="Times New Roman"/>
          <w:b/>
          <w:sz w:val="28"/>
          <w:szCs w:val="28"/>
        </w:rPr>
        <w:t>E:</w:t>
      </w:r>
    </w:p>
    <w:p w14:paraId="71AD4656" w14:textId="77777777" w:rsidR="00303B57" w:rsidRPr="00303B57" w:rsidRDefault="00303B57" w:rsidP="00303B5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2E61A3F5" w14:textId="77777777" w:rsidR="00C9314C" w:rsidRPr="00C9314C" w:rsidRDefault="00C9314C" w:rsidP="00C9314C">
      <w:pPr>
        <w:pStyle w:val="NoSpacing"/>
        <w:jc w:val="both"/>
        <w:rPr>
          <w:rFonts w:ascii="Times New Roman" w:hAnsi="Times New Roman"/>
          <w:b/>
          <w:sz w:val="26"/>
          <w:szCs w:val="26"/>
        </w:rPr>
      </w:pPr>
    </w:p>
    <w:p w14:paraId="4194664C" w14:textId="43B510A8" w:rsidR="00400965" w:rsidRPr="00C9314C" w:rsidRDefault="00867D22" w:rsidP="00303B57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C9314C">
        <w:rPr>
          <w:rFonts w:ascii="Times New Roman" w:hAnsi="Times New Roman"/>
          <w:b/>
          <w:bCs/>
          <w:sz w:val="26"/>
          <w:szCs w:val="26"/>
          <w:u w:val="single"/>
        </w:rPr>
        <w:t>Art.1</w:t>
      </w:r>
      <w:r w:rsidR="00860B57" w:rsidRPr="00C9314C">
        <w:rPr>
          <w:rFonts w:ascii="Times New Roman" w:hAnsi="Times New Roman"/>
          <w:sz w:val="26"/>
          <w:szCs w:val="26"/>
          <w:u w:val="single"/>
        </w:rPr>
        <w:t>.</w:t>
      </w:r>
      <w:r w:rsidR="00660E8F" w:rsidRPr="00C9314C">
        <w:rPr>
          <w:rFonts w:ascii="Times New Roman" w:hAnsi="Times New Roman"/>
          <w:sz w:val="26"/>
          <w:szCs w:val="26"/>
        </w:rPr>
        <w:t xml:space="preserve">Se aprobă proiectul </w:t>
      </w:r>
      <w:bookmarkStart w:id="3" w:name="_Hlk121401389"/>
      <w:r w:rsidR="00660E8F" w:rsidRPr="00C9314C">
        <w:rPr>
          <w:rFonts w:ascii="Times New Roman" w:hAnsi="Times New Roman"/>
          <w:sz w:val="26"/>
          <w:szCs w:val="26"/>
        </w:rPr>
        <w:t>„Achizi</w:t>
      </w:r>
      <w:r w:rsidR="00761DA9" w:rsidRPr="00C9314C">
        <w:rPr>
          <w:rFonts w:ascii="Times New Roman" w:hAnsi="Times New Roman"/>
          <w:sz w:val="26"/>
          <w:szCs w:val="26"/>
        </w:rPr>
        <w:t>ț</w:t>
      </w:r>
      <w:r w:rsidR="00660E8F" w:rsidRPr="00C9314C">
        <w:rPr>
          <w:rFonts w:ascii="Times New Roman" w:hAnsi="Times New Roman"/>
          <w:sz w:val="26"/>
          <w:szCs w:val="26"/>
        </w:rPr>
        <w:t>ionarea de echipamente destinate reducerii riscului de infec</w:t>
      </w:r>
      <w:r w:rsidR="00761DA9" w:rsidRPr="00C9314C">
        <w:rPr>
          <w:rFonts w:ascii="Times New Roman" w:hAnsi="Times New Roman"/>
          <w:sz w:val="26"/>
          <w:szCs w:val="26"/>
        </w:rPr>
        <w:t>ț</w:t>
      </w:r>
      <w:r w:rsidR="00660E8F" w:rsidRPr="00C9314C">
        <w:rPr>
          <w:rFonts w:ascii="Times New Roman" w:hAnsi="Times New Roman"/>
          <w:sz w:val="26"/>
          <w:szCs w:val="26"/>
        </w:rPr>
        <w:t xml:space="preserve">ii nosocomiale la Spitalul Municipal </w:t>
      </w:r>
      <w:r w:rsidR="00761DA9" w:rsidRPr="00C9314C">
        <w:rPr>
          <w:rFonts w:ascii="Times New Roman" w:hAnsi="Times New Roman"/>
          <w:sz w:val="26"/>
          <w:szCs w:val="26"/>
        </w:rPr>
        <w:t>Câ</w:t>
      </w:r>
      <w:r w:rsidR="00660E8F" w:rsidRPr="00C9314C">
        <w:rPr>
          <w:rFonts w:ascii="Times New Roman" w:hAnsi="Times New Roman"/>
          <w:sz w:val="26"/>
          <w:szCs w:val="26"/>
        </w:rPr>
        <w:t>mpulung Moldovenesc”</w:t>
      </w:r>
      <w:bookmarkEnd w:id="3"/>
      <w:r w:rsidR="00660E8F" w:rsidRPr="00C9314C">
        <w:rPr>
          <w:rFonts w:ascii="Times New Roman" w:hAnsi="Times New Roman"/>
          <w:sz w:val="26"/>
          <w:szCs w:val="26"/>
        </w:rPr>
        <w:t xml:space="preserve"> în vederea finanțării acestuia în cadrul Planul Național De Redresare Și Reziliență - Componenta C12 – Sănătate - Investiția </w:t>
      </w:r>
      <w:bookmarkStart w:id="4" w:name="_Hlk121401433"/>
      <w:r w:rsidR="00660E8F" w:rsidRPr="00C9314C">
        <w:rPr>
          <w:rFonts w:ascii="Times New Roman" w:hAnsi="Times New Roman"/>
          <w:sz w:val="26"/>
          <w:szCs w:val="26"/>
        </w:rPr>
        <w:t>2. Dezvoltarea infrastructurii spitalicești publice- I2.4. Echipamente și materiale destinate reducerii riscului de infecții nosocomiale, apelul de proiecte MS-0024</w:t>
      </w:r>
      <w:bookmarkEnd w:id="4"/>
      <w:r w:rsidR="00660E8F" w:rsidRPr="00C9314C">
        <w:rPr>
          <w:rFonts w:ascii="Times New Roman" w:hAnsi="Times New Roman"/>
          <w:sz w:val="26"/>
          <w:szCs w:val="26"/>
        </w:rPr>
        <w:t>.</w:t>
      </w:r>
    </w:p>
    <w:p w14:paraId="295C1602" w14:textId="657F7C4A" w:rsidR="00400965" w:rsidRPr="00C9314C" w:rsidRDefault="003F069F" w:rsidP="00303B57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C9314C">
        <w:rPr>
          <w:rFonts w:ascii="Times New Roman" w:hAnsi="Times New Roman"/>
          <w:b/>
          <w:bCs/>
          <w:sz w:val="26"/>
          <w:szCs w:val="26"/>
          <w:u w:val="single"/>
        </w:rPr>
        <w:t>Art.2.</w:t>
      </w:r>
      <w:r w:rsidR="00C63737" w:rsidRPr="00C9314C">
        <w:rPr>
          <w:rFonts w:ascii="Times New Roman" w:hAnsi="Times New Roman"/>
          <w:sz w:val="26"/>
          <w:szCs w:val="26"/>
        </w:rPr>
        <w:t>Se aprobă valoarea totală a proiectului „</w:t>
      </w:r>
      <w:r w:rsidR="00761DA9" w:rsidRPr="00C9314C">
        <w:rPr>
          <w:rFonts w:ascii="Times New Roman" w:hAnsi="Times New Roman"/>
          <w:sz w:val="26"/>
          <w:szCs w:val="26"/>
        </w:rPr>
        <w:t xml:space="preserve"> Achiziționarea de echipamente destinate reducerii riscului de infecții nosocomiale la Spitalul Municipal Câmpulung Moldovenesc</w:t>
      </w:r>
      <w:r w:rsidR="00C63737" w:rsidRPr="00C9314C">
        <w:rPr>
          <w:rFonts w:ascii="Times New Roman" w:hAnsi="Times New Roman"/>
          <w:sz w:val="26"/>
          <w:szCs w:val="26"/>
        </w:rPr>
        <w:t>”, în cuantum de 17.512.098,31 lei (inclusiv TVA).</w:t>
      </w:r>
    </w:p>
    <w:p w14:paraId="38F70D24" w14:textId="61E2DD5F" w:rsidR="00C63737" w:rsidRPr="00C9314C" w:rsidRDefault="00817318" w:rsidP="00303B57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C9314C">
        <w:rPr>
          <w:rFonts w:ascii="Times New Roman" w:hAnsi="Times New Roman"/>
          <w:b/>
          <w:bCs/>
          <w:sz w:val="26"/>
          <w:szCs w:val="26"/>
          <w:u w:val="single"/>
        </w:rPr>
        <w:lastRenderedPageBreak/>
        <w:t>Art.3</w:t>
      </w:r>
      <w:r w:rsidRPr="00C9314C">
        <w:rPr>
          <w:rFonts w:ascii="Times New Roman" w:hAnsi="Times New Roman"/>
          <w:sz w:val="26"/>
          <w:szCs w:val="26"/>
          <w:u w:val="single"/>
        </w:rPr>
        <w:t>.</w:t>
      </w:r>
      <w:r w:rsidR="00C63737" w:rsidRPr="00C9314C">
        <w:rPr>
          <w:rFonts w:ascii="Times New Roman" w:hAnsi="Times New Roman"/>
          <w:sz w:val="26"/>
          <w:szCs w:val="26"/>
        </w:rPr>
        <w:t>Se aprobă contribuția proprie în proiect a 0,00 lei, reprezentând achitarea tuturor cheltuielilor neeligibile ale proiectului.</w:t>
      </w:r>
    </w:p>
    <w:p w14:paraId="079EA4A0" w14:textId="66D01944" w:rsidR="00C63737" w:rsidRPr="00C9314C" w:rsidRDefault="00B94767" w:rsidP="00303B57">
      <w:pPr>
        <w:pStyle w:val="NoSpacing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C9314C">
        <w:rPr>
          <w:rFonts w:ascii="Times New Roman" w:hAnsi="Times New Roman"/>
          <w:b/>
          <w:bCs/>
          <w:sz w:val="26"/>
          <w:szCs w:val="26"/>
          <w:u w:val="single"/>
        </w:rPr>
        <w:t>Art.</w:t>
      </w:r>
      <w:r w:rsidR="00817318" w:rsidRPr="00C9314C">
        <w:rPr>
          <w:rFonts w:ascii="Times New Roman" w:hAnsi="Times New Roman"/>
          <w:b/>
          <w:bCs/>
          <w:sz w:val="26"/>
          <w:szCs w:val="26"/>
          <w:u w:val="single"/>
        </w:rPr>
        <w:t>4</w:t>
      </w:r>
      <w:r w:rsidR="00C9314C">
        <w:rPr>
          <w:rFonts w:ascii="Times New Roman" w:hAnsi="Times New Roman"/>
          <w:sz w:val="26"/>
          <w:szCs w:val="26"/>
          <w:u w:val="single"/>
        </w:rPr>
        <w:t>.</w:t>
      </w:r>
      <w:r w:rsidR="00C63737" w:rsidRPr="00C9314C">
        <w:rPr>
          <w:rFonts w:ascii="Times New Roman" w:hAnsi="Times New Roman"/>
          <w:sz w:val="26"/>
          <w:szCs w:val="26"/>
        </w:rPr>
        <w:t>Sumele reprezentând cheltuieli conexe ce pot apărea pe durata implementării proiectului „</w:t>
      </w:r>
      <w:r w:rsidR="00761DA9" w:rsidRPr="00C9314C">
        <w:rPr>
          <w:rFonts w:ascii="Times New Roman" w:hAnsi="Times New Roman"/>
          <w:sz w:val="26"/>
          <w:szCs w:val="26"/>
        </w:rPr>
        <w:t>Achiziționarea de echipamente destinate reducerii riscului de infecții nosocomiale la Spitalul Municipal Câmpulung Moldovenesc</w:t>
      </w:r>
      <w:r w:rsidR="00C63737" w:rsidRPr="00C9314C">
        <w:rPr>
          <w:rFonts w:ascii="Times New Roman" w:hAnsi="Times New Roman"/>
          <w:sz w:val="26"/>
          <w:szCs w:val="26"/>
        </w:rPr>
        <w:t xml:space="preserve">”, pentru implementarea proiectului în condiții optime, se vor asigura din bugetul propriu al </w:t>
      </w:r>
      <w:r w:rsidR="00C63737" w:rsidRPr="00C9314C">
        <w:rPr>
          <w:rFonts w:ascii="Times New Roman" w:hAnsi="Times New Roman"/>
          <w:bCs/>
          <w:sz w:val="26"/>
          <w:szCs w:val="26"/>
        </w:rPr>
        <w:t>Spitalul Municipal Câmpulung Moldovenesc</w:t>
      </w:r>
    </w:p>
    <w:p w14:paraId="0D08E2CB" w14:textId="3532E938" w:rsidR="00C63737" w:rsidRPr="00C9314C" w:rsidRDefault="00400965" w:rsidP="00303B57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C9314C">
        <w:rPr>
          <w:rFonts w:ascii="Times New Roman" w:hAnsi="Times New Roman"/>
          <w:b/>
          <w:sz w:val="26"/>
          <w:szCs w:val="26"/>
          <w:u w:val="single"/>
        </w:rPr>
        <w:t xml:space="preserve">Art </w:t>
      </w:r>
      <w:r w:rsidR="00C63737" w:rsidRPr="00C9314C">
        <w:rPr>
          <w:rFonts w:ascii="Times New Roman" w:hAnsi="Times New Roman"/>
          <w:b/>
          <w:sz w:val="26"/>
          <w:szCs w:val="26"/>
          <w:u w:val="single"/>
        </w:rPr>
        <w:t>5.</w:t>
      </w:r>
      <w:r w:rsidR="00C63737" w:rsidRPr="00C9314C">
        <w:rPr>
          <w:rFonts w:ascii="Times New Roman" w:hAnsi="Times New Roman"/>
          <w:sz w:val="26"/>
          <w:szCs w:val="26"/>
        </w:rPr>
        <w:t>Se vor asigura toate resursele financiare necesare implementării.</w:t>
      </w:r>
    </w:p>
    <w:p w14:paraId="665F7A3F" w14:textId="7D29EBA5" w:rsidR="00C63737" w:rsidRPr="00C9314C" w:rsidRDefault="00400965" w:rsidP="00C9314C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C9314C">
        <w:rPr>
          <w:rFonts w:ascii="Times New Roman" w:hAnsi="Times New Roman"/>
          <w:bCs/>
          <w:sz w:val="26"/>
          <w:szCs w:val="26"/>
          <w:u w:val="single"/>
        </w:rPr>
        <w:t>Art</w:t>
      </w:r>
      <w:r w:rsidR="00C63737" w:rsidRPr="00C9314C">
        <w:rPr>
          <w:rFonts w:ascii="Times New Roman" w:hAnsi="Times New Roman"/>
          <w:bCs/>
          <w:sz w:val="26"/>
          <w:szCs w:val="26"/>
          <w:u w:val="single"/>
        </w:rPr>
        <w:t>.6.</w:t>
      </w:r>
      <w:r w:rsidR="00C63737" w:rsidRPr="00C9314C">
        <w:rPr>
          <w:rFonts w:ascii="Times New Roman" w:hAnsi="Times New Roman"/>
          <w:sz w:val="26"/>
          <w:szCs w:val="26"/>
        </w:rPr>
        <w:t xml:space="preserve">Se certifică valorile de Rata infecțiilor nosocomiale: 0,23%/Rata infecțiilor Clostridium dificile:0,70% / Rata infecțiilor microorganisme MDR: 0% / Numărului de probe analizate de microbiologie: 429 probe /  Gradul de ocupare al unității sanitare 31,65%, prevăzută în  Anexa 1 – cererea de finanțare în conformitate cu </w:t>
      </w:r>
      <w:r w:rsidR="005E5348" w:rsidRPr="00C9314C">
        <w:rPr>
          <w:rFonts w:ascii="Times New Roman" w:hAnsi="Times New Roman"/>
          <w:sz w:val="26"/>
          <w:szCs w:val="26"/>
        </w:rPr>
        <w:t>r</w:t>
      </w:r>
      <w:r w:rsidR="00C63737" w:rsidRPr="00C9314C">
        <w:rPr>
          <w:rFonts w:ascii="Times New Roman" w:hAnsi="Times New Roman"/>
          <w:sz w:val="26"/>
          <w:szCs w:val="26"/>
        </w:rPr>
        <w:t>aportări</w:t>
      </w:r>
      <w:r w:rsidR="005E5348" w:rsidRPr="00C9314C">
        <w:rPr>
          <w:rFonts w:ascii="Times New Roman" w:hAnsi="Times New Roman"/>
          <w:sz w:val="26"/>
          <w:szCs w:val="26"/>
        </w:rPr>
        <w:t>le</w:t>
      </w:r>
      <w:r w:rsidR="00C63737" w:rsidRPr="00C9314C">
        <w:rPr>
          <w:rFonts w:ascii="Times New Roman" w:hAnsi="Times New Roman"/>
          <w:sz w:val="26"/>
          <w:szCs w:val="26"/>
        </w:rPr>
        <w:t xml:space="preserve"> oficiale aferente anului de referință 2021.</w:t>
      </w:r>
    </w:p>
    <w:p w14:paraId="149BE237" w14:textId="4C422522" w:rsidR="006F4B44" w:rsidRPr="00C9314C" w:rsidRDefault="006F4B44" w:rsidP="00303B57">
      <w:pPr>
        <w:pStyle w:val="NoSpacing"/>
        <w:ind w:firstLine="708"/>
        <w:jc w:val="both"/>
        <w:rPr>
          <w:rFonts w:ascii="Times New Roman" w:hAnsi="Times New Roman"/>
          <w:sz w:val="26"/>
          <w:szCs w:val="26"/>
          <w:lang w:val="ro-RO"/>
        </w:rPr>
      </w:pPr>
      <w:r w:rsidRPr="00C9314C">
        <w:rPr>
          <w:rFonts w:ascii="Times New Roman" w:hAnsi="Times New Roman"/>
          <w:b/>
          <w:bCs/>
          <w:sz w:val="26"/>
          <w:szCs w:val="26"/>
          <w:u w:val="single"/>
        </w:rPr>
        <w:t>Art.</w:t>
      </w:r>
      <w:r w:rsidR="00400965" w:rsidRPr="00C9314C">
        <w:rPr>
          <w:rFonts w:ascii="Times New Roman" w:hAnsi="Times New Roman"/>
          <w:b/>
          <w:bCs/>
          <w:sz w:val="26"/>
          <w:szCs w:val="26"/>
          <w:u w:val="single"/>
        </w:rPr>
        <w:t>7</w:t>
      </w:r>
      <w:r w:rsidRPr="00C9314C">
        <w:rPr>
          <w:rFonts w:ascii="Times New Roman" w:hAnsi="Times New Roman"/>
          <w:sz w:val="26"/>
          <w:szCs w:val="26"/>
          <w:u w:val="single"/>
        </w:rPr>
        <w:t>.</w:t>
      </w:r>
      <w:r w:rsidRPr="00C9314C">
        <w:rPr>
          <w:rFonts w:ascii="Times New Roman" w:hAnsi="Times New Roman"/>
          <w:sz w:val="26"/>
          <w:szCs w:val="26"/>
          <w:lang w:val="ro-RO"/>
        </w:rPr>
        <w:t xml:space="preserve">Se aprobă Acordul de parteneriat între Municipiul Câmpulung Moldovenesc și Spitalul municipal Câmpulung Moldovenesc </w:t>
      </w:r>
      <w:r w:rsidRPr="00C9314C">
        <w:rPr>
          <w:rFonts w:ascii="Times New Roman" w:hAnsi="Times New Roman"/>
          <w:sz w:val="26"/>
          <w:szCs w:val="26"/>
        </w:rPr>
        <w:t>pentru realizarea proiectului</w:t>
      </w:r>
      <w:r w:rsidRPr="00C9314C">
        <w:rPr>
          <w:rFonts w:ascii="Times New Roman" w:hAnsi="Times New Roman"/>
          <w:i/>
          <w:iCs/>
          <w:sz w:val="26"/>
          <w:szCs w:val="26"/>
        </w:rPr>
        <w:t>”</w:t>
      </w:r>
      <w:r w:rsidRPr="00C9314C">
        <w:rPr>
          <w:rFonts w:ascii="Times New Roman" w:hAnsi="Times New Roman"/>
          <w:sz w:val="26"/>
          <w:szCs w:val="26"/>
        </w:rPr>
        <w:t xml:space="preserve"> Achiziționarea de echipamente destinate reducerii riscului de infecții nosocomiale la Spitalul Municipal Câmpulung Moldovenesc</w:t>
      </w:r>
      <w:r w:rsidRPr="00C9314C">
        <w:rPr>
          <w:rFonts w:ascii="Times New Roman" w:hAnsi="Times New Roman"/>
          <w:i/>
          <w:iCs/>
          <w:sz w:val="26"/>
          <w:szCs w:val="26"/>
        </w:rPr>
        <w:t>”</w:t>
      </w:r>
      <w:r w:rsidRPr="00C9314C">
        <w:rPr>
          <w:rFonts w:ascii="Times New Roman" w:hAnsi="Times New Roman"/>
          <w:i/>
          <w:sz w:val="26"/>
          <w:szCs w:val="26"/>
        </w:rPr>
        <w:t xml:space="preserve">, </w:t>
      </w:r>
      <w:r w:rsidRPr="00C9314C">
        <w:rPr>
          <w:rFonts w:ascii="Times New Roman" w:hAnsi="Times New Roman"/>
          <w:bCs/>
          <w:sz w:val="26"/>
          <w:szCs w:val="26"/>
          <w:lang w:val="ro-RO"/>
        </w:rPr>
        <w:t>conform anexei nr. 2.</w:t>
      </w:r>
    </w:p>
    <w:p w14:paraId="627AC0C0" w14:textId="20975D80" w:rsidR="00C9314C" w:rsidRPr="00C9314C" w:rsidRDefault="00400965" w:rsidP="00303B57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C9314C">
        <w:rPr>
          <w:rFonts w:ascii="Times New Roman" w:hAnsi="Times New Roman"/>
          <w:b/>
          <w:sz w:val="26"/>
          <w:szCs w:val="26"/>
          <w:u w:val="single"/>
        </w:rPr>
        <w:t>Art.8</w:t>
      </w:r>
      <w:r w:rsidR="00761DA9" w:rsidRPr="00C9314C">
        <w:rPr>
          <w:rFonts w:ascii="Times New Roman" w:hAnsi="Times New Roman"/>
          <w:bCs/>
          <w:sz w:val="26"/>
          <w:szCs w:val="26"/>
          <w:u w:val="single"/>
        </w:rPr>
        <w:t>.</w:t>
      </w:r>
      <w:r w:rsidR="00761DA9" w:rsidRPr="00C9314C">
        <w:rPr>
          <w:rFonts w:ascii="Times New Roman" w:hAnsi="Times New Roman"/>
          <w:sz w:val="26"/>
          <w:szCs w:val="26"/>
        </w:rPr>
        <w:t xml:space="preserve">Se împuternicește </w:t>
      </w:r>
      <w:r w:rsidR="006F4B44" w:rsidRPr="00C9314C">
        <w:rPr>
          <w:rFonts w:ascii="Times New Roman" w:hAnsi="Times New Roman"/>
          <w:sz w:val="26"/>
          <w:szCs w:val="26"/>
        </w:rPr>
        <w:t xml:space="preserve">dl. </w:t>
      </w:r>
      <w:r w:rsidRPr="00C9314C">
        <w:rPr>
          <w:rFonts w:ascii="Times New Roman" w:hAnsi="Times New Roman"/>
          <w:sz w:val="26"/>
          <w:szCs w:val="26"/>
        </w:rPr>
        <w:t>Cosinschi Adrian</w:t>
      </w:r>
      <w:r w:rsidR="00761DA9" w:rsidRPr="00C9314C">
        <w:rPr>
          <w:rFonts w:ascii="Times New Roman" w:hAnsi="Times New Roman"/>
          <w:sz w:val="26"/>
          <w:szCs w:val="26"/>
        </w:rPr>
        <w:t xml:space="preserve">, managerul </w:t>
      </w:r>
      <w:r w:rsidR="00761DA9" w:rsidRPr="00C9314C">
        <w:rPr>
          <w:rFonts w:ascii="Times New Roman" w:hAnsi="Times New Roman"/>
          <w:bCs/>
          <w:sz w:val="26"/>
          <w:szCs w:val="26"/>
        </w:rPr>
        <w:t>Spitalului Municipal Câmpulung Moldovenesc, r</w:t>
      </w:r>
      <w:r w:rsidR="00761DA9" w:rsidRPr="00C9314C">
        <w:rPr>
          <w:rFonts w:ascii="Times New Roman" w:hAnsi="Times New Roman"/>
          <w:sz w:val="26"/>
          <w:szCs w:val="26"/>
        </w:rPr>
        <w:t xml:space="preserve">eprezentant legal </w:t>
      </w:r>
      <w:r w:rsidR="005E5348" w:rsidRPr="00C9314C">
        <w:rPr>
          <w:rFonts w:ascii="Times New Roman" w:hAnsi="Times New Roman"/>
          <w:sz w:val="26"/>
          <w:szCs w:val="26"/>
        </w:rPr>
        <w:t>î</w:t>
      </w:r>
      <w:r w:rsidR="00761DA9" w:rsidRPr="00C9314C">
        <w:rPr>
          <w:rFonts w:ascii="Times New Roman" w:hAnsi="Times New Roman"/>
          <w:sz w:val="26"/>
          <w:szCs w:val="26"/>
        </w:rPr>
        <w:t xml:space="preserve">n cadrul proiectului „Achiziționarea de echipamente destinate reducerii riscului de infecții nosocomiale la Spitalul Municipal Câmpulung Moldovenesc” </w:t>
      </w:r>
      <w:r w:rsidR="00761DA9" w:rsidRPr="00C9314C">
        <w:rPr>
          <w:rFonts w:ascii="Times New Roman" w:hAnsi="Times New Roman"/>
          <w:bCs/>
          <w:sz w:val="26"/>
          <w:szCs w:val="26"/>
        </w:rPr>
        <w:t>să</w:t>
      </w:r>
      <w:r w:rsidR="00761DA9" w:rsidRPr="00C9314C">
        <w:rPr>
          <w:rFonts w:ascii="Times New Roman" w:hAnsi="Times New Roman"/>
          <w:sz w:val="26"/>
          <w:szCs w:val="26"/>
        </w:rPr>
        <w:t xml:space="preserve"> semnez</w:t>
      </w:r>
      <w:r w:rsidRPr="00C9314C">
        <w:rPr>
          <w:rFonts w:ascii="Times New Roman" w:hAnsi="Times New Roman"/>
          <w:sz w:val="26"/>
          <w:szCs w:val="26"/>
        </w:rPr>
        <w:t>e</w:t>
      </w:r>
      <w:r w:rsidR="00761DA9" w:rsidRPr="00C9314C">
        <w:rPr>
          <w:rFonts w:ascii="Times New Roman" w:hAnsi="Times New Roman"/>
          <w:sz w:val="26"/>
          <w:szCs w:val="26"/>
        </w:rPr>
        <w:t xml:space="preserve"> toate actele necesare şi contractul de finanţare în numele Spitalului Municipal C</w:t>
      </w:r>
      <w:r w:rsidR="006F4B44" w:rsidRPr="00C9314C">
        <w:rPr>
          <w:rFonts w:ascii="Times New Roman" w:hAnsi="Times New Roman"/>
          <w:sz w:val="26"/>
          <w:szCs w:val="26"/>
        </w:rPr>
        <w:t>â</w:t>
      </w:r>
      <w:r w:rsidR="00761DA9" w:rsidRPr="00C9314C">
        <w:rPr>
          <w:rFonts w:ascii="Times New Roman" w:hAnsi="Times New Roman"/>
          <w:sz w:val="26"/>
          <w:szCs w:val="26"/>
        </w:rPr>
        <w:t>mpulung Moldovenesc şi al Partenerului.</w:t>
      </w:r>
    </w:p>
    <w:p w14:paraId="2F0A3E30" w14:textId="69EAAA4D" w:rsidR="006F4B44" w:rsidRPr="00C9314C" w:rsidRDefault="006F4B44" w:rsidP="00303B57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C9314C">
        <w:rPr>
          <w:rFonts w:ascii="Times New Roman" w:hAnsi="Times New Roman"/>
          <w:b/>
          <w:noProof/>
          <w:sz w:val="26"/>
          <w:szCs w:val="26"/>
          <w:u w:val="single"/>
        </w:rPr>
        <w:t>Art.</w:t>
      </w:r>
      <w:r w:rsidR="00400965" w:rsidRPr="00C9314C">
        <w:rPr>
          <w:rFonts w:ascii="Times New Roman" w:hAnsi="Times New Roman"/>
          <w:b/>
          <w:noProof/>
          <w:sz w:val="26"/>
          <w:szCs w:val="26"/>
          <w:u w:val="single"/>
        </w:rPr>
        <w:t>9</w:t>
      </w:r>
      <w:r w:rsidRPr="00C9314C">
        <w:rPr>
          <w:rFonts w:ascii="Times New Roman" w:hAnsi="Times New Roman"/>
          <w:bCs/>
          <w:noProof/>
          <w:sz w:val="26"/>
          <w:szCs w:val="26"/>
          <w:u w:val="single"/>
        </w:rPr>
        <w:t>.</w:t>
      </w:r>
      <w:r w:rsidRPr="00C9314C">
        <w:rPr>
          <w:rFonts w:ascii="Times New Roman" w:hAnsi="Times New Roman"/>
          <w:noProof/>
          <w:sz w:val="26"/>
          <w:szCs w:val="26"/>
        </w:rPr>
        <w:t>Anexele nr. 1 - 2 fac parte integrantă din prezenta hotărâre.</w:t>
      </w:r>
    </w:p>
    <w:p w14:paraId="370095B3" w14:textId="3D80DA9D" w:rsidR="006F4B44" w:rsidRDefault="006F4B44" w:rsidP="00303B57">
      <w:pPr>
        <w:pStyle w:val="NoSpacing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C9314C">
        <w:rPr>
          <w:rFonts w:ascii="Times New Roman" w:hAnsi="Times New Roman"/>
          <w:b/>
          <w:bCs/>
          <w:sz w:val="26"/>
          <w:szCs w:val="26"/>
          <w:u w:val="single"/>
        </w:rPr>
        <w:t>Art.</w:t>
      </w:r>
      <w:r w:rsidR="00400965" w:rsidRPr="00C9314C">
        <w:rPr>
          <w:rFonts w:ascii="Times New Roman" w:hAnsi="Times New Roman"/>
          <w:b/>
          <w:bCs/>
          <w:sz w:val="26"/>
          <w:szCs w:val="26"/>
          <w:u w:val="single"/>
        </w:rPr>
        <w:t>10</w:t>
      </w:r>
      <w:r w:rsidRPr="00C9314C">
        <w:rPr>
          <w:rFonts w:ascii="Times New Roman" w:hAnsi="Times New Roman"/>
          <w:sz w:val="26"/>
          <w:szCs w:val="26"/>
          <w:u w:val="single"/>
        </w:rPr>
        <w:t>.</w:t>
      </w:r>
      <w:r w:rsidRPr="00C9314C">
        <w:rPr>
          <w:rFonts w:ascii="Times New Roman" w:hAnsi="Times New Roman"/>
          <w:bCs/>
          <w:sz w:val="26"/>
          <w:szCs w:val="26"/>
        </w:rPr>
        <w:t>Primarul</w:t>
      </w:r>
      <w:r w:rsidR="00C9314C" w:rsidRPr="00C9314C">
        <w:rPr>
          <w:rFonts w:ascii="Times New Roman" w:hAnsi="Times New Roman"/>
          <w:bCs/>
          <w:sz w:val="26"/>
          <w:szCs w:val="26"/>
        </w:rPr>
        <w:t xml:space="preserve"> </w:t>
      </w:r>
      <w:r w:rsidRPr="00C9314C">
        <w:rPr>
          <w:rFonts w:ascii="Times New Roman" w:hAnsi="Times New Roman"/>
          <w:bCs/>
          <w:sz w:val="26"/>
          <w:szCs w:val="26"/>
        </w:rPr>
        <w:t>Municipiului Câmpulung Moldovenesc, prin aparatul de specialitate, va aduce la îndeplinire prevederile prezentei hotărâri.</w:t>
      </w:r>
    </w:p>
    <w:p w14:paraId="134FA11D" w14:textId="77777777" w:rsidR="00D82E5A" w:rsidRPr="00C9314C" w:rsidRDefault="00D82E5A" w:rsidP="00303B57">
      <w:pPr>
        <w:pStyle w:val="NoSpacing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14:paraId="7DA24E67" w14:textId="6C1E39F5" w:rsidR="00C63737" w:rsidRPr="00C9314C" w:rsidRDefault="00C63737" w:rsidP="00C9314C">
      <w:pPr>
        <w:pStyle w:val="NoSpacing"/>
        <w:jc w:val="both"/>
        <w:rPr>
          <w:rFonts w:ascii="Times New Roman" w:hAnsi="Times New Roman"/>
          <w:noProof/>
          <w:sz w:val="26"/>
          <w:szCs w:val="26"/>
        </w:rPr>
      </w:pPr>
    </w:p>
    <w:tbl>
      <w:tblPr>
        <w:tblW w:w="10168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6"/>
        <w:gridCol w:w="990"/>
        <w:gridCol w:w="4792"/>
      </w:tblGrid>
      <w:tr w:rsidR="00D82E5A" w14:paraId="4E88B367" w14:textId="77777777" w:rsidTr="009A6777">
        <w:tc>
          <w:tcPr>
            <w:tcW w:w="4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000EE" w14:textId="77777777" w:rsidR="00D82E5A" w:rsidRDefault="00D82E5A" w:rsidP="009A677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11009A8F" w14:textId="77777777" w:rsidR="00D82E5A" w:rsidRDefault="00D82E5A" w:rsidP="009A677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F36093C" w14:textId="77777777" w:rsidR="00D82E5A" w:rsidRDefault="00D82E5A" w:rsidP="009A677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Boicu Bogdan - Nicolae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D1FDC" w14:textId="77777777" w:rsidR="00D82E5A" w:rsidRDefault="00D82E5A" w:rsidP="009A677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C0554" w14:textId="77777777" w:rsidR="00D82E5A" w:rsidRPr="00583B21" w:rsidRDefault="00D82E5A" w:rsidP="009A677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Contrasemnează:</w:t>
            </w:r>
          </w:p>
          <w:p w14:paraId="4FB52927" w14:textId="77777777" w:rsidR="00D82E5A" w:rsidRDefault="00D82E5A" w:rsidP="009A677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73F89B80" w14:textId="77777777" w:rsidR="00D82E5A" w:rsidRDefault="00D82E5A" w:rsidP="009A677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237271A4" w14:textId="77777777" w:rsidR="00D82E5A" w:rsidRPr="003030E6" w:rsidRDefault="00D82E5A" w:rsidP="009A677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Erhan Rodica</w:t>
            </w:r>
          </w:p>
          <w:p w14:paraId="787E6908" w14:textId="77777777" w:rsidR="00D82E5A" w:rsidRDefault="00D82E5A" w:rsidP="009A677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4904A8C" w14:textId="77777777" w:rsidR="00D82E5A" w:rsidRDefault="00D82E5A" w:rsidP="009A677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6A243C44" w14:textId="77777777" w:rsidR="00B51992" w:rsidRPr="003D7776" w:rsidRDefault="00B51992" w:rsidP="00D82E5A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sectPr w:rsidR="00B51992" w:rsidRPr="003D7776" w:rsidSect="00303B57">
      <w:footerReference w:type="default" r:id="rId8"/>
      <w:pgSz w:w="11906" w:h="16838"/>
      <w:pgMar w:top="432" w:right="576" w:bottom="432" w:left="1440" w:header="0" w:footer="5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F00A2" w14:textId="77777777" w:rsidR="006073EF" w:rsidRDefault="006073EF" w:rsidP="008F1D42">
      <w:pPr>
        <w:spacing w:after="0" w:line="240" w:lineRule="auto"/>
      </w:pPr>
      <w:r>
        <w:separator/>
      </w:r>
    </w:p>
  </w:endnote>
  <w:endnote w:type="continuationSeparator" w:id="0">
    <w:p w14:paraId="1DD445A1" w14:textId="77777777" w:rsidR="006073EF" w:rsidRDefault="006073EF" w:rsidP="008F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22B51" w14:textId="77777777" w:rsidR="008F1D42" w:rsidRDefault="008F1D42">
    <w:pPr>
      <w:pStyle w:val="Footer"/>
      <w:jc w:val="right"/>
    </w:pPr>
  </w:p>
  <w:p w14:paraId="67247A05" w14:textId="77777777" w:rsidR="008F1D42" w:rsidRDefault="008F1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6A62B" w14:textId="77777777" w:rsidR="006073EF" w:rsidRDefault="006073EF" w:rsidP="008F1D42">
      <w:pPr>
        <w:spacing w:after="0" w:line="240" w:lineRule="auto"/>
      </w:pPr>
      <w:r>
        <w:separator/>
      </w:r>
    </w:p>
  </w:footnote>
  <w:footnote w:type="continuationSeparator" w:id="0">
    <w:p w14:paraId="51AC253F" w14:textId="77777777" w:rsidR="006073EF" w:rsidRDefault="006073EF" w:rsidP="008F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4" w15:restartNumberingAfterBreak="0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rFonts w:ascii="Century Gothic" w:hAnsi="Century Gothic" w:cs="Symbol" w:hint="default"/>
        <w:sz w:val="24"/>
        <w:szCs w:val="24"/>
        <w:lang w:val="ro-R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abstractNum w:abstractNumId="5" w15:restartNumberingAfterBreak="0">
    <w:nsid w:val="11FC1ED2"/>
    <w:multiLevelType w:val="hybridMultilevel"/>
    <w:tmpl w:val="329864DA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F18BE"/>
    <w:multiLevelType w:val="hybridMultilevel"/>
    <w:tmpl w:val="BFBE6262"/>
    <w:lvl w:ilvl="0" w:tplc="E4820890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1B84B6C"/>
    <w:multiLevelType w:val="hybridMultilevel"/>
    <w:tmpl w:val="2466B9BC"/>
    <w:lvl w:ilvl="0" w:tplc="36A4990E">
      <w:start w:val="9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72984"/>
    <w:multiLevelType w:val="hybridMultilevel"/>
    <w:tmpl w:val="D6749EA4"/>
    <w:lvl w:ilvl="0" w:tplc="0000000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2C2582"/>
    <w:multiLevelType w:val="hybridMultilevel"/>
    <w:tmpl w:val="EC94A014"/>
    <w:lvl w:ilvl="0" w:tplc="C43E292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Century Gothic" w:hint="default"/>
        <w:b/>
        <w:i/>
        <w:color w:val="FF000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A0245"/>
    <w:multiLevelType w:val="hybridMultilevel"/>
    <w:tmpl w:val="669E4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B11D11"/>
    <w:multiLevelType w:val="hybridMultilevel"/>
    <w:tmpl w:val="74460DAA"/>
    <w:lvl w:ilvl="0" w:tplc="0409000D">
      <w:start w:val="1"/>
      <w:numFmt w:val="bullet"/>
      <w:lvlText w:val=""/>
      <w:lvlJc w:val="left"/>
      <w:pPr>
        <w:ind w:left="25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2" w15:restartNumberingAfterBreak="0">
    <w:nsid w:val="443F6D81"/>
    <w:multiLevelType w:val="hybridMultilevel"/>
    <w:tmpl w:val="D0E8F0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552889727">
    <w:abstractNumId w:val="2"/>
  </w:num>
  <w:num w:numId="2" w16cid:durableId="925457373">
    <w:abstractNumId w:val="13"/>
  </w:num>
  <w:num w:numId="3" w16cid:durableId="1241871994">
    <w:abstractNumId w:val="4"/>
  </w:num>
  <w:num w:numId="4" w16cid:durableId="841969773">
    <w:abstractNumId w:val="3"/>
  </w:num>
  <w:num w:numId="5" w16cid:durableId="1812363577">
    <w:abstractNumId w:val="12"/>
  </w:num>
  <w:num w:numId="6" w16cid:durableId="1126122586">
    <w:abstractNumId w:val="9"/>
  </w:num>
  <w:num w:numId="7" w16cid:durableId="126626555">
    <w:abstractNumId w:val="7"/>
  </w:num>
  <w:num w:numId="8" w16cid:durableId="400565628">
    <w:abstractNumId w:val="6"/>
  </w:num>
  <w:num w:numId="9" w16cid:durableId="2023242301">
    <w:abstractNumId w:val="0"/>
  </w:num>
  <w:num w:numId="10" w16cid:durableId="775976811">
    <w:abstractNumId w:val="1"/>
  </w:num>
  <w:num w:numId="11" w16cid:durableId="663438274">
    <w:abstractNumId w:val="10"/>
  </w:num>
  <w:num w:numId="12" w16cid:durableId="874119253">
    <w:abstractNumId w:val="8"/>
  </w:num>
  <w:num w:numId="13" w16cid:durableId="1543446105">
    <w:abstractNumId w:val="11"/>
  </w:num>
  <w:num w:numId="14" w16cid:durableId="653059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633"/>
    <w:rsid w:val="00000162"/>
    <w:rsid w:val="00000B95"/>
    <w:rsid w:val="00000BF4"/>
    <w:rsid w:val="00001A5D"/>
    <w:rsid w:val="00003926"/>
    <w:rsid w:val="00003FBD"/>
    <w:rsid w:val="00004EA5"/>
    <w:rsid w:val="00005210"/>
    <w:rsid w:val="00005AA9"/>
    <w:rsid w:val="00005BF1"/>
    <w:rsid w:val="00006477"/>
    <w:rsid w:val="000066F9"/>
    <w:rsid w:val="00006C69"/>
    <w:rsid w:val="00007AE8"/>
    <w:rsid w:val="00010120"/>
    <w:rsid w:val="00010998"/>
    <w:rsid w:val="000110F6"/>
    <w:rsid w:val="000114D4"/>
    <w:rsid w:val="00012B12"/>
    <w:rsid w:val="00012C72"/>
    <w:rsid w:val="00012D99"/>
    <w:rsid w:val="00013755"/>
    <w:rsid w:val="000138F0"/>
    <w:rsid w:val="0001539B"/>
    <w:rsid w:val="00015957"/>
    <w:rsid w:val="00016FE8"/>
    <w:rsid w:val="000178DA"/>
    <w:rsid w:val="00017C46"/>
    <w:rsid w:val="0002011F"/>
    <w:rsid w:val="0002125A"/>
    <w:rsid w:val="000223B9"/>
    <w:rsid w:val="0002290A"/>
    <w:rsid w:val="00022A5A"/>
    <w:rsid w:val="00022E1F"/>
    <w:rsid w:val="00025494"/>
    <w:rsid w:val="0002573E"/>
    <w:rsid w:val="00025811"/>
    <w:rsid w:val="00026B7C"/>
    <w:rsid w:val="00026BF8"/>
    <w:rsid w:val="000270DF"/>
    <w:rsid w:val="00027E73"/>
    <w:rsid w:val="00027F93"/>
    <w:rsid w:val="000307C4"/>
    <w:rsid w:val="00030B4D"/>
    <w:rsid w:val="00030E22"/>
    <w:rsid w:val="00032047"/>
    <w:rsid w:val="00032181"/>
    <w:rsid w:val="00032B9E"/>
    <w:rsid w:val="00033054"/>
    <w:rsid w:val="0003387E"/>
    <w:rsid w:val="000339FA"/>
    <w:rsid w:val="000342F1"/>
    <w:rsid w:val="00034423"/>
    <w:rsid w:val="00034F19"/>
    <w:rsid w:val="00035123"/>
    <w:rsid w:val="00035556"/>
    <w:rsid w:val="0003669C"/>
    <w:rsid w:val="00036C08"/>
    <w:rsid w:val="00037317"/>
    <w:rsid w:val="000374CE"/>
    <w:rsid w:val="00037801"/>
    <w:rsid w:val="00040045"/>
    <w:rsid w:val="000401CE"/>
    <w:rsid w:val="00040398"/>
    <w:rsid w:val="000404ED"/>
    <w:rsid w:val="000406A1"/>
    <w:rsid w:val="000412EC"/>
    <w:rsid w:val="000415FE"/>
    <w:rsid w:val="000417AA"/>
    <w:rsid w:val="00041F4F"/>
    <w:rsid w:val="00043004"/>
    <w:rsid w:val="0004427A"/>
    <w:rsid w:val="000449DF"/>
    <w:rsid w:val="00044E4B"/>
    <w:rsid w:val="0004680D"/>
    <w:rsid w:val="0004694C"/>
    <w:rsid w:val="0004790F"/>
    <w:rsid w:val="00051119"/>
    <w:rsid w:val="00051AB8"/>
    <w:rsid w:val="00051EC6"/>
    <w:rsid w:val="00053B3F"/>
    <w:rsid w:val="00053BBC"/>
    <w:rsid w:val="00053C35"/>
    <w:rsid w:val="00054959"/>
    <w:rsid w:val="00055091"/>
    <w:rsid w:val="00055EA5"/>
    <w:rsid w:val="0005630D"/>
    <w:rsid w:val="00056A9D"/>
    <w:rsid w:val="000576F3"/>
    <w:rsid w:val="00057D07"/>
    <w:rsid w:val="000607AE"/>
    <w:rsid w:val="00060D8E"/>
    <w:rsid w:val="00060F30"/>
    <w:rsid w:val="00061AA4"/>
    <w:rsid w:val="00061AF8"/>
    <w:rsid w:val="00061CD1"/>
    <w:rsid w:val="000625FA"/>
    <w:rsid w:val="0006334E"/>
    <w:rsid w:val="00063644"/>
    <w:rsid w:val="000648A5"/>
    <w:rsid w:val="00064ABF"/>
    <w:rsid w:val="00064B76"/>
    <w:rsid w:val="00064F2E"/>
    <w:rsid w:val="000656FF"/>
    <w:rsid w:val="00067113"/>
    <w:rsid w:val="0006774B"/>
    <w:rsid w:val="00070599"/>
    <w:rsid w:val="00070ED9"/>
    <w:rsid w:val="000710ED"/>
    <w:rsid w:val="0007116D"/>
    <w:rsid w:val="000717F1"/>
    <w:rsid w:val="000719D7"/>
    <w:rsid w:val="000720D3"/>
    <w:rsid w:val="00072596"/>
    <w:rsid w:val="0007273A"/>
    <w:rsid w:val="000755DE"/>
    <w:rsid w:val="00075A8A"/>
    <w:rsid w:val="00075FD1"/>
    <w:rsid w:val="00076271"/>
    <w:rsid w:val="00076430"/>
    <w:rsid w:val="00077A6E"/>
    <w:rsid w:val="00077FB1"/>
    <w:rsid w:val="0008005E"/>
    <w:rsid w:val="000807F7"/>
    <w:rsid w:val="00080DF7"/>
    <w:rsid w:val="00080FF4"/>
    <w:rsid w:val="00081050"/>
    <w:rsid w:val="00081079"/>
    <w:rsid w:val="00081B69"/>
    <w:rsid w:val="00081FFF"/>
    <w:rsid w:val="00082E21"/>
    <w:rsid w:val="000833F5"/>
    <w:rsid w:val="00083C91"/>
    <w:rsid w:val="00083EEA"/>
    <w:rsid w:val="00084BB8"/>
    <w:rsid w:val="00084E04"/>
    <w:rsid w:val="00085160"/>
    <w:rsid w:val="000851AF"/>
    <w:rsid w:val="0008581C"/>
    <w:rsid w:val="000862CA"/>
    <w:rsid w:val="00086A2F"/>
    <w:rsid w:val="00086A98"/>
    <w:rsid w:val="00086EB8"/>
    <w:rsid w:val="000872CD"/>
    <w:rsid w:val="00087619"/>
    <w:rsid w:val="00087DEC"/>
    <w:rsid w:val="00090491"/>
    <w:rsid w:val="000905C8"/>
    <w:rsid w:val="00090871"/>
    <w:rsid w:val="00090ADD"/>
    <w:rsid w:val="00090BAE"/>
    <w:rsid w:val="000910DD"/>
    <w:rsid w:val="000913C6"/>
    <w:rsid w:val="00091B8E"/>
    <w:rsid w:val="00092078"/>
    <w:rsid w:val="000922F6"/>
    <w:rsid w:val="00092A0F"/>
    <w:rsid w:val="000934B3"/>
    <w:rsid w:val="000941C9"/>
    <w:rsid w:val="000949D2"/>
    <w:rsid w:val="00094FA4"/>
    <w:rsid w:val="00095577"/>
    <w:rsid w:val="00095AE9"/>
    <w:rsid w:val="00095FB5"/>
    <w:rsid w:val="000962FE"/>
    <w:rsid w:val="00096A9C"/>
    <w:rsid w:val="00097BC5"/>
    <w:rsid w:val="00097BF9"/>
    <w:rsid w:val="000A024A"/>
    <w:rsid w:val="000A0742"/>
    <w:rsid w:val="000A0AE9"/>
    <w:rsid w:val="000A1132"/>
    <w:rsid w:val="000A15BD"/>
    <w:rsid w:val="000A1D1C"/>
    <w:rsid w:val="000A2256"/>
    <w:rsid w:val="000A2381"/>
    <w:rsid w:val="000A277B"/>
    <w:rsid w:val="000A3128"/>
    <w:rsid w:val="000A4B78"/>
    <w:rsid w:val="000A4E6B"/>
    <w:rsid w:val="000A4EE0"/>
    <w:rsid w:val="000A500F"/>
    <w:rsid w:val="000A564C"/>
    <w:rsid w:val="000A56F2"/>
    <w:rsid w:val="000A591B"/>
    <w:rsid w:val="000A6364"/>
    <w:rsid w:val="000A6DEF"/>
    <w:rsid w:val="000A6E39"/>
    <w:rsid w:val="000A7902"/>
    <w:rsid w:val="000A7F09"/>
    <w:rsid w:val="000B17E3"/>
    <w:rsid w:val="000B1997"/>
    <w:rsid w:val="000B1C54"/>
    <w:rsid w:val="000B1FF0"/>
    <w:rsid w:val="000B2D68"/>
    <w:rsid w:val="000B3102"/>
    <w:rsid w:val="000B3B15"/>
    <w:rsid w:val="000B3C6F"/>
    <w:rsid w:val="000B406B"/>
    <w:rsid w:val="000B5324"/>
    <w:rsid w:val="000B74DC"/>
    <w:rsid w:val="000B7E59"/>
    <w:rsid w:val="000C169E"/>
    <w:rsid w:val="000C1BE3"/>
    <w:rsid w:val="000C2421"/>
    <w:rsid w:val="000C3314"/>
    <w:rsid w:val="000C3453"/>
    <w:rsid w:val="000C34C6"/>
    <w:rsid w:val="000C4109"/>
    <w:rsid w:val="000C44AC"/>
    <w:rsid w:val="000C6422"/>
    <w:rsid w:val="000C6E31"/>
    <w:rsid w:val="000C78F3"/>
    <w:rsid w:val="000D020E"/>
    <w:rsid w:val="000D02DF"/>
    <w:rsid w:val="000D03E4"/>
    <w:rsid w:val="000D23AF"/>
    <w:rsid w:val="000D2C53"/>
    <w:rsid w:val="000D4028"/>
    <w:rsid w:val="000D468F"/>
    <w:rsid w:val="000D4DCC"/>
    <w:rsid w:val="000D598F"/>
    <w:rsid w:val="000D5E7E"/>
    <w:rsid w:val="000D609A"/>
    <w:rsid w:val="000D60B1"/>
    <w:rsid w:val="000D64B0"/>
    <w:rsid w:val="000D69CF"/>
    <w:rsid w:val="000D70AD"/>
    <w:rsid w:val="000D73E5"/>
    <w:rsid w:val="000E0C47"/>
    <w:rsid w:val="000E0F8F"/>
    <w:rsid w:val="000E11F7"/>
    <w:rsid w:val="000E130A"/>
    <w:rsid w:val="000E1310"/>
    <w:rsid w:val="000E1791"/>
    <w:rsid w:val="000E182E"/>
    <w:rsid w:val="000E25A1"/>
    <w:rsid w:val="000E2A5F"/>
    <w:rsid w:val="000E305C"/>
    <w:rsid w:val="000E415D"/>
    <w:rsid w:val="000E417B"/>
    <w:rsid w:val="000E46FB"/>
    <w:rsid w:val="000E4820"/>
    <w:rsid w:val="000E54C5"/>
    <w:rsid w:val="000E589E"/>
    <w:rsid w:val="000E5998"/>
    <w:rsid w:val="000E6286"/>
    <w:rsid w:val="000E63F4"/>
    <w:rsid w:val="000E70EB"/>
    <w:rsid w:val="000E7389"/>
    <w:rsid w:val="000E7F10"/>
    <w:rsid w:val="000E7F39"/>
    <w:rsid w:val="000F00C5"/>
    <w:rsid w:val="000F0D17"/>
    <w:rsid w:val="000F1236"/>
    <w:rsid w:val="000F1373"/>
    <w:rsid w:val="000F158E"/>
    <w:rsid w:val="000F15AB"/>
    <w:rsid w:val="000F19B4"/>
    <w:rsid w:val="000F1CF7"/>
    <w:rsid w:val="000F29D0"/>
    <w:rsid w:val="000F5538"/>
    <w:rsid w:val="000F5A28"/>
    <w:rsid w:val="000F5CE4"/>
    <w:rsid w:val="000F6AA9"/>
    <w:rsid w:val="00100D1A"/>
    <w:rsid w:val="00100E44"/>
    <w:rsid w:val="0010182C"/>
    <w:rsid w:val="001020EB"/>
    <w:rsid w:val="001023D9"/>
    <w:rsid w:val="00102A37"/>
    <w:rsid w:val="0010350A"/>
    <w:rsid w:val="00103542"/>
    <w:rsid w:val="001039CF"/>
    <w:rsid w:val="0010479F"/>
    <w:rsid w:val="00105CAA"/>
    <w:rsid w:val="0010646F"/>
    <w:rsid w:val="00106AC8"/>
    <w:rsid w:val="00107065"/>
    <w:rsid w:val="00107866"/>
    <w:rsid w:val="001117C0"/>
    <w:rsid w:val="00112206"/>
    <w:rsid w:val="00113453"/>
    <w:rsid w:val="00113758"/>
    <w:rsid w:val="0011395E"/>
    <w:rsid w:val="00113BCC"/>
    <w:rsid w:val="00114263"/>
    <w:rsid w:val="0011478F"/>
    <w:rsid w:val="0011517F"/>
    <w:rsid w:val="0011526D"/>
    <w:rsid w:val="0011571C"/>
    <w:rsid w:val="00116020"/>
    <w:rsid w:val="001178B1"/>
    <w:rsid w:val="00117FB9"/>
    <w:rsid w:val="0012051A"/>
    <w:rsid w:val="0012086E"/>
    <w:rsid w:val="00120EDE"/>
    <w:rsid w:val="00121B6A"/>
    <w:rsid w:val="0012206A"/>
    <w:rsid w:val="001225C8"/>
    <w:rsid w:val="00122A8F"/>
    <w:rsid w:val="00122DB5"/>
    <w:rsid w:val="00122DE4"/>
    <w:rsid w:val="00124ACA"/>
    <w:rsid w:val="001251DD"/>
    <w:rsid w:val="00125206"/>
    <w:rsid w:val="0012593B"/>
    <w:rsid w:val="001259A1"/>
    <w:rsid w:val="00125BF4"/>
    <w:rsid w:val="001260E7"/>
    <w:rsid w:val="001265E0"/>
    <w:rsid w:val="0012680B"/>
    <w:rsid w:val="001270FD"/>
    <w:rsid w:val="00127B32"/>
    <w:rsid w:val="00127BCF"/>
    <w:rsid w:val="001307D5"/>
    <w:rsid w:val="001313C4"/>
    <w:rsid w:val="00131F5D"/>
    <w:rsid w:val="00132979"/>
    <w:rsid w:val="00132CAD"/>
    <w:rsid w:val="00132E86"/>
    <w:rsid w:val="00133F9E"/>
    <w:rsid w:val="00134A85"/>
    <w:rsid w:val="001356B7"/>
    <w:rsid w:val="001358C9"/>
    <w:rsid w:val="00136610"/>
    <w:rsid w:val="00137442"/>
    <w:rsid w:val="001378BD"/>
    <w:rsid w:val="00140262"/>
    <w:rsid w:val="00140782"/>
    <w:rsid w:val="00141F57"/>
    <w:rsid w:val="00142080"/>
    <w:rsid w:val="00142569"/>
    <w:rsid w:val="0014341E"/>
    <w:rsid w:val="0014342E"/>
    <w:rsid w:val="001434C6"/>
    <w:rsid w:val="0014350C"/>
    <w:rsid w:val="00143866"/>
    <w:rsid w:val="00143BF5"/>
    <w:rsid w:val="001445A2"/>
    <w:rsid w:val="001446CB"/>
    <w:rsid w:val="00144999"/>
    <w:rsid w:val="00145258"/>
    <w:rsid w:val="001454D9"/>
    <w:rsid w:val="00145D00"/>
    <w:rsid w:val="001461C2"/>
    <w:rsid w:val="001464F3"/>
    <w:rsid w:val="00146EF0"/>
    <w:rsid w:val="001474A0"/>
    <w:rsid w:val="00147B13"/>
    <w:rsid w:val="00147EBE"/>
    <w:rsid w:val="001502CC"/>
    <w:rsid w:val="0015034D"/>
    <w:rsid w:val="001506D9"/>
    <w:rsid w:val="00150D7D"/>
    <w:rsid w:val="0015196A"/>
    <w:rsid w:val="0015230A"/>
    <w:rsid w:val="00152A1C"/>
    <w:rsid w:val="00152E59"/>
    <w:rsid w:val="00152E9F"/>
    <w:rsid w:val="00153158"/>
    <w:rsid w:val="00153A46"/>
    <w:rsid w:val="001543EF"/>
    <w:rsid w:val="00154DE6"/>
    <w:rsid w:val="001558D7"/>
    <w:rsid w:val="001564AF"/>
    <w:rsid w:val="001570AF"/>
    <w:rsid w:val="00160291"/>
    <w:rsid w:val="001604F9"/>
    <w:rsid w:val="0016071A"/>
    <w:rsid w:val="0016077B"/>
    <w:rsid w:val="00160F5B"/>
    <w:rsid w:val="001612D4"/>
    <w:rsid w:val="0016176F"/>
    <w:rsid w:val="00161BAF"/>
    <w:rsid w:val="00161F81"/>
    <w:rsid w:val="00162DD3"/>
    <w:rsid w:val="001634F0"/>
    <w:rsid w:val="00163D97"/>
    <w:rsid w:val="001643FE"/>
    <w:rsid w:val="001644BB"/>
    <w:rsid w:val="0016548E"/>
    <w:rsid w:val="00165967"/>
    <w:rsid w:val="00166033"/>
    <w:rsid w:val="00166302"/>
    <w:rsid w:val="00166C72"/>
    <w:rsid w:val="00166C86"/>
    <w:rsid w:val="001703C6"/>
    <w:rsid w:val="001703C8"/>
    <w:rsid w:val="00170E96"/>
    <w:rsid w:val="0017118B"/>
    <w:rsid w:val="0017245C"/>
    <w:rsid w:val="001726CE"/>
    <w:rsid w:val="00172B36"/>
    <w:rsid w:val="00172D5A"/>
    <w:rsid w:val="0017497B"/>
    <w:rsid w:val="00175FFA"/>
    <w:rsid w:val="00176241"/>
    <w:rsid w:val="00176707"/>
    <w:rsid w:val="00176C3C"/>
    <w:rsid w:val="001773BB"/>
    <w:rsid w:val="001801B2"/>
    <w:rsid w:val="00181589"/>
    <w:rsid w:val="001828C8"/>
    <w:rsid w:val="001829B8"/>
    <w:rsid w:val="00182C00"/>
    <w:rsid w:val="00182D7E"/>
    <w:rsid w:val="00182F2F"/>
    <w:rsid w:val="00183D27"/>
    <w:rsid w:val="00184B32"/>
    <w:rsid w:val="00185B78"/>
    <w:rsid w:val="00185D26"/>
    <w:rsid w:val="00186666"/>
    <w:rsid w:val="00186E6F"/>
    <w:rsid w:val="0018760F"/>
    <w:rsid w:val="00187815"/>
    <w:rsid w:val="001906BC"/>
    <w:rsid w:val="00190820"/>
    <w:rsid w:val="00190CE6"/>
    <w:rsid w:val="0019116E"/>
    <w:rsid w:val="00191502"/>
    <w:rsid w:val="00191F7B"/>
    <w:rsid w:val="0019239F"/>
    <w:rsid w:val="00192CBD"/>
    <w:rsid w:val="001931FD"/>
    <w:rsid w:val="00193CC5"/>
    <w:rsid w:val="00193D2C"/>
    <w:rsid w:val="001940B2"/>
    <w:rsid w:val="001941AD"/>
    <w:rsid w:val="001945EB"/>
    <w:rsid w:val="001946B2"/>
    <w:rsid w:val="001950CF"/>
    <w:rsid w:val="00195943"/>
    <w:rsid w:val="00196198"/>
    <w:rsid w:val="0019763B"/>
    <w:rsid w:val="001A0678"/>
    <w:rsid w:val="001A07DA"/>
    <w:rsid w:val="001A07E9"/>
    <w:rsid w:val="001A0C85"/>
    <w:rsid w:val="001A0FBB"/>
    <w:rsid w:val="001A145D"/>
    <w:rsid w:val="001A2DB4"/>
    <w:rsid w:val="001A2F4F"/>
    <w:rsid w:val="001A2F5B"/>
    <w:rsid w:val="001A2FB0"/>
    <w:rsid w:val="001A30D9"/>
    <w:rsid w:val="001A3386"/>
    <w:rsid w:val="001A3C29"/>
    <w:rsid w:val="001A3D0B"/>
    <w:rsid w:val="001A3DD3"/>
    <w:rsid w:val="001A3FA6"/>
    <w:rsid w:val="001A46D6"/>
    <w:rsid w:val="001A4C86"/>
    <w:rsid w:val="001A4E6E"/>
    <w:rsid w:val="001A5E8E"/>
    <w:rsid w:val="001A6199"/>
    <w:rsid w:val="001A633B"/>
    <w:rsid w:val="001A6885"/>
    <w:rsid w:val="001A698C"/>
    <w:rsid w:val="001A6FAC"/>
    <w:rsid w:val="001A7187"/>
    <w:rsid w:val="001A743D"/>
    <w:rsid w:val="001A7440"/>
    <w:rsid w:val="001A762C"/>
    <w:rsid w:val="001A79B9"/>
    <w:rsid w:val="001A7D80"/>
    <w:rsid w:val="001B0DA7"/>
    <w:rsid w:val="001B18DE"/>
    <w:rsid w:val="001B1972"/>
    <w:rsid w:val="001B2102"/>
    <w:rsid w:val="001B2261"/>
    <w:rsid w:val="001B3007"/>
    <w:rsid w:val="001B3054"/>
    <w:rsid w:val="001B313A"/>
    <w:rsid w:val="001B31F9"/>
    <w:rsid w:val="001B3369"/>
    <w:rsid w:val="001B44D9"/>
    <w:rsid w:val="001B4AFC"/>
    <w:rsid w:val="001B4B90"/>
    <w:rsid w:val="001B4F23"/>
    <w:rsid w:val="001B5072"/>
    <w:rsid w:val="001B6226"/>
    <w:rsid w:val="001B7CB8"/>
    <w:rsid w:val="001C06FD"/>
    <w:rsid w:val="001C139D"/>
    <w:rsid w:val="001C19C5"/>
    <w:rsid w:val="001C1BC2"/>
    <w:rsid w:val="001C1F3E"/>
    <w:rsid w:val="001C33E1"/>
    <w:rsid w:val="001C434D"/>
    <w:rsid w:val="001C52C8"/>
    <w:rsid w:val="001C558E"/>
    <w:rsid w:val="001C5CBD"/>
    <w:rsid w:val="001C64AD"/>
    <w:rsid w:val="001C74AA"/>
    <w:rsid w:val="001D05DC"/>
    <w:rsid w:val="001D0A74"/>
    <w:rsid w:val="001D0E64"/>
    <w:rsid w:val="001D11C2"/>
    <w:rsid w:val="001D19BF"/>
    <w:rsid w:val="001D1DD0"/>
    <w:rsid w:val="001D26CA"/>
    <w:rsid w:val="001D2EB2"/>
    <w:rsid w:val="001D3307"/>
    <w:rsid w:val="001D4201"/>
    <w:rsid w:val="001D440A"/>
    <w:rsid w:val="001D5526"/>
    <w:rsid w:val="001D5A7F"/>
    <w:rsid w:val="001D5F8E"/>
    <w:rsid w:val="001D62DD"/>
    <w:rsid w:val="001D658F"/>
    <w:rsid w:val="001D6999"/>
    <w:rsid w:val="001D707B"/>
    <w:rsid w:val="001D7353"/>
    <w:rsid w:val="001D79C6"/>
    <w:rsid w:val="001D79D7"/>
    <w:rsid w:val="001D7B41"/>
    <w:rsid w:val="001E00C9"/>
    <w:rsid w:val="001E12A9"/>
    <w:rsid w:val="001E18B4"/>
    <w:rsid w:val="001E1F63"/>
    <w:rsid w:val="001E209D"/>
    <w:rsid w:val="001E2234"/>
    <w:rsid w:val="001E24A5"/>
    <w:rsid w:val="001E2A19"/>
    <w:rsid w:val="001E2B22"/>
    <w:rsid w:val="001E2BF3"/>
    <w:rsid w:val="001E2FEF"/>
    <w:rsid w:val="001E3180"/>
    <w:rsid w:val="001E3AAD"/>
    <w:rsid w:val="001E3B25"/>
    <w:rsid w:val="001E3E8A"/>
    <w:rsid w:val="001E404B"/>
    <w:rsid w:val="001E427D"/>
    <w:rsid w:val="001E6385"/>
    <w:rsid w:val="001E64F1"/>
    <w:rsid w:val="001E694F"/>
    <w:rsid w:val="001E6BB5"/>
    <w:rsid w:val="001F0DE1"/>
    <w:rsid w:val="001F0E52"/>
    <w:rsid w:val="001F106F"/>
    <w:rsid w:val="001F154C"/>
    <w:rsid w:val="001F190B"/>
    <w:rsid w:val="001F193A"/>
    <w:rsid w:val="001F1A19"/>
    <w:rsid w:val="001F1E4E"/>
    <w:rsid w:val="001F1E8B"/>
    <w:rsid w:val="001F232A"/>
    <w:rsid w:val="001F2AE4"/>
    <w:rsid w:val="001F2B7A"/>
    <w:rsid w:val="001F3BFF"/>
    <w:rsid w:val="001F530B"/>
    <w:rsid w:val="001F6F37"/>
    <w:rsid w:val="001F7545"/>
    <w:rsid w:val="001F7761"/>
    <w:rsid w:val="001F7CC4"/>
    <w:rsid w:val="001F7F7D"/>
    <w:rsid w:val="0020113C"/>
    <w:rsid w:val="00201260"/>
    <w:rsid w:val="00201529"/>
    <w:rsid w:val="00201896"/>
    <w:rsid w:val="00201B6E"/>
    <w:rsid w:val="00202821"/>
    <w:rsid w:val="002032C7"/>
    <w:rsid w:val="0020370D"/>
    <w:rsid w:val="0020390D"/>
    <w:rsid w:val="00204108"/>
    <w:rsid w:val="0020432D"/>
    <w:rsid w:val="00204D8E"/>
    <w:rsid w:val="00205003"/>
    <w:rsid w:val="00206090"/>
    <w:rsid w:val="00206566"/>
    <w:rsid w:val="00206864"/>
    <w:rsid w:val="00206A99"/>
    <w:rsid w:val="00206F0D"/>
    <w:rsid w:val="00207513"/>
    <w:rsid w:val="00207EBF"/>
    <w:rsid w:val="0021014D"/>
    <w:rsid w:val="0021147D"/>
    <w:rsid w:val="00211C30"/>
    <w:rsid w:val="00211E74"/>
    <w:rsid w:val="002129C0"/>
    <w:rsid w:val="00213625"/>
    <w:rsid w:val="002147BA"/>
    <w:rsid w:val="00214997"/>
    <w:rsid w:val="002149D7"/>
    <w:rsid w:val="0021628F"/>
    <w:rsid w:val="002162EF"/>
    <w:rsid w:val="00216AC5"/>
    <w:rsid w:val="002170EC"/>
    <w:rsid w:val="00217DD5"/>
    <w:rsid w:val="002202CF"/>
    <w:rsid w:val="00220FB8"/>
    <w:rsid w:val="00221355"/>
    <w:rsid w:val="00222259"/>
    <w:rsid w:val="00222D82"/>
    <w:rsid w:val="002230E0"/>
    <w:rsid w:val="00224113"/>
    <w:rsid w:val="00224B3D"/>
    <w:rsid w:val="00224B8F"/>
    <w:rsid w:val="00224FF9"/>
    <w:rsid w:val="002257C1"/>
    <w:rsid w:val="00225BC0"/>
    <w:rsid w:val="00225ECC"/>
    <w:rsid w:val="00226F47"/>
    <w:rsid w:val="00227CE2"/>
    <w:rsid w:val="00227EF6"/>
    <w:rsid w:val="0023027C"/>
    <w:rsid w:val="00230AF5"/>
    <w:rsid w:val="002313A0"/>
    <w:rsid w:val="00232227"/>
    <w:rsid w:val="00232638"/>
    <w:rsid w:val="00232D29"/>
    <w:rsid w:val="0023338F"/>
    <w:rsid w:val="00233E2F"/>
    <w:rsid w:val="00233E95"/>
    <w:rsid w:val="0023408B"/>
    <w:rsid w:val="00234269"/>
    <w:rsid w:val="00234DCA"/>
    <w:rsid w:val="0023529A"/>
    <w:rsid w:val="002353E1"/>
    <w:rsid w:val="00235416"/>
    <w:rsid w:val="002355B3"/>
    <w:rsid w:val="00235D63"/>
    <w:rsid w:val="00235E0F"/>
    <w:rsid w:val="00236ACB"/>
    <w:rsid w:val="00236C70"/>
    <w:rsid w:val="00236F78"/>
    <w:rsid w:val="00236FFB"/>
    <w:rsid w:val="002370B7"/>
    <w:rsid w:val="00237360"/>
    <w:rsid w:val="002375D1"/>
    <w:rsid w:val="002377C3"/>
    <w:rsid w:val="002377E5"/>
    <w:rsid w:val="00240594"/>
    <w:rsid w:val="00240605"/>
    <w:rsid w:val="002410FC"/>
    <w:rsid w:val="002416C8"/>
    <w:rsid w:val="00241AAF"/>
    <w:rsid w:val="00243210"/>
    <w:rsid w:val="002438D2"/>
    <w:rsid w:val="00244042"/>
    <w:rsid w:val="002440E9"/>
    <w:rsid w:val="002442AD"/>
    <w:rsid w:val="0024500D"/>
    <w:rsid w:val="00245083"/>
    <w:rsid w:val="0024524D"/>
    <w:rsid w:val="00246A75"/>
    <w:rsid w:val="002477E8"/>
    <w:rsid w:val="00247E34"/>
    <w:rsid w:val="00247E5B"/>
    <w:rsid w:val="002500B9"/>
    <w:rsid w:val="002506E7"/>
    <w:rsid w:val="00250779"/>
    <w:rsid w:val="002515E9"/>
    <w:rsid w:val="002517A0"/>
    <w:rsid w:val="0025235E"/>
    <w:rsid w:val="00254C4B"/>
    <w:rsid w:val="0025570B"/>
    <w:rsid w:val="00255AEC"/>
    <w:rsid w:val="00255B04"/>
    <w:rsid w:val="00255B7B"/>
    <w:rsid w:val="00256C7E"/>
    <w:rsid w:val="00257424"/>
    <w:rsid w:val="0025771D"/>
    <w:rsid w:val="002633B8"/>
    <w:rsid w:val="00263AD1"/>
    <w:rsid w:val="002651CC"/>
    <w:rsid w:val="002651ED"/>
    <w:rsid w:val="0026544D"/>
    <w:rsid w:val="00265795"/>
    <w:rsid w:val="002658FC"/>
    <w:rsid w:val="00265FBD"/>
    <w:rsid w:val="00266475"/>
    <w:rsid w:val="00270597"/>
    <w:rsid w:val="002713A8"/>
    <w:rsid w:val="00271CA6"/>
    <w:rsid w:val="0027249A"/>
    <w:rsid w:val="0027273B"/>
    <w:rsid w:val="00272753"/>
    <w:rsid w:val="0027278A"/>
    <w:rsid w:val="00272CF5"/>
    <w:rsid w:val="00272F3D"/>
    <w:rsid w:val="0027336D"/>
    <w:rsid w:val="00273866"/>
    <w:rsid w:val="00273CA7"/>
    <w:rsid w:val="00274405"/>
    <w:rsid w:val="002748D5"/>
    <w:rsid w:val="00275EEE"/>
    <w:rsid w:val="002763A2"/>
    <w:rsid w:val="00277898"/>
    <w:rsid w:val="002779E6"/>
    <w:rsid w:val="00277DC4"/>
    <w:rsid w:val="00277E17"/>
    <w:rsid w:val="00277EEA"/>
    <w:rsid w:val="00280A3E"/>
    <w:rsid w:val="002814A7"/>
    <w:rsid w:val="00281B62"/>
    <w:rsid w:val="00281E85"/>
    <w:rsid w:val="00284DCA"/>
    <w:rsid w:val="0028615E"/>
    <w:rsid w:val="002867B7"/>
    <w:rsid w:val="00286941"/>
    <w:rsid w:val="002877E7"/>
    <w:rsid w:val="0028780A"/>
    <w:rsid w:val="002878B9"/>
    <w:rsid w:val="00287F52"/>
    <w:rsid w:val="0029034A"/>
    <w:rsid w:val="00290489"/>
    <w:rsid w:val="00290552"/>
    <w:rsid w:val="0029162E"/>
    <w:rsid w:val="0029296D"/>
    <w:rsid w:val="00292DF0"/>
    <w:rsid w:val="00292EFE"/>
    <w:rsid w:val="0029322D"/>
    <w:rsid w:val="0029364D"/>
    <w:rsid w:val="0029413A"/>
    <w:rsid w:val="00294197"/>
    <w:rsid w:val="00294564"/>
    <w:rsid w:val="0029457C"/>
    <w:rsid w:val="00294972"/>
    <w:rsid w:val="00295177"/>
    <w:rsid w:val="00295A54"/>
    <w:rsid w:val="00295ADE"/>
    <w:rsid w:val="00295B7F"/>
    <w:rsid w:val="00295E4C"/>
    <w:rsid w:val="002966F4"/>
    <w:rsid w:val="002968ED"/>
    <w:rsid w:val="00296A0E"/>
    <w:rsid w:val="002977EA"/>
    <w:rsid w:val="00297EE2"/>
    <w:rsid w:val="002A086B"/>
    <w:rsid w:val="002A09FC"/>
    <w:rsid w:val="002A0CB7"/>
    <w:rsid w:val="002A11A4"/>
    <w:rsid w:val="002A15B0"/>
    <w:rsid w:val="002A1F17"/>
    <w:rsid w:val="002A217E"/>
    <w:rsid w:val="002A2A17"/>
    <w:rsid w:val="002A3530"/>
    <w:rsid w:val="002A4085"/>
    <w:rsid w:val="002A4387"/>
    <w:rsid w:val="002A5428"/>
    <w:rsid w:val="002A5E77"/>
    <w:rsid w:val="002A5F51"/>
    <w:rsid w:val="002A5FCB"/>
    <w:rsid w:val="002A6E9F"/>
    <w:rsid w:val="002A706C"/>
    <w:rsid w:val="002A7B2C"/>
    <w:rsid w:val="002B0D46"/>
    <w:rsid w:val="002B2092"/>
    <w:rsid w:val="002B2564"/>
    <w:rsid w:val="002B3485"/>
    <w:rsid w:val="002B3AF2"/>
    <w:rsid w:val="002B3D1A"/>
    <w:rsid w:val="002B4026"/>
    <w:rsid w:val="002B44B9"/>
    <w:rsid w:val="002B56BB"/>
    <w:rsid w:val="002B590D"/>
    <w:rsid w:val="002B5962"/>
    <w:rsid w:val="002B5B9F"/>
    <w:rsid w:val="002B72AC"/>
    <w:rsid w:val="002B72F9"/>
    <w:rsid w:val="002B7A38"/>
    <w:rsid w:val="002B7D06"/>
    <w:rsid w:val="002C040A"/>
    <w:rsid w:val="002C0470"/>
    <w:rsid w:val="002C15B9"/>
    <w:rsid w:val="002C190D"/>
    <w:rsid w:val="002C22FE"/>
    <w:rsid w:val="002C2BA6"/>
    <w:rsid w:val="002C2DEA"/>
    <w:rsid w:val="002C2E19"/>
    <w:rsid w:val="002C3D41"/>
    <w:rsid w:val="002C40F2"/>
    <w:rsid w:val="002C4BA6"/>
    <w:rsid w:val="002C4DD0"/>
    <w:rsid w:val="002C513B"/>
    <w:rsid w:val="002C5406"/>
    <w:rsid w:val="002C5BB7"/>
    <w:rsid w:val="002C6858"/>
    <w:rsid w:val="002C73C5"/>
    <w:rsid w:val="002C762C"/>
    <w:rsid w:val="002D033A"/>
    <w:rsid w:val="002D093C"/>
    <w:rsid w:val="002D1677"/>
    <w:rsid w:val="002D21C3"/>
    <w:rsid w:val="002D2327"/>
    <w:rsid w:val="002D2D3D"/>
    <w:rsid w:val="002D370C"/>
    <w:rsid w:val="002D3A18"/>
    <w:rsid w:val="002D3D53"/>
    <w:rsid w:val="002D4C4B"/>
    <w:rsid w:val="002D50A3"/>
    <w:rsid w:val="002D53CF"/>
    <w:rsid w:val="002D677F"/>
    <w:rsid w:val="002D6DF0"/>
    <w:rsid w:val="002D7098"/>
    <w:rsid w:val="002D77CF"/>
    <w:rsid w:val="002E0CF9"/>
    <w:rsid w:val="002E1077"/>
    <w:rsid w:val="002E17B4"/>
    <w:rsid w:val="002E1E23"/>
    <w:rsid w:val="002E22F6"/>
    <w:rsid w:val="002E2D3C"/>
    <w:rsid w:val="002E3AF7"/>
    <w:rsid w:val="002E6537"/>
    <w:rsid w:val="002E6BB5"/>
    <w:rsid w:val="002F016C"/>
    <w:rsid w:val="002F052C"/>
    <w:rsid w:val="002F0622"/>
    <w:rsid w:val="002F06E4"/>
    <w:rsid w:val="002F0AD8"/>
    <w:rsid w:val="002F1052"/>
    <w:rsid w:val="002F1410"/>
    <w:rsid w:val="002F1EF6"/>
    <w:rsid w:val="002F2485"/>
    <w:rsid w:val="002F2CCA"/>
    <w:rsid w:val="002F2E62"/>
    <w:rsid w:val="002F30AB"/>
    <w:rsid w:val="002F5113"/>
    <w:rsid w:val="002F5454"/>
    <w:rsid w:val="002F54E4"/>
    <w:rsid w:val="002F5616"/>
    <w:rsid w:val="002F5FCB"/>
    <w:rsid w:val="002F656B"/>
    <w:rsid w:val="002F662A"/>
    <w:rsid w:val="002F7D58"/>
    <w:rsid w:val="002F7EF5"/>
    <w:rsid w:val="00300801"/>
    <w:rsid w:val="00300C7B"/>
    <w:rsid w:val="00300D65"/>
    <w:rsid w:val="003019D1"/>
    <w:rsid w:val="00301C74"/>
    <w:rsid w:val="00301F2B"/>
    <w:rsid w:val="00302156"/>
    <w:rsid w:val="003021D7"/>
    <w:rsid w:val="003029ED"/>
    <w:rsid w:val="00303429"/>
    <w:rsid w:val="003036B4"/>
    <w:rsid w:val="00303B57"/>
    <w:rsid w:val="00303E99"/>
    <w:rsid w:val="0030472E"/>
    <w:rsid w:val="00304F21"/>
    <w:rsid w:val="00305A46"/>
    <w:rsid w:val="003069A4"/>
    <w:rsid w:val="00307679"/>
    <w:rsid w:val="00307CF0"/>
    <w:rsid w:val="00307F7C"/>
    <w:rsid w:val="00310051"/>
    <w:rsid w:val="00310967"/>
    <w:rsid w:val="00310AE5"/>
    <w:rsid w:val="00310D94"/>
    <w:rsid w:val="003113FF"/>
    <w:rsid w:val="00311874"/>
    <w:rsid w:val="00312B47"/>
    <w:rsid w:val="00312F03"/>
    <w:rsid w:val="00312FD8"/>
    <w:rsid w:val="0031431C"/>
    <w:rsid w:val="00314EB6"/>
    <w:rsid w:val="0031590B"/>
    <w:rsid w:val="00315B2F"/>
    <w:rsid w:val="00316AA1"/>
    <w:rsid w:val="0032019E"/>
    <w:rsid w:val="0032052E"/>
    <w:rsid w:val="00320788"/>
    <w:rsid w:val="00320CFE"/>
    <w:rsid w:val="0032144F"/>
    <w:rsid w:val="0032179C"/>
    <w:rsid w:val="00321BA5"/>
    <w:rsid w:val="00322BDC"/>
    <w:rsid w:val="00322D58"/>
    <w:rsid w:val="00323623"/>
    <w:rsid w:val="003238D5"/>
    <w:rsid w:val="003242B6"/>
    <w:rsid w:val="0032473E"/>
    <w:rsid w:val="00324959"/>
    <w:rsid w:val="00324D3D"/>
    <w:rsid w:val="003254A9"/>
    <w:rsid w:val="0032556E"/>
    <w:rsid w:val="00325B29"/>
    <w:rsid w:val="00326652"/>
    <w:rsid w:val="00326A4C"/>
    <w:rsid w:val="00327078"/>
    <w:rsid w:val="00327A97"/>
    <w:rsid w:val="00330015"/>
    <w:rsid w:val="00330234"/>
    <w:rsid w:val="003310C8"/>
    <w:rsid w:val="00332127"/>
    <w:rsid w:val="00332AD6"/>
    <w:rsid w:val="00332DF7"/>
    <w:rsid w:val="003336C8"/>
    <w:rsid w:val="00334334"/>
    <w:rsid w:val="003345CE"/>
    <w:rsid w:val="00334AC0"/>
    <w:rsid w:val="003365F2"/>
    <w:rsid w:val="00336B1A"/>
    <w:rsid w:val="00337847"/>
    <w:rsid w:val="00337BB3"/>
    <w:rsid w:val="003406AF"/>
    <w:rsid w:val="00340AC1"/>
    <w:rsid w:val="00340CDE"/>
    <w:rsid w:val="003419BF"/>
    <w:rsid w:val="003422A3"/>
    <w:rsid w:val="00343DB5"/>
    <w:rsid w:val="00344C9B"/>
    <w:rsid w:val="00345E1D"/>
    <w:rsid w:val="003463A8"/>
    <w:rsid w:val="0034664C"/>
    <w:rsid w:val="00346C01"/>
    <w:rsid w:val="003477B4"/>
    <w:rsid w:val="00347BA5"/>
    <w:rsid w:val="00347E5F"/>
    <w:rsid w:val="00350B97"/>
    <w:rsid w:val="0035185A"/>
    <w:rsid w:val="00351EA4"/>
    <w:rsid w:val="0035202C"/>
    <w:rsid w:val="003531B5"/>
    <w:rsid w:val="003533FD"/>
    <w:rsid w:val="00353AA7"/>
    <w:rsid w:val="00353B18"/>
    <w:rsid w:val="00353C1E"/>
    <w:rsid w:val="00353F36"/>
    <w:rsid w:val="003546D4"/>
    <w:rsid w:val="00354F10"/>
    <w:rsid w:val="0035504A"/>
    <w:rsid w:val="0035522E"/>
    <w:rsid w:val="003559B6"/>
    <w:rsid w:val="003566FC"/>
    <w:rsid w:val="00356883"/>
    <w:rsid w:val="00357740"/>
    <w:rsid w:val="003605C9"/>
    <w:rsid w:val="00360659"/>
    <w:rsid w:val="003618AB"/>
    <w:rsid w:val="00361FBC"/>
    <w:rsid w:val="00362584"/>
    <w:rsid w:val="0036372D"/>
    <w:rsid w:val="00363961"/>
    <w:rsid w:val="003639A3"/>
    <w:rsid w:val="003639BD"/>
    <w:rsid w:val="00364098"/>
    <w:rsid w:val="003643A0"/>
    <w:rsid w:val="00365501"/>
    <w:rsid w:val="0036553E"/>
    <w:rsid w:val="00365F2C"/>
    <w:rsid w:val="0036612D"/>
    <w:rsid w:val="00366588"/>
    <w:rsid w:val="00366675"/>
    <w:rsid w:val="003666B9"/>
    <w:rsid w:val="00366904"/>
    <w:rsid w:val="00366ED6"/>
    <w:rsid w:val="00367C6B"/>
    <w:rsid w:val="003711B2"/>
    <w:rsid w:val="00371826"/>
    <w:rsid w:val="00371A22"/>
    <w:rsid w:val="00372102"/>
    <w:rsid w:val="003726B3"/>
    <w:rsid w:val="00372CBC"/>
    <w:rsid w:val="003732C5"/>
    <w:rsid w:val="00373482"/>
    <w:rsid w:val="003740CF"/>
    <w:rsid w:val="003747E7"/>
    <w:rsid w:val="00374A65"/>
    <w:rsid w:val="003752D7"/>
    <w:rsid w:val="003755B9"/>
    <w:rsid w:val="00375CBE"/>
    <w:rsid w:val="00377751"/>
    <w:rsid w:val="003777FC"/>
    <w:rsid w:val="00380393"/>
    <w:rsid w:val="003804CB"/>
    <w:rsid w:val="003809A8"/>
    <w:rsid w:val="00380E20"/>
    <w:rsid w:val="0038177E"/>
    <w:rsid w:val="00382124"/>
    <w:rsid w:val="00382412"/>
    <w:rsid w:val="00382BB5"/>
    <w:rsid w:val="00382E34"/>
    <w:rsid w:val="003830F1"/>
    <w:rsid w:val="00383117"/>
    <w:rsid w:val="00383819"/>
    <w:rsid w:val="00383950"/>
    <w:rsid w:val="00383F24"/>
    <w:rsid w:val="003847BF"/>
    <w:rsid w:val="00384A43"/>
    <w:rsid w:val="003858F2"/>
    <w:rsid w:val="00385CFE"/>
    <w:rsid w:val="003860DF"/>
    <w:rsid w:val="00386A36"/>
    <w:rsid w:val="00386C39"/>
    <w:rsid w:val="00386C6B"/>
    <w:rsid w:val="00390261"/>
    <w:rsid w:val="00390812"/>
    <w:rsid w:val="00390A13"/>
    <w:rsid w:val="00391C71"/>
    <w:rsid w:val="00392134"/>
    <w:rsid w:val="0039283D"/>
    <w:rsid w:val="00392BA3"/>
    <w:rsid w:val="00392F61"/>
    <w:rsid w:val="003931C4"/>
    <w:rsid w:val="00393DA9"/>
    <w:rsid w:val="003949C1"/>
    <w:rsid w:val="00394B5B"/>
    <w:rsid w:val="00395203"/>
    <w:rsid w:val="00395EEC"/>
    <w:rsid w:val="00395F2F"/>
    <w:rsid w:val="00396202"/>
    <w:rsid w:val="00396369"/>
    <w:rsid w:val="003967B9"/>
    <w:rsid w:val="0039694C"/>
    <w:rsid w:val="00397525"/>
    <w:rsid w:val="003978D5"/>
    <w:rsid w:val="003A0D74"/>
    <w:rsid w:val="003A0FFE"/>
    <w:rsid w:val="003A1797"/>
    <w:rsid w:val="003A19BA"/>
    <w:rsid w:val="003A3045"/>
    <w:rsid w:val="003A3147"/>
    <w:rsid w:val="003A35B4"/>
    <w:rsid w:val="003A3BB3"/>
    <w:rsid w:val="003A415B"/>
    <w:rsid w:val="003A4387"/>
    <w:rsid w:val="003A5450"/>
    <w:rsid w:val="003A5BE4"/>
    <w:rsid w:val="003A6F15"/>
    <w:rsid w:val="003A7125"/>
    <w:rsid w:val="003A716F"/>
    <w:rsid w:val="003A7EB2"/>
    <w:rsid w:val="003B0687"/>
    <w:rsid w:val="003B114D"/>
    <w:rsid w:val="003B1808"/>
    <w:rsid w:val="003B3435"/>
    <w:rsid w:val="003B4440"/>
    <w:rsid w:val="003B4624"/>
    <w:rsid w:val="003B4E8E"/>
    <w:rsid w:val="003B50DC"/>
    <w:rsid w:val="003B637D"/>
    <w:rsid w:val="003B6826"/>
    <w:rsid w:val="003B69D9"/>
    <w:rsid w:val="003B702E"/>
    <w:rsid w:val="003C04E6"/>
    <w:rsid w:val="003C0633"/>
    <w:rsid w:val="003C155F"/>
    <w:rsid w:val="003C1749"/>
    <w:rsid w:val="003C1CD6"/>
    <w:rsid w:val="003C1F83"/>
    <w:rsid w:val="003C22D8"/>
    <w:rsid w:val="003C3500"/>
    <w:rsid w:val="003C47AD"/>
    <w:rsid w:val="003C4847"/>
    <w:rsid w:val="003C499B"/>
    <w:rsid w:val="003C541A"/>
    <w:rsid w:val="003C5D6D"/>
    <w:rsid w:val="003D0859"/>
    <w:rsid w:val="003D2923"/>
    <w:rsid w:val="003D2F35"/>
    <w:rsid w:val="003D35BD"/>
    <w:rsid w:val="003D3A15"/>
    <w:rsid w:val="003D46EA"/>
    <w:rsid w:val="003D4DB5"/>
    <w:rsid w:val="003D53D1"/>
    <w:rsid w:val="003D5717"/>
    <w:rsid w:val="003D6713"/>
    <w:rsid w:val="003D693B"/>
    <w:rsid w:val="003D71E3"/>
    <w:rsid w:val="003D7776"/>
    <w:rsid w:val="003D7F23"/>
    <w:rsid w:val="003E2489"/>
    <w:rsid w:val="003E30E0"/>
    <w:rsid w:val="003E48AB"/>
    <w:rsid w:val="003E4E6A"/>
    <w:rsid w:val="003E584A"/>
    <w:rsid w:val="003E5C24"/>
    <w:rsid w:val="003E7522"/>
    <w:rsid w:val="003E753F"/>
    <w:rsid w:val="003E770C"/>
    <w:rsid w:val="003E7C50"/>
    <w:rsid w:val="003F069F"/>
    <w:rsid w:val="003F108E"/>
    <w:rsid w:val="003F12C0"/>
    <w:rsid w:val="003F17DF"/>
    <w:rsid w:val="003F1843"/>
    <w:rsid w:val="003F1C21"/>
    <w:rsid w:val="003F20C8"/>
    <w:rsid w:val="003F259D"/>
    <w:rsid w:val="003F33EE"/>
    <w:rsid w:val="003F374F"/>
    <w:rsid w:val="003F41E2"/>
    <w:rsid w:val="003F4A8D"/>
    <w:rsid w:val="003F4E3E"/>
    <w:rsid w:val="003F542F"/>
    <w:rsid w:val="003F6137"/>
    <w:rsid w:val="003F6257"/>
    <w:rsid w:val="003F7721"/>
    <w:rsid w:val="003F796D"/>
    <w:rsid w:val="00400965"/>
    <w:rsid w:val="004009D3"/>
    <w:rsid w:val="004012AF"/>
    <w:rsid w:val="00401665"/>
    <w:rsid w:val="004022CF"/>
    <w:rsid w:val="004025F7"/>
    <w:rsid w:val="0040284E"/>
    <w:rsid w:val="00402DB5"/>
    <w:rsid w:val="00403688"/>
    <w:rsid w:val="00404F2F"/>
    <w:rsid w:val="004051AD"/>
    <w:rsid w:val="00405D69"/>
    <w:rsid w:val="00405EC7"/>
    <w:rsid w:val="00406838"/>
    <w:rsid w:val="00406A29"/>
    <w:rsid w:val="00406B23"/>
    <w:rsid w:val="00410FFE"/>
    <w:rsid w:val="00411534"/>
    <w:rsid w:val="0041189C"/>
    <w:rsid w:val="00411C42"/>
    <w:rsid w:val="00411CB6"/>
    <w:rsid w:val="004130A8"/>
    <w:rsid w:val="00413271"/>
    <w:rsid w:val="0041330D"/>
    <w:rsid w:val="004134B2"/>
    <w:rsid w:val="00413F96"/>
    <w:rsid w:val="00414402"/>
    <w:rsid w:val="004145C3"/>
    <w:rsid w:val="00414B65"/>
    <w:rsid w:val="00415269"/>
    <w:rsid w:val="0041547F"/>
    <w:rsid w:val="00417D8C"/>
    <w:rsid w:val="00420068"/>
    <w:rsid w:val="0042020A"/>
    <w:rsid w:val="004204D7"/>
    <w:rsid w:val="00421515"/>
    <w:rsid w:val="00422185"/>
    <w:rsid w:val="00422B1B"/>
    <w:rsid w:val="00422CAF"/>
    <w:rsid w:val="004231C6"/>
    <w:rsid w:val="004235DB"/>
    <w:rsid w:val="00424B47"/>
    <w:rsid w:val="00424DFC"/>
    <w:rsid w:val="00425252"/>
    <w:rsid w:val="0042543C"/>
    <w:rsid w:val="00427001"/>
    <w:rsid w:val="0042732A"/>
    <w:rsid w:val="00427898"/>
    <w:rsid w:val="004278C6"/>
    <w:rsid w:val="00427CBC"/>
    <w:rsid w:val="00430137"/>
    <w:rsid w:val="0043098E"/>
    <w:rsid w:val="00431D94"/>
    <w:rsid w:val="00432322"/>
    <w:rsid w:val="004324F8"/>
    <w:rsid w:val="0043277F"/>
    <w:rsid w:val="00432DAE"/>
    <w:rsid w:val="00432EDD"/>
    <w:rsid w:val="00433690"/>
    <w:rsid w:val="00433771"/>
    <w:rsid w:val="004338C5"/>
    <w:rsid w:val="00434235"/>
    <w:rsid w:val="00434AE0"/>
    <w:rsid w:val="00434DE8"/>
    <w:rsid w:val="00435103"/>
    <w:rsid w:val="004366C1"/>
    <w:rsid w:val="0043692F"/>
    <w:rsid w:val="004414A9"/>
    <w:rsid w:val="004414BF"/>
    <w:rsid w:val="00441578"/>
    <w:rsid w:val="0044217C"/>
    <w:rsid w:val="00442499"/>
    <w:rsid w:val="004424B5"/>
    <w:rsid w:val="00442C82"/>
    <w:rsid w:val="00442E33"/>
    <w:rsid w:val="00442F3C"/>
    <w:rsid w:val="00443E72"/>
    <w:rsid w:val="00443F45"/>
    <w:rsid w:val="00444559"/>
    <w:rsid w:val="00444619"/>
    <w:rsid w:val="00444B8D"/>
    <w:rsid w:val="00444B9D"/>
    <w:rsid w:val="00444EBA"/>
    <w:rsid w:val="00445120"/>
    <w:rsid w:val="0044519A"/>
    <w:rsid w:val="004457CF"/>
    <w:rsid w:val="00446122"/>
    <w:rsid w:val="00446443"/>
    <w:rsid w:val="0044657B"/>
    <w:rsid w:val="00446741"/>
    <w:rsid w:val="004468C4"/>
    <w:rsid w:val="0044743F"/>
    <w:rsid w:val="00447F63"/>
    <w:rsid w:val="0045021A"/>
    <w:rsid w:val="00450276"/>
    <w:rsid w:val="00450977"/>
    <w:rsid w:val="00450A36"/>
    <w:rsid w:val="00450ECB"/>
    <w:rsid w:val="004514F8"/>
    <w:rsid w:val="00451BFA"/>
    <w:rsid w:val="00452111"/>
    <w:rsid w:val="00452BFC"/>
    <w:rsid w:val="00453251"/>
    <w:rsid w:val="00453C39"/>
    <w:rsid w:val="0045551F"/>
    <w:rsid w:val="00455C24"/>
    <w:rsid w:val="00456B3A"/>
    <w:rsid w:val="00457329"/>
    <w:rsid w:val="004577E3"/>
    <w:rsid w:val="00461297"/>
    <w:rsid w:val="00461FFC"/>
    <w:rsid w:val="00463A60"/>
    <w:rsid w:val="00463BBB"/>
    <w:rsid w:val="00464552"/>
    <w:rsid w:val="0046467E"/>
    <w:rsid w:val="00464CA5"/>
    <w:rsid w:val="004651BA"/>
    <w:rsid w:val="00466679"/>
    <w:rsid w:val="00466D5B"/>
    <w:rsid w:val="00466E13"/>
    <w:rsid w:val="004679DA"/>
    <w:rsid w:val="00470D17"/>
    <w:rsid w:val="004717DF"/>
    <w:rsid w:val="00471B39"/>
    <w:rsid w:val="00471C32"/>
    <w:rsid w:val="004725EC"/>
    <w:rsid w:val="00472C44"/>
    <w:rsid w:val="004730C2"/>
    <w:rsid w:val="004732C4"/>
    <w:rsid w:val="004737F3"/>
    <w:rsid w:val="00474879"/>
    <w:rsid w:val="00474A4A"/>
    <w:rsid w:val="00475990"/>
    <w:rsid w:val="00475F49"/>
    <w:rsid w:val="00480291"/>
    <w:rsid w:val="00480B4A"/>
    <w:rsid w:val="00480CFD"/>
    <w:rsid w:val="004816AC"/>
    <w:rsid w:val="00481EDA"/>
    <w:rsid w:val="00482246"/>
    <w:rsid w:val="0048225F"/>
    <w:rsid w:val="004822DC"/>
    <w:rsid w:val="00483086"/>
    <w:rsid w:val="0048374B"/>
    <w:rsid w:val="004839B0"/>
    <w:rsid w:val="0048410C"/>
    <w:rsid w:val="00485088"/>
    <w:rsid w:val="0048526F"/>
    <w:rsid w:val="004853D5"/>
    <w:rsid w:val="00485CCF"/>
    <w:rsid w:val="00485FE5"/>
    <w:rsid w:val="00485FF8"/>
    <w:rsid w:val="00487BE7"/>
    <w:rsid w:val="00487C78"/>
    <w:rsid w:val="004900EA"/>
    <w:rsid w:val="00490887"/>
    <w:rsid w:val="00491810"/>
    <w:rsid w:val="00491FAF"/>
    <w:rsid w:val="004920AB"/>
    <w:rsid w:val="00492231"/>
    <w:rsid w:val="00492EEC"/>
    <w:rsid w:val="004939BF"/>
    <w:rsid w:val="00493CCF"/>
    <w:rsid w:val="00494A83"/>
    <w:rsid w:val="00494EDA"/>
    <w:rsid w:val="0049528E"/>
    <w:rsid w:val="0049589D"/>
    <w:rsid w:val="00495A14"/>
    <w:rsid w:val="004961E7"/>
    <w:rsid w:val="00496644"/>
    <w:rsid w:val="0049676B"/>
    <w:rsid w:val="00496AED"/>
    <w:rsid w:val="004971AC"/>
    <w:rsid w:val="00497643"/>
    <w:rsid w:val="00497A31"/>
    <w:rsid w:val="004A0B66"/>
    <w:rsid w:val="004A23AB"/>
    <w:rsid w:val="004A380D"/>
    <w:rsid w:val="004A414B"/>
    <w:rsid w:val="004A4836"/>
    <w:rsid w:val="004A4A5C"/>
    <w:rsid w:val="004A55EF"/>
    <w:rsid w:val="004A5D3A"/>
    <w:rsid w:val="004A5F80"/>
    <w:rsid w:val="004A627A"/>
    <w:rsid w:val="004A764F"/>
    <w:rsid w:val="004B0443"/>
    <w:rsid w:val="004B07E5"/>
    <w:rsid w:val="004B108B"/>
    <w:rsid w:val="004B182B"/>
    <w:rsid w:val="004B2558"/>
    <w:rsid w:val="004B273A"/>
    <w:rsid w:val="004B3D43"/>
    <w:rsid w:val="004B47D2"/>
    <w:rsid w:val="004B5074"/>
    <w:rsid w:val="004B5733"/>
    <w:rsid w:val="004B5BEE"/>
    <w:rsid w:val="004B6D1E"/>
    <w:rsid w:val="004B7649"/>
    <w:rsid w:val="004B7FC2"/>
    <w:rsid w:val="004C06EB"/>
    <w:rsid w:val="004C090C"/>
    <w:rsid w:val="004C0ACC"/>
    <w:rsid w:val="004C1336"/>
    <w:rsid w:val="004C1EC9"/>
    <w:rsid w:val="004C2210"/>
    <w:rsid w:val="004C2530"/>
    <w:rsid w:val="004C292D"/>
    <w:rsid w:val="004C2931"/>
    <w:rsid w:val="004C30BC"/>
    <w:rsid w:val="004C44AD"/>
    <w:rsid w:val="004C4C16"/>
    <w:rsid w:val="004C532C"/>
    <w:rsid w:val="004C5C86"/>
    <w:rsid w:val="004C664F"/>
    <w:rsid w:val="004C6733"/>
    <w:rsid w:val="004C6C34"/>
    <w:rsid w:val="004C7024"/>
    <w:rsid w:val="004C74B6"/>
    <w:rsid w:val="004C7575"/>
    <w:rsid w:val="004C769A"/>
    <w:rsid w:val="004C7E06"/>
    <w:rsid w:val="004C7FDA"/>
    <w:rsid w:val="004D0902"/>
    <w:rsid w:val="004D098A"/>
    <w:rsid w:val="004D0CE4"/>
    <w:rsid w:val="004D1024"/>
    <w:rsid w:val="004D2036"/>
    <w:rsid w:val="004D2289"/>
    <w:rsid w:val="004D3200"/>
    <w:rsid w:val="004D3BBA"/>
    <w:rsid w:val="004D3D56"/>
    <w:rsid w:val="004D41B4"/>
    <w:rsid w:val="004D41B6"/>
    <w:rsid w:val="004D44BA"/>
    <w:rsid w:val="004D4DCA"/>
    <w:rsid w:val="004D57B7"/>
    <w:rsid w:val="004D5F19"/>
    <w:rsid w:val="004D624E"/>
    <w:rsid w:val="004D63B0"/>
    <w:rsid w:val="004D6410"/>
    <w:rsid w:val="004D64A9"/>
    <w:rsid w:val="004D6CF1"/>
    <w:rsid w:val="004E248F"/>
    <w:rsid w:val="004E2895"/>
    <w:rsid w:val="004E2993"/>
    <w:rsid w:val="004E2FC0"/>
    <w:rsid w:val="004E3B99"/>
    <w:rsid w:val="004E3D73"/>
    <w:rsid w:val="004E3FA3"/>
    <w:rsid w:val="004E4117"/>
    <w:rsid w:val="004E4AA7"/>
    <w:rsid w:val="004E61E8"/>
    <w:rsid w:val="004E65CD"/>
    <w:rsid w:val="004E7CBC"/>
    <w:rsid w:val="004F074F"/>
    <w:rsid w:val="004F155E"/>
    <w:rsid w:val="004F1CA0"/>
    <w:rsid w:val="004F2D30"/>
    <w:rsid w:val="004F30A5"/>
    <w:rsid w:val="004F310A"/>
    <w:rsid w:val="004F3847"/>
    <w:rsid w:val="004F3891"/>
    <w:rsid w:val="004F3CA0"/>
    <w:rsid w:val="004F4859"/>
    <w:rsid w:val="004F5E02"/>
    <w:rsid w:val="004F5FA0"/>
    <w:rsid w:val="004F6E4D"/>
    <w:rsid w:val="005004EA"/>
    <w:rsid w:val="005014FA"/>
    <w:rsid w:val="00501929"/>
    <w:rsid w:val="00501BA1"/>
    <w:rsid w:val="00503080"/>
    <w:rsid w:val="00503479"/>
    <w:rsid w:val="005034BD"/>
    <w:rsid w:val="005036F0"/>
    <w:rsid w:val="00503762"/>
    <w:rsid w:val="00503E45"/>
    <w:rsid w:val="00504D89"/>
    <w:rsid w:val="005058E5"/>
    <w:rsid w:val="00505A0E"/>
    <w:rsid w:val="00506488"/>
    <w:rsid w:val="005065DA"/>
    <w:rsid w:val="00510006"/>
    <w:rsid w:val="00510155"/>
    <w:rsid w:val="00510B3B"/>
    <w:rsid w:val="00511447"/>
    <w:rsid w:val="0051179B"/>
    <w:rsid w:val="005119AE"/>
    <w:rsid w:val="00511CEB"/>
    <w:rsid w:val="005124B9"/>
    <w:rsid w:val="00512EC2"/>
    <w:rsid w:val="00512ED1"/>
    <w:rsid w:val="0051480A"/>
    <w:rsid w:val="00516F05"/>
    <w:rsid w:val="005171FC"/>
    <w:rsid w:val="00517E95"/>
    <w:rsid w:val="005202B5"/>
    <w:rsid w:val="00520315"/>
    <w:rsid w:val="0052075C"/>
    <w:rsid w:val="0052133D"/>
    <w:rsid w:val="00522304"/>
    <w:rsid w:val="00522923"/>
    <w:rsid w:val="00522969"/>
    <w:rsid w:val="00522976"/>
    <w:rsid w:val="0052332B"/>
    <w:rsid w:val="00523EC9"/>
    <w:rsid w:val="00524916"/>
    <w:rsid w:val="00524B61"/>
    <w:rsid w:val="00525331"/>
    <w:rsid w:val="00525580"/>
    <w:rsid w:val="0052587A"/>
    <w:rsid w:val="00525B0C"/>
    <w:rsid w:val="005268C3"/>
    <w:rsid w:val="00527EBD"/>
    <w:rsid w:val="00530A1E"/>
    <w:rsid w:val="005319E2"/>
    <w:rsid w:val="00532065"/>
    <w:rsid w:val="0053217D"/>
    <w:rsid w:val="00532477"/>
    <w:rsid w:val="005332D4"/>
    <w:rsid w:val="0053381F"/>
    <w:rsid w:val="00534F02"/>
    <w:rsid w:val="00535483"/>
    <w:rsid w:val="005370C2"/>
    <w:rsid w:val="00537E77"/>
    <w:rsid w:val="00537F2E"/>
    <w:rsid w:val="0054003A"/>
    <w:rsid w:val="00540912"/>
    <w:rsid w:val="00540BAA"/>
    <w:rsid w:val="00541150"/>
    <w:rsid w:val="00542466"/>
    <w:rsid w:val="00542E63"/>
    <w:rsid w:val="005433E5"/>
    <w:rsid w:val="00543739"/>
    <w:rsid w:val="005437B0"/>
    <w:rsid w:val="00543BD6"/>
    <w:rsid w:val="00543C36"/>
    <w:rsid w:val="00543F3C"/>
    <w:rsid w:val="00544646"/>
    <w:rsid w:val="00544910"/>
    <w:rsid w:val="00544BB8"/>
    <w:rsid w:val="00544EAB"/>
    <w:rsid w:val="00545C11"/>
    <w:rsid w:val="0054621C"/>
    <w:rsid w:val="00546737"/>
    <w:rsid w:val="00546D93"/>
    <w:rsid w:val="00546FE5"/>
    <w:rsid w:val="0054730A"/>
    <w:rsid w:val="005502D2"/>
    <w:rsid w:val="00551486"/>
    <w:rsid w:val="0055156B"/>
    <w:rsid w:val="00551700"/>
    <w:rsid w:val="005518AC"/>
    <w:rsid w:val="00551DF1"/>
    <w:rsid w:val="00552591"/>
    <w:rsid w:val="00553301"/>
    <w:rsid w:val="005533D8"/>
    <w:rsid w:val="00553CDB"/>
    <w:rsid w:val="00554F75"/>
    <w:rsid w:val="00555291"/>
    <w:rsid w:val="005553BB"/>
    <w:rsid w:val="0055549D"/>
    <w:rsid w:val="00555A0D"/>
    <w:rsid w:val="00555A6A"/>
    <w:rsid w:val="005569FC"/>
    <w:rsid w:val="00557186"/>
    <w:rsid w:val="00557957"/>
    <w:rsid w:val="00560CFA"/>
    <w:rsid w:val="00561CC9"/>
    <w:rsid w:val="005622C4"/>
    <w:rsid w:val="005627ED"/>
    <w:rsid w:val="00562C66"/>
    <w:rsid w:val="00562DED"/>
    <w:rsid w:val="00564230"/>
    <w:rsid w:val="00565679"/>
    <w:rsid w:val="0056567A"/>
    <w:rsid w:val="00565943"/>
    <w:rsid w:val="00565F6F"/>
    <w:rsid w:val="00566445"/>
    <w:rsid w:val="0056671D"/>
    <w:rsid w:val="00566D23"/>
    <w:rsid w:val="00566F5B"/>
    <w:rsid w:val="00570D21"/>
    <w:rsid w:val="00571079"/>
    <w:rsid w:val="005713AC"/>
    <w:rsid w:val="00571582"/>
    <w:rsid w:val="005722A8"/>
    <w:rsid w:val="005736A8"/>
    <w:rsid w:val="00574A1B"/>
    <w:rsid w:val="005750CA"/>
    <w:rsid w:val="005750F1"/>
    <w:rsid w:val="0057571F"/>
    <w:rsid w:val="005762B9"/>
    <w:rsid w:val="00576555"/>
    <w:rsid w:val="005773A7"/>
    <w:rsid w:val="00577671"/>
    <w:rsid w:val="005806A6"/>
    <w:rsid w:val="0058127A"/>
    <w:rsid w:val="005814C7"/>
    <w:rsid w:val="00581CB3"/>
    <w:rsid w:val="005820BF"/>
    <w:rsid w:val="00583233"/>
    <w:rsid w:val="00584004"/>
    <w:rsid w:val="005842C4"/>
    <w:rsid w:val="00584D78"/>
    <w:rsid w:val="00584DD0"/>
    <w:rsid w:val="00585E9A"/>
    <w:rsid w:val="00586444"/>
    <w:rsid w:val="00586DC8"/>
    <w:rsid w:val="00587265"/>
    <w:rsid w:val="005876DA"/>
    <w:rsid w:val="00587FF5"/>
    <w:rsid w:val="005907ED"/>
    <w:rsid w:val="00591DEF"/>
    <w:rsid w:val="00591EA1"/>
    <w:rsid w:val="00592863"/>
    <w:rsid w:val="00592BB1"/>
    <w:rsid w:val="0059430E"/>
    <w:rsid w:val="00594A07"/>
    <w:rsid w:val="00594A21"/>
    <w:rsid w:val="00594C35"/>
    <w:rsid w:val="00594F8B"/>
    <w:rsid w:val="00595234"/>
    <w:rsid w:val="005957F4"/>
    <w:rsid w:val="00595EEF"/>
    <w:rsid w:val="005960D7"/>
    <w:rsid w:val="00596943"/>
    <w:rsid w:val="005A10C2"/>
    <w:rsid w:val="005A1BAA"/>
    <w:rsid w:val="005A1C77"/>
    <w:rsid w:val="005A2090"/>
    <w:rsid w:val="005A24C0"/>
    <w:rsid w:val="005A2E71"/>
    <w:rsid w:val="005A31A5"/>
    <w:rsid w:val="005A45EC"/>
    <w:rsid w:val="005A48A9"/>
    <w:rsid w:val="005A5211"/>
    <w:rsid w:val="005A54B3"/>
    <w:rsid w:val="005A7E14"/>
    <w:rsid w:val="005A7FF3"/>
    <w:rsid w:val="005B07A9"/>
    <w:rsid w:val="005B0EBF"/>
    <w:rsid w:val="005B119E"/>
    <w:rsid w:val="005B11BB"/>
    <w:rsid w:val="005B17C5"/>
    <w:rsid w:val="005B216B"/>
    <w:rsid w:val="005B2AAD"/>
    <w:rsid w:val="005B2BF9"/>
    <w:rsid w:val="005B3AF6"/>
    <w:rsid w:val="005B4073"/>
    <w:rsid w:val="005B448D"/>
    <w:rsid w:val="005B49C9"/>
    <w:rsid w:val="005B6E7A"/>
    <w:rsid w:val="005B6F38"/>
    <w:rsid w:val="005B711B"/>
    <w:rsid w:val="005B7E2E"/>
    <w:rsid w:val="005C0025"/>
    <w:rsid w:val="005C00B2"/>
    <w:rsid w:val="005C0408"/>
    <w:rsid w:val="005C0A05"/>
    <w:rsid w:val="005C0A58"/>
    <w:rsid w:val="005C0B91"/>
    <w:rsid w:val="005C0D3E"/>
    <w:rsid w:val="005C0DD0"/>
    <w:rsid w:val="005C198D"/>
    <w:rsid w:val="005C1C9F"/>
    <w:rsid w:val="005C2101"/>
    <w:rsid w:val="005C272D"/>
    <w:rsid w:val="005C29E8"/>
    <w:rsid w:val="005C2D11"/>
    <w:rsid w:val="005C328B"/>
    <w:rsid w:val="005C3ACA"/>
    <w:rsid w:val="005C3E54"/>
    <w:rsid w:val="005C40FA"/>
    <w:rsid w:val="005C52B6"/>
    <w:rsid w:val="005C56A1"/>
    <w:rsid w:val="005C5A8D"/>
    <w:rsid w:val="005C6202"/>
    <w:rsid w:val="005C66E5"/>
    <w:rsid w:val="005C769A"/>
    <w:rsid w:val="005C7AA0"/>
    <w:rsid w:val="005D001B"/>
    <w:rsid w:val="005D0675"/>
    <w:rsid w:val="005D093E"/>
    <w:rsid w:val="005D15DB"/>
    <w:rsid w:val="005D1B08"/>
    <w:rsid w:val="005D1CFE"/>
    <w:rsid w:val="005D3DF3"/>
    <w:rsid w:val="005D56FB"/>
    <w:rsid w:val="005D5925"/>
    <w:rsid w:val="005D71B0"/>
    <w:rsid w:val="005D7BEE"/>
    <w:rsid w:val="005E0034"/>
    <w:rsid w:val="005E0755"/>
    <w:rsid w:val="005E0A35"/>
    <w:rsid w:val="005E0BA4"/>
    <w:rsid w:val="005E1040"/>
    <w:rsid w:val="005E2C41"/>
    <w:rsid w:val="005E2F42"/>
    <w:rsid w:val="005E37F8"/>
    <w:rsid w:val="005E3AB5"/>
    <w:rsid w:val="005E4757"/>
    <w:rsid w:val="005E4D73"/>
    <w:rsid w:val="005E4F23"/>
    <w:rsid w:val="005E5348"/>
    <w:rsid w:val="005E549F"/>
    <w:rsid w:val="005E554D"/>
    <w:rsid w:val="005E5E30"/>
    <w:rsid w:val="005E645A"/>
    <w:rsid w:val="005E6E72"/>
    <w:rsid w:val="005E6FC1"/>
    <w:rsid w:val="005E7829"/>
    <w:rsid w:val="005F0D73"/>
    <w:rsid w:val="005F1197"/>
    <w:rsid w:val="005F30A8"/>
    <w:rsid w:val="005F3430"/>
    <w:rsid w:val="005F4B98"/>
    <w:rsid w:val="005F5EA4"/>
    <w:rsid w:val="005F615B"/>
    <w:rsid w:val="005F6E6C"/>
    <w:rsid w:val="005F775D"/>
    <w:rsid w:val="005F78A9"/>
    <w:rsid w:val="006009C5"/>
    <w:rsid w:val="00600A38"/>
    <w:rsid w:val="00600F61"/>
    <w:rsid w:val="00601B6B"/>
    <w:rsid w:val="0060244F"/>
    <w:rsid w:val="006028FA"/>
    <w:rsid w:val="00602CF8"/>
    <w:rsid w:val="006032B6"/>
    <w:rsid w:val="00603B1C"/>
    <w:rsid w:val="00603EE2"/>
    <w:rsid w:val="00603F5D"/>
    <w:rsid w:val="00604109"/>
    <w:rsid w:val="0060420F"/>
    <w:rsid w:val="00605F8A"/>
    <w:rsid w:val="00606A9A"/>
    <w:rsid w:val="006073EF"/>
    <w:rsid w:val="006075B1"/>
    <w:rsid w:val="0060795C"/>
    <w:rsid w:val="006102DB"/>
    <w:rsid w:val="00610643"/>
    <w:rsid w:val="00611232"/>
    <w:rsid w:val="00611DE5"/>
    <w:rsid w:val="006120F3"/>
    <w:rsid w:val="00612169"/>
    <w:rsid w:val="006123A7"/>
    <w:rsid w:val="006133B7"/>
    <w:rsid w:val="00613A3B"/>
    <w:rsid w:val="00613C4E"/>
    <w:rsid w:val="006144C9"/>
    <w:rsid w:val="00616A46"/>
    <w:rsid w:val="00620A89"/>
    <w:rsid w:val="0062155A"/>
    <w:rsid w:val="006217B3"/>
    <w:rsid w:val="0062229E"/>
    <w:rsid w:val="006223C8"/>
    <w:rsid w:val="00622874"/>
    <w:rsid w:val="0062390A"/>
    <w:rsid w:val="00624DE5"/>
    <w:rsid w:val="0062525C"/>
    <w:rsid w:val="00626007"/>
    <w:rsid w:val="006260BB"/>
    <w:rsid w:val="0062642E"/>
    <w:rsid w:val="00626E38"/>
    <w:rsid w:val="0063070D"/>
    <w:rsid w:val="0063099D"/>
    <w:rsid w:val="00630D07"/>
    <w:rsid w:val="006319D2"/>
    <w:rsid w:val="00631ABD"/>
    <w:rsid w:val="00631C6D"/>
    <w:rsid w:val="00631CFD"/>
    <w:rsid w:val="0063244D"/>
    <w:rsid w:val="00634C18"/>
    <w:rsid w:val="006357A6"/>
    <w:rsid w:val="00635AFA"/>
    <w:rsid w:val="006360B4"/>
    <w:rsid w:val="0063634A"/>
    <w:rsid w:val="006367E0"/>
    <w:rsid w:val="00636B5C"/>
    <w:rsid w:val="00637A4F"/>
    <w:rsid w:val="00640902"/>
    <w:rsid w:val="00640B77"/>
    <w:rsid w:val="00641B9E"/>
    <w:rsid w:val="00642D38"/>
    <w:rsid w:val="006442FD"/>
    <w:rsid w:val="00644CC1"/>
    <w:rsid w:val="006459D3"/>
    <w:rsid w:val="00645A14"/>
    <w:rsid w:val="006474CC"/>
    <w:rsid w:val="0064755C"/>
    <w:rsid w:val="00647D34"/>
    <w:rsid w:val="00647D8B"/>
    <w:rsid w:val="006508AB"/>
    <w:rsid w:val="00650D3A"/>
    <w:rsid w:val="0065151A"/>
    <w:rsid w:val="006532BC"/>
    <w:rsid w:val="00653DFE"/>
    <w:rsid w:val="00656032"/>
    <w:rsid w:val="00656E70"/>
    <w:rsid w:val="00656E73"/>
    <w:rsid w:val="00657CFB"/>
    <w:rsid w:val="00660E8F"/>
    <w:rsid w:val="006622C0"/>
    <w:rsid w:val="00662980"/>
    <w:rsid w:val="00663033"/>
    <w:rsid w:val="006630BD"/>
    <w:rsid w:val="00663D0B"/>
    <w:rsid w:val="0066454B"/>
    <w:rsid w:val="00665129"/>
    <w:rsid w:val="006663A3"/>
    <w:rsid w:val="00666A5B"/>
    <w:rsid w:val="00666E11"/>
    <w:rsid w:val="00667122"/>
    <w:rsid w:val="006672F0"/>
    <w:rsid w:val="006679DA"/>
    <w:rsid w:val="00667ABA"/>
    <w:rsid w:val="006702B2"/>
    <w:rsid w:val="00670697"/>
    <w:rsid w:val="00670CB2"/>
    <w:rsid w:val="006710EA"/>
    <w:rsid w:val="0067143C"/>
    <w:rsid w:val="0067155E"/>
    <w:rsid w:val="0067175E"/>
    <w:rsid w:val="006725D5"/>
    <w:rsid w:val="00672950"/>
    <w:rsid w:val="00672D02"/>
    <w:rsid w:val="00673A0D"/>
    <w:rsid w:val="00673E35"/>
    <w:rsid w:val="00675022"/>
    <w:rsid w:val="00675F5C"/>
    <w:rsid w:val="006761B1"/>
    <w:rsid w:val="006768CA"/>
    <w:rsid w:val="00676918"/>
    <w:rsid w:val="00677075"/>
    <w:rsid w:val="00677581"/>
    <w:rsid w:val="00677A27"/>
    <w:rsid w:val="00677F85"/>
    <w:rsid w:val="006802DD"/>
    <w:rsid w:val="0068328B"/>
    <w:rsid w:val="00683AEC"/>
    <w:rsid w:val="0068556A"/>
    <w:rsid w:val="00685B0F"/>
    <w:rsid w:val="006864D9"/>
    <w:rsid w:val="006869EE"/>
    <w:rsid w:val="00686C77"/>
    <w:rsid w:val="00686E63"/>
    <w:rsid w:val="00687182"/>
    <w:rsid w:val="006873B2"/>
    <w:rsid w:val="0068783D"/>
    <w:rsid w:val="00687FAB"/>
    <w:rsid w:val="00687FCD"/>
    <w:rsid w:val="00690ECA"/>
    <w:rsid w:val="00690F42"/>
    <w:rsid w:val="006938AD"/>
    <w:rsid w:val="006944DE"/>
    <w:rsid w:val="00694730"/>
    <w:rsid w:val="006949BA"/>
    <w:rsid w:val="00694D4E"/>
    <w:rsid w:val="0069509B"/>
    <w:rsid w:val="00695376"/>
    <w:rsid w:val="0069542E"/>
    <w:rsid w:val="0069658E"/>
    <w:rsid w:val="00696CCD"/>
    <w:rsid w:val="00697139"/>
    <w:rsid w:val="00697E5B"/>
    <w:rsid w:val="006A0920"/>
    <w:rsid w:val="006A0AE0"/>
    <w:rsid w:val="006A1484"/>
    <w:rsid w:val="006A2D1D"/>
    <w:rsid w:val="006A32E9"/>
    <w:rsid w:val="006A331A"/>
    <w:rsid w:val="006A3766"/>
    <w:rsid w:val="006A3C4C"/>
    <w:rsid w:val="006A3C74"/>
    <w:rsid w:val="006A47A1"/>
    <w:rsid w:val="006A50E8"/>
    <w:rsid w:val="006A522F"/>
    <w:rsid w:val="006A60E5"/>
    <w:rsid w:val="006A66A8"/>
    <w:rsid w:val="006A6B96"/>
    <w:rsid w:val="006A74C8"/>
    <w:rsid w:val="006A765E"/>
    <w:rsid w:val="006A781D"/>
    <w:rsid w:val="006A7B79"/>
    <w:rsid w:val="006B05C1"/>
    <w:rsid w:val="006B2156"/>
    <w:rsid w:val="006B23E9"/>
    <w:rsid w:val="006B3602"/>
    <w:rsid w:val="006B3E88"/>
    <w:rsid w:val="006B42BB"/>
    <w:rsid w:val="006B4F20"/>
    <w:rsid w:val="006B53E2"/>
    <w:rsid w:val="006B5898"/>
    <w:rsid w:val="006B5B36"/>
    <w:rsid w:val="006B5F80"/>
    <w:rsid w:val="006B605C"/>
    <w:rsid w:val="006B746B"/>
    <w:rsid w:val="006C036D"/>
    <w:rsid w:val="006C0EA8"/>
    <w:rsid w:val="006C16A4"/>
    <w:rsid w:val="006C1E2D"/>
    <w:rsid w:val="006C40E0"/>
    <w:rsid w:val="006C4616"/>
    <w:rsid w:val="006C46F7"/>
    <w:rsid w:val="006C4F79"/>
    <w:rsid w:val="006C51ED"/>
    <w:rsid w:val="006C5304"/>
    <w:rsid w:val="006C535B"/>
    <w:rsid w:val="006C5D57"/>
    <w:rsid w:val="006C6545"/>
    <w:rsid w:val="006C7B85"/>
    <w:rsid w:val="006C7FDE"/>
    <w:rsid w:val="006D0A69"/>
    <w:rsid w:val="006D11A4"/>
    <w:rsid w:val="006D1912"/>
    <w:rsid w:val="006D228A"/>
    <w:rsid w:val="006D50CA"/>
    <w:rsid w:val="006D5B3E"/>
    <w:rsid w:val="006D5E51"/>
    <w:rsid w:val="006D5F14"/>
    <w:rsid w:val="006D6F73"/>
    <w:rsid w:val="006D77AD"/>
    <w:rsid w:val="006D7B3C"/>
    <w:rsid w:val="006E0455"/>
    <w:rsid w:val="006E0559"/>
    <w:rsid w:val="006E0634"/>
    <w:rsid w:val="006E0869"/>
    <w:rsid w:val="006E1880"/>
    <w:rsid w:val="006E197C"/>
    <w:rsid w:val="006E1B02"/>
    <w:rsid w:val="006E30A0"/>
    <w:rsid w:val="006E310D"/>
    <w:rsid w:val="006E3CC6"/>
    <w:rsid w:val="006E3DA4"/>
    <w:rsid w:val="006E55C1"/>
    <w:rsid w:val="006E5D48"/>
    <w:rsid w:val="006E66CF"/>
    <w:rsid w:val="006E6990"/>
    <w:rsid w:val="006E6EAC"/>
    <w:rsid w:val="006E7F21"/>
    <w:rsid w:val="006F0A28"/>
    <w:rsid w:val="006F1B4A"/>
    <w:rsid w:val="006F20CC"/>
    <w:rsid w:val="006F2598"/>
    <w:rsid w:val="006F25DF"/>
    <w:rsid w:val="006F3134"/>
    <w:rsid w:val="006F492E"/>
    <w:rsid w:val="006F4B44"/>
    <w:rsid w:val="006F50DA"/>
    <w:rsid w:val="006F54FF"/>
    <w:rsid w:val="006F5F88"/>
    <w:rsid w:val="006F673B"/>
    <w:rsid w:val="006F737D"/>
    <w:rsid w:val="006F7820"/>
    <w:rsid w:val="006F7C3B"/>
    <w:rsid w:val="0070006E"/>
    <w:rsid w:val="0070009A"/>
    <w:rsid w:val="007000A2"/>
    <w:rsid w:val="007001A4"/>
    <w:rsid w:val="0070056C"/>
    <w:rsid w:val="00700824"/>
    <w:rsid w:val="00701409"/>
    <w:rsid w:val="00701DAC"/>
    <w:rsid w:val="00701DFD"/>
    <w:rsid w:val="00702176"/>
    <w:rsid w:val="007024D4"/>
    <w:rsid w:val="00702F19"/>
    <w:rsid w:val="00703D3F"/>
    <w:rsid w:val="00703FC1"/>
    <w:rsid w:val="0070486F"/>
    <w:rsid w:val="00704936"/>
    <w:rsid w:val="00704B28"/>
    <w:rsid w:val="00704C20"/>
    <w:rsid w:val="00704DC4"/>
    <w:rsid w:val="00705B42"/>
    <w:rsid w:val="00705D96"/>
    <w:rsid w:val="007073A5"/>
    <w:rsid w:val="007073B5"/>
    <w:rsid w:val="007077F5"/>
    <w:rsid w:val="00707858"/>
    <w:rsid w:val="0071066A"/>
    <w:rsid w:val="007116ED"/>
    <w:rsid w:val="007119D3"/>
    <w:rsid w:val="007120C9"/>
    <w:rsid w:val="00712377"/>
    <w:rsid w:val="0071336D"/>
    <w:rsid w:val="00714169"/>
    <w:rsid w:val="007143E8"/>
    <w:rsid w:val="00714FA7"/>
    <w:rsid w:val="00715312"/>
    <w:rsid w:val="00715C99"/>
    <w:rsid w:val="00716C24"/>
    <w:rsid w:val="00716D2E"/>
    <w:rsid w:val="007170E6"/>
    <w:rsid w:val="007175A0"/>
    <w:rsid w:val="00720260"/>
    <w:rsid w:val="00720266"/>
    <w:rsid w:val="00720559"/>
    <w:rsid w:val="00720AA1"/>
    <w:rsid w:val="00721104"/>
    <w:rsid w:val="00721499"/>
    <w:rsid w:val="007220FF"/>
    <w:rsid w:val="0072291A"/>
    <w:rsid w:val="00722BF1"/>
    <w:rsid w:val="00723628"/>
    <w:rsid w:val="00723FD9"/>
    <w:rsid w:val="0072441B"/>
    <w:rsid w:val="00724CA6"/>
    <w:rsid w:val="007250F0"/>
    <w:rsid w:val="007251FF"/>
    <w:rsid w:val="00725B61"/>
    <w:rsid w:val="00725DC8"/>
    <w:rsid w:val="00725E4F"/>
    <w:rsid w:val="007272E5"/>
    <w:rsid w:val="00732019"/>
    <w:rsid w:val="00732B77"/>
    <w:rsid w:val="00733097"/>
    <w:rsid w:val="007340BA"/>
    <w:rsid w:val="00734B11"/>
    <w:rsid w:val="00734B4B"/>
    <w:rsid w:val="00734DC1"/>
    <w:rsid w:val="00735483"/>
    <w:rsid w:val="00735870"/>
    <w:rsid w:val="00736304"/>
    <w:rsid w:val="007363CF"/>
    <w:rsid w:val="00736DC6"/>
    <w:rsid w:val="00736E6B"/>
    <w:rsid w:val="007376EE"/>
    <w:rsid w:val="0074004B"/>
    <w:rsid w:val="00741EBD"/>
    <w:rsid w:val="00743264"/>
    <w:rsid w:val="00743E54"/>
    <w:rsid w:val="00743FD6"/>
    <w:rsid w:val="007441FE"/>
    <w:rsid w:val="0074422E"/>
    <w:rsid w:val="0074429B"/>
    <w:rsid w:val="007447DB"/>
    <w:rsid w:val="00745C74"/>
    <w:rsid w:val="00746072"/>
    <w:rsid w:val="00746BAD"/>
    <w:rsid w:val="00747910"/>
    <w:rsid w:val="00747CC2"/>
    <w:rsid w:val="00747DA7"/>
    <w:rsid w:val="007501E1"/>
    <w:rsid w:val="00750851"/>
    <w:rsid w:val="00750A1E"/>
    <w:rsid w:val="00751547"/>
    <w:rsid w:val="00751708"/>
    <w:rsid w:val="0075187B"/>
    <w:rsid w:val="00751AEE"/>
    <w:rsid w:val="00751E55"/>
    <w:rsid w:val="00753A6C"/>
    <w:rsid w:val="00753C0A"/>
    <w:rsid w:val="00754A61"/>
    <w:rsid w:val="007554A0"/>
    <w:rsid w:val="007556BB"/>
    <w:rsid w:val="0075660D"/>
    <w:rsid w:val="00757378"/>
    <w:rsid w:val="00757B24"/>
    <w:rsid w:val="0076037D"/>
    <w:rsid w:val="007603F2"/>
    <w:rsid w:val="007604CF"/>
    <w:rsid w:val="00761DA9"/>
    <w:rsid w:val="00761E5E"/>
    <w:rsid w:val="00762F34"/>
    <w:rsid w:val="007631CC"/>
    <w:rsid w:val="0076352A"/>
    <w:rsid w:val="00764367"/>
    <w:rsid w:val="00765291"/>
    <w:rsid w:val="00765340"/>
    <w:rsid w:val="0076562D"/>
    <w:rsid w:val="0076563E"/>
    <w:rsid w:val="007665EA"/>
    <w:rsid w:val="00766B6B"/>
    <w:rsid w:val="00767114"/>
    <w:rsid w:val="00767F64"/>
    <w:rsid w:val="00770185"/>
    <w:rsid w:val="00771873"/>
    <w:rsid w:val="00772030"/>
    <w:rsid w:val="0077286D"/>
    <w:rsid w:val="00773A09"/>
    <w:rsid w:val="00773BD9"/>
    <w:rsid w:val="00773D97"/>
    <w:rsid w:val="0077455D"/>
    <w:rsid w:val="007751BF"/>
    <w:rsid w:val="007765AE"/>
    <w:rsid w:val="007768AE"/>
    <w:rsid w:val="00777102"/>
    <w:rsid w:val="00777801"/>
    <w:rsid w:val="00777963"/>
    <w:rsid w:val="00780705"/>
    <w:rsid w:val="00781435"/>
    <w:rsid w:val="007822F0"/>
    <w:rsid w:val="0078258C"/>
    <w:rsid w:val="00782BED"/>
    <w:rsid w:val="00783759"/>
    <w:rsid w:val="0078417C"/>
    <w:rsid w:val="00784A63"/>
    <w:rsid w:val="00784C06"/>
    <w:rsid w:val="00784E08"/>
    <w:rsid w:val="0078665F"/>
    <w:rsid w:val="007876F2"/>
    <w:rsid w:val="0078777B"/>
    <w:rsid w:val="007902C8"/>
    <w:rsid w:val="00790860"/>
    <w:rsid w:val="0079156F"/>
    <w:rsid w:val="007917FD"/>
    <w:rsid w:val="007918C2"/>
    <w:rsid w:val="00791D47"/>
    <w:rsid w:val="0079269D"/>
    <w:rsid w:val="00792967"/>
    <w:rsid w:val="00792D26"/>
    <w:rsid w:val="00792DFF"/>
    <w:rsid w:val="0079348E"/>
    <w:rsid w:val="00794E65"/>
    <w:rsid w:val="0079554A"/>
    <w:rsid w:val="00795571"/>
    <w:rsid w:val="00795DC9"/>
    <w:rsid w:val="007965AF"/>
    <w:rsid w:val="007968C6"/>
    <w:rsid w:val="00796D0A"/>
    <w:rsid w:val="0079714E"/>
    <w:rsid w:val="007977AC"/>
    <w:rsid w:val="007978D5"/>
    <w:rsid w:val="00797E11"/>
    <w:rsid w:val="007A033F"/>
    <w:rsid w:val="007A19C2"/>
    <w:rsid w:val="007A2190"/>
    <w:rsid w:val="007A56AE"/>
    <w:rsid w:val="007A56EB"/>
    <w:rsid w:val="007A5C0C"/>
    <w:rsid w:val="007A5DB0"/>
    <w:rsid w:val="007A6BF9"/>
    <w:rsid w:val="007A7801"/>
    <w:rsid w:val="007A79E6"/>
    <w:rsid w:val="007A7ADF"/>
    <w:rsid w:val="007A7C1E"/>
    <w:rsid w:val="007A7DD7"/>
    <w:rsid w:val="007B007A"/>
    <w:rsid w:val="007B02A8"/>
    <w:rsid w:val="007B0EBF"/>
    <w:rsid w:val="007B0F8C"/>
    <w:rsid w:val="007B20AE"/>
    <w:rsid w:val="007B232F"/>
    <w:rsid w:val="007B40D2"/>
    <w:rsid w:val="007B553D"/>
    <w:rsid w:val="007B67F1"/>
    <w:rsid w:val="007B7636"/>
    <w:rsid w:val="007C1718"/>
    <w:rsid w:val="007C1C76"/>
    <w:rsid w:val="007C1FC6"/>
    <w:rsid w:val="007C1FD6"/>
    <w:rsid w:val="007C26EF"/>
    <w:rsid w:val="007C270D"/>
    <w:rsid w:val="007C31ED"/>
    <w:rsid w:val="007C32E7"/>
    <w:rsid w:val="007C3401"/>
    <w:rsid w:val="007C3F5E"/>
    <w:rsid w:val="007C51BC"/>
    <w:rsid w:val="007C537B"/>
    <w:rsid w:val="007C605D"/>
    <w:rsid w:val="007C7732"/>
    <w:rsid w:val="007C7B97"/>
    <w:rsid w:val="007C7CEF"/>
    <w:rsid w:val="007D0769"/>
    <w:rsid w:val="007D154B"/>
    <w:rsid w:val="007D1A5F"/>
    <w:rsid w:val="007D1B1C"/>
    <w:rsid w:val="007D1CFB"/>
    <w:rsid w:val="007D2431"/>
    <w:rsid w:val="007D2A36"/>
    <w:rsid w:val="007D36EC"/>
    <w:rsid w:val="007D3F44"/>
    <w:rsid w:val="007D456A"/>
    <w:rsid w:val="007D5402"/>
    <w:rsid w:val="007D55FB"/>
    <w:rsid w:val="007D5E68"/>
    <w:rsid w:val="007D7629"/>
    <w:rsid w:val="007E186E"/>
    <w:rsid w:val="007E1A0C"/>
    <w:rsid w:val="007E1B29"/>
    <w:rsid w:val="007E2913"/>
    <w:rsid w:val="007E35A8"/>
    <w:rsid w:val="007E3E25"/>
    <w:rsid w:val="007E4D04"/>
    <w:rsid w:val="007E579E"/>
    <w:rsid w:val="007E57AD"/>
    <w:rsid w:val="007E5A6B"/>
    <w:rsid w:val="007E5AF0"/>
    <w:rsid w:val="007E5C8A"/>
    <w:rsid w:val="007E5D83"/>
    <w:rsid w:val="007E6082"/>
    <w:rsid w:val="007E610E"/>
    <w:rsid w:val="007E6A63"/>
    <w:rsid w:val="007E6BBC"/>
    <w:rsid w:val="007E6EA1"/>
    <w:rsid w:val="007E7077"/>
    <w:rsid w:val="007E7582"/>
    <w:rsid w:val="007F0283"/>
    <w:rsid w:val="007F034D"/>
    <w:rsid w:val="007F0D3E"/>
    <w:rsid w:val="007F0DE8"/>
    <w:rsid w:val="007F132A"/>
    <w:rsid w:val="007F15A2"/>
    <w:rsid w:val="007F15CF"/>
    <w:rsid w:val="007F1A24"/>
    <w:rsid w:val="007F1D5B"/>
    <w:rsid w:val="007F20F5"/>
    <w:rsid w:val="007F26C2"/>
    <w:rsid w:val="007F2711"/>
    <w:rsid w:val="007F4F20"/>
    <w:rsid w:val="007F545F"/>
    <w:rsid w:val="007F5537"/>
    <w:rsid w:val="007F5E2F"/>
    <w:rsid w:val="007F6E12"/>
    <w:rsid w:val="007F7E88"/>
    <w:rsid w:val="00800492"/>
    <w:rsid w:val="008007CD"/>
    <w:rsid w:val="008014EA"/>
    <w:rsid w:val="0080167F"/>
    <w:rsid w:val="00802E83"/>
    <w:rsid w:val="008030ED"/>
    <w:rsid w:val="00803FCF"/>
    <w:rsid w:val="00804BE8"/>
    <w:rsid w:val="00805016"/>
    <w:rsid w:val="0080537C"/>
    <w:rsid w:val="008065A2"/>
    <w:rsid w:val="00806649"/>
    <w:rsid w:val="0080738A"/>
    <w:rsid w:val="008101E4"/>
    <w:rsid w:val="00810B10"/>
    <w:rsid w:val="00811568"/>
    <w:rsid w:val="0081169F"/>
    <w:rsid w:val="00811DC4"/>
    <w:rsid w:val="00812165"/>
    <w:rsid w:val="00812470"/>
    <w:rsid w:val="008140B2"/>
    <w:rsid w:val="00814234"/>
    <w:rsid w:val="008144FA"/>
    <w:rsid w:val="00814A2B"/>
    <w:rsid w:val="00814DE5"/>
    <w:rsid w:val="008161B8"/>
    <w:rsid w:val="008162D1"/>
    <w:rsid w:val="008164A0"/>
    <w:rsid w:val="0081656E"/>
    <w:rsid w:val="00817318"/>
    <w:rsid w:val="0082167E"/>
    <w:rsid w:val="008218F9"/>
    <w:rsid w:val="00822287"/>
    <w:rsid w:val="0082387D"/>
    <w:rsid w:val="00824AE1"/>
    <w:rsid w:val="00824C43"/>
    <w:rsid w:val="0082534F"/>
    <w:rsid w:val="008254F3"/>
    <w:rsid w:val="00825967"/>
    <w:rsid w:val="0082621E"/>
    <w:rsid w:val="00826BD2"/>
    <w:rsid w:val="008277BF"/>
    <w:rsid w:val="008300F5"/>
    <w:rsid w:val="00830247"/>
    <w:rsid w:val="008305CE"/>
    <w:rsid w:val="00830943"/>
    <w:rsid w:val="00830DB3"/>
    <w:rsid w:val="0083144A"/>
    <w:rsid w:val="008315BE"/>
    <w:rsid w:val="00832C37"/>
    <w:rsid w:val="00833095"/>
    <w:rsid w:val="00833DBA"/>
    <w:rsid w:val="00833FE6"/>
    <w:rsid w:val="00834198"/>
    <w:rsid w:val="0083443F"/>
    <w:rsid w:val="00834AFE"/>
    <w:rsid w:val="00835180"/>
    <w:rsid w:val="008353AB"/>
    <w:rsid w:val="008371E4"/>
    <w:rsid w:val="00837BF8"/>
    <w:rsid w:val="008412AE"/>
    <w:rsid w:val="00842029"/>
    <w:rsid w:val="00842150"/>
    <w:rsid w:val="008423D5"/>
    <w:rsid w:val="00842597"/>
    <w:rsid w:val="00842826"/>
    <w:rsid w:val="00842B94"/>
    <w:rsid w:val="00842DA6"/>
    <w:rsid w:val="00842DF2"/>
    <w:rsid w:val="00842EAD"/>
    <w:rsid w:val="00843577"/>
    <w:rsid w:val="008436FA"/>
    <w:rsid w:val="00843DC7"/>
    <w:rsid w:val="00843F06"/>
    <w:rsid w:val="008441E7"/>
    <w:rsid w:val="00844510"/>
    <w:rsid w:val="00844C56"/>
    <w:rsid w:val="0084573E"/>
    <w:rsid w:val="00845791"/>
    <w:rsid w:val="00845F93"/>
    <w:rsid w:val="008468F0"/>
    <w:rsid w:val="00846A1C"/>
    <w:rsid w:val="0084749F"/>
    <w:rsid w:val="008474EF"/>
    <w:rsid w:val="0084773F"/>
    <w:rsid w:val="00847E79"/>
    <w:rsid w:val="0085016E"/>
    <w:rsid w:val="0085132E"/>
    <w:rsid w:val="00851BC8"/>
    <w:rsid w:val="00852504"/>
    <w:rsid w:val="00852681"/>
    <w:rsid w:val="0085294F"/>
    <w:rsid w:val="00853A8A"/>
    <w:rsid w:val="00854547"/>
    <w:rsid w:val="008545C7"/>
    <w:rsid w:val="00854A27"/>
    <w:rsid w:val="00855030"/>
    <w:rsid w:val="00855424"/>
    <w:rsid w:val="00856D89"/>
    <w:rsid w:val="00856E0C"/>
    <w:rsid w:val="008577E8"/>
    <w:rsid w:val="00857AED"/>
    <w:rsid w:val="00860B57"/>
    <w:rsid w:val="008613A1"/>
    <w:rsid w:val="00862446"/>
    <w:rsid w:val="008632B5"/>
    <w:rsid w:val="0086345D"/>
    <w:rsid w:val="0086348B"/>
    <w:rsid w:val="00863E4D"/>
    <w:rsid w:val="00864077"/>
    <w:rsid w:val="00864290"/>
    <w:rsid w:val="00864424"/>
    <w:rsid w:val="00865368"/>
    <w:rsid w:val="00865665"/>
    <w:rsid w:val="00865BBE"/>
    <w:rsid w:val="00865F71"/>
    <w:rsid w:val="008670FB"/>
    <w:rsid w:val="008676C2"/>
    <w:rsid w:val="00867D22"/>
    <w:rsid w:val="00867D8C"/>
    <w:rsid w:val="00870819"/>
    <w:rsid w:val="0087106B"/>
    <w:rsid w:val="00871B8D"/>
    <w:rsid w:val="008724E0"/>
    <w:rsid w:val="00873CF9"/>
    <w:rsid w:val="00873FAB"/>
    <w:rsid w:val="008743D6"/>
    <w:rsid w:val="00874B21"/>
    <w:rsid w:val="00874C3F"/>
    <w:rsid w:val="008753AC"/>
    <w:rsid w:val="008754E9"/>
    <w:rsid w:val="00875670"/>
    <w:rsid w:val="0087650C"/>
    <w:rsid w:val="00877E93"/>
    <w:rsid w:val="008806E4"/>
    <w:rsid w:val="00880E33"/>
    <w:rsid w:val="00881E2D"/>
    <w:rsid w:val="00883337"/>
    <w:rsid w:val="00883615"/>
    <w:rsid w:val="00883E0D"/>
    <w:rsid w:val="00883EF2"/>
    <w:rsid w:val="008840E3"/>
    <w:rsid w:val="008840F1"/>
    <w:rsid w:val="008844CE"/>
    <w:rsid w:val="008844D8"/>
    <w:rsid w:val="0088470C"/>
    <w:rsid w:val="00884C9D"/>
    <w:rsid w:val="00884ECA"/>
    <w:rsid w:val="008854AB"/>
    <w:rsid w:val="00885802"/>
    <w:rsid w:val="00886275"/>
    <w:rsid w:val="0088710A"/>
    <w:rsid w:val="008877A5"/>
    <w:rsid w:val="00887827"/>
    <w:rsid w:val="00887D84"/>
    <w:rsid w:val="008909B0"/>
    <w:rsid w:val="00890B67"/>
    <w:rsid w:val="008911B0"/>
    <w:rsid w:val="0089282A"/>
    <w:rsid w:val="008929F3"/>
    <w:rsid w:val="00892A66"/>
    <w:rsid w:val="0089311B"/>
    <w:rsid w:val="00893577"/>
    <w:rsid w:val="00893899"/>
    <w:rsid w:val="00893E28"/>
    <w:rsid w:val="0089469E"/>
    <w:rsid w:val="00895206"/>
    <w:rsid w:val="0089625A"/>
    <w:rsid w:val="0089683A"/>
    <w:rsid w:val="008969C1"/>
    <w:rsid w:val="00896C7B"/>
    <w:rsid w:val="00896ED7"/>
    <w:rsid w:val="00897146"/>
    <w:rsid w:val="0089733E"/>
    <w:rsid w:val="00897807"/>
    <w:rsid w:val="00897E3D"/>
    <w:rsid w:val="00897EC5"/>
    <w:rsid w:val="008A012D"/>
    <w:rsid w:val="008A0894"/>
    <w:rsid w:val="008A0BEE"/>
    <w:rsid w:val="008A229A"/>
    <w:rsid w:val="008A2BD1"/>
    <w:rsid w:val="008A2E54"/>
    <w:rsid w:val="008A3981"/>
    <w:rsid w:val="008A3E95"/>
    <w:rsid w:val="008A3EA1"/>
    <w:rsid w:val="008A4185"/>
    <w:rsid w:val="008A41C3"/>
    <w:rsid w:val="008A41DA"/>
    <w:rsid w:val="008A44E1"/>
    <w:rsid w:val="008A4697"/>
    <w:rsid w:val="008A4EDA"/>
    <w:rsid w:val="008A57F4"/>
    <w:rsid w:val="008A5D6A"/>
    <w:rsid w:val="008A6214"/>
    <w:rsid w:val="008B038F"/>
    <w:rsid w:val="008B081E"/>
    <w:rsid w:val="008B0F5B"/>
    <w:rsid w:val="008B1879"/>
    <w:rsid w:val="008B18DB"/>
    <w:rsid w:val="008B1D93"/>
    <w:rsid w:val="008B21C3"/>
    <w:rsid w:val="008B27AB"/>
    <w:rsid w:val="008B3062"/>
    <w:rsid w:val="008B3092"/>
    <w:rsid w:val="008B32A9"/>
    <w:rsid w:val="008B3C27"/>
    <w:rsid w:val="008B3C56"/>
    <w:rsid w:val="008B41A1"/>
    <w:rsid w:val="008B495F"/>
    <w:rsid w:val="008B4ACB"/>
    <w:rsid w:val="008B539B"/>
    <w:rsid w:val="008B58B2"/>
    <w:rsid w:val="008B59FF"/>
    <w:rsid w:val="008B6C49"/>
    <w:rsid w:val="008B6E88"/>
    <w:rsid w:val="008B6FCB"/>
    <w:rsid w:val="008B74A6"/>
    <w:rsid w:val="008B74E9"/>
    <w:rsid w:val="008B7D3B"/>
    <w:rsid w:val="008C053A"/>
    <w:rsid w:val="008C1437"/>
    <w:rsid w:val="008C420D"/>
    <w:rsid w:val="008C4AA2"/>
    <w:rsid w:val="008C4BBC"/>
    <w:rsid w:val="008C4DBC"/>
    <w:rsid w:val="008C4E8D"/>
    <w:rsid w:val="008C5B89"/>
    <w:rsid w:val="008C6708"/>
    <w:rsid w:val="008C6BFB"/>
    <w:rsid w:val="008C71ED"/>
    <w:rsid w:val="008C79D0"/>
    <w:rsid w:val="008D0217"/>
    <w:rsid w:val="008D14CF"/>
    <w:rsid w:val="008D172E"/>
    <w:rsid w:val="008D333B"/>
    <w:rsid w:val="008D4655"/>
    <w:rsid w:val="008D4D08"/>
    <w:rsid w:val="008D4F9C"/>
    <w:rsid w:val="008D5083"/>
    <w:rsid w:val="008D5624"/>
    <w:rsid w:val="008D5E5A"/>
    <w:rsid w:val="008D640F"/>
    <w:rsid w:val="008D7339"/>
    <w:rsid w:val="008D79DA"/>
    <w:rsid w:val="008E0034"/>
    <w:rsid w:val="008E05DF"/>
    <w:rsid w:val="008E0DA3"/>
    <w:rsid w:val="008E1282"/>
    <w:rsid w:val="008E16C8"/>
    <w:rsid w:val="008E1860"/>
    <w:rsid w:val="008E2246"/>
    <w:rsid w:val="008E27C1"/>
    <w:rsid w:val="008E3111"/>
    <w:rsid w:val="008E3DDA"/>
    <w:rsid w:val="008E3F14"/>
    <w:rsid w:val="008E40BF"/>
    <w:rsid w:val="008E4833"/>
    <w:rsid w:val="008E48C0"/>
    <w:rsid w:val="008E5F9F"/>
    <w:rsid w:val="008E79C5"/>
    <w:rsid w:val="008F1D42"/>
    <w:rsid w:val="008F3D02"/>
    <w:rsid w:val="008F3F88"/>
    <w:rsid w:val="008F49E1"/>
    <w:rsid w:val="008F553D"/>
    <w:rsid w:val="008F55E5"/>
    <w:rsid w:val="008F6758"/>
    <w:rsid w:val="008F680A"/>
    <w:rsid w:val="008F6B45"/>
    <w:rsid w:val="008F7049"/>
    <w:rsid w:val="008F784D"/>
    <w:rsid w:val="008F7C44"/>
    <w:rsid w:val="00900843"/>
    <w:rsid w:val="00900A39"/>
    <w:rsid w:val="00903371"/>
    <w:rsid w:val="00903A5C"/>
    <w:rsid w:val="009043B2"/>
    <w:rsid w:val="009047A6"/>
    <w:rsid w:val="0090480F"/>
    <w:rsid w:val="0090494F"/>
    <w:rsid w:val="009052BC"/>
    <w:rsid w:val="00905A88"/>
    <w:rsid w:val="00906EDF"/>
    <w:rsid w:val="009071F7"/>
    <w:rsid w:val="009074D3"/>
    <w:rsid w:val="00907EDB"/>
    <w:rsid w:val="009117B5"/>
    <w:rsid w:val="00911A56"/>
    <w:rsid w:val="0091217E"/>
    <w:rsid w:val="00912546"/>
    <w:rsid w:val="00912D87"/>
    <w:rsid w:val="00912E56"/>
    <w:rsid w:val="00913258"/>
    <w:rsid w:val="009138CA"/>
    <w:rsid w:val="00913AE2"/>
    <w:rsid w:val="00914014"/>
    <w:rsid w:val="00914EF5"/>
    <w:rsid w:val="009164AF"/>
    <w:rsid w:val="009167D6"/>
    <w:rsid w:val="009168D0"/>
    <w:rsid w:val="009177BC"/>
    <w:rsid w:val="009178D9"/>
    <w:rsid w:val="00920214"/>
    <w:rsid w:val="009202DB"/>
    <w:rsid w:val="0092199C"/>
    <w:rsid w:val="00921AEE"/>
    <w:rsid w:val="0092205F"/>
    <w:rsid w:val="00922353"/>
    <w:rsid w:val="00923198"/>
    <w:rsid w:val="00923718"/>
    <w:rsid w:val="00923DCC"/>
    <w:rsid w:val="00924F8C"/>
    <w:rsid w:val="009251D7"/>
    <w:rsid w:val="00925B78"/>
    <w:rsid w:val="00925C35"/>
    <w:rsid w:val="009262E0"/>
    <w:rsid w:val="00926909"/>
    <w:rsid w:val="00926FDA"/>
    <w:rsid w:val="009272E1"/>
    <w:rsid w:val="009274E5"/>
    <w:rsid w:val="00930D0E"/>
    <w:rsid w:val="00930D2E"/>
    <w:rsid w:val="00931E66"/>
    <w:rsid w:val="009329B9"/>
    <w:rsid w:val="00932ED9"/>
    <w:rsid w:val="009335F7"/>
    <w:rsid w:val="0093380F"/>
    <w:rsid w:val="009339EF"/>
    <w:rsid w:val="0093481E"/>
    <w:rsid w:val="00934825"/>
    <w:rsid w:val="00934F73"/>
    <w:rsid w:val="00934FBB"/>
    <w:rsid w:val="009350A2"/>
    <w:rsid w:val="009350BC"/>
    <w:rsid w:val="00935357"/>
    <w:rsid w:val="0093548E"/>
    <w:rsid w:val="00935BEB"/>
    <w:rsid w:val="00936C4F"/>
    <w:rsid w:val="00936E5E"/>
    <w:rsid w:val="00936F73"/>
    <w:rsid w:val="00937A7F"/>
    <w:rsid w:val="00937A92"/>
    <w:rsid w:val="00937EF0"/>
    <w:rsid w:val="00937F5B"/>
    <w:rsid w:val="00940978"/>
    <w:rsid w:val="00941659"/>
    <w:rsid w:val="00941A0A"/>
    <w:rsid w:val="00941E18"/>
    <w:rsid w:val="009430B6"/>
    <w:rsid w:val="00943385"/>
    <w:rsid w:val="00943EEE"/>
    <w:rsid w:val="009447D8"/>
    <w:rsid w:val="009456DA"/>
    <w:rsid w:val="009457BF"/>
    <w:rsid w:val="00945841"/>
    <w:rsid w:val="00945EB1"/>
    <w:rsid w:val="0094683B"/>
    <w:rsid w:val="00946F86"/>
    <w:rsid w:val="0094703C"/>
    <w:rsid w:val="0094760A"/>
    <w:rsid w:val="00947630"/>
    <w:rsid w:val="00947A43"/>
    <w:rsid w:val="009509D8"/>
    <w:rsid w:val="00950D08"/>
    <w:rsid w:val="00950FDE"/>
    <w:rsid w:val="0095112B"/>
    <w:rsid w:val="0095239A"/>
    <w:rsid w:val="009526C4"/>
    <w:rsid w:val="0095476C"/>
    <w:rsid w:val="00954C1E"/>
    <w:rsid w:val="00954CB3"/>
    <w:rsid w:val="00955390"/>
    <w:rsid w:val="0095576A"/>
    <w:rsid w:val="00956233"/>
    <w:rsid w:val="00956FB7"/>
    <w:rsid w:val="00960D79"/>
    <w:rsid w:val="00960E40"/>
    <w:rsid w:val="0096117D"/>
    <w:rsid w:val="0096136A"/>
    <w:rsid w:val="00961A13"/>
    <w:rsid w:val="00962759"/>
    <w:rsid w:val="00962BE4"/>
    <w:rsid w:val="009640F1"/>
    <w:rsid w:val="0096473F"/>
    <w:rsid w:val="00964A61"/>
    <w:rsid w:val="00966059"/>
    <w:rsid w:val="009665AC"/>
    <w:rsid w:val="009669F1"/>
    <w:rsid w:val="00966A22"/>
    <w:rsid w:val="0096731A"/>
    <w:rsid w:val="00967914"/>
    <w:rsid w:val="00967F30"/>
    <w:rsid w:val="00970577"/>
    <w:rsid w:val="00970751"/>
    <w:rsid w:val="00972D4B"/>
    <w:rsid w:val="00972DAC"/>
    <w:rsid w:val="00972EF6"/>
    <w:rsid w:val="00974613"/>
    <w:rsid w:val="00974625"/>
    <w:rsid w:val="0097543B"/>
    <w:rsid w:val="00976AF8"/>
    <w:rsid w:val="00977C46"/>
    <w:rsid w:val="00977FB2"/>
    <w:rsid w:val="009813ED"/>
    <w:rsid w:val="00982C9C"/>
    <w:rsid w:val="009831DC"/>
    <w:rsid w:val="00983291"/>
    <w:rsid w:val="009833F0"/>
    <w:rsid w:val="0098356A"/>
    <w:rsid w:val="00983D64"/>
    <w:rsid w:val="0098458D"/>
    <w:rsid w:val="0098526B"/>
    <w:rsid w:val="00985A49"/>
    <w:rsid w:val="00985CFD"/>
    <w:rsid w:val="00985DFB"/>
    <w:rsid w:val="009862D2"/>
    <w:rsid w:val="009862D6"/>
    <w:rsid w:val="00986872"/>
    <w:rsid w:val="00987198"/>
    <w:rsid w:val="00987275"/>
    <w:rsid w:val="009902BA"/>
    <w:rsid w:val="0099059C"/>
    <w:rsid w:val="00990BA0"/>
    <w:rsid w:val="0099137D"/>
    <w:rsid w:val="00991FAD"/>
    <w:rsid w:val="00993FBE"/>
    <w:rsid w:val="009949E9"/>
    <w:rsid w:val="009957B9"/>
    <w:rsid w:val="00995B8B"/>
    <w:rsid w:val="009963A8"/>
    <w:rsid w:val="00996FFC"/>
    <w:rsid w:val="00997BDB"/>
    <w:rsid w:val="00997DD5"/>
    <w:rsid w:val="009A0803"/>
    <w:rsid w:val="009A1E19"/>
    <w:rsid w:val="009A233F"/>
    <w:rsid w:val="009A2D14"/>
    <w:rsid w:val="009A2FE3"/>
    <w:rsid w:val="009A3D5B"/>
    <w:rsid w:val="009A4097"/>
    <w:rsid w:val="009A42C6"/>
    <w:rsid w:val="009A4724"/>
    <w:rsid w:val="009A4A5F"/>
    <w:rsid w:val="009A577B"/>
    <w:rsid w:val="009A66B1"/>
    <w:rsid w:val="009A73E2"/>
    <w:rsid w:val="009A75BE"/>
    <w:rsid w:val="009B0031"/>
    <w:rsid w:val="009B0C2D"/>
    <w:rsid w:val="009B1110"/>
    <w:rsid w:val="009B1DE0"/>
    <w:rsid w:val="009B2F44"/>
    <w:rsid w:val="009B3030"/>
    <w:rsid w:val="009B3AB3"/>
    <w:rsid w:val="009B3EDB"/>
    <w:rsid w:val="009B4544"/>
    <w:rsid w:val="009B5262"/>
    <w:rsid w:val="009B544F"/>
    <w:rsid w:val="009B62C6"/>
    <w:rsid w:val="009B67AD"/>
    <w:rsid w:val="009C284C"/>
    <w:rsid w:val="009C2ADD"/>
    <w:rsid w:val="009C2BD0"/>
    <w:rsid w:val="009C3986"/>
    <w:rsid w:val="009C4371"/>
    <w:rsid w:val="009C519D"/>
    <w:rsid w:val="009C5327"/>
    <w:rsid w:val="009C63CB"/>
    <w:rsid w:val="009C7D6B"/>
    <w:rsid w:val="009D0EAE"/>
    <w:rsid w:val="009D12D2"/>
    <w:rsid w:val="009D585D"/>
    <w:rsid w:val="009D6859"/>
    <w:rsid w:val="009D70ED"/>
    <w:rsid w:val="009D7B3C"/>
    <w:rsid w:val="009E05C8"/>
    <w:rsid w:val="009E0A0C"/>
    <w:rsid w:val="009E11CE"/>
    <w:rsid w:val="009E39A6"/>
    <w:rsid w:val="009E3F44"/>
    <w:rsid w:val="009E436C"/>
    <w:rsid w:val="009E501C"/>
    <w:rsid w:val="009E5064"/>
    <w:rsid w:val="009E5D98"/>
    <w:rsid w:val="009E715E"/>
    <w:rsid w:val="009F00CF"/>
    <w:rsid w:val="009F068C"/>
    <w:rsid w:val="009F0F82"/>
    <w:rsid w:val="009F12F5"/>
    <w:rsid w:val="009F1B75"/>
    <w:rsid w:val="009F1C3B"/>
    <w:rsid w:val="009F33EB"/>
    <w:rsid w:val="009F361C"/>
    <w:rsid w:val="009F49B2"/>
    <w:rsid w:val="009F4C7A"/>
    <w:rsid w:val="009F51C9"/>
    <w:rsid w:val="009F5B7B"/>
    <w:rsid w:val="009F5B7E"/>
    <w:rsid w:val="009F66D5"/>
    <w:rsid w:val="009F6F87"/>
    <w:rsid w:val="009F7207"/>
    <w:rsid w:val="009F7514"/>
    <w:rsid w:val="009F7CEE"/>
    <w:rsid w:val="009F7EA5"/>
    <w:rsid w:val="00A004DF"/>
    <w:rsid w:val="00A009F0"/>
    <w:rsid w:val="00A01247"/>
    <w:rsid w:val="00A01CD7"/>
    <w:rsid w:val="00A01D58"/>
    <w:rsid w:val="00A0216B"/>
    <w:rsid w:val="00A0274F"/>
    <w:rsid w:val="00A02E35"/>
    <w:rsid w:val="00A034A6"/>
    <w:rsid w:val="00A04B29"/>
    <w:rsid w:val="00A0568F"/>
    <w:rsid w:val="00A07A88"/>
    <w:rsid w:val="00A10DF2"/>
    <w:rsid w:val="00A116D2"/>
    <w:rsid w:val="00A11EBD"/>
    <w:rsid w:val="00A1401A"/>
    <w:rsid w:val="00A14666"/>
    <w:rsid w:val="00A14D21"/>
    <w:rsid w:val="00A14DA3"/>
    <w:rsid w:val="00A156AC"/>
    <w:rsid w:val="00A15A88"/>
    <w:rsid w:val="00A15F62"/>
    <w:rsid w:val="00A16CAE"/>
    <w:rsid w:val="00A16DF5"/>
    <w:rsid w:val="00A16E1F"/>
    <w:rsid w:val="00A176AF"/>
    <w:rsid w:val="00A20416"/>
    <w:rsid w:val="00A206FD"/>
    <w:rsid w:val="00A22589"/>
    <w:rsid w:val="00A239A5"/>
    <w:rsid w:val="00A23FFE"/>
    <w:rsid w:val="00A244FA"/>
    <w:rsid w:val="00A252C8"/>
    <w:rsid w:val="00A252D6"/>
    <w:rsid w:val="00A255DE"/>
    <w:rsid w:val="00A26B20"/>
    <w:rsid w:val="00A26EFD"/>
    <w:rsid w:val="00A271C2"/>
    <w:rsid w:val="00A27382"/>
    <w:rsid w:val="00A27765"/>
    <w:rsid w:val="00A27AAC"/>
    <w:rsid w:val="00A27EBF"/>
    <w:rsid w:val="00A27F35"/>
    <w:rsid w:val="00A308C2"/>
    <w:rsid w:val="00A30E49"/>
    <w:rsid w:val="00A32196"/>
    <w:rsid w:val="00A330FD"/>
    <w:rsid w:val="00A33221"/>
    <w:rsid w:val="00A333A0"/>
    <w:rsid w:val="00A3346E"/>
    <w:rsid w:val="00A334FB"/>
    <w:rsid w:val="00A34077"/>
    <w:rsid w:val="00A35483"/>
    <w:rsid w:val="00A37884"/>
    <w:rsid w:val="00A37FD7"/>
    <w:rsid w:val="00A4050B"/>
    <w:rsid w:val="00A40A87"/>
    <w:rsid w:val="00A41243"/>
    <w:rsid w:val="00A415E4"/>
    <w:rsid w:val="00A41A88"/>
    <w:rsid w:val="00A41F6F"/>
    <w:rsid w:val="00A4240C"/>
    <w:rsid w:val="00A427CB"/>
    <w:rsid w:val="00A42A79"/>
    <w:rsid w:val="00A42AF0"/>
    <w:rsid w:val="00A42C24"/>
    <w:rsid w:val="00A432CF"/>
    <w:rsid w:val="00A441EF"/>
    <w:rsid w:val="00A4514B"/>
    <w:rsid w:val="00A46672"/>
    <w:rsid w:val="00A46BA1"/>
    <w:rsid w:val="00A47108"/>
    <w:rsid w:val="00A47384"/>
    <w:rsid w:val="00A4759A"/>
    <w:rsid w:val="00A47A2D"/>
    <w:rsid w:val="00A5061B"/>
    <w:rsid w:val="00A513D6"/>
    <w:rsid w:val="00A51B46"/>
    <w:rsid w:val="00A51B57"/>
    <w:rsid w:val="00A52690"/>
    <w:rsid w:val="00A528C8"/>
    <w:rsid w:val="00A52CFD"/>
    <w:rsid w:val="00A530AA"/>
    <w:rsid w:val="00A530B6"/>
    <w:rsid w:val="00A53832"/>
    <w:rsid w:val="00A539A2"/>
    <w:rsid w:val="00A53A27"/>
    <w:rsid w:val="00A53F26"/>
    <w:rsid w:val="00A54A1D"/>
    <w:rsid w:val="00A54C93"/>
    <w:rsid w:val="00A54DD9"/>
    <w:rsid w:val="00A54ECE"/>
    <w:rsid w:val="00A553A3"/>
    <w:rsid w:val="00A55440"/>
    <w:rsid w:val="00A55EA7"/>
    <w:rsid w:val="00A56A6B"/>
    <w:rsid w:val="00A6129F"/>
    <w:rsid w:val="00A61F3B"/>
    <w:rsid w:val="00A62D10"/>
    <w:rsid w:val="00A63913"/>
    <w:rsid w:val="00A64465"/>
    <w:rsid w:val="00A64F7E"/>
    <w:rsid w:val="00A67480"/>
    <w:rsid w:val="00A674BC"/>
    <w:rsid w:val="00A67524"/>
    <w:rsid w:val="00A70178"/>
    <w:rsid w:val="00A70443"/>
    <w:rsid w:val="00A70584"/>
    <w:rsid w:val="00A70EDC"/>
    <w:rsid w:val="00A71455"/>
    <w:rsid w:val="00A71E03"/>
    <w:rsid w:val="00A72503"/>
    <w:rsid w:val="00A72CBA"/>
    <w:rsid w:val="00A73A5B"/>
    <w:rsid w:val="00A745EF"/>
    <w:rsid w:val="00A74C35"/>
    <w:rsid w:val="00A74CC6"/>
    <w:rsid w:val="00A75368"/>
    <w:rsid w:val="00A761B6"/>
    <w:rsid w:val="00A766F3"/>
    <w:rsid w:val="00A76B6E"/>
    <w:rsid w:val="00A76F46"/>
    <w:rsid w:val="00A778DE"/>
    <w:rsid w:val="00A803A8"/>
    <w:rsid w:val="00A80572"/>
    <w:rsid w:val="00A809DA"/>
    <w:rsid w:val="00A80B78"/>
    <w:rsid w:val="00A8127F"/>
    <w:rsid w:val="00A818D3"/>
    <w:rsid w:val="00A8304D"/>
    <w:rsid w:val="00A836DC"/>
    <w:rsid w:val="00A83809"/>
    <w:rsid w:val="00A84254"/>
    <w:rsid w:val="00A847F6"/>
    <w:rsid w:val="00A84F79"/>
    <w:rsid w:val="00A85650"/>
    <w:rsid w:val="00A85787"/>
    <w:rsid w:val="00A86348"/>
    <w:rsid w:val="00A8650A"/>
    <w:rsid w:val="00A868C0"/>
    <w:rsid w:val="00A86E0A"/>
    <w:rsid w:val="00A87460"/>
    <w:rsid w:val="00A8772A"/>
    <w:rsid w:val="00A87FE3"/>
    <w:rsid w:val="00A90769"/>
    <w:rsid w:val="00A90BAA"/>
    <w:rsid w:val="00A90FCB"/>
    <w:rsid w:val="00A914FD"/>
    <w:rsid w:val="00A9241C"/>
    <w:rsid w:val="00A92547"/>
    <w:rsid w:val="00A931F2"/>
    <w:rsid w:val="00A94012"/>
    <w:rsid w:val="00A94538"/>
    <w:rsid w:val="00A94BDD"/>
    <w:rsid w:val="00A94C63"/>
    <w:rsid w:val="00A94FDA"/>
    <w:rsid w:val="00A95A0E"/>
    <w:rsid w:val="00A95F97"/>
    <w:rsid w:val="00A963EA"/>
    <w:rsid w:val="00A964EB"/>
    <w:rsid w:val="00A9664F"/>
    <w:rsid w:val="00A968FE"/>
    <w:rsid w:val="00A96E04"/>
    <w:rsid w:val="00A97632"/>
    <w:rsid w:val="00AA06FC"/>
    <w:rsid w:val="00AA0856"/>
    <w:rsid w:val="00AA0ABF"/>
    <w:rsid w:val="00AA117B"/>
    <w:rsid w:val="00AA14DE"/>
    <w:rsid w:val="00AA15A9"/>
    <w:rsid w:val="00AA2B77"/>
    <w:rsid w:val="00AA2C53"/>
    <w:rsid w:val="00AA3222"/>
    <w:rsid w:val="00AA35CD"/>
    <w:rsid w:val="00AA4065"/>
    <w:rsid w:val="00AA4C73"/>
    <w:rsid w:val="00AA4D73"/>
    <w:rsid w:val="00AA5E51"/>
    <w:rsid w:val="00AA6CB9"/>
    <w:rsid w:val="00AA6D72"/>
    <w:rsid w:val="00AA7131"/>
    <w:rsid w:val="00AB006D"/>
    <w:rsid w:val="00AB0531"/>
    <w:rsid w:val="00AB0587"/>
    <w:rsid w:val="00AB067D"/>
    <w:rsid w:val="00AB0D92"/>
    <w:rsid w:val="00AB1AB3"/>
    <w:rsid w:val="00AB32FE"/>
    <w:rsid w:val="00AB35EA"/>
    <w:rsid w:val="00AB3AF8"/>
    <w:rsid w:val="00AB4686"/>
    <w:rsid w:val="00AB4C92"/>
    <w:rsid w:val="00AB4F6C"/>
    <w:rsid w:val="00AB593B"/>
    <w:rsid w:val="00AB5CF3"/>
    <w:rsid w:val="00AB5D23"/>
    <w:rsid w:val="00AB641D"/>
    <w:rsid w:val="00AB6744"/>
    <w:rsid w:val="00AB7403"/>
    <w:rsid w:val="00AB7DD9"/>
    <w:rsid w:val="00AC0012"/>
    <w:rsid w:val="00AC00D6"/>
    <w:rsid w:val="00AC023A"/>
    <w:rsid w:val="00AC0EAD"/>
    <w:rsid w:val="00AC19F9"/>
    <w:rsid w:val="00AC216D"/>
    <w:rsid w:val="00AC22AA"/>
    <w:rsid w:val="00AC3985"/>
    <w:rsid w:val="00AC4145"/>
    <w:rsid w:val="00AC4252"/>
    <w:rsid w:val="00AC4FC1"/>
    <w:rsid w:val="00AC5170"/>
    <w:rsid w:val="00AC51BD"/>
    <w:rsid w:val="00AC5D8A"/>
    <w:rsid w:val="00AC63C0"/>
    <w:rsid w:val="00AC68E5"/>
    <w:rsid w:val="00AD0263"/>
    <w:rsid w:val="00AD06B1"/>
    <w:rsid w:val="00AD0822"/>
    <w:rsid w:val="00AD08A6"/>
    <w:rsid w:val="00AD08E8"/>
    <w:rsid w:val="00AD0A6F"/>
    <w:rsid w:val="00AD0B4D"/>
    <w:rsid w:val="00AD0F7A"/>
    <w:rsid w:val="00AD1045"/>
    <w:rsid w:val="00AD18C9"/>
    <w:rsid w:val="00AD4167"/>
    <w:rsid w:val="00AD4855"/>
    <w:rsid w:val="00AD51DC"/>
    <w:rsid w:val="00AD57A8"/>
    <w:rsid w:val="00AD57F5"/>
    <w:rsid w:val="00AD597E"/>
    <w:rsid w:val="00AD6064"/>
    <w:rsid w:val="00AD647D"/>
    <w:rsid w:val="00AD682C"/>
    <w:rsid w:val="00AD6DA4"/>
    <w:rsid w:val="00AD735B"/>
    <w:rsid w:val="00AE018D"/>
    <w:rsid w:val="00AE063F"/>
    <w:rsid w:val="00AE1468"/>
    <w:rsid w:val="00AE1736"/>
    <w:rsid w:val="00AE1A87"/>
    <w:rsid w:val="00AE1F8B"/>
    <w:rsid w:val="00AE2D7B"/>
    <w:rsid w:val="00AE3152"/>
    <w:rsid w:val="00AE43C1"/>
    <w:rsid w:val="00AE4C0C"/>
    <w:rsid w:val="00AE4D0C"/>
    <w:rsid w:val="00AE5157"/>
    <w:rsid w:val="00AE54AB"/>
    <w:rsid w:val="00AE5C49"/>
    <w:rsid w:val="00AE63C8"/>
    <w:rsid w:val="00AE68F1"/>
    <w:rsid w:val="00AE6F47"/>
    <w:rsid w:val="00AE72D3"/>
    <w:rsid w:val="00AE7540"/>
    <w:rsid w:val="00AE785F"/>
    <w:rsid w:val="00AE7C17"/>
    <w:rsid w:val="00AE7FAD"/>
    <w:rsid w:val="00AF0296"/>
    <w:rsid w:val="00AF07A1"/>
    <w:rsid w:val="00AF16EE"/>
    <w:rsid w:val="00AF195D"/>
    <w:rsid w:val="00AF1989"/>
    <w:rsid w:val="00AF20A5"/>
    <w:rsid w:val="00AF20D9"/>
    <w:rsid w:val="00AF2419"/>
    <w:rsid w:val="00AF246E"/>
    <w:rsid w:val="00AF3A32"/>
    <w:rsid w:val="00AF3D99"/>
    <w:rsid w:val="00AF3EE0"/>
    <w:rsid w:val="00AF4113"/>
    <w:rsid w:val="00AF4416"/>
    <w:rsid w:val="00AF463E"/>
    <w:rsid w:val="00AF4B1F"/>
    <w:rsid w:val="00AF4CA5"/>
    <w:rsid w:val="00AF4E33"/>
    <w:rsid w:val="00AF5B01"/>
    <w:rsid w:val="00AF5F2A"/>
    <w:rsid w:val="00AF6D84"/>
    <w:rsid w:val="00AF6FB4"/>
    <w:rsid w:val="00AF73EB"/>
    <w:rsid w:val="00AF76ED"/>
    <w:rsid w:val="00B00958"/>
    <w:rsid w:val="00B00BB5"/>
    <w:rsid w:val="00B00CCE"/>
    <w:rsid w:val="00B0146B"/>
    <w:rsid w:val="00B01682"/>
    <w:rsid w:val="00B01BE8"/>
    <w:rsid w:val="00B01DDF"/>
    <w:rsid w:val="00B01FC6"/>
    <w:rsid w:val="00B02074"/>
    <w:rsid w:val="00B02252"/>
    <w:rsid w:val="00B023F4"/>
    <w:rsid w:val="00B03700"/>
    <w:rsid w:val="00B03D39"/>
    <w:rsid w:val="00B0458B"/>
    <w:rsid w:val="00B046B7"/>
    <w:rsid w:val="00B049C8"/>
    <w:rsid w:val="00B0515C"/>
    <w:rsid w:val="00B059B2"/>
    <w:rsid w:val="00B05B10"/>
    <w:rsid w:val="00B05CFE"/>
    <w:rsid w:val="00B0656C"/>
    <w:rsid w:val="00B067B1"/>
    <w:rsid w:val="00B06C41"/>
    <w:rsid w:val="00B0745E"/>
    <w:rsid w:val="00B101C9"/>
    <w:rsid w:val="00B104FA"/>
    <w:rsid w:val="00B10585"/>
    <w:rsid w:val="00B107CC"/>
    <w:rsid w:val="00B10ED4"/>
    <w:rsid w:val="00B11EA7"/>
    <w:rsid w:val="00B12567"/>
    <w:rsid w:val="00B125AB"/>
    <w:rsid w:val="00B12F18"/>
    <w:rsid w:val="00B13F1D"/>
    <w:rsid w:val="00B140C6"/>
    <w:rsid w:val="00B14482"/>
    <w:rsid w:val="00B147A1"/>
    <w:rsid w:val="00B14832"/>
    <w:rsid w:val="00B1544A"/>
    <w:rsid w:val="00B15CC5"/>
    <w:rsid w:val="00B162AE"/>
    <w:rsid w:val="00B16369"/>
    <w:rsid w:val="00B16CA1"/>
    <w:rsid w:val="00B178F6"/>
    <w:rsid w:val="00B206D5"/>
    <w:rsid w:val="00B20F04"/>
    <w:rsid w:val="00B21357"/>
    <w:rsid w:val="00B21534"/>
    <w:rsid w:val="00B217CA"/>
    <w:rsid w:val="00B22894"/>
    <w:rsid w:val="00B2342A"/>
    <w:rsid w:val="00B2391A"/>
    <w:rsid w:val="00B2412B"/>
    <w:rsid w:val="00B2424F"/>
    <w:rsid w:val="00B24336"/>
    <w:rsid w:val="00B2544C"/>
    <w:rsid w:val="00B25E28"/>
    <w:rsid w:val="00B261DC"/>
    <w:rsid w:val="00B263A3"/>
    <w:rsid w:val="00B271BB"/>
    <w:rsid w:val="00B3037C"/>
    <w:rsid w:val="00B3079E"/>
    <w:rsid w:val="00B30B47"/>
    <w:rsid w:val="00B316AB"/>
    <w:rsid w:val="00B32597"/>
    <w:rsid w:val="00B327D3"/>
    <w:rsid w:val="00B3288D"/>
    <w:rsid w:val="00B32A5E"/>
    <w:rsid w:val="00B32C8D"/>
    <w:rsid w:val="00B32F1A"/>
    <w:rsid w:val="00B33B01"/>
    <w:rsid w:val="00B33B47"/>
    <w:rsid w:val="00B33E4B"/>
    <w:rsid w:val="00B342CA"/>
    <w:rsid w:val="00B3521C"/>
    <w:rsid w:val="00B352AE"/>
    <w:rsid w:val="00B36059"/>
    <w:rsid w:val="00B36901"/>
    <w:rsid w:val="00B36ADE"/>
    <w:rsid w:val="00B371D5"/>
    <w:rsid w:val="00B379B2"/>
    <w:rsid w:val="00B37C5C"/>
    <w:rsid w:val="00B37C5D"/>
    <w:rsid w:val="00B41275"/>
    <w:rsid w:val="00B415D3"/>
    <w:rsid w:val="00B4166F"/>
    <w:rsid w:val="00B41985"/>
    <w:rsid w:val="00B42B38"/>
    <w:rsid w:val="00B42EB1"/>
    <w:rsid w:val="00B432B1"/>
    <w:rsid w:val="00B43A6A"/>
    <w:rsid w:val="00B44429"/>
    <w:rsid w:val="00B447EE"/>
    <w:rsid w:val="00B45023"/>
    <w:rsid w:val="00B46596"/>
    <w:rsid w:val="00B46907"/>
    <w:rsid w:val="00B46B3A"/>
    <w:rsid w:val="00B47337"/>
    <w:rsid w:val="00B5060E"/>
    <w:rsid w:val="00B50871"/>
    <w:rsid w:val="00B50DBF"/>
    <w:rsid w:val="00B515E9"/>
    <w:rsid w:val="00B51612"/>
    <w:rsid w:val="00B5162D"/>
    <w:rsid w:val="00B51992"/>
    <w:rsid w:val="00B51C29"/>
    <w:rsid w:val="00B52FDD"/>
    <w:rsid w:val="00B5318B"/>
    <w:rsid w:val="00B5331E"/>
    <w:rsid w:val="00B53849"/>
    <w:rsid w:val="00B53FA7"/>
    <w:rsid w:val="00B54450"/>
    <w:rsid w:val="00B55528"/>
    <w:rsid w:val="00B5555A"/>
    <w:rsid w:val="00B56261"/>
    <w:rsid w:val="00B562E9"/>
    <w:rsid w:val="00B5647C"/>
    <w:rsid w:val="00B56E02"/>
    <w:rsid w:val="00B576E7"/>
    <w:rsid w:val="00B57AF4"/>
    <w:rsid w:val="00B607F3"/>
    <w:rsid w:val="00B60B18"/>
    <w:rsid w:val="00B61272"/>
    <w:rsid w:val="00B61C46"/>
    <w:rsid w:val="00B61D6B"/>
    <w:rsid w:val="00B6220F"/>
    <w:rsid w:val="00B622CB"/>
    <w:rsid w:val="00B623BA"/>
    <w:rsid w:val="00B63389"/>
    <w:rsid w:val="00B634C0"/>
    <w:rsid w:val="00B636A5"/>
    <w:rsid w:val="00B638A2"/>
    <w:rsid w:val="00B63CD5"/>
    <w:rsid w:val="00B64119"/>
    <w:rsid w:val="00B64570"/>
    <w:rsid w:val="00B649AC"/>
    <w:rsid w:val="00B65669"/>
    <w:rsid w:val="00B659E8"/>
    <w:rsid w:val="00B665BA"/>
    <w:rsid w:val="00B669E8"/>
    <w:rsid w:val="00B67238"/>
    <w:rsid w:val="00B6723B"/>
    <w:rsid w:val="00B70785"/>
    <w:rsid w:val="00B71A45"/>
    <w:rsid w:val="00B7207B"/>
    <w:rsid w:val="00B722CD"/>
    <w:rsid w:val="00B72627"/>
    <w:rsid w:val="00B72A82"/>
    <w:rsid w:val="00B7331B"/>
    <w:rsid w:val="00B73B2E"/>
    <w:rsid w:val="00B74117"/>
    <w:rsid w:val="00B74286"/>
    <w:rsid w:val="00B744AC"/>
    <w:rsid w:val="00B7500B"/>
    <w:rsid w:val="00B7503C"/>
    <w:rsid w:val="00B7548C"/>
    <w:rsid w:val="00B757FB"/>
    <w:rsid w:val="00B769E4"/>
    <w:rsid w:val="00B76E42"/>
    <w:rsid w:val="00B76F64"/>
    <w:rsid w:val="00B773A0"/>
    <w:rsid w:val="00B77CDD"/>
    <w:rsid w:val="00B77E37"/>
    <w:rsid w:val="00B80235"/>
    <w:rsid w:val="00B80347"/>
    <w:rsid w:val="00B80C7B"/>
    <w:rsid w:val="00B810FF"/>
    <w:rsid w:val="00B81A5A"/>
    <w:rsid w:val="00B820B3"/>
    <w:rsid w:val="00B82F61"/>
    <w:rsid w:val="00B83C27"/>
    <w:rsid w:val="00B83C7A"/>
    <w:rsid w:val="00B843D7"/>
    <w:rsid w:val="00B84F12"/>
    <w:rsid w:val="00B85962"/>
    <w:rsid w:val="00B85E85"/>
    <w:rsid w:val="00B85EDC"/>
    <w:rsid w:val="00B861C0"/>
    <w:rsid w:val="00B86767"/>
    <w:rsid w:val="00B87259"/>
    <w:rsid w:val="00B87827"/>
    <w:rsid w:val="00B908CC"/>
    <w:rsid w:val="00B919A0"/>
    <w:rsid w:val="00B9257E"/>
    <w:rsid w:val="00B926CE"/>
    <w:rsid w:val="00B92A95"/>
    <w:rsid w:val="00B92B76"/>
    <w:rsid w:val="00B92F30"/>
    <w:rsid w:val="00B9376C"/>
    <w:rsid w:val="00B938B4"/>
    <w:rsid w:val="00B940B1"/>
    <w:rsid w:val="00B94522"/>
    <w:rsid w:val="00B94767"/>
    <w:rsid w:val="00B958D6"/>
    <w:rsid w:val="00B95986"/>
    <w:rsid w:val="00B961D1"/>
    <w:rsid w:val="00B9741C"/>
    <w:rsid w:val="00B9744F"/>
    <w:rsid w:val="00B978F7"/>
    <w:rsid w:val="00BA04FA"/>
    <w:rsid w:val="00BA0E76"/>
    <w:rsid w:val="00BA0EF7"/>
    <w:rsid w:val="00BA0F7C"/>
    <w:rsid w:val="00BA0F81"/>
    <w:rsid w:val="00BA12E9"/>
    <w:rsid w:val="00BA1921"/>
    <w:rsid w:val="00BA1C74"/>
    <w:rsid w:val="00BA1CA1"/>
    <w:rsid w:val="00BA244E"/>
    <w:rsid w:val="00BA2C82"/>
    <w:rsid w:val="00BA3567"/>
    <w:rsid w:val="00BA3659"/>
    <w:rsid w:val="00BA3E25"/>
    <w:rsid w:val="00BA4634"/>
    <w:rsid w:val="00BA4D5B"/>
    <w:rsid w:val="00BA4DD2"/>
    <w:rsid w:val="00BA4F1B"/>
    <w:rsid w:val="00BA5EF4"/>
    <w:rsid w:val="00BA61EB"/>
    <w:rsid w:val="00BA707D"/>
    <w:rsid w:val="00BA778D"/>
    <w:rsid w:val="00BB04DB"/>
    <w:rsid w:val="00BB0BC7"/>
    <w:rsid w:val="00BB1E49"/>
    <w:rsid w:val="00BB2473"/>
    <w:rsid w:val="00BB2EEB"/>
    <w:rsid w:val="00BB4098"/>
    <w:rsid w:val="00BB53FA"/>
    <w:rsid w:val="00BB5CC8"/>
    <w:rsid w:val="00BB5CE1"/>
    <w:rsid w:val="00BB603E"/>
    <w:rsid w:val="00BB6074"/>
    <w:rsid w:val="00BB648F"/>
    <w:rsid w:val="00BC0209"/>
    <w:rsid w:val="00BC1066"/>
    <w:rsid w:val="00BC1324"/>
    <w:rsid w:val="00BC16BE"/>
    <w:rsid w:val="00BC1789"/>
    <w:rsid w:val="00BC1D22"/>
    <w:rsid w:val="00BC2066"/>
    <w:rsid w:val="00BC26B0"/>
    <w:rsid w:val="00BC3753"/>
    <w:rsid w:val="00BC45F1"/>
    <w:rsid w:val="00BC47F9"/>
    <w:rsid w:val="00BC5466"/>
    <w:rsid w:val="00BC576B"/>
    <w:rsid w:val="00BC5832"/>
    <w:rsid w:val="00BC5BFA"/>
    <w:rsid w:val="00BC60A4"/>
    <w:rsid w:val="00BC62E4"/>
    <w:rsid w:val="00BC652C"/>
    <w:rsid w:val="00BC70ED"/>
    <w:rsid w:val="00BC79D9"/>
    <w:rsid w:val="00BD0454"/>
    <w:rsid w:val="00BD0E62"/>
    <w:rsid w:val="00BD1359"/>
    <w:rsid w:val="00BD1C2C"/>
    <w:rsid w:val="00BD3309"/>
    <w:rsid w:val="00BD3C80"/>
    <w:rsid w:val="00BD4D17"/>
    <w:rsid w:val="00BD6166"/>
    <w:rsid w:val="00BD6215"/>
    <w:rsid w:val="00BD68A8"/>
    <w:rsid w:val="00BD6DE1"/>
    <w:rsid w:val="00BD6F17"/>
    <w:rsid w:val="00BD752B"/>
    <w:rsid w:val="00BD7857"/>
    <w:rsid w:val="00BE08FC"/>
    <w:rsid w:val="00BE13F4"/>
    <w:rsid w:val="00BE226E"/>
    <w:rsid w:val="00BE2415"/>
    <w:rsid w:val="00BE2B4E"/>
    <w:rsid w:val="00BE4397"/>
    <w:rsid w:val="00BE534E"/>
    <w:rsid w:val="00BE5728"/>
    <w:rsid w:val="00BE696E"/>
    <w:rsid w:val="00BE6D8A"/>
    <w:rsid w:val="00BF0484"/>
    <w:rsid w:val="00BF0736"/>
    <w:rsid w:val="00BF0758"/>
    <w:rsid w:val="00BF0860"/>
    <w:rsid w:val="00BF0AD1"/>
    <w:rsid w:val="00BF15B2"/>
    <w:rsid w:val="00BF1FA0"/>
    <w:rsid w:val="00BF28AF"/>
    <w:rsid w:val="00BF2EC4"/>
    <w:rsid w:val="00BF4851"/>
    <w:rsid w:val="00BF4D80"/>
    <w:rsid w:val="00BF5839"/>
    <w:rsid w:val="00BF6719"/>
    <w:rsid w:val="00BF7651"/>
    <w:rsid w:val="00BF76C1"/>
    <w:rsid w:val="00C002E5"/>
    <w:rsid w:val="00C00716"/>
    <w:rsid w:val="00C040D7"/>
    <w:rsid w:val="00C05392"/>
    <w:rsid w:val="00C0547D"/>
    <w:rsid w:val="00C05A28"/>
    <w:rsid w:val="00C06345"/>
    <w:rsid w:val="00C06C7D"/>
    <w:rsid w:val="00C06DA8"/>
    <w:rsid w:val="00C073B3"/>
    <w:rsid w:val="00C10142"/>
    <w:rsid w:val="00C10579"/>
    <w:rsid w:val="00C10828"/>
    <w:rsid w:val="00C12E94"/>
    <w:rsid w:val="00C13EC2"/>
    <w:rsid w:val="00C13F1C"/>
    <w:rsid w:val="00C145A4"/>
    <w:rsid w:val="00C14E75"/>
    <w:rsid w:val="00C1502C"/>
    <w:rsid w:val="00C15211"/>
    <w:rsid w:val="00C17640"/>
    <w:rsid w:val="00C17684"/>
    <w:rsid w:val="00C17D64"/>
    <w:rsid w:val="00C17ECF"/>
    <w:rsid w:val="00C204A2"/>
    <w:rsid w:val="00C205FF"/>
    <w:rsid w:val="00C20792"/>
    <w:rsid w:val="00C2081A"/>
    <w:rsid w:val="00C2094D"/>
    <w:rsid w:val="00C20D8E"/>
    <w:rsid w:val="00C213C2"/>
    <w:rsid w:val="00C2220F"/>
    <w:rsid w:val="00C22A24"/>
    <w:rsid w:val="00C232D2"/>
    <w:rsid w:val="00C236F4"/>
    <w:rsid w:val="00C24CBB"/>
    <w:rsid w:val="00C255D9"/>
    <w:rsid w:val="00C25DE2"/>
    <w:rsid w:val="00C2714E"/>
    <w:rsid w:val="00C2770B"/>
    <w:rsid w:val="00C27E58"/>
    <w:rsid w:val="00C30043"/>
    <w:rsid w:val="00C303A7"/>
    <w:rsid w:val="00C30476"/>
    <w:rsid w:val="00C31C53"/>
    <w:rsid w:val="00C32388"/>
    <w:rsid w:val="00C34367"/>
    <w:rsid w:val="00C34831"/>
    <w:rsid w:val="00C3493E"/>
    <w:rsid w:val="00C34BFA"/>
    <w:rsid w:val="00C350DD"/>
    <w:rsid w:val="00C3572F"/>
    <w:rsid w:val="00C36830"/>
    <w:rsid w:val="00C36A20"/>
    <w:rsid w:val="00C376A5"/>
    <w:rsid w:val="00C37CB0"/>
    <w:rsid w:val="00C37CC2"/>
    <w:rsid w:val="00C37F7F"/>
    <w:rsid w:val="00C407BB"/>
    <w:rsid w:val="00C423A9"/>
    <w:rsid w:val="00C426D8"/>
    <w:rsid w:val="00C42FF4"/>
    <w:rsid w:val="00C43203"/>
    <w:rsid w:val="00C43DB7"/>
    <w:rsid w:val="00C43EF6"/>
    <w:rsid w:val="00C44341"/>
    <w:rsid w:val="00C4456A"/>
    <w:rsid w:val="00C4457C"/>
    <w:rsid w:val="00C44A16"/>
    <w:rsid w:val="00C44AF9"/>
    <w:rsid w:val="00C4585A"/>
    <w:rsid w:val="00C4592C"/>
    <w:rsid w:val="00C46501"/>
    <w:rsid w:val="00C46519"/>
    <w:rsid w:val="00C467FB"/>
    <w:rsid w:val="00C47BCC"/>
    <w:rsid w:val="00C50539"/>
    <w:rsid w:val="00C5078E"/>
    <w:rsid w:val="00C50A13"/>
    <w:rsid w:val="00C50AB4"/>
    <w:rsid w:val="00C513F4"/>
    <w:rsid w:val="00C51705"/>
    <w:rsid w:val="00C51C91"/>
    <w:rsid w:val="00C51E07"/>
    <w:rsid w:val="00C51FCB"/>
    <w:rsid w:val="00C5260B"/>
    <w:rsid w:val="00C531C4"/>
    <w:rsid w:val="00C5330E"/>
    <w:rsid w:val="00C53F19"/>
    <w:rsid w:val="00C54472"/>
    <w:rsid w:val="00C54701"/>
    <w:rsid w:val="00C54DC8"/>
    <w:rsid w:val="00C54E81"/>
    <w:rsid w:val="00C54F67"/>
    <w:rsid w:val="00C5523F"/>
    <w:rsid w:val="00C567ED"/>
    <w:rsid w:val="00C56D44"/>
    <w:rsid w:val="00C576B5"/>
    <w:rsid w:val="00C57CB5"/>
    <w:rsid w:val="00C57DCC"/>
    <w:rsid w:val="00C6150D"/>
    <w:rsid w:val="00C6175F"/>
    <w:rsid w:val="00C62EF9"/>
    <w:rsid w:val="00C63252"/>
    <w:rsid w:val="00C63737"/>
    <w:rsid w:val="00C64222"/>
    <w:rsid w:val="00C650BF"/>
    <w:rsid w:val="00C66339"/>
    <w:rsid w:val="00C6689D"/>
    <w:rsid w:val="00C67494"/>
    <w:rsid w:val="00C678C3"/>
    <w:rsid w:val="00C67DB5"/>
    <w:rsid w:val="00C67E92"/>
    <w:rsid w:val="00C70511"/>
    <w:rsid w:val="00C70742"/>
    <w:rsid w:val="00C70919"/>
    <w:rsid w:val="00C70A32"/>
    <w:rsid w:val="00C70A6A"/>
    <w:rsid w:val="00C70ACD"/>
    <w:rsid w:val="00C70BAB"/>
    <w:rsid w:val="00C70DE7"/>
    <w:rsid w:val="00C71A5E"/>
    <w:rsid w:val="00C71DD0"/>
    <w:rsid w:val="00C71F62"/>
    <w:rsid w:val="00C72D2B"/>
    <w:rsid w:val="00C74636"/>
    <w:rsid w:val="00C7464A"/>
    <w:rsid w:val="00C757A8"/>
    <w:rsid w:val="00C758A5"/>
    <w:rsid w:val="00C76168"/>
    <w:rsid w:val="00C76A11"/>
    <w:rsid w:val="00C76AF3"/>
    <w:rsid w:val="00C76BF8"/>
    <w:rsid w:val="00C775FC"/>
    <w:rsid w:val="00C8030B"/>
    <w:rsid w:val="00C80B51"/>
    <w:rsid w:val="00C80C5E"/>
    <w:rsid w:val="00C80CEB"/>
    <w:rsid w:val="00C81027"/>
    <w:rsid w:val="00C81A9E"/>
    <w:rsid w:val="00C81DD6"/>
    <w:rsid w:val="00C823AF"/>
    <w:rsid w:val="00C82B5E"/>
    <w:rsid w:val="00C82F85"/>
    <w:rsid w:val="00C8319A"/>
    <w:rsid w:val="00C83800"/>
    <w:rsid w:val="00C83E3A"/>
    <w:rsid w:val="00C8442D"/>
    <w:rsid w:val="00C8465C"/>
    <w:rsid w:val="00C84D4D"/>
    <w:rsid w:val="00C850F3"/>
    <w:rsid w:val="00C856B4"/>
    <w:rsid w:val="00C85EDD"/>
    <w:rsid w:val="00C85FD4"/>
    <w:rsid w:val="00C864EB"/>
    <w:rsid w:val="00C86D58"/>
    <w:rsid w:val="00C8704D"/>
    <w:rsid w:val="00C879AD"/>
    <w:rsid w:val="00C87C27"/>
    <w:rsid w:val="00C900BC"/>
    <w:rsid w:val="00C9014B"/>
    <w:rsid w:val="00C903C5"/>
    <w:rsid w:val="00C909E4"/>
    <w:rsid w:val="00C90CB6"/>
    <w:rsid w:val="00C90CC6"/>
    <w:rsid w:val="00C90E11"/>
    <w:rsid w:val="00C917F9"/>
    <w:rsid w:val="00C91E38"/>
    <w:rsid w:val="00C9217A"/>
    <w:rsid w:val="00C923D5"/>
    <w:rsid w:val="00C9278B"/>
    <w:rsid w:val="00C92C9E"/>
    <w:rsid w:val="00C92E79"/>
    <w:rsid w:val="00C92FB8"/>
    <w:rsid w:val="00C9314C"/>
    <w:rsid w:val="00C935F2"/>
    <w:rsid w:val="00C946BB"/>
    <w:rsid w:val="00C94C6C"/>
    <w:rsid w:val="00C94FA9"/>
    <w:rsid w:val="00C955E1"/>
    <w:rsid w:val="00C95D08"/>
    <w:rsid w:val="00C9641D"/>
    <w:rsid w:val="00CA01F1"/>
    <w:rsid w:val="00CA0525"/>
    <w:rsid w:val="00CA067A"/>
    <w:rsid w:val="00CA1738"/>
    <w:rsid w:val="00CA25A1"/>
    <w:rsid w:val="00CA297C"/>
    <w:rsid w:val="00CA2F63"/>
    <w:rsid w:val="00CA33D4"/>
    <w:rsid w:val="00CA3985"/>
    <w:rsid w:val="00CA4496"/>
    <w:rsid w:val="00CA4775"/>
    <w:rsid w:val="00CA478D"/>
    <w:rsid w:val="00CA4D3B"/>
    <w:rsid w:val="00CA69C0"/>
    <w:rsid w:val="00CA6EAE"/>
    <w:rsid w:val="00CA6F50"/>
    <w:rsid w:val="00CA73B4"/>
    <w:rsid w:val="00CA792C"/>
    <w:rsid w:val="00CA7C7D"/>
    <w:rsid w:val="00CB2284"/>
    <w:rsid w:val="00CB2424"/>
    <w:rsid w:val="00CB278F"/>
    <w:rsid w:val="00CB2AA6"/>
    <w:rsid w:val="00CB2ECA"/>
    <w:rsid w:val="00CB38CB"/>
    <w:rsid w:val="00CB5A4E"/>
    <w:rsid w:val="00CB5B3E"/>
    <w:rsid w:val="00CB63CC"/>
    <w:rsid w:val="00CB686B"/>
    <w:rsid w:val="00CB6F71"/>
    <w:rsid w:val="00CB70B4"/>
    <w:rsid w:val="00CB7203"/>
    <w:rsid w:val="00CB739C"/>
    <w:rsid w:val="00CB748A"/>
    <w:rsid w:val="00CB7523"/>
    <w:rsid w:val="00CB7AB4"/>
    <w:rsid w:val="00CB7DBA"/>
    <w:rsid w:val="00CC0400"/>
    <w:rsid w:val="00CC0B6A"/>
    <w:rsid w:val="00CC1850"/>
    <w:rsid w:val="00CC1EE7"/>
    <w:rsid w:val="00CC2162"/>
    <w:rsid w:val="00CC2541"/>
    <w:rsid w:val="00CC3595"/>
    <w:rsid w:val="00CC3A85"/>
    <w:rsid w:val="00CC42F5"/>
    <w:rsid w:val="00CC4DE1"/>
    <w:rsid w:val="00CC52EF"/>
    <w:rsid w:val="00CC59D7"/>
    <w:rsid w:val="00CC6056"/>
    <w:rsid w:val="00CC6ECC"/>
    <w:rsid w:val="00CC78A2"/>
    <w:rsid w:val="00CD044C"/>
    <w:rsid w:val="00CD0EE1"/>
    <w:rsid w:val="00CD2D0E"/>
    <w:rsid w:val="00CD307E"/>
    <w:rsid w:val="00CD364F"/>
    <w:rsid w:val="00CD46FF"/>
    <w:rsid w:val="00CD4800"/>
    <w:rsid w:val="00CD4DF3"/>
    <w:rsid w:val="00CD50D8"/>
    <w:rsid w:val="00CD52D4"/>
    <w:rsid w:val="00CD5615"/>
    <w:rsid w:val="00CD5E3A"/>
    <w:rsid w:val="00CD607C"/>
    <w:rsid w:val="00CD65E3"/>
    <w:rsid w:val="00CD6C85"/>
    <w:rsid w:val="00CD6C98"/>
    <w:rsid w:val="00CD7055"/>
    <w:rsid w:val="00CD7273"/>
    <w:rsid w:val="00CD74DA"/>
    <w:rsid w:val="00CD7C23"/>
    <w:rsid w:val="00CE030C"/>
    <w:rsid w:val="00CE0A5D"/>
    <w:rsid w:val="00CE1052"/>
    <w:rsid w:val="00CE27E5"/>
    <w:rsid w:val="00CE3109"/>
    <w:rsid w:val="00CE31CC"/>
    <w:rsid w:val="00CE3B80"/>
    <w:rsid w:val="00CE3E12"/>
    <w:rsid w:val="00CE3ED5"/>
    <w:rsid w:val="00CE5941"/>
    <w:rsid w:val="00CE5DB6"/>
    <w:rsid w:val="00CE5E3A"/>
    <w:rsid w:val="00CE6127"/>
    <w:rsid w:val="00CE6806"/>
    <w:rsid w:val="00CE6ABE"/>
    <w:rsid w:val="00CE6EB5"/>
    <w:rsid w:val="00CE7816"/>
    <w:rsid w:val="00CE7A09"/>
    <w:rsid w:val="00CF05FB"/>
    <w:rsid w:val="00CF06CB"/>
    <w:rsid w:val="00CF0E00"/>
    <w:rsid w:val="00CF18EF"/>
    <w:rsid w:val="00CF2653"/>
    <w:rsid w:val="00CF2BA8"/>
    <w:rsid w:val="00CF33AD"/>
    <w:rsid w:val="00CF394D"/>
    <w:rsid w:val="00CF3D63"/>
    <w:rsid w:val="00CF4151"/>
    <w:rsid w:val="00CF41AA"/>
    <w:rsid w:val="00CF4405"/>
    <w:rsid w:val="00CF515F"/>
    <w:rsid w:val="00CF533F"/>
    <w:rsid w:val="00CF5435"/>
    <w:rsid w:val="00CF5573"/>
    <w:rsid w:val="00CF73BA"/>
    <w:rsid w:val="00D001CC"/>
    <w:rsid w:val="00D0166C"/>
    <w:rsid w:val="00D01D45"/>
    <w:rsid w:val="00D02304"/>
    <w:rsid w:val="00D02711"/>
    <w:rsid w:val="00D0303F"/>
    <w:rsid w:val="00D03F96"/>
    <w:rsid w:val="00D043CF"/>
    <w:rsid w:val="00D04416"/>
    <w:rsid w:val="00D04C4E"/>
    <w:rsid w:val="00D04D10"/>
    <w:rsid w:val="00D04D52"/>
    <w:rsid w:val="00D05197"/>
    <w:rsid w:val="00D0551B"/>
    <w:rsid w:val="00D065DA"/>
    <w:rsid w:val="00D075FA"/>
    <w:rsid w:val="00D0793D"/>
    <w:rsid w:val="00D07BED"/>
    <w:rsid w:val="00D10152"/>
    <w:rsid w:val="00D106E3"/>
    <w:rsid w:val="00D10768"/>
    <w:rsid w:val="00D10C97"/>
    <w:rsid w:val="00D10FE9"/>
    <w:rsid w:val="00D11031"/>
    <w:rsid w:val="00D11BBE"/>
    <w:rsid w:val="00D12F66"/>
    <w:rsid w:val="00D12FB3"/>
    <w:rsid w:val="00D13965"/>
    <w:rsid w:val="00D14174"/>
    <w:rsid w:val="00D14322"/>
    <w:rsid w:val="00D1448C"/>
    <w:rsid w:val="00D14939"/>
    <w:rsid w:val="00D14A01"/>
    <w:rsid w:val="00D14C54"/>
    <w:rsid w:val="00D14E78"/>
    <w:rsid w:val="00D152D0"/>
    <w:rsid w:val="00D155C9"/>
    <w:rsid w:val="00D167DE"/>
    <w:rsid w:val="00D1693E"/>
    <w:rsid w:val="00D16C89"/>
    <w:rsid w:val="00D16CE7"/>
    <w:rsid w:val="00D1713E"/>
    <w:rsid w:val="00D2008D"/>
    <w:rsid w:val="00D20ADA"/>
    <w:rsid w:val="00D21087"/>
    <w:rsid w:val="00D2152D"/>
    <w:rsid w:val="00D22BB5"/>
    <w:rsid w:val="00D23519"/>
    <w:rsid w:val="00D235A9"/>
    <w:rsid w:val="00D23D3F"/>
    <w:rsid w:val="00D23D42"/>
    <w:rsid w:val="00D246D3"/>
    <w:rsid w:val="00D24B42"/>
    <w:rsid w:val="00D254DA"/>
    <w:rsid w:val="00D25706"/>
    <w:rsid w:val="00D26006"/>
    <w:rsid w:val="00D26104"/>
    <w:rsid w:val="00D26AA8"/>
    <w:rsid w:val="00D27962"/>
    <w:rsid w:val="00D305AE"/>
    <w:rsid w:val="00D309C8"/>
    <w:rsid w:val="00D309F2"/>
    <w:rsid w:val="00D31BBB"/>
    <w:rsid w:val="00D3208B"/>
    <w:rsid w:val="00D337CD"/>
    <w:rsid w:val="00D33CEF"/>
    <w:rsid w:val="00D36932"/>
    <w:rsid w:val="00D37259"/>
    <w:rsid w:val="00D37EE6"/>
    <w:rsid w:val="00D37FF0"/>
    <w:rsid w:val="00D401F6"/>
    <w:rsid w:val="00D4056D"/>
    <w:rsid w:val="00D4070A"/>
    <w:rsid w:val="00D416F4"/>
    <w:rsid w:val="00D41C77"/>
    <w:rsid w:val="00D4206F"/>
    <w:rsid w:val="00D421C1"/>
    <w:rsid w:val="00D45663"/>
    <w:rsid w:val="00D45F4B"/>
    <w:rsid w:val="00D463F0"/>
    <w:rsid w:val="00D46DB2"/>
    <w:rsid w:val="00D46E98"/>
    <w:rsid w:val="00D474BE"/>
    <w:rsid w:val="00D50453"/>
    <w:rsid w:val="00D51698"/>
    <w:rsid w:val="00D52A0F"/>
    <w:rsid w:val="00D5312E"/>
    <w:rsid w:val="00D53A43"/>
    <w:rsid w:val="00D54B00"/>
    <w:rsid w:val="00D54BE3"/>
    <w:rsid w:val="00D54C7F"/>
    <w:rsid w:val="00D54C8A"/>
    <w:rsid w:val="00D55466"/>
    <w:rsid w:val="00D55AB2"/>
    <w:rsid w:val="00D56B6E"/>
    <w:rsid w:val="00D56F5D"/>
    <w:rsid w:val="00D6052F"/>
    <w:rsid w:val="00D6059B"/>
    <w:rsid w:val="00D60BE9"/>
    <w:rsid w:val="00D610D2"/>
    <w:rsid w:val="00D6117B"/>
    <w:rsid w:val="00D61675"/>
    <w:rsid w:val="00D616F1"/>
    <w:rsid w:val="00D619FF"/>
    <w:rsid w:val="00D61DE2"/>
    <w:rsid w:val="00D61FF3"/>
    <w:rsid w:val="00D62C11"/>
    <w:rsid w:val="00D63263"/>
    <w:rsid w:val="00D63A49"/>
    <w:rsid w:val="00D64135"/>
    <w:rsid w:val="00D64470"/>
    <w:rsid w:val="00D64A51"/>
    <w:rsid w:val="00D657BE"/>
    <w:rsid w:val="00D65920"/>
    <w:rsid w:val="00D65DC0"/>
    <w:rsid w:val="00D7140B"/>
    <w:rsid w:val="00D71C9F"/>
    <w:rsid w:val="00D72574"/>
    <w:rsid w:val="00D73E95"/>
    <w:rsid w:val="00D74048"/>
    <w:rsid w:val="00D74382"/>
    <w:rsid w:val="00D74699"/>
    <w:rsid w:val="00D74742"/>
    <w:rsid w:val="00D74C19"/>
    <w:rsid w:val="00D74E6F"/>
    <w:rsid w:val="00D753ED"/>
    <w:rsid w:val="00D75963"/>
    <w:rsid w:val="00D762BD"/>
    <w:rsid w:val="00D762C7"/>
    <w:rsid w:val="00D763F6"/>
    <w:rsid w:val="00D76522"/>
    <w:rsid w:val="00D76713"/>
    <w:rsid w:val="00D76A9A"/>
    <w:rsid w:val="00D77594"/>
    <w:rsid w:val="00D779D5"/>
    <w:rsid w:val="00D77FA3"/>
    <w:rsid w:val="00D8066C"/>
    <w:rsid w:val="00D81AF0"/>
    <w:rsid w:val="00D81F69"/>
    <w:rsid w:val="00D81FB2"/>
    <w:rsid w:val="00D825C1"/>
    <w:rsid w:val="00D82E5A"/>
    <w:rsid w:val="00D836DC"/>
    <w:rsid w:val="00D83DD3"/>
    <w:rsid w:val="00D83F4C"/>
    <w:rsid w:val="00D841B2"/>
    <w:rsid w:val="00D8565C"/>
    <w:rsid w:val="00D8699F"/>
    <w:rsid w:val="00D8762C"/>
    <w:rsid w:val="00D87BAA"/>
    <w:rsid w:val="00D90123"/>
    <w:rsid w:val="00D90936"/>
    <w:rsid w:val="00D90CD9"/>
    <w:rsid w:val="00D92313"/>
    <w:rsid w:val="00D9292B"/>
    <w:rsid w:val="00D929F1"/>
    <w:rsid w:val="00D92D6A"/>
    <w:rsid w:val="00D93B7B"/>
    <w:rsid w:val="00D93BE1"/>
    <w:rsid w:val="00D945E0"/>
    <w:rsid w:val="00D95332"/>
    <w:rsid w:val="00D95EB5"/>
    <w:rsid w:val="00D96105"/>
    <w:rsid w:val="00D97BB6"/>
    <w:rsid w:val="00DA001E"/>
    <w:rsid w:val="00DA1283"/>
    <w:rsid w:val="00DA1761"/>
    <w:rsid w:val="00DA1E0A"/>
    <w:rsid w:val="00DA2C04"/>
    <w:rsid w:val="00DA3A57"/>
    <w:rsid w:val="00DA3E58"/>
    <w:rsid w:val="00DA4187"/>
    <w:rsid w:val="00DA45CD"/>
    <w:rsid w:val="00DA4919"/>
    <w:rsid w:val="00DA520E"/>
    <w:rsid w:val="00DA5C54"/>
    <w:rsid w:val="00DA5FD6"/>
    <w:rsid w:val="00DA6DD3"/>
    <w:rsid w:val="00DA6E34"/>
    <w:rsid w:val="00DA7366"/>
    <w:rsid w:val="00DB054C"/>
    <w:rsid w:val="00DB1361"/>
    <w:rsid w:val="00DB166A"/>
    <w:rsid w:val="00DB19E2"/>
    <w:rsid w:val="00DB1E4C"/>
    <w:rsid w:val="00DB213D"/>
    <w:rsid w:val="00DB2228"/>
    <w:rsid w:val="00DB2C06"/>
    <w:rsid w:val="00DB30D0"/>
    <w:rsid w:val="00DB42E3"/>
    <w:rsid w:val="00DB4505"/>
    <w:rsid w:val="00DB62B8"/>
    <w:rsid w:val="00DB6496"/>
    <w:rsid w:val="00DB687F"/>
    <w:rsid w:val="00DB6C8C"/>
    <w:rsid w:val="00DC018D"/>
    <w:rsid w:val="00DC0D90"/>
    <w:rsid w:val="00DC11A5"/>
    <w:rsid w:val="00DC1420"/>
    <w:rsid w:val="00DC2375"/>
    <w:rsid w:val="00DC252C"/>
    <w:rsid w:val="00DC2E69"/>
    <w:rsid w:val="00DC3A3A"/>
    <w:rsid w:val="00DC4F1A"/>
    <w:rsid w:val="00DC4F89"/>
    <w:rsid w:val="00DC53B7"/>
    <w:rsid w:val="00DC56B6"/>
    <w:rsid w:val="00DC6E3B"/>
    <w:rsid w:val="00DC7AD7"/>
    <w:rsid w:val="00DC7B79"/>
    <w:rsid w:val="00DC7F50"/>
    <w:rsid w:val="00DD06D6"/>
    <w:rsid w:val="00DD0D9A"/>
    <w:rsid w:val="00DD14FB"/>
    <w:rsid w:val="00DD2AA4"/>
    <w:rsid w:val="00DD3A3C"/>
    <w:rsid w:val="00DD4479"/>
    <w:rsid w:val="00DD4923"/>
    <w:rsid w:val="00DD57D7"/>
    <w:rsid w:val="00DD5E12"/>
    <w:rsid w:val="00DD6E10"/>
    <w:rsid w:val="00DD6F5F"/>
    <w:rsid w:val="00DD702C"/>
    <w:rsid w:val="00DD7923"/>
    <w:rsid w:val="00DE1049"/>
    <w:rsid w:val="00DE1A14"/>
    <w:rsid w:val="00DE1F6B"/>
    <w:rsid w:val="00DE2C38"/>
    <w:rsid w:val="00DE312E"/>
    <w:rsid w:val="00DE36BD"/>
    <w:rsid w:val="00DE3AB3"/>
    <w:rsid w:val="00DE3B42"/>
    <w:rsid w:val="00DE4089"/>
    <w:rsid w:val="00DE43FE"/>
    <w:rsid w:val="00DE4835"/>
    <w:rsid w:val="00DE6208"/>
    <w:rsid w:val="00DE67A0"/>
    <w:rsid w:val="00DE685F"/>
    <w:rsid w:val="00DE6F17"/>
    <w:rsid w:val="00DE743E"/>
    <w:rsid w:val="00DE7E85"/>
    <w:rsid w:val="00DF1393"/>
    <w:rsid w:val="00DF1739"/>
    <w:rsid w:val="00DF1772"/>
    <w:rsid w:val="00DF19DB"/>
    <w:rsid w:val="00DF2113"/>
    <w:rsid w:val="00DF23C3"/>
    <w:rsid w:val="00DF3E8D"/>
    <w:rsid w:val="00DF5928"/>
    <w:rsid w:val="00DF5B8D"/>
    <w:rsid w:val="00DF6F14"/>
    <w:rsid w:val="00DF6F9C"/>
    <w:rsid w:val="00DF7423"/>
    <w:rsid w:val="00DF784E"/>
    <w:rsid w:val="00E00105"/>
    <w:rsid w:val="00E0063B"/>
    <w:rsid w:val="00E0069D"/>
    <w:rsid w:val="00E006F8"/>
    <w:rsid w:val="00E01632"/>
    <w:rsid w:val="00E018AE"/>
    <w:rsid w:val="00E025F2"/>
    <w:rsid w:val="00E0320A"/>
    <w:rsid w:val="00E03BF7"/>
    <w:rsid w:val="00E03E99"/>
    <w:rsid w:val="00E040ED"/>
    <w:rsid w:val="00E04173"/>
    <w:rsid w:val="00E0479B"/>
    <w:rsid w:val="00E053D3"/>
    <w:rsid w:val="00E05556"/>
    <w:rsid w:val="00E05873"/>
    <w:rsid w:val="00E06076"/>
    <w:rsid w:val="00E06EA7"/>
    <w:rsid w:val="00E073B2"/>
    <w:rsid w:val="00E077F0"/>
    <w:rsid w:val="00E07EEA"/>
    <w:rsid w:val="00E10241"/>
    <w:rsid w:val="00E1134E"/>
    <w:rsid w:val="00E11580"/>
    <w:rsid w:val="00E12083"/>
    <w:rsid w:val="00E125A6"/>
    <w:rsid w:val="00E12DBA"/>
    <w:rsid w:val="00E13029"/>
    <w:rsid w:val="00E133F4"/>
    <w:rsid w:val="00E13955"/>
    <w:rsid w:val="00E14081"/>
    <w:rsid w:val="00E14846"/>
    <w:rsid w:val="00E149DA"/>
    <w:rsid w:val="00E14BF0"/>
    <w:rsid w:val="00E14F54"/>
    <w:rsid w:val="00E15588"/>
    <w:rsid w:val="00E15C42"/>
    <w:rsid w:val="00E15FA7"/>
    <w:rsid w:val="00E15FD5"/>
    <w:rsid w:val="00E16424"/>
    <w:rsid w:val="00E164A7"/>
    <w:rsid w:val="00E169DE"/>
    <w:rsid w:val="00E16A47"/>
    <w:rsid w:val="00E17126"/>
    <w:rsid w:val="00E1761F"/>
    <w:rsid w:val="00E17AE2"/>
    <w:rsid w:val="00E20200"/>
    <w:rsid w:val="00E20402"/>
    <w:rsid w:val="00E21ADB"/>
    <w:rsid w:val="00E21EA4"/>
    <w:rsid w:val="00E220F8"/>
    <w:rsid w:val="00E2217A"/>
    <w:rsid w:val="00E22FBC"/>
    <w:rsid w:val="00E2331F"/>
    <w:rsid w:val="00E2388D"/>
    <w:rsid w:val="00E24230"/>
    <w:rsid w:val="00E2426C"/>
    <w:rsid w:val="00E24296"/>
    <w:rsid w:val="00E25B98"/>
    <w:rsid w:val="00E25F9A"/>
    <w:rsid w:val="00E2688C"/>
    <w:rsid w:val="00E26DA4"/>
    <w:rsid w:val="00E26DFF"/>
    <w:rsid w:val="00E26E65"/>
    <w:rsid w:val="00E2769B"/>
    <w:rsid w:val="00E27738"/>
    <w:rsid w:val="00E30882"/>
    <w:rsid w:val="00E3231B"/>
    <w:rsid w:val="00E33CD7"/>
    <w:rsid w:val="00E33F24"/>
    <w:rsid w:val="00E34087"/>
    <w:rsid w:val="00E343CB"/>
    <w:rsid w:val="00E35919"/>
    <w:rsid w:val="00E3629C"/>
    <w:rsid w:val="00E365DF"/>
    <w:rsid w:val="00E369CE"/>
    <w:rsid w:val="00E36AAC"/>
    <w:rsid w:val="00E3730F"/>
    <w:rsid w:val="00E374A4"/>
    <w:rsid w:val="00E3761F"/>
    <w:rsid w:val="00E4004B"/>
    <w:rsid w:val="00E40828"/>
    <w:rsid w:val="00E408D1"/>
    <w:rsid w:val="00E40988"/>
    <w:rsid w:val="00E41082"/>
    <w:rsid w:val="00E41CDB"/>
    <w:rsid w:val="00E421B3"/>
    <w:rsid w:val="00E42827"/>
    <w:rsid w:val="00E42C37"/>
    <w:rsid w:val="00E42E28"/>
    <w:rsid w:val="00E4423B"/>
    <w:rsid w:val="00E44A43"/>
    <w:rsid w:val="00E4594B"/>
    <w:rsid w:val="00E465DF"/>
    <w:rsid w:val="00E46EDF"/>
    <w:rsid w:val="00E46F2D"/>
    <w:rsid w:val="00E46F87"/>
    <w:rsid w:val="00E47400"/>
    <w:rsid w:val="00E47D0E"/>
    <w:rsid w:val="00E500D0"/>
    <w:rsid w:val="00E502A5"/>
    <w:rsid w:val="00E50598"/>
    <w:rsid w:val="00E50B51"/>
    <w:rsid w:val="00E50D34"/>
    <w:rsid w:val="00E512FA"/>
    <w:rsid w:val="00E51E94"/>
    <w:rsid w:val="00E51F4E"/>
    <w:rsid w:val="00E52541"/>
    <w:rsid w:val="00E52B6D"/>
    <w:rsid w:val="00E52F5C"/>
    <w:rsid w:val="00E53159"/>
    <w:rsid w:val="00E537D6"/>
    <w:rsid w:val="00E5393E"/>
    <w:rsid w:val="00E53AE8"/>
    <w:rsid w:val="00E540DE"/>
    <w:rsid w:val="00E54292"/>
    <w:rsid w:val="00E543A2"/>
    <w:rsid w:val="00E545B1"/>
    <w:rsid w:val="00E54B59"/>
    <w:rsid w:val="00E556FA"/>
    <w:rsid w:val="00E55AA4"/>
    <w:rsid w:val="00E56278"/>
    <w:rsid w:val="00E56954"/>
    <w:rsid w:val="00E56AD1"/>
    <w:rsid w:val="00E56B97"/>
    <w:rsid w:val="00E56E52"/>
    <w:rsid w:val="00E60E76"/>
    <w:rsid w:val="00E61E1A"/>
    <w:rsid w:val="00E62AE2"/>
    <w:rsid w:val="00E62F47"/>
    <w:rsid w:val="00E630D3"/>
    <w:rsid w:val="00E631F0"/>
    <w:rsid w:val="00E643A4"/>
    <w:rsid w:val="00E65BE1"/>
    <w:rsid w:val="00E65D7D"/>
    <w:rsid w:val="00E66717"/>
    <w:rsid w:val="00E67124"/>
    <w:rsid w:val="00E6716C"/>
    <w:rsid w:val="00E67C12"/>
    <w:rsid w:val="00E71771"/>
    <w:rsid w:val="00E71D24"/>
    <w:rsid w:val="00E71D75"/>
    <w:rsid w:val="00E72CF0"/>
    <w:rsid w:val="00E7311F"/>
    <w:rsid w:val="00E742CD"/>
    <w:rsid w:val="00E7430D"/>
    <w:rsid w:val="00E75142"/>
    <w:rsid w:val="00E754E9"/>
    <w:rsid w:val="00E758C3"/>
    <w:rsid w:val="00E75C4B"/>
    <w:rsid w:val="00E768D7"/>
    <w:rsid w:val="00E76D59"/>
    <w:rsid w:val="00E76D84"/>
    <w:rsid w:val="00E77949"/>
    <w:rsid w:val="00E779B5"/>
    <w:rsid w:val="00E77E3B"/>
    <w:rsid w:val="00E81C7D"/>
    <w:rsid w:val="00E82080"/>
    <w:rsid w:val="00E820D7"/>
    <w:rsid w:val="00E82B56"/>
    <w:rsid w:val="00E830BE"/>
    <w:rsid w:val="00E8346D"/>
    <w:rsid w:val="00E83F5C"/>
    <w:rsid w:val="00E84568"/>
    <w:rsid w:val="00E84A2D"/>
    <w:rsid w:val="00E84AAF"/>
    <w:rsid w:val="00E84F3F"/>
    <w:rsid w:val="00E850F7"/>
    <w:rsid w:val="00E85B27"/>
    <w:rsid w:val="00E862BA"/>
    <w:rsid w:val="00E865FF"/>
    <w:rsid w:val="00E87040"/>
    <w:rsid w:val="00E87480"/>
    <w:rsid w:val="00E879AA"/>
    <w:rsid w:val="00E87AF5"/>
    <w:rsid w:val="00E90574"/>
    <w:rsid w:val="00E9092D"/>
    <w:rsid w:val="00E90DB3"/>
    <w:rsid w:val="00E90E5C"/>
    <w:rsid w:val="00E91559"/>
    <w:rsid w:val="00E922F6"/>
    <w:rsid w:val="00E92B64"/>
    <w:rsid w:val="00E92E03"/>
    <w:rsid w:val="00E93809"/>
    <w:rsid w:val="00E94515"/>
    <w:rsid w:val="00E95356"/>
    <w:rsid w:val="00E95432"/>
    <w:rsid w:val="00E96534"/>
    <w:rsid w:val="00E96B51"/>
    <w:rsid w:val="00E96CC2"/>
    <w:rsid w:val="00E978DF"/>
    <w:rsid w:val="00EA0076"/>
    <w:rsid w:val="00EA2DD9"/>
    <w:rsid w:val="00EA3EDC"/>
    <w:rsid w:val="00EA4E9B"/>
    <w:rsid w:val="00EA51C2"/>
    <w:rsid w:val="00EA7639"/>
    <w:rsid w:val="00EA77BE"/>
    <w:rsid w:val="00EB0B8D"/>
    <w:rsid w:val="00EB1484"/>
    <w:rsid w:val="00EB1751"/>
    <w:rsid w:val="00EB1D70"/>
    <w:rsid w:val="00EB2818"/>
    <w:rsid w:val="00EB3084"/>
    <w:rsid w:val="00EB479D"/>
    <w:rsid w:val="00EB5960"/>
    <w:rsid w:val="00EB6F1C"/>
    <w:rsid w:val="00EB7B1B"/>
    <w:rsid w:val="00EC0842"/>
    <w:rsid w:val="00EC0A8D"/>
    <w:rsid w:val="00EC1ACB"/>
    <w:rsid w:val="00EC1C7A"/>
    <w:rsid w:val="00EC1E0B"/>
    <w:rsid w:val="00EC2C92"/>
    <w:rsid w:val="00EC2F09"/>
    <w:rsid w:val="00EC37C3"/>
    <w:rsid w:val="00EC4191"/>
    <w:rsid w:val="00EC4785"/>
    <w:rsid w:val="00EC4BD0"/>
    <w:rsid w:val="00EC55E6"/>
    <w:rsid w:val="00EC563B"/>
    <w:rsid w:val="00EC64D8"/>
    <w:rsid w:val="00EC6843"/>
    <w:rsid w:val="00EC6856"/>
    <w:rsid w:val="00EC7A68"/>
    <w:rsid w:val="00ED277C"/>
    <w:rsid w:val="00ED283B"/>
    <w:rsid w:val="00ED29FF"/>
    <w:rsid w:val="00ED2A25"/>
    <w:rsid w:val="00ED2C43"/>
    <w:rsid w:val="00ED37D0"/>
    <w:rsid w:val="00ED387E"/>
    <w:rsid w:val="00ED3CCE"/>
    <w:rsid w:val="00ED3EF7"/>
    <w:rsid w:val="00ED442A"/>
    <w:rsid w:val="00ED476D"/>
    <w:rsid w:val="00ED4A4E"/>
    <w:rsid w:val="00ED4EA4"/>
    <w:rsid w:val="00ED5001"/>
    <w:rsid w:val="00ED550C"/>
    <w:rsid w:val="00ED58C3"/>
    <w:rsid w:val="00ED59D1"/>
    <w:rsid w:val="00ED636F"/>
    <w:rsid w:val="00ED684A"/>
    <w:rsid w:val="00ED76EC"/>
    <w:rsid w:val="00ED7A65"/>
    <w:rsid w:val="00EE0158"/>
    <w:rsid w:val="00EE0817"/>
    <w:rsid w:val="00EE08AA"/>
    <w:rsid w:val="00EE08E6"/>
    <w:rsid w:val="00EE0CD1"/>
    <w:rsid w:val="00EE0ECE"/>
    <w:rsid w:val="00EE113B"/>
    <w:rsid w:val="00EE12AF"/>
    <w:rsid w:val="00EE14D7"/>
    <w:rsid w:val="00EE16D5"/>
    <w:rsid w:val="00EE2149"/>
    <w:rsid w:val="00EE249D"/>
    <w:rsid w:val="00EE3306"/>
    <w:rsid w:val="00EE34DD"/>
    <w:rsid w:val="00EE3BF9"/>
    <w:rsid w:val="00EE3C4C"/>
    <w:rsid w:val="00EE47C7"/>
    <w:rsid w:val="00EE5919"/>
    <w:rsid w:val="00EE6D8A"/>
    <w:rsid w:val="00EE7903"/>
    <w:rsid w:val="00EF023E"/>
    <w:rsid w:val="00EF0C25"/>
    <w:rsid w:val="00EF2A9D"/>
    <w:rsid w:val="00EF35E8"/>
    <w:rsid w:val="00EF42C7"/>
    <w:rsid w:val="00EF4323"/>
    <w:rsid w:val="00EF44B1"/>
    <w:rsid w:val="00EF47A6"/>
    <w:rsid w:val="00EF5BB2"/>
    <w:rsid w:val="00EF6B41"/>
    <w:rsid w:val="00EF6DDF"/>
    <w:rsid w:val="00EF7971"/>
    <w:rsid w:val="00EF7C0D"/>
    <w:rsid w:val="00F00569"/>
    <w:rsid w:val="00F00C4F"/>
    <w:rsid w:val="00F02230"/>
    <w:rsid w:val="00F032D1"/>
    <w:rsid w:val="00F05445"/>
    <w:rsid w:val="00F05C90"/>
    <w:rsid w:val="00F05F13"/>
    <w:rsid w:val="00F060FA"/>
    <w:rsid w:val="00F06A5B"/>
    <w:rsid w:val="00F07042"/>
    <w:rsid w:val="00F0729F"/>
    <w:rsid w:val="00F07FC6"/>
    <w:rsid w:val="00F10809"/>
    <w:rsid w:val="00F1084A"/>
    <w:rsid w:val="00F132F9"/>
    <w:rsid w:val="00F1333F"/>
    <w:rsid w:val="00F141AC"/>
    <w:rsid w:val="00F14422"/>
    <w:rsid w:val="00F14DC2"/>
    <w:rsid w:val="00F156AB"/>
    <w:rsid w:val="00F15A2E"/>
    <w:rsid w:val="00F15BA2"/>
    <w:rsid w:val="00F164EC"/>
    <w:rsid w:val="00F177BE"/>
    <w:rsid w:val="00F17B84"/>
    <w:rsid w:val="00F209F0"/>
    <w:rsid w:val="00F20AEB"/>
    <w:rsid w:val="00F20D63"/>
    <w:rsid w:val="00F21132"/>
    <w:rsid w:val="00F211EE"/>
    <w:rsid w:val="00F21951"/>
    <w:rsid w:val="00F21CA6"/>
    <w:rsid w:val="00F22316"/>
    <w:rsid w:val="00F2402D"/>
    <w:rsid w:val="00F24577"/>
    <w:rsid w:val="00F24827"/>
    <w:rsid w:val="00F25C8E"/>
    <w:rsid w:val="00F26043"/>
    <w:rsid w:val="00F264C9"/>
    <w:rsid w:val="00F27D93"/>
    <w:rsid w:val="00F30072"/>
    <w:rsid w:val="00F30668"/>
    <w:rsid w:val="00F30DA5"/>
    <w:rsid w:val="00F317E6"/>
    <w:rsid w:val="00F32443"/>
    <w:rsid w:val="00F3254C"/>
    <w:rsid w:val="00F32E2A"/>
    <w:rsid w:val="00F333CF"/>
    <w:rsid w:val="00F335FB"/>
    <w:rsid w:val="00F33755"/>
    <w:rsid w:val="00F337CB"/>
    <w:rsid w:val="00F33DD7"/>
    <w:rsid w:val="00F33FA6"/>
    <w:rsid w:val="00F345E0"/>
    <w:rsid w:val="00F346EB"/>
    <w:rsid w:val="00F349C7"/>
    <w:rsid w:val="00F34CE3"/>
    <w:rsid w:val="00F3516A"/>
    <w:rsid w:val="00F359E8"/>
    <w:rsid w:val="00F35F8C"/>
    <w:rsid w:val="00F360B8"/>
    <w:rsid w:val="00F361BF"/>
    <w:rsid w:val="00F37A30"/>
    <w:rsid w:val="00F406C7"/>
    <w:rsid w:val="00F40C04"/>
    <w:rsid w:val="00F415AA"/>
    <w:rsid w:val="00F41931"/>
    <w:rsid w:val="00F41A0E"/>
    <w:rsid w:val="00F41A2F"/>
    <w:rsid w:val="00F41AB8"/>
    <w:rsid w:val="00F41D5E"/>
    <w:rsid w:val="00F425E5"/>
    <w:rsid w:val="00F4283A"/>
    <w:rsid w:val="00F4376A"/>
    <w:rsid w:val="00F43828"/>
    <w:rsid w:val="00F43FA9"/>
    <w:rsid w:val="00F442FA"/>
    <w:rsid w:val="00F44DF8"/>
    <w:rsid w:val="00F44FFB"/>
    <w:rsid w:val="00F451B4"/>
    <w:rsid w:val="00F46818"/>
    <w:rsid w:val="00F47501"/>
    <w:rsid w:val="00F47623"/>
    <w:rsid w:val="00F479E9"/>
    <w:rsid w:val="00F47A39"/>
    <w:rsid w:val="00F50946"/>
    <w:rsid w:val="00F51D4D"/>
    <w:rsid w:val="00F5281D"/>
    <w:rsid w:val="00F52A86"/>
    <w:rsid w:val="00F52BFE"/>
    <w:rsid w:val="00F53497"/>
    <w:rsid w:val="00F536A1"/>
    <w:rsid w:val="00F53868"/>
    <w:rsid w:val="00F53A36"/>
    <w:rsid w:val="00F53DBD"/>
    <w:rsid w:val="00F546F4"/>
    <w:rsid w:val="00F5494E"/>
    <w:rsid w:val="00F54A86"/>
    <w:rsid w:val="00F54AA5"/>
    <w:rsid w:val="00F54F6E"/>
    <w:rsid w:val="00F550AB"/>
    <w:rsid w:val="00F56599"/>
    <w:rsid w:val="00F56836"/>
    <w:rsid w:val="00F56A13"/>
    <w:rsid w:val="00F57473"/>
    <w:rsid w:val="00F57B84"/>
    <w:rsid w:val="00F60C2C"/>
    <w:rsid w:val="00F60D40"/>
    <w:rsid w:val="00F60F4E"/>
    <w:rsid w:val="00F612E2"/>
    <w:rsid w:val="00F61AAF"/>
    <w:rsid w:val="00F61B8E"/>
    <w:rsid w:val="00F62915"/>
    <w:rsid w:val="00F62BA6"/>
    <w:rsid w:val="00F6318B"/>
    <w:rsid w:val="00F6338F"/>
    <w:rsid w:val="00F634A5"/>
    <w:rsid w:val="00F63709"/>
    <w:rsid w:val="00F63D0F"/>
    <w:rsid w:val="00F64042"/>
    <w:rsid w:val="00F64330"/>
    <w:rsid w:val="00F64C2C"/>
    <w:rsid w:val="00F64C3D"/>
    <w:rsid w:val="00F650BB"/>
    <w:rsid w:val="00F65BE2"/>
    <w:rsid w:val="00F65FCA"/>
    <w:rsid w:val="00F6677B"/>
    <w:rsid w:val="00F67576"/>
    <w:rsid w:val="00F67A59"/>
    <w:rsid w:val="00F70020"/>
    <w:rsid w:val="00F703FD"/>
    <w:rsid w:val="00F70418"/>
    <w:rsid w:val="00F706B1"/>
    <w:rsid w:val="00F70FF4"/>
    <w:rsid w:val="00F7144B"/>
    <w:rsid w:val="00F71789"/>
    <w:rsid w:val="00F71C95"/>
    <w:rsid w:val="00F7225E"/>
    <w:rsid w:val="00F72795"/>
    <w:rsid w:val="00F72E0F"/>
    <w:rsid w:val="00F72FDD"/>
    <w:rsid w:val="00F7324B"/>
    <w:rsid w:val="00F73395"/>
    <w:rsid w:val="00F735CB"/>
    <w:rsid w:val="00F74555"/>
    <w:rsid w:val="00F75306"/>
    <w:rsid w:val="00F7577F"/>
    <w:rsid w:val="00F7684D"/>
    <w:rsid w:val="00F77154"/>
    <w:rsid w:val="00F77749"/>
    <w:rsid w:val="00F808A1"/>
    <w:rsid w:val="00F80C08"/>
    <w:rsid w:val="00F80CA9"/>
    <w:rsid w:val="00F81020"/>
    <w:rsid w:val="00F816BD"/>
    <w:rsid w:val="00F81941"/>
    <w:rsid w:val="00F81B5A"/>
    <w:rsid w:val="00F81D78"/>
    <w:rsid w:val="00F82C8B"/>
    <w:rsid w:val="00F832F6"/>
    <w:rsid w:val="00F8334A"/>
    <w:rsid w:val="00F8507D"/>
    <w:rsid w:val="00F85426"/>
    <w:rsid w:val="00F855E4"/>
    <w:rsid w:val="00F85D15"/>
    <w:rsid w:val="00F85FE7"/>
    <w:rsid w:val="00F86600"/>
    <w:rsid w:val="00F86692"/>
    <w:rsid w:val="00F86D11"/>
    <w:rsid w:val="00F87630"/>
    <w:rsid w:val="00F90E89"/>
    <w:rsid w:val="00F916A6"/>
    <w:rsid w:val="00F917AC"/>
    <w:rsid w:val="00F92326"/>
    <w:rsid w:val="00F934E6"/>
    <w:rsid w:val="00F93B8A"/>
    <w:rsid w:val="00F93D06"/>
    <w:rsid w:val="00F94C6F"/>
    <w:rsid w:val="00F957D1"/>
    <w:rsid w:val="00F95E05"/>
    <w:rsid w:val="00F968DD"/>
    <w:rsid w:val="00F96BFE"/>
    <w:rsid w:val="00F97452"/>
    <w:rsid w:val="00FA019B"/>
    <w:rsid w:val="00FA0406"/>
    <w:rsid w:val="00FA0ACC"/>
    <w:rsid w:val="00FA0AF4"/>
    <w:rsid w:val="00FA0EAC"/>
    <w:rsid w:val="00FA160B"/>
    <w:rsid w:val="00FA2B47"/>
    <w:rsid w:val="00FA3297"/>
    <w:rsid w:val="00FA339D"/>
    <w:rsid w:val="00FA3491"/>
    <w:rsid w:val="00FA38E7"/>
    <w:rsid w:val="00FA399B"/>
    <w:rsid w:val="00FA5F3E"/>
    <w:rsid w:val="00FA63B4"/>
    <w:rsid w:val="00FA7062"/>
    <w:rsid w:val="00FA7AE1"/>
    <w:rsid w:val="00FA7B09"/>
    <w:rsid w:val="00FA7F0C"/>
    <w:rsid w:val="00FB0238"/>
    <w:rsid w:val="00FB0D2A"/>
    <w:rsid w:val="00FB2321"/>
    <w:rsid w:val="00FB24E2"/>
    <w:rsid w:val="00FB2DF5"/>
    <w:rsid w:val="00FB2EF6"/>
    <w:rsid w:val="00FB307C"/>
    <w:rsid w:val="00FB4FFC"/>
    <w:rsid w:val="00FB51EF"/>
    <w:rsid w:val="00FB52FB"/>
    <w:rsid w:val="00FB581A"/>
    <w:rsid w:val="00FB583B"/>
    <w:rsid w:val="00FB5DA8"/>
    <w:rsid w:val="00FB67DF"/>
    <w:rsid w:val="00FB6B9A"/>
    <w:rsid w:val="00FB7266"/>
    <w:rsid w:val="00FB7F91"/>
    <w:rsid w:val="00FB7FA9"/>
    <w:rsid w:val="00FC070B"/>
    <w:rsid w:val="00FC1601"/>
    <w:rsid w:val="00FC2DC2"/>
    <w:rsid w:val="00FC2F05"/>
    <w:rsid w:val="00FC3A5E"/>
    <w:rsid w:val="00FC44B6"/>
    <w:rsid w:val="00FC45B8"/>
    <w:rsid w:val="00FC5A93"/>
    <w:rsid w:val="00FC5B23"/>
    <w:rsid w:val="00FC5C34"/>
    <w:rsid w:val="00FC7400"/>
    <w:rsid w:val="00FC75E4"/>
    <w:rsid w:val="00FC763A"/>
    <w:rsid w:val="00FD0727"/>
    <w:rsid w:val="00FD091D"/>
    <w:rsid w:val="00FD0BF0"/>
    <w:rsid w:val="00FD10D2"/>
    <w:rsid w:val="00FD1C8A"/>
    <w:rsid w:val="00FD20DF"/>
    <w:rsid w:val="00FD210B"/>
    <w:rsid w:val="00FD28D6"/>
    <w:rsid w:val="00FD2B1A"/>
    <w:rsid w:val="00FD34B9"/>
    <w:rsid w:val="00FD36C3"/>
    <w:rsid w:val="00FD5232"/>
    <w:rsid w:val="00FD5687"/>
    <w:rsid w:val="00FD5854"/>
    <w:rsid w:val="00FD59C3"/>
    <w:rsid w:val="00FD5ECF"/>
    <w:rsid w:val="00FD68C2"/>
    <w:rsid w:val="00FD7400"/>
    <w:rsid w:val="00FD78E9"/>
    <w:rsid w:val="00FD7C3A"/>
    <w:rsid w:val="00FD7F8E"/>
    <w:rsid w:val="00FE0D01"/>
    <w:rsid w:val="00FE0EE6"/>
    <w:rsid w:val="00FE0FAD"/>
    <w:rsid w:val="00FE1DC1"/>
    <w:rsid w:val="00FE2378"/>
    <w:rsid w:val="00FE2570"/>
    <w:rsid w:val="00FE28BD"/>
    <w:rsid w:val="00FE2EBA"/>
    <w:rsid w:val="00FE3491"/>
    <w:rsid w:val="00FE3B81"/>
    <w:rsid w:val="00FE4461"/>
    <w:rsid w:val="00FE4DB6"/>
    <w:rsid w:val="00FE4EEF"/>
    <w:rsid w:val="00FE58C0"/>
    <w:rsid w:val="00FE5A43"/>
    <w:rsid w:val="00FE61B7"/>
    <w:rsid w:val="00FE649A"/>
    <w:rsid w:val="00FE72F8"/>
    <w:rsid w:val="00FE778F"/>
    <w:rsid w:val="00FE7B62"/>
    <w:rsid w:val="00FE7F21"/>
    <w:rsid w:val="00FE7F3C"/>
    <w:rsid w:val="00FF0131"/>
    <w:rsid w:val="00FF02A7"/>
    <w:rsid w:val="00FF03E8"/>
    <w:rsid w:val="00FF043B"/>
    <w:rsid w:val="00FF045F"/>
    <w:rsid w:val="00FF0E66"/>
    <w:rsid w:val="00FF10EE"/>
    <w:rsid w:val="00FF11F1"/>
    <w:rsid w:val="00FF1313"/>
    <w:rsid w:val="00FF212C"/>
    <w:rsid w:val="00FF2143"/>
    <w:rsid w:val="00FF220A"/>
    <w:rsid w:val="00FF3432"/>
    <w:rsid w:val="00FF3F8A"/>
    <w:rsid w:val="00FF5E6B"/>
    <w:rsid w:val="00FF5FE5"/>
    <w:rsid w:val="00FF6D98"/>
    <w:rsid w:val="00FF7235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6C695"/>
  <w15:docId w15:val="{547A7B7D-4CC7-4131-AEBC-BDA20185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6713"/>
    <w:pPr>
      <w:keepNext/>
      <w:outlineLvl w:val="0"/>
    </w:pPr>
    <w:rPr>
      <w:rFonts w:ascii="Times New Roman" w:hAnsi="Times New Roman" w:cs="Times New Roman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514"/>
    <w:pPr>
      <w:keepNext/>
      <w:spacing w:line="240" w:lineRule="auto"/>
      <w:jc w:val="both"/>
      <w:outlineLvl w:val="1"/>
    </w:pPr>
    <w:rPr>
      <w:rFonts w:ascii="Times New Roman" w:hAnsi="Times New Roman" w:cs="Times New Roman"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15D"/>
    <w:pPr>
      <w:keepNext/>
      <w:spacing w:line="24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713"/>
    <w:rPr>
      <w:rFonts w:ascii="Times New Roman" w:hAnsi="Times New Roman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081079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81079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60C2C"/>
    <w:pPr>
      <w:ind w:firstLine="708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60C2C"/>
    <w:rPr>
      <w:rFonts w:ascii="Times New Roman" w:hAnsi="Times New Roman" w:cs="Times New Roman"/>
      <w:sz w:val="24"/>
      <w:lang w:val="en-US"/>
    </w:rPr>
  </w:style>
  <w:style w:type="paragraph" w:styleId="ListParagraph">
    <w:name w:val="List Paragraph"/>
    <w:basedOn w:val="Normal"/>
    <w:qFormat/>
    <w:rsid w:val="00610643"/>
    <w:pPr>
      <w:suppressAutoHyphens/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Listparagraf1">
    <w:name w:val="Listă paragraf1"/>
    <w:basedOn w:val="Normal"/>
    <w:next w:val="Normal"/>
    <w:rsid w:val="00AE063F"/>
    <w:pPr>
      <w:suppressAutoHyphens/>
      <w:spacing w:after="200" w:line="276" w:lineRule="auto"/>
      <w:ind w:left="720"/>
    </w:pPr>
    <w:rPr>
      <w:rFonts w:ascii="Times New Roman" w:eastAsia="Calibri" w:hAnsi="Times New Roman" w:cs="Times New Roman"/>
      <w:lang w:val="en-US" w:eastAsia="zh-C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049C8"/>
    <w:pPr>
      <w:ind w:firstLine="567"/>
      <w:jc w:val="both"/>
    </w:pPr>
    <w:rPr>
      <w:rFonts w:ascii="Century Gothic" w:hAnsi="Century Gothic" w:cs="Calibri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049C8"/>
    <w:rPr>
      <w:rFonts w:ascii="Century Gothic" w:hAnsi="Century Gothic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14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D42"/>
  </w:style>
  <w:style w:type="paragraph" w:styleId="Footer">
    <w:name w:val="footer"/>
    <w:basedOn w:val="Normal"/>
    <w:link w:val="FooterCha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D42"/>
  </w:style>
  <w:style w:type="table" w:styleId="TableGrid">
    <w:name w:val="Table Grid"/>
    <w:basedOn w:val="TableNormal"/>
    <w:uiPriority w:val="39"/>
    <w:rsid w:val="000D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F7514"/>
    <w:rPr>
      <w:rFonts w:ascii="Times New Roman" w:hAnsi="Times New Roman" w:cs="Times New Roman"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E415D"/>
    <w:rPr>
      <w:rFonts w:ascii="Times New Roman" w:hAnsi="Times New Roman" w:cs="Times New Roman"/>
      <w:b/>
      <w:sz w:val="24"/>
      <w:szCs w:val="24"/>
    </w:rPr>
  </w:style>
  <w:style w:type="paragraph" w:styleId="NoSpacing">
    <w:name w:val="No Spacing"/>
    <w:link w:val="NoSpacingChar"/>
    <w:uiPriority w:val="1"/>
    <w:qFormat/>
    <w:rsid w:val="006B215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B21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B2156"/>
    <w:rPr>
      <w:sz w:val="16"/>
      <w:szCs w:val="16"/>
    </w:rPr>
  </w:style>
  <w:style w:type="paragraph" w:customStyle="1" w:styleId="Style3">
    <w:name w:val="Style3"/>
    <w:basedOn w:val="Normal"/>
    <w:rsid w:val="009862D6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9862D6"/>
    <w:pPr>
      <w:suppressAutoHyphens/>
      <w:spacing w:after="0" w:line="240" w:lineRule="auto"/>
      <w:ind w:left="720" w:right="-72" w:hanging="72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TitleChar">
    <w:name w:val="Title Char"/>
    <w:basedOn w:val="DefaultParagraphFont"/>
    <w:link w:val="Title"/>
    <w:rsid w:val="009862D6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2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62D6"/>
    <w:rPr>
      <w:rFonts w:eastAsiaTheme="minorEastAsia"/>
      <w:color w:val="5A5A5A" w:themeColor="text1" w:themeTint="A5"/>
      <w:spacing w:val="15"/>
    </w:rPr>
  </w:style>
  <w:style w:type="character" w:styleId="Strong">
    <w:name w:val="Strong"/>
    <w:uiPriority w:val="22"/>
    <w:qFormat/>
    <w:rsid w:val="00B83C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42E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link w:val="NoSpacing"/>
    <w:uiPriority w:val="1"/>
    <w:locked/>
    <w:rsid w:val="00B623B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92A5A-27BF-4AED-8DA0-BA41DF5B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Radu</dc:creator>
  <cp:lastModifiedBy>Luminita.Ropcean</cp:lastModifiedBy>
  <cp:revision>64</cp:revision>
  <cp:lastPrinted>2022-12-08T13:44:00Z</cp:lastPrinted>
  <dcterms:created xsi:type="dcterms:W3CDTF">2022-05-17T13:21:00Z</dcterms:created>
  <dcterms:modified xsi:type="dcterms:W3CDTF">2022-12-09T06:05:00Z</dcterms:modified>
</cp:coreProperties>
</file>