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B94767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ROMÂNIA</w:t>
      </w:r>
    </w:p>
    <w:p w14:paraId="6E778B43" w14:textId="77777777" w:rsidR="009862D6" w:rsidRPr="00B94767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JUDEŢUL SUCEAVA</w:t>
      </w:r>
    </w:p>
    <w:p w14:paraId="7B266D24" w14:textId="77777777" w:rsidR="009862D6" w:rsidRPr="00B94767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MUNICIPIUL CÂMPULUNG MOLDOVENESC</w:t>
      </w:r>
    </w:p>
    <w:p w14:paraId="0C35FC30" w14:textId="77777777" w:rsidR="009862D6" w:rsidRPr="00B94767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CONSILIUL LOCAL</w:t>
      </w:r>
    </w:p>
    <w:p w14:paraId="58FBA656" w14:textId="77777777" w:rsidR="00BA61EB" w:rsidRPr="00B94767" w:rsidRDefault="00BA61EB" w:rsidP="00AF1989">
      <w:pPr>
        <w:rPr>
          <w:sz w:val="28"/>
          <w:szCs w:val="28"/>
        </w:rPr>
      </w:pPr>
    </w:p>
    <w:p w14:paraId="38A4289C" w14:textId="7F48C19D" w:rsidR="00410FFE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3740CF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3740CF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372515">
        <w:rPr>
          <w:rFonts w:ascii="Times New Roman" w:hAnsi="Times New Roman"/>
          <w:b/>
          <w:bCs/>
          <w:sz w:val="28"/>
          <w:szCs w:val="28"/>
          <w:lang w:val="ro-RO"/>
        </w:rPr>
        <w:t>A NR. 170</w:t>
      </w:r>
    </w:p>
    <w:p w14:paraId="2538ACB5" w14:textId="3ED32DBE" w:rsidR="00372515" w:rsidRDefault="00372515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din 20 decembrie 2021</w:t>
      </w:r>
    </w:p>
    <w:p w14:paraId="35073B3F" w14:textId="77777777" w:rsidR="00372515" w:rsidRPr="003740CF" w:rsidRDefault="00372515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4D6413F5" w14:textId="1053F7D5" w:rsidR="00B94767" w:rsidRPr="00582E35" w:rsidRDefault="00B94767" w:rsidP="00B94767">
      <w:pPr>
        <w:pStyle w:val="Frspaiere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  <w:r w:rsidRPr="00582E35">
        <w:rPr>
          <w:rFonts w:ascii="Times New Roman" w:hAnsi="Times New Roman"/>
          <w:b/>
          <w:bCs/>
          <w:sz w:val="27"/>
          <w:szCs w:val="27"/>
          <w:lang w:val="ro-RO"/>
        </w:rPr>
        <w:t>privind aprobarea proiectului</w:t>
      </w:r>
      <w:r w:rsidR="00582E35" w:rsidRPr="00582E35">
        <w:rPr>
          <w:rFonts w:ascii="Times New Roman" w:hAnsi="Times New Roman"/>
          <w:b/>
          <w:bCs/>
          <w:sz w:val="27"/>
          <w:szCs w:val="27"/>
          <w:lang w:val="ro-RO"/>
        </w:rPr>
        <w:t xml:space="preserve"> </w:t>
      </w:r>
      <w:r w:rsidR="00582E35" w:rsidRPr="00582E35">
        <w:rPr>
          <w:rFonts w:ascii="Times New Roman" w:hAnsi="Times New Roman"/>
          <w:b/>
          <w:bCs/>
          <w:i/>
          <w:iCs/>
          <w:sz w:val="27"/>
          <w:szCs w:val="27"/>
        </w:rPr>
        <w:t>,,</w:t>
      </w:r>
      <w:r w:rsidRPr="00582E35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val="ro-RO" w:eastAsia="ro-RO"/>
        </w:rPr>
        <w:t>Creșterea capacității spitalului municipal Câmpulung Moldovenesc de gestionare a crizei sanitare</w:t>
      </w:r>
      <w:r w:rsidRPr="00582E35">
        <w:rPr>
          <w:rFonts w:ascii="Times New Roman" w:hAnsi="Times New Roman"/>
          <w:b/>
          <w:bCs/>
          <w:i/>
          <w:iCs/>
          <w:sz w:val="27"/>
          <w:szCs w:val="27"/>
        </w:rPr>
        <w:t xml:space="preserve">”, </w:t>
      </w:r>
      <w:r w:rsidRPr="00582E35">
        <w:rPr>
          <w:rFonts w:ascii="Times New Roman" w:hAnsi="Times New Roman"/>
          <w:b/>
          <w:bCs/>
          <w:sz w:val="27"/>
          <w:szCs w:val="27"/>
          <w:lang w:val="ro-RO"/>
        </w:rPr>
        <w:t>a documentațiilor și a indicatorilor tehnico-economici</w:t>
      </w:r>
      <w:r w:rsidR="00582E35" w:rsidRPr="00582E35">
        <w:rPr>
          <w:rFonts w:ascii="Times New Roman" w:hAnsi="Times New Roman"/>
          <w:b/>
          <w:bCs/>
          <w:sz w:val="27"/>
          <w:szCs w:val="27"/>
          <w:lang w:val="ro-RO"/>
        </w:rPr>
        <w:t xml:space="preserve"> </w:t>
      </w:r>
      <w:r w:rsidRPr="00582E35">
        <w:rPr>
          <w:rFonts w:ascii="Times New Roman" w:hAnsi="Times New Roman"/>
          <w:b/>
          <w:bCs/>
          <w:sz w:val="27"/>
          <w:szCs w:val="27"/>
          <w:lang w:val="ro-RO"/>
        </w:rPr>
        <w:t xml:space="preserve">pentru obiectivele acestuia, în vederea </w:t>
      </w:r>
      <w:r w:rsidRPr="00582E35">
        <w:rPr>
          <w:rFonts w:ascii="Times New Roman" w:hAnsi="Times New Roman"/>
          <w:b/>
          <w:bCs/>
          <w:sz w:val="27"/>
          <w:szCs w:val="27"/>
        </w:rPr>
        <w:t>finanțării în cadrul POIM,</w:t>
      </w:r>
      <w:r w:rsidR="00582E35" w:rsidRPr="00582E35">
        <w:rPr>
          <w:rFonts w:ascii="Times New Roman" w:hAnsi="Times New Roman"/>
          <w:b/>
          <w:bCs/>
          <w:sz w:val="27"/>
          <w:szCs w:val="27"/>
          <w:lang w:val="ro-RO"/>
        </w:rPr>
        <w:t xml:space="preserve"> </w:t>
      </w:r>
      <w:r w:rsidRPr="00582E35">
        <w:rPr>
          <w:rFonts w:ascii="Times New Roman" w:hAnsi="Times New Roman"/>
          <w:b/>
          <w:bCs/>
          <w:sz w:val="27"/>
          <w:szCs w:val="27"/>
        </w:rPr>
        <w:t xml:space="preserve">Axa Prioritară 9 Protejarea sănătății populației în contextul pandemiei cauzate de COVID-19; Obiectivul Specific 9.1 </w:t>
      </w:r>
      <w:r w:rsidRPr="00582E35">
        <w:rPr>
          <w:rFonts w:ascii="Times New Roman" w:hAnsi="Times New Roman"/>
          <w:b/>
          <w:bCs/>
          <w:iCs/>
          <w:sz w:val="27"/>
          <w:szCs w:val="27"/>
        </w:rPr>
        <w:t xml:space="preserve">Creșterea capacității de gestionare a crizei sanitare COVID-19, </w:t>
      </w:r>
      <w:r w:rsidRPr="00582E35">
        <w:rPr>
          <w:rFonts w:ascii="Times New Roman" w:hAnsi="Times New Roman"/>
          <w:b/>
          <w:bCs/>
          <w:sz w:val="27"/>
          <w:szCs w:val="27"/>
        </w:rPr>
        <w:t>Cod apel: POIM/935/9/1/Creșterea siguranței pacienților în structuri spitalicești publice care utilizează fluide medicale</w:t>
      </w:r>
    </w:p>
    <w:p w14:paraId="40055EE1" w14:textId="135E8855" w:rsidR="00B94767" w:rsidRPr="00582E35" w:rsidRDefault="00B94767" w:rsidP="00606A9A">
      <w:pPr>
        <w:pStyle w:val="Frspaiere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</w:p>
    <w:p w14:paraId="613C9647" w14:textId="77777777" w:rsidR="009A2D14" w:rsidRPr="00BA61EB" w:rsidRDefault="009A2D14" w:rsidP="000066F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522550254"/>
    </w:p>
    <w:bookmarkEnd w:id="0"/>
    <w:p w14:paraId="7534179E" w14:textId="77777777" w:rsidR="00BA61EB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12B36D2E" w:rsidR="006B2156" w:rsidRPr="00536A29" w:rsidRDefault="00324122" w:rsidP="00536A29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6B2156" w:rsidRPr="00536A29">
        <w:rPr>
          <w:rFonts w:ascii="Times New Roman" w:hAnsi="Times New Roman"/>
          <w:sz w:val="25"/>
          <w:szCs w:val="25"/>
        </w:rPr>
        <w:t xml:space="preserve">Consiliul Local al Municipiului Câmpulung Moldovenesc, întrunit în şedinţa </w:t>
      </w:r>
      <w:r w:rsidR="00361FBC" w:rsidRPr="00536A29">
        <w:rPr>
          <w:rFonts w:ascii="Times New Roman" w:hAnsi="Times New Roman"/>
          <w:sz w:val="25"/>
          <w:szCs w:val="25"/>
        </w:rPr>
        <w:t>o</w:t>
      </w:r>
      <w:r w:rsidR="006B2156" w:rsidRPr="00536A29">
        <w:rPr>
          <w:rFonts w:ascii="Times New Roman" w:hAnsi="Times New Roman"/>
          <w:sz w:val="25"/>
          <w:szCs w:val="25"/>
        </w:rPr>
        <w:t xml:space="preserve">dinară din data de </w:t>
      </w:r>
      <w:r w:rsidR="00AC237A">
        <w:rPr>
          <w:rFonts w:ascii="Times New Roman" w:hAnsi="Times New Roman"/>
          <w:sz w:val="25"/>
          <w:szCs w:val="25"/>
        </w:rPr>
        <w:t xml:space="preserve">20 </w:t>
      </w:r>
      <w:r w:rsidR="003F069F" w:rsidRPr="00536A29">
        <w:rPr>
          <w:rFonts w:ascii="Times New Roman" w:hAnsi="Times New Roman"/>
          <w:sz w:val="25"/>
          <w:szCs w:val="25"/>
        </w:rPr>
        <w:t>decembrie</w:t>
      </w:r>
      <w:r w:rsidR="006B2156" w:rsidRPr="00536A29">
        <w:rPr>
          <w:rFonts w:ascii="Times New Roman" w:hAnsi="Times New Roman"/>
          <w:sz w:val="25"/>
          <w:szCs w:val="25"/>
        </w:rPr>
        <w:t xml:space="preserve"> 20</w:t>
      </w:r>
      <w:r w:rsidR="00361FBC" w:rsidRPr="00536A29">
        <w:rPr>
          <w:rFonts w:ascii="Times New Roman" w:hAnsi="Times New Roman"/>
          <w:sz w:val="25"/>
          <w:szCs w:val="25"/>
        </w:rPr>
        <w:t>2</w:t>
      </w:r>
      <w:r w:rsidR="003F069F" w:rsidRPr="00536A29">
        <w:rPr>
          <w:rFonts w:ascii="Times New Roman" w:hAnsi="Times New Roman"/>
          <w:sz w:val="25"/>
          <w:szCs w:val="25"/>
        </w:rPr>
        <w:t>1</w:t>
      </w:r>
      <w:r w:rsidR="006B2156" w:rsidRPr="00536A29">
        <w:rPr>
          <w:rFonts w:ascii="Times New Roman" w:hAnsi="Times New Roman"/>
          <w:sz w:val="25"/>
          <w:szCs w:val="25"/>
        </w:rPr>
        <w:t>;</w:t>
      </w:r>
      <w:r w:rsidR="006B2156" w:rsidRPr="00536A29">
        <w:rPr>
          <w:rFonts w:ascii="Times New Roman" w:hAnsi="Times New Roman"/>
          <w:sz w:val="25"/>
          <w:szCs w:val="25"/>
        </w:rPr>
        <w:tab/>
      </w:r>
      <w:r w:rsidR="006B2156" w:rsidRPr="00536A29">
        <w:rPr>
          <w:rFonts w:ascii="Times New Roman" w:hAnsi="Times New Roman"/>
          <w:sz w:val="25"/>
          <w:szCs w:val="25"/>
        </w:rPr>
        <w:tab/>
      </w:r>
      <w:r w:rsidR="006B2156" w:rsidRPr="00536A29">
        <w:rPr>
          <w:rFonts w:ascii="Times New Roman" w:hAnsi="Times New Roman"/>
          <w:sz w:val="25"/>
          <w:szCs w:val="25"/>
        </w:rPr>
        <w:tab/>
      </w:r>
      <w:r w:rsidR="006B2156" w:rsidRPr="00536A29">
        <w:rPr>
          <w:rFonts w:ascii="Times New Roman" w:hAnsi="Times New Roman"/>
          <w:sz w:val="25"/>
          <w:szCs w:val="25"/>
        </w:rPr>
        <w:tab/>
      </w:r>
      <w:r w:rsidR="006B2156" w:rsidRPr="00536A29">
        <w:rPr>
          <w:rFonts w:ascii="Times New Roman" w:hAnsi="Times New Roman"/>
          <w:sz w:val="25"/>
          <w:szCs w:val="25"/>
        </w:rPr>
        <w:tab/>
      </w:r>
      <w:r w:rsidR="006B2156" w:rsidRPr="00536A29">
        <w:rPr>
          <w:rFonts w:ascii="Times New Roman" w:hAnsi="Times New Roman"/>
          <w:sz w:val="25"/>
          <w:szCs w:val="25"/>
        </w:rPr>
        <w:tab/>
      </w:r>
    </w:p>
    <w:p w14:paraId="6C24FEAB" w14:textId="77777777" w:rsidR="006B2156" w:rsidRPr="00536A29" w:rsidRDefault="006B2156" w:rsidP="00536A29">
      <w:pPr>
        <w:pStyle w:val="Frspaiere"/>
        <w:jc w:val="both"/>
        <w:rPr>
          <w:rFonts w:ascii="Times New Roman" w:hAnsi="Times New Roman"/>
          <w:sz w:val="25"/>
          <w:szCs w:val="25"/>
        </w:rPr>
      </w:pPr>
      <w:r w:rsidRPr="00536A29">
        <w:rPr>
          <w:rFonts w:ascii="Times New Roman" w:hAnsi="Times New Roman"/>
          <w:sz w:val="25"/>
          <w:szCs w:val="25"/>
        </w:rPr>
        <w:tab/>
        <w:t>Având în vedere:</w:t>
      </w:r>
    </w:p>
    <w:p w14:paraId="624ADFE1" w14:textId="39744159" w:rsidR="006B2156" w:rsidRPr="00536A29" w:rsidRDefault="00324122" w:rsidP="00536A29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AC237A">
        <w:rPr>
          <w:rFonts w:ascii="Times New Roman" w:hAnsi="Times New Roman"/>
          <w:sz w:val="25"/>
          <w:szCs w:val="25"/>
        </w:rPr>
        <w:t xml:space="preserve">  -</w:t>
      </w:r>
      <w:r w:rsidR="00CE6806" w:rsidRPr="00536A29">
        <w:rPr>
          <w:rFonts w:ascii="Times New Roman" w:hAnsi="Times New Roman"/>
          <w:sz w:val="25"/>
          <w:szCs w:val="25"/>
        </w:rPr>
        <w:t>Referatul de aprobare</w:t>
      </w:r>
      <w:r w:rsidR="006B2156" w:rsidRPr="00536A29">
        <w:rPr>
          <w:rFonts w:ascii="Times New Roman" w:hAnsi="Times New Roman"/>
          <w:sz w:val="25"/>
          <w:szCs w:val="25"/>
        </w:rPr>
        <w:t xml:space="preserve"> a</w:t>
      </w:r>
      <w:r w:rsidR="00CE6806" w:rsidRPr="00536A29">
        <w:rPr>
          <w:rFonts w:ascii="Times New Roman" w:hAnsi="Times New Roman"/>
          <w:sz w:val="25"/>
          <w:szCs w:val="25"/>
        </w:rPr>
        <w:t>l</w:t>
      </w:r>
      <w:r w:rsidR="006B2156" w:rsidRPr="00536A29">
        <w:rPr>
          <w:rFonts w:ascii="Times New Roman" w:hAnsi="Times New Roman"/>
          <w:sz w:val="25"/>
          <w:szCs w:val="25"/>
        </w:rPr>
        <w:t xml:space="preserve"> </w:t>
      </w:r>
      <w:r w:rsidR="00AC237A">
        <w:rPr>
          <w:rFonts w:ascii="Times New Roman" w:hAnsi="Times New Roman"/>
          <w:sz w:val="25"/>
          <w:szCs w:val="25"/>
        </w:rPr>
        <w:t>p</w:t>
      </w:r>
      <w:r w:rsidR="006B2156" w:rsidRPr="00536A29">
        <w:rPr>
          <w:rFonts w:ascii="Times New Roman" w:hAnsi="Times New Roman"/>
          <w:sz w:val="25"/>
          <w:szCs w:val="25"/>
        </w:rPr>
        <w:t xml:space="preserve">rimarului </w:t>
      </w:r>
      <w:r w:rsidR="00AC237A">
        <w:rPr>
          <w:rFonts w:ascii="Times New Roman" w:hAnsi="Times New Roman"/>
          <w:sz w:val="25"/>
          <w:szCs w:val="25"/>
        </w:rPr>
        <w:t>m</w:t>
      </w:r>
      <w:r w:rsidR="006B2156" w:rsidRPr="00536A29">
        <w:rPr>
          <w:rFonts w:ascii="Times New Roman" w:hAnsi="Times New Roman"/>
          <w:sz w:val="25"/>
          <w:szCs w:val="25"/>
        </w:rPr>
        <w:t>unicipiului Câmpulung Moldovenesc</w:t>
      </w:r>
      <w:r w:rsidR="00AC237A">
        <w:rPr>
          <w:rFonts w:ascii="Times New Roman" w:hAnsi="Times New Roman"/>
          <w:sz w:val="25"/>
          <w:szCs w:val="25"/>
        </w:rPr>
        <w:t>,</w:t>
      </w:r>
      <w:r w:rsidR="006B2156" w:rsidRPr="00536A29">
        <w:rPr>
          <w:rFonts w:ascii="Times New Roman" w:hAnsi="Times New Roman"/>
          <w:sz w:val="25"/>
          <w:szCs w:val="25"/>
        </w:rPr>
        <w:t xml:space="preserve"> înregistrat la nr.</w:t>
      </w:r>
      <w:r w:rsidR="00180518">
        <w:rPr>
          <w:rFonts w:ascii="Times New Roman" w:hAnsi="Times New Roman"/>
          <w:sz w:val="25"/>
          <w:szCs w:val="25"/>
        </w:rPr>
        <w:t xml:space="preserve"> 37952</w:t>
      </w:r>
      <w:r w:rsidR="006B2156" w:rsidRPr="00536A29">
        <w:rPr>
          <w:rFonts w:ascii="Times New Roman" w:hAnsi="Times New Roman"/>
          <w:sz w:val="25"/>
          <w:szCs w:val="25"/>
        </w:rPr>
        <w:t xml:space="preserve"> din </w:t>
      </w:r>
      <w:r w:rsidR="00180518">
        <w:rPr>
          <w:rFonts w:ascii="Times New Roman" w:hAnsi="Times New Roman"/>
          <w:sz w:val="25"/>
          <w:szCs w:val="25"/>
        </w:rPr>
        <w:t>17.12.</w:t>
      </w:r>
      <w:r w:rsidR="006B2156" w:rsidRPr="00536A29">
        <w:rPr>
          <w:rFonts w:ascii="Times New Roman" w:hAnsi="Times New Roman"/>
          <w:sz w:val="25"/>
          <w:szCs w:val="25"/>
        </w:rPr>
        <w:t>20</w:t>
      </w:r>
      <w:r w:rsidR="00CE6806" w:rsidRPr="00536A29">
        <w:rPr>
          <w:rFonts w:ascii="Times New Roman" w:hAnsi="Times New Roman"/>
          <w:sz w:val="25"/>
          <w:szCs w:val="25"/>
        </w:rPr>
        <w:t>2</w:t>
      </w:r>
      <w:r w:rsidR="003F069F" w:rsidRPr="00536A29">
        <w:rPr>
          <w:rFonts w:ascii="Times New Roman" w:hAnsi="Times New Roman"/>
          <w:sz w:val="25"/>
          <w:szCs w:val="25"/>
        </w:rPr>
        <w:t>1</w:t>
      </w:r>
      <w:r w:rsidR="006B2156" w:rsidRPr="00536A29">
        <w:rPr>
          <w:rFonts w:ascii="Times New Roman" w:hAnsi="Times New Roman"/>
          <w:sz w:val="25"/>
          <w:szCs w:val="25"/>
        </w:rPr>
        <w:t>;</w:t>
      </w:r>
    </w:p>
    <w:p w14:paraId="6D7B9B05" w14:textId="74D3F9D6" w:rsidR="006B2156" w:rsidRPr="00536A29" w:rsidRDefault="00324122" w:rsidP="00536A29">
      <w:pPr>
        <w:pStyle w:val="Frspaiere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AC237A">
        <w:rPr>
          <w:rFonts w:ascii="Times New Roman" w:hAnsi="Times New Roman"/>
          <w:sz w:val="25"/>
          <w:szCs w:val="25"/>
        </w:rPr>
        <w:t xml:space="preserve">  -</w:t>
      </w:r>
      <w:r w:rsidR="006B2156" w:rsidRPr="00536A29">
        <w:rPr>
          <w:rFonts w:ascii="Times New Roman" w:hAnsi="Times New Roman"/>
          <w:sz w:val="25"/>
          <w:szCs w:val="25"/>
        </w:rPr>
        <w:t xml:space="preserve">Raportul </w:t>
      </w:r>
      <w:r w:rsidR="000066F9" w:rsidRPr="00536A29">
        <w:rPr>
          <w:rFonts w:ascii="Times New Roman" w:hAnsi="Times New Roman"/>
          <w:sz w:val="25"/>
          <w:szCs w:val="25"/>
        </w:rPr>
        <w:t xml:space="preserve">de specialitate al </w:t>
      </w:r>
      <w:r w:rsidR="006B2156" w:rsidRPr="00536A29">
        <w:rPr>
          <w:rFonts w:ascii="Times New Roman" w:hAnsi="Times New Roman"/>
          <w:sz w:val="25"/>
          <w:szCs w:val="25"/>
        </w:rPr>
        <w:t xml:space="preserve">Direcției tehnice și urbanism din cadrul </w:t>
      </w:r>
      <w:r w:rsidR="00180518">
        <w:rPr>
          <w:rFonts w:ascii="Times New Roman" w:hAnsi="Times New Roman"/>
          <w:sz w:val="25"/>
          <w:szCs w:val="25"/>
        </w:rPr>
        <w:t>p</w:t>
      </w:r>
      <w:r w:rsidR="006B2156" w:rsidRPr="00536A29">
        <w:rPr>
          <w:rFonts w:ascii="Times New Roman" w:hAnsi="Times New Roman"/>
          <w:sz w:val="25"/>
          <w:szCs w:val="25"/>
        </w:rPr>
        <w:t xml:space="preserve">rimăriei Municipiului Câmpulung Moldovenesc,  înregistrat la nr. </w:t>
      </w:r>
      <w:r w:rsidR="00180518">
        <w:rPr>
          <w:rFonts w:ascii="Times New Roman" w:hAnsi="Times New Roman"/>
          <w:sz w:val="25"/>
          <w:szCs w:val="25"/>
        </w:rPr>
        <w:t>37954</w:t>
      </w:r>
      <w:r w:rsidR="006B2156" w:rsidRPr="00536A29">
        <w:rPr>
          <w:rFonts w:ascii="Times New Roman" w:hAnsi="Times New Roman"/>
          <w:sz w:val="25"/>
          <w:szCs w:val="25"/>
        </w:rPr>
        <w:t xml:space="preserve"> din </w:t>
      </w:r>
      <w:r w:rsidR="00180518">
        <w:rPr>
          <w:rFonts w:ascii="Times New Roman" w:hAnsi="Times New Roman"/>
          <w:sz w:val="25"/>
          <w:szCs w:val="25"/>
        </w:rPr>
        <w:t>17.12.</w:t>
      </w:r>
      <w:r w:rsidR="006B2156" w:rsidRPr="00536A29">
        <w:rPr>
          <w:rFonts w:ascii="Times New Roman" w:hAnsi="Times New Roman"/>
          <w:sz w:val="25"/>
          <w:szCs w:val="25"/>
        </w:rPr>
        <w:t>20</w:t>
      </w:r>
      <w:r w:rsidR="00CE6806" w:rsidRPr="00536A29">
        <w:rPr>
          <w:rFonts w:ascii="Times New Roman" w:hAnsi="Times New Roman"/>
          <w:sz w:val="25"/>
          <w:szCs w:val="25"/>
        </w:rPr>
        <w:t>2</w:t>
      </w:r>
      <w:r w:rsidR="003F069F" w:rsidRPr="00536A29">
        <w:rPr>
          <w:rFonts w:ascii="Times New Roman" w:hAnsi="Times New Roman"/>
          <w:sz w:val="25"/>
          <w:szCs w:val="25"/>
        </w:rPr>
        <w:t>1</w:t>
      </w:r>
      <w:r w:rsidR="006B2156" w:rsidRPr="00536A29">
        <w:rPr>
          <w:rFonts w:ascii="Times New Roman" w:hAnsi="Times New Roman"/>
          <w:sz w:val="25"/>
          <w:szCs w:val="25"/>
        </w:rPr>
        <w:t>;</w:t>
      </w:r>
    </w:p>
    <w:p w14:paraId="39F6F851" w14:textId="6111B878" w:rsidR="006B2156" w:rsidRPr="00536A29" w:rsidRDefault="00324122" w:rsidP="00536A29">
      <w:pPr>
        <w:pStyle w:val="Frspaiere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AC237A">
        <w:rPr>
          <w:rFonts w:ascii="Times New Roman" w:hAnsi="Times New Roman"/>
          <w:sz w:val="25"/>
          <w:szCs w:val="25"/>
        </w:rPr>
        <w:t xml:space="preserve">  -</w:t>
      </w:r>
      <w:r w:rsidR="006B2156" w:rsidRPr="00536A29">
        <w:rPr>
          <w:rFonts w:ascii="Times New Roman" w:hAnsi="Times New Roman"/>
          <w:sz w:val="25"/>
          <w:szCs w:val="25"/>
        </w:rPr>
        <w:t xml:space="preserve">Raportul </w:t>
      </w:r>
      <w:r w:rsidR="000066F9" w:rsidRPr="00536A29">
        <w:rPr>
          <w:rFonts w:ascii="Times New Roman" w:hAnsi="Times New Roman"/>
          <w:sz w:val="25"/>
          <w:szCs w:val="25"/>
        </w:rPr>
        <w:t xml:space="preserve">de specialitate al </w:t>
      </w:r>
      <w:r w:rsidR="006B2156" w:rsidRPr="00536A29">
        <w:rPr>
          <w:rFonts w:ascii="Times New Roman" w:hAnsi="Times New Roman"/>
          <w:sz w:val="25"/>
          <w:szCs w:val="25"/>
        </w:rPr>
        <w:t xml:space="preserve">Direcției economice din cadrul </w:t>
      </w:r>
      <w:r w:rsidR="00180518">
        <w:rPr>
          <w:rFonts w:ascii="Times New Roman" w:hAnsi="Times New Roman"/>
          <w:sz w:val="25"/>
          <w:szCs w:val="25"/>
        </w:rPr>
        <w:t>p</w:t>
      </w:r>
      <w:r w:rsidR="006B2156" w:rsidRPr="00536A29">
        <w:rPr>
          <w:rFonts w:ascii="Times New Roman" w:hAnsi="Times New Roman"/>
          <w:sz w:val="25"/>
          <w:szCs w:val="25"/>
        </w:rPr>
        <w:t xml:space="preserve">rimăriei </w:t>
      </w:r>
      <w:r w:rsidR="00180518">
        <w:rPr>
          <w:rFonts w:ascii="Times New Roman" w:hAnsi="Times New Roman"/>
          <w:sz w:val="25"/>
          <w:szCs w:val="25"/>
        </w:rPr>
        <w:t>m</w:t>
      </w:r>
      <w:r w:rsidR="006B2156" w:rsidRPr="00536A29">
        <w:rPr>
          <w:rFonts w:ascii="Times New Roman" w:hAnsi="Times New Roman"/>
          <w:sz w:val="25"/>
          <w:szCs w:val="25"/>
        </w:rPr>
        <w:t xml:space="preserve">unicipiului Câmpulung Moldovenesc,  înregistrat la nr. </w:t>
      </w:r>
      <w:r w:rsidR="00180518">
        <w:rPr>
          <w:rFonts w:ascii="Times New Roman" w:hAnsi="Times New Roman"/>
          <w:sz w:val="25"/>
          <w:szCs w:val="25"/>
        </w:rPr>
        <w:t>37955</w:t>
      </w:r>
      <w:r w:rsidR="006B2156" w:rsidRPr="00536A29">
        <w:rPr>
          <w:rFonts w:ascii="Times New Roman" w:hAnsi="Times New Roman"/>
          <w:sz w:val="25"/>
          <w:szCs w:val="25"/>
        </w:rPr>
        <w:t xml:space="preserve"> din </w:t>
      </w:r>
      <w:r w:rsidR="00180518">
        <w:rPr>
          <w:rFonts w:ascii="Times New Roman" w:hAnsi="Times New Roman"/>
          <w:sz w:val="25"/>
          <w:szCs w:val="25"/>
        </w:rPr>
        <w:t>17.12.</w:t>
      </w:r>
      <w:r w:rsidR="006B2156" w:rsidRPr="00536A29">
        <w:rPr>
          <w:rFonts w:ascii="Times New Roman" w:hAnsi="Times New Roman"/>
          <w:sz w:val="25"/>
          <w:szCs w:val="25"/>
        </w:rPr>
        <w:t>20</w:t>
      </w:r>
      <w:r w:rsidR="00CE6806" w:rsidRPr="00536A29">
        <w:rPr>
          <w:rFonts w:ascii="Times New Roman" w:hAnsi="Times New Roman"/>
          <w:sz w:val="25"/>
          <w:szCs w:val="25"/>
        </w:rPr>
        <w:t>2</w:t>
      </w:r>
      <w:r w:rsidR="003F069F" w:rsidRPr="00536A29">
        <w:rPr>
          <w:rFonts w:ascii="Times New Roman" w:hAnsi="Times New Roman"/>
          <w:sz w:val="25"/>
          <w:szCs w:val="25"/>
        </w:rPr>
        <w:t>1</w:t>
      </w:r>
      <w:r w:rsidR="006B2156" w:rsidRPr="00536A29">
        <w:rPr>
          <w:rFonts w:ascii="Times New Roman" w:hAnsi="Times New Roman"/>
          <w:sz w:val="25"/>
          <w:szCs w:val="25"/>
        </w:rPr>
        <w:t>;</w:t>
      </w:r>
    </w:p>
    <w:p w14:paraId="22D2548E" w14:textId="22C0EF02" w:rsidR="0064173C" w:rsidRDefault="000066F9" w:rsidP="00536A29">
      <w:pPr>
        <w:pStyle w:val="Frspaiere"/>
        <w:jc w:val="both"/>
        <w:rPr>
          <w:rFonts w:ascii="Times New Roman" w:hAnsi="Times New Roman"/>
          <w:sz w:val="25"/>
          <w:szCs w:val="25"/>
        </w:rPr>
      </w:pPr>
      <w:r w:rsidRPr="00536A29">
        <w:rPr>
          <w:rFonts w:ascii="Times New Roman" w:hAnsi="Times New Roman"/>
          <w:sz w:val="25"/>
          <w:szCs w:val="25"/>
        </w:rPr>
        <w:t xml:space="preserve">Raportul de specialitate al  Compartimentului juridic din cadrul </w:t>
      </w:r>
      <w:r w:rsidR="00180518">
        <w:rPr>
          <w:rFonts w:ascii="Times New Roman" w:hAnsi="Times New Roman"/>
          <w:sz w:val="25"/>
          <w:szCs w:val="25"/>
        </w:rPr>
        <w:t>p</w:t>
      </w:r>
      <w:r w:rsidRPr="00536A29">
        <w:rPr>
          <w:rFonts w:ascii="Times New Roman" w:hAnsi="Times New Roman"/>
          <w:sz w:val="25"/>
          <w:szCs w:val="25"/>
        </w:rPr>
        <w:t xml:space="preserve">rimăriei </w:t>
      </w:r>
      <w:r w:rsidR="00180518">
        <w:rPr>
          <w:rFonts w:ascii="Times New Roman" w:hAnsi="Times New Roman"/>
          <w:sz w:val="25"/>
          <w:szCs w:val="25"/>
        </w:rPr>
        <w:t>m</w:t>
      </w:r>
      <w:r w:rsidRPr="00536A29">
        <w:rPr>
          <w:rFonts w:ascii="Times New Roman" w:hAnsi="Times New Roman"/>
          <w:sz w:val="25"/>
          <w:szCs w:val="25"/>
        </w:rPr>
        <w:t xml:space="preserve">unicipiului Câmpulung Moldovenesc,  înregistrat la nr. </w:t>
      </w:r>
      <w:r w:rsidR="00180518">
        <w:rPr>
          <w:rFonts w:ascii="Times New Roman" w:hAnsi="Times New Roman"/>
          <w:sz w:val="25"/>
          <w:szCs w:val="25"/>
        </w:rPr>
        <w:t>37957</w:t>
      </w:r>
      <w:r w:rsidRPr="00536A29">
        <w:rPr>
          <w:rFonts w:ascii="Times New Roman" w:hAnsi="Times New Roman"/>
          <w:sz w:val="25"/>
          <w:szCs w:val="25"/>
        </w:rPr>
        <w:t xml:space="preserve"> din </w:t>
      </w:r>
      <w:r w:rsidR="00180518">
        <w:rPr>
          <w:rFonts w:ascii="Times New Roman" w:hAnsi="Times New Roman"/>
          <w:sz w:val="25"/>
          <w:szCs w:val="25"/>
        </w:rPr>
        <w:t>17.12.</w:t>
      </w:r>
      <w:r w:rsidRPr="00536A29">
        <w:rPr>
          <w:rFonts w:ascii="Times New Roman" w:hAnsi="Times New Roman"/>
          <w:sz w:val="25"/>
          <w:szCs w:val="25"/>
        </w:rPr>
        <w:t>202</w:t>
      </w:r>
      <w:r w:rsidR="003F069F" w:rsidRPr="00536A29">
        <w:rPr>
          <w:rFonts w:ascii="Times New Roman" w:hAnsi="Times New Roman"/>
          <w:sz w:val="25"/>
          <w:szCs w:val="25"/>
        </w:rPr>
        <w:t>1</w:t>
      </w:r>
      <w:r w:rsidRPr="00536A29">
        <w:rPr>
          <w:rFonts w:ascii="Times New Roman" w:hAnsi="Times New Roman"/>
          <w:sz w:val="25"/>
          <w:szCs w:val="25"/>
        </w:rPr>
        <w:t>;</w:t>
      </w:r>
    </w:p>
    <w:p w14:paraId="0E9BD627" w14:textId="29A07EC4" w:rsidR="0064173C" w:rsidRPr="0064173C" w:rsidRDefault="0064173C" w:rsidP="00536A29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</w:t>
      </w:r>
      <w:r w:rsidRPr="0064173C">
        <w:rPr>
          <w:rFonts w:ascii="Times New Roman" w:hAnsi="Times New Roman"/>
          <w:sz w:val="25"/>
          <w:szCs w:val="25"/>
        </w:rPr>
        <w:t>Avizul Comisiei de specialitate a Consiliului Local;</w:t>
      </w:r>
    </w:p>
    <w:p w14:paraId="1D31FFA4" w14:textId="5EF80ABA" w:rsidR="003F069F" w:rsidRPr="00536A29" w:rsidRDefault="00324122" w:rsidP="00536A29">
      <w:pPr>
        <w:pStyle w:val="Frspaiere"/>
        <w:jc w:val="both"/>
        <w:rPr>
          <w:rFonts w:ascii="Times New Roman" w:hAnsi="Times New Roman"/>
          <w:iCs/>
          <w:sz w:val="25"/>
          <w:szCs w:val="25"/>
        </w:rPr>
      </w:pPr>
      <w:r>
        <w:rPr>
          <w:rFonts w:ascii="Times New Roman" w:hAnsi="Times New Roman"/>
          <w:iCs/>
          <w:sz w:val="25"/>
          <w:szCs w:val="25"/>
        </w:rPr>
        <w:tab/>
      </w:r>
      <w:r w:rsidR="00AC237A">
        <w:rPr>
          <w:rFonts w:ascii="Times New Roman" w:hAnsi="Times New Roman"/>
          <w:iCs/>
          <w:sz w:val="25"/>
          <w:szCs w:val="25"/>
        </w:rPr>
        <w:t xml:space="preserve">  -</w:t>
      </w:r>
      <w:r w:rsidR="003F069F" w:rsidRPr="00536A29">
        <w:rPr>
          <w:rFonts w:ascii="Times New Roman" w:hAnsi="Times New Roman"/>
          <w:sz w:val="25"/>
          <w:szCs w:val="25"/>
        </w:rPr>
        <w:t>P</w:t>
      </w:r>
      <w:r w:rsidR="006B2156" w:rsidRPr="00536A29">
        <w:rPr>
          <w:rFonts w:ascii="Times New Roman" w:hAnsi="Times New Roman"/>
          <w:sz w:val="25"/>
          <w:szCs w:val="25"/>
        </w:rPr>
        <w:t xml:space="preserve">revederile </w:t>
      </w:r>
      <w:bookmarkStart w:id="1" w:name="_Hlk522571669"/>
      <w:r w:rsidR="00CE6806" w:rsidRPr="00536A29">
        <w:rPr>
          <w:rFonts w:ascii="Times New Roman" w:hAnsi="Times New Roman"/>
          <w:sz w:val="25"/>
          <w:szCs w:val="25"/>
        </w:rPr>
        <w:t xml:space="preserve">Ghidului Solicitantului – </w:t>
      </w:r>
      <w:r w:rsidR="00361FBC" w:rsidRPr="00536A29">
        <w:rPr>
          <w:rFonts w:ascii="Times New Roman" w:hAnsi="Times New Roman"/>
          <w:sz w:val="25"/>
          <w:szCs w:val="25"/>
        </w:rPr>
        <w:t>Ghidului solicitantului POIM 2014-2020, Axa Prioritară 9 Protejarea sănătății populației în contextul pandemiei cauzate de COVID-19 Obiectivul Specific 9.1 Creșterea capacității de gestionare a crizei sanitare COVID-19</w:t>
      </w:r>
      <w:r w:rsidR="00361FBC" w:rsidRPr="00536A29">
        <w:rPr>
          <w:rFonts w:ascii="Times New Roman" w:hAnsi="Times New Roman"/>
          <w:i/>
          <w:iCs/>
          <w:sz w:val="25"/>
          <w:szCs w:val="25"/>
        </w:rPr>
        <w:t xml:space="preserve">, </w:t>
      </w:r>
      <w:r w:rsidR="003F069F" w:rsidRPr="00536A29">
        <w:rPr>
          <w:rFonts w:ascii="Times New Roman" w:hAnsi="Times New Roman"/>
          <w:sz w:val="25"/>
          <w:szCs w:val="25"/>
        </w:rPr>
        <w:t>Cod apel: POIM/935/9/1/Creșterea siguranței pacienților în structuri spitalicești publice care utilizează fluide medicale;</w:t>
      </w:r>
    </w:p>
    <w:p w14:paraId="100AE1F9" w14:textId="6CBE0829" w:rsidR="003F069F" w:rsidRPr="00536A29" w:rsidRDefault="00324122" w:rsidP="00536A29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AC237A">
        <w:rPr>
          <w:rFonts w:ascii="Times New Roman" w:hAnsi="Times New Roman"/>
          <w:sz w:val="25"/>
          <w:szCs w:val="25"/>
        </w:rPr>
        <w:t xml:space="preserve">  -</w:t>
      </w:r>
      <w:r w:rsidR="003F069F" w:rsidRPr="00536A29">
        <w:rPr>
          <w:rFonts w:ascii="Times New Roman" w:hAnsi="Times New Roman"/>
          <w:sz w:val="25"/>
          <w:szCs w:val="25"/>
        </w:rPr>
        <w:t>Art. 44 alin. (1) din Legea finanţelor publice locale nr. 273/2006, cu modificările şi completările ulterioare;</w:t>
      </w:r>
    </w:p>
    <w:p w14:paraId="2CA4C965" w14:textId="71B41968" w:rsidR="003F069F" w:rsidRPr="00536A29" w:rsidRDefault="00324122" w:rsidP="00536A29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AC237A">
        <w:rPr>
          <w:rFonts w:ascii="Times New Roman" w:hAnsi="Times New Roman"/>
          <w:sz w:val="25"/>
          <w:szCs w:val="25"/>
        </w:rPr>
        <w:t xml:space="preserve">  -</w:t>
      </w:r>
      <w:r w:rsidR="003F069F" w:rsidRPr="00536A29">
        <w:rPr>
          <w:rFonts w:ascii="Times New Roman" w:hAnsi="Times New Roman"/>
          <w:sz w:val="25"/>
          <w:szCs w:val="25"/>
        </w:rPr>
        <w:t>Hotărârea Guvernului nr. 907/2016 privind etapele de elaborare și conținutul-cadru al documentațiilor tehnico-economice aferente obiectivelor/proiectelor de investiții finanțate din fonduri publice;</w:t>
      </w:r>
    </w:p>
    <w:p w14:paraId="48CEFE3C" w14:textId="0D88D3F8" w:rsidR="003F069F" w:rsidRPr="00536A29" w:rsidRDefault="00324122" w:rsidP="00536A29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3F069F" w:rsidRPr="00536A29">
        <w:rPr>
          <w:rFonts w:ascii="Times New Roman" w:hAnsi="Times New Roman"/>
          <w:sz w:val="25"/>
          <w:szCs w:val="25"/>
        </w:rPr>
        <w:t xml:space="preserve">În temeiul art. 129 alin. (2) lit. b) și </w:t>
      </w:r>
      <w:r>
        <w:rPr>
          <w:rFonts w:ascii="Times New Roman" w:hAnsi="Times New Roman"/>
          <w:sz w:val="25"/>
          <w:szCs w:val="25"/>
        </w:rPr>
        <w:t xml:space="preserve">lit. </w:t>
      </w:r>
      <w:r w:rsidR="003F069F" w:rsidRPr="00536A29">
        <w:rPr>
          <w:rFonts w:ascii="Times New Roman" w:hAnsi="Times New Roman"/>
          <w:sz w:val="25"/>
          <w:szCs w:val="25"/>
        </w:rPr>
        <w:t xml:space="preserve">d), alin. (4) lit. d) și alin. (7) lit. </w:t>
      </w:r>
      <w:r w:rsidR="001F3BFF" w:rsidRPr="00536A29">
        <w:rPr>
          <w:rFonts w:ascii="Times New Roman" w:hAnsi="Times New Roman"/>
          <w:sz w:val="25"/>
          <w:szCs w:val="25"/>
        </w:rPr>
        <w:t>c</w:t>
      </w:r>
      <w:r w:rsidR="003F069F" w:rsidRPr="00536A29">
        <w:rPr>
          <w:rFonts w:ascii="Times New Roman" w:hAnsi="Times New Roman"/>
          <w:sz w:val="25"/>
          <w:szCs w:val="25"/>
        </w:rPr>
        <w:t>), art. 139 alin. (3) lit. a) şi art. 196 alin. (1) lit. a) din Ordonanța de urgență a Guvernului nr. 57/2019 privind Codul Administrativ, cu modificările şi completările ulterioare,</w:t>
      </w:r>
    </w:p>
    <w:bookmarkEnd w:id="1"/>
    <w:p w14:paraId="3F7957FB" w14:textId="77777777" w:rsidR="00C94FA9" w:rsidRPr="00B94767" w:rsidRDefault="00C94FA9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D3120EF" w14:textId="0A49522C" w:rsidR="001A3386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67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E:</w:t>
      </w:r>
    </w:p>
    <w:p w14:paraId="39E2159C" w14:textId="77777777" w:rsidR="00324122" w:rsidRPr="00B94767" w:rsidRDefault="00324122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45AE1" w14:textId="74E95F35" w:rsidR="003F069F" w:rsidRPr="00536A29" w:rsidRDefault="00324122" w:rsidP="00536A29">
      <w:pPr>
        <w:pStyle w:val="Frspaiere"/>
        <w:jc w:val="both"/>
        <w:rPr>
          <w:rFonts w:ascii="Times New Roman" w:hAnsi="Times New Roman"/>
          <w:iCs/>
          <w:sz w:val="25"/>
          <w:szCs w:val="25"/>
        </w:rPr>
      </w:pPr>
      <w:r w:rsidRPr="00324122">
        <w:rPr>
          <w:rFonts w:ascii="Times New Roman" w:hAnsi="Times New Roman"/>
          <w:b/>
          <w:sz w:val="25"/>
          <w:szCs w:val="25"/>
          <w:lang w:val="ro-RO"/>
        </w:rPr>
        <w:tab/>
      </w:r>
      <w:r w:rsidR="00867D22" w:rsidRPr="00536A29">
        <w:rPr>
          <w:rFonts w:ascii="Times New Roman" w:hAnsi="Times New Roman"/>
          <w:b/>
          <w:sz w:val="25"/>
          <w:szCs w:val="25"/>
          <w:u w:val="single"/>
          <w:lang w:val="ro-RO"/>
        </w:rPr>
        <w:t>Art.1</w:t>
      </w:r>
      <w:r w:rsidR="00860B57" w:rsidRPr="00536A29">
        <w:rPr>
          <w:rFonts w:ascii="Times New Roman" w:hAnsi="Times New Roman"/>
          <w:b/>
          <w:sz w:val="25"/>
          <w:szCs w:val="25"/>
          <w:u w:val="single"/>
          <w:lang w:val="ro-RO"/>
        </w:rPr>
        <w:t>.</w:t>
      </w:r>
      <w:r w:rsidR="003F069F" w:rsidRPr="00536A29">
        <w:rPr>
          <w:rFonts w:ascii="Times New Roman" w:hAnsi="Times New Roman"/>
          <w:sz w:val="25"/>
          <w:szCs w:val="25"/>
        </w:rPr>
        <w:t xml:space="preserve">Se aprobă proiectul </w:t>
      </w:r>
      <w:r w:rsidR="003F069F" w:rsidRPr="00536A29">
        <w:rPr>
          <w:rFonts w:ascii="Times New Roman" w:hAnsi="Times New Roman"/>
          <w:i/>
          <w:iCs/>
          <w:sz w:val="25"/>
          <w:szCs w:val="25"/>
        </w:rPr>
        <w:t>”</w:t>
      </w:r>
      <w:r w:rsidR="003F069F" w:rsidRPr="00536A29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ro-RO" w:eastAsia="ro-RO"/>
        </w:rPr>
        <w:t>Cre</w:t>
      </w:r>
      <w:r w:rsidR="00B94767" w:rsidRPr="00536A29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ro-RO" w:eastAsia="ro-RO"/>
        </w:rPr>
        <w:t>ș</w:t>
      </w:r>
      <w:r w:rsidR="003F069F" w:rsidRPr="00536A29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ro-RO" w:eastAsia="ro-RO"/>
        </w:rPr>
        <w:t>terea capacit</w:t>
      </w:r>
      <w:r w:rsidR="00B94767" w:rsidRPr="00536A29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ro-RO" w:eastAsia="ro-RO"/>
        </w:rPr>
        <w:t>ăț</w:t>
      </w:r>
      <w:r w:rsidR="003F069F" w:rsidRPr="00536A29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ro-RO" w:eastAsia="ro-RO"/>
        </w:rPr>
        <w:t>ii spitalului municipal Câmpulung Moldovenesc de gestionare a crizei sanitare</w:t>
      </w:r>
      <w:r w:rsidR="003F069F" w:rsidRPr="00536A29">
        <w:rPr>
          <w:rFonts w:ascii="Times New Roman" w:hAnsi="Times New Roman"/>
          <w:i/>
          <w:iCs/>
          <w:sz w:val="25"/>
          <w:szCs w:val="25"/>
        </w:rPr>
        <w:t>”,</w:t>
      </w:r>
      <w:r w:rsidR="003F069F" w:rsidRPr="00536A29">
        <w:rPr>
          <w:rFonts w:ascii="Times New Roman" w:hAnsi="Times New Roman"/>
          <w:bCs/>
          <w:sz w:val="25"/>
          <w:szCs w:val="25"/>
          <w:lang w:val="ro-RO"/>
        </w:rPr>
        <w:t xml:space="preserve"> </w:t>
      </w:r>
      <w:r w:rsidR="003F069F" w:rsidRPr="00536A29">
        <w:rPr>
          <w:rFonts w:ascii="Times New Roman" w:hAnsi="Times New Roman"/>
          <w:sz w:val="25"/>
          <w:szCs w:val="25"/>
        </w:rPr>
        <w:t xml:space="preserve">precum și depunerea acestuia, în vederea obținerii finanțării în cadrul POIM, Axa Prioritară 9 Protejarea sănătății populației în contextul pandemiei cauzate de COVID-19, Obiectivul Specific 9.1 </w:t>
      </w:r>
      <w:r w:rsidR="003F069F" w:rsidRPr="00536A29">
        <w:rPr>
          <w:rFonts w:ascii="Times New Roman" w:hAnsi="Times New Roman"/>
          <w:iCs/>
          <w:sz w:val="25"/>
          <w:szCs w:val="25"/>
        </w:rPr>
        <w:t xml:space="preserve">Creșterea capacității de gestionare a crizei sanitare </w:t>
      </w:r>
      <w:r w:rsidR="003F069F" w:rsidRPr="00536A29">
        <w:rPr>
          <w:rFonts w:ascii="Times New Roman" w:hAnsi="Times New Roman"/>
          <w:iCs/>
          <w:sz w:val="25"/>
          <w:szCs w:val="25"/>
        </w:rPr>
        <w:lastRenderedPageBreak/>
        <w:t>COVID-19,</w:t>
      </w:r>
      <w:r w:rsidR="003F069F" w:rsidRPr="00536A29">
        <w:rPr>
          <w:rFonts w:ascii="Times New Roman" w:hAnsi="Times New Roman"/>
          <w:sz w:val="25"/>
          <w:szCs w:val="25"/>
        </w:rPr>
        <w:t xml:space="preserve"> Cod apel: POIM/935/9/1/Creșterea siguranței pacienților în structuri spitalicești publice care utilizează fluide medicale</w:t>
      </w:r>
      <w:r w:rsidR="00B94767" w:rsidRPr="00536A29">
        <w:rPr>
          <w:rFonts w:ascii="Times New Roman" w:hAnsi="Times New Roman"/>
          <w:sz w:val="25"/>
          <w:szCs w:val="25"/>
        </w:rPr>
        <w:t>.</w:t>
      </w:r>
    </w:p>
    <w:p w14:paraId="74DD5682" w14:textId="7C82F32A" w:rsidR="00361FBC" w:rsidRPr="00536A29" w:rsidRDefault="00324122" w:rsidP="00536A29">
      <w:pPr>
        <w:pStyle w:val="Frspaiere"/>
        <w:jc w:val="both"/>
        <w:rPr>
          <w:rFonts w:ascii="Times New Roman" w:hAnsi="Times New Roman"/>
          <w:sz w:val="25"/>
          <w:szCs w:val="25"/>
          <w:lang w:val="ro-RO"/>
        </w:rPr>
      </w:pPr>
      <w:r w:rsidRPr="00324122">
        <w:rPr>
          <w:rFonts w:ascii="Times New Roman" w:hAnsi="Times New Roman"/>
          <w:b/>
          <w:sz w:val="25"/>
          <w:szCs w:val="25"/>
        </w:rPr>
        <w:tab/>
      </w:r>
      <w:r w:rsidR="003F069F" w:rsidRPr="00536A29">
        <w:rPr>
          <w:rFonts w:ascii="Times New Roman" w:hAnsi="Times New Roman"/>
          <w:b/>
          <w:sz w:val="25"/>
          <w:szCs w:val="25"/>
          <w:u w:val="single"/>
        </w:rPr>
        <w:t>Art.2</w:t>
      </w:r>
      <w:r w:rsidR="003F069F" w:rsidRPr="00324122">
        <w:rPr>
          <w:rFonts w:ascii="Times New Roman" w:hAnsi="Times New Roman"/>
          <w:bCs/>
          <w:sz w:val="25"/>
          <w:szCs w:val="25"/>
          <w:u w:val="single"/>
        </w:rPr>
        <w:t>.</w:t>
      </w:r>
      <w:r w:rsidR="003F069F" w:rsidRPr="00324122">
        <w:rPr>
          <w:rFonts w:ascii="Times New Roman" w:hAnsi="Times New Roman"/>
          <w:bCs/>
          <w:sz w:val="25"/>
          <w:szCs w:val="25"/>
        </w:rPr>
        <w:t>(1)</w:t>
      </w:r>
      <w:r w:rsidR="003F069F" w:rsidRPr="00536A29">
        <w:rPr>
          <w:rFonts w:ascii="Times New Roman" w:hAnsi="Times New Roman"/>
          <w:sz w:val="25"/>
          <w:szCs w:val="25"/>
          <w:lang w:val="ro-RO"/>
        </w:rPr>
        <w:t xml:space="preserve">Se aprobă </w:t>
      </w:r>
      <w:r w:rsidR="003F069F" w:rsidRPr="00536A29">
        <w:rPr>
          <w:rFonts w:ascii="Times New Roman" w:hAnsi="Times New Roman"/>
          <w:sz w:val="25"/>
          <w:szCs w:val="25"/>
        </w:rPr>
        <w:t>Documentația de avizare a lucrărilor de intervenție și indicatorii tehnico-economici ai investiţiei</w:t>
      </w:r>
      <w:r w:rsidR="003F069F" w:rsidRPr="00536A29">
        <w:rPr>
          <w:rFonts w:ascii="Times New Roman" w:hAnsi="Times New Roman"/>
          <w:i/>
          <w:iCs/>
          <w:sz w:val="25"/>
          <w:szCs w:val="25"/>
        </w:rPr>
        <w:t>”</w:t>
      </w:r>
      <w:r w:rsidR="003F069F" w:rsidRPr="00536A29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ro-RO" w:eastAsia="ro-RO"/>
        </w:rPr>
        <w:t>Cresterea capacitatii spitalului municipal Câmpulung Moldovenesc de gestionare a crizei sanitare</w:t>
      </w:r>
      <w:r w:rsidR="003F069F" w:rsidRPr="00536A29">
        <w:rPr>
          <w:rFonts w:ascii="Times New Roman" w:hAnsi="Times New Roman"/>
          <w:i/>
          <w:iCs/>
          <w:sz w:val="25"/>
          <w:szCs w:val="25"/>
        </w:rPr>
        <w:t>”</w:t>
      </w:r>
      <w:r w:rsidR="00361FBC" w:rsidRPr="00536A29">
        <w:rPr>
          <w:rFonts w:ascii="Times New Roman" w:hAnsi="Times New Roman"/>
          <w:i/>
          <w:sz w:val="25"/>
          <w:szCs w:val="25"/>
        </w:rPr>
        <w:t xml:space="preserve">, </w:t>
      </w:r>
      <w:r w:rsidR="003F069F" w:rsidRPr="00536A29">
        <w:rPr>
          <w:rFonts w:ascii="Times New Roman" w:hAnsi="Times New Roman"/>
          <w:bCs/>
          <w:sz w:val="25"/>
          <w:szCs w:val="25"/>
          <w:lang w:val="ro-RO"/>
        </w:rPr>
        <w:t>conform anexei nr. 1.</w:t>
      </w:r>
    </w:p>
    <w:p w14:paraId="7E1AAD8B" w14:textId="4FCEE384" w:rsidR="00361FBC" w:rsidRPr="00536A29" w:rsidRDefault="00324122" w:rsidP="00536A29">
      <w:pPr>
        <w:pStyle w:val="Frspaiere"/>
        <w:jc w:val="both"/>
        <w:rPr>
          <w:rFonts w:ascii="Times New Roman" w:hAnsi="Times New Roman"/>
          <w:sz w:val="25"/>
          <w:szCs w:val="25"/>
          <w:lang w:val="ro-RO"/>
        </w:rPr>
      </w:pPr>
      <w:r>
        <w:rPr>
          <w:rFonts w:ascii="Times New Roman" w:hAnsi="Times New Roman"/>
          <w:bCs/>
          <w:sz w:val="25"/>
          <w:szCs w:val="25"/>
        </w:rPr>
        <w:tab/>
        <w:t xml:space="preserve">          </w:t>
      </w:r>
      <w:r w:rsidR="003F069F" w:rsidRPr="00324122">
        <w:rPr>
          <w:rFonts w:ascii="Times New Roman" w:hAnsi="Times New Roman"/>
          <w:bCs/>
          <w:sz w:val="25"/>
          <w:szCs w:val="25"/>
        </w:rPr>
        <w:t>(2)</w:t>
      </w:r>
      <w:r w:rsidR="003F069F" w:rsidRPr="00536A29">
        <w:rPr>
          <w:rFonts w:ascii="Times New Roman" w:hAnsi="Times New Roman"/>
          <w:sz w:val="25"/>
          <w:szCs w:val="25"/>
          <w:lang w:val="ro-RO"/>
        </w:rPr>
        <w:t xml:space="preserve">Valoarea totală a investiţiei prevăzute la art. 2 alin. (1) conform devizului general este de </w:t>
      </w:r>
      <w:r w:rsidR="00B94767" w:rsidRPr="00536A29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8.340.189,49</w:t>
      </w:r>
      <w:r w:rsidR="003F069F" w:rsidRPr="00536A29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 xml:space="preserve"> </w:t>
      </w:r>
      <w:r w:rsidR="003F069F" w:rsidRPr="00536A29">
        <w:rPr>
          <w:rFonts w:ascii="Times New Roman" w:hAnsi="Times New Roman"/>
          <w:b/>
          <w:sz w:val="25"/>
          <w:szCs w:val="25"/>
          <w:lang w:val="ro-RO"/>
        </w:rPr>
        <w:t>lei</w:t>
      </w:r>
      <w:r w:rsidR="003F069F" w:rsidRPr="00536A29">
        <w:rPr>
          <w:rFonts w:ascii="Times New Roman" w:hAnsi="Times New Roman"/>
          <w:sz w:val="25"/>
          <w:szCs w:val="25"/>
          <w:lang w:val="ro-RO"/>
        </w:rPr>
        <w:t xml:space="preserve"> inclusiv T.V.A., din care lucrări efective de construcţii (C+M) în valoare de </w:t>
      </w:r>
      <w:r w:rsidR="00B94767" w:rsidRPr="00536A29">
        <w:rPr>
          <w:rFonts w:ascii="Times New Roman" w:eastAsia="Times New Roman" w:hAnsi="Times New Roman"/>
          <w:b/>
          <w:bCs/>
          <w:sz w:val="25"/>
          <w:szCs w:val="25"/>
          <w:lang w:val="ro-RO"/>
        </w:rPr>
        <w:t>5.380.463,00</w:t>
      </w:r>
      <w:r w:rsidR="003F069F" w:rsidRPr="00536A29">
        <w:rPr>
          <w:rFonts w:ascii="Times New Roman" w:hAnsi="Times New Roman"/>
          <w:b/>
          <w:sz w:val="25"/>
          <w:szCs w:val="25"/>
          <w:lang w:val="ro-RO"/>
        </w:rPr>
        <w:t xml:space="preserve"> lei</w:t>
      </w:r>
      <w:r w:rsidR="003F069F" w:rsidRPr="00536A29">
        <w:rPr>
          <w:rFonts w:ascii="Times New Roman" w:hAnsi="Times New Roman"/>
          <w:sz w:val="25"/>
          <w:szCs w:val="25"/>
          <w:lang w:val="ro-RO"/>
        </w:rPr>
        <w:t xml:space="preserve"> inclusiv T.V.A.  </w:t>
      </w:r>
    </w:p>
    <w:p w14:paraId="5A655CD7" w14:textId="15BBA9D7" w:rsidR="00B94767" w:rsidRPr="00536A29" w:rsidRDefault="00324122" w:rsidP="00536A29">
      <w:pPr>
        <w:pStyle w:val="Frspaiere"/>
        <w:jc w:val="both"/>
        <w:rPr>
          <w:rFonts w:ascii="Times New Roman" w:hAnsi="Times New Roman"/>
          <w:i/>
          <w:sz w:val="25"/>
          <w:szCs w:val="25"/>
          <w:lang w:val="ro-RO"/>
        </w:rPr>
      </w:pPr>
      <w:r w:rsidRPr="00324122">
        <w:rPr>
          <w:rFonts w:ascii="Times New Roman" w:hAnsi="Times New Roman"/>
          <w:b/>
          <w:bCs/>
          <w:sz w:val="25"/>
          <w:szCs w:val="25"/>
          <w:lang w:val="ro-RO"/>
        </w:rPr>
        <w:tab/>
      </w:r>
      <w:r w:rsidR="00B94767" w:rsidRPr="00536A29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Art.3.</w:t>
      </w:r>
      <w:bookmarkStart w:id="2" w:name="_Hlk522619033"/>
      <w:r w:rsidR="00B94767" w:rsidRPr="00536A29">
        <w:rPr>
          <w:rFonts w:ascii="Times New Roman" w:hAnsi="Times New Roman"/>
          <w:sz w:val="25"/>
          <w:szCs w:val="25"/>
          <w:lang w:val="ro-RO"/>
        </w:rPr>
        <w:t xml:space="preserve">Se aprobă contribuția proprie în proiect a Municipiului Câmpulung Moldovenesc în cuantum de </w:t>
      </w:r>
      <w:r w:rsidR="00B94767" w:rsidRPr="00536A29">
        <w:rPr>
          <w:rFonts w:ascii="Times New Roman" w:eastAsia="Times New Roman" w:hAnsi="Times New Roman"/>
          <w:b/>
          <w:sz w:val="25"/>
          <w:szCs w:val="25"/>
          <w:lang w:val="ro-RO"/>
        </w:rPr>
        <w:t>1.251.028</w:t>
      </w:r>
      <w:r w:rsidR="00B94767" w:rsidRPr="00536A29">
        <w:rPr>
          <w:rFonts w:ascii="Times New Roman" w:hAnsi="Times New Roman"/>
          <w:b/>
          <w:sz w:val="25"/>
          <w:szCs w:val="25"/>
          <w:lang w:val="ro-RO"/>
        </w:rPr>
        <w:t xml:space="preserve"> lei</w:t>
      </w:r>
      <w:r w:rsidR="00B94767" w:rsidRPr="00536A29">
        <w:rPr>
          <w:rFonts w:ascii="Times New Roman" w:hAnsi="Times New Roman"/>
          <w:sz w:val="25"/>
          <w:szCs w:val="25"/>
          <w:lang w:val="ro-RO"/>
        </w:rPr>
        <w:t xml:space="preserve">, reprezentând cofinanțarea de 15% a proiectului </w:t>
      </w:r>
      <w:r w:rsidR="00B94767" w:rsidRPr="00536A29">
        <w:rPr>
          <w:rFonts w:ascii="Times New Roman" w:hAnsi="Times New Roman"/>
          <w:i/>
          <w:iCs/>
          <w:sz w:val="25"/>
          <w:szCs w:val="25"/>
        </w:rPr>
        <w:t>”</w:t>
      </w:r>
      <w:r w:rsidR="00B94767" w:rsidRPr="00536A29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ro-RO" w:eastAsia="ro-RO"/>
        </w:rPr>
        <w:t>Cresterea capacitatii spitalului municipal Câmpulung Moldovenesc de gestionare a crizei sanitare</w:t>
      </w:r>
      <w:r w:rsidR="00B94767" w:rsidRPr="00536A29">
        <w:rPr>
          <w:rFonts w:ascii="Times New Roman" w:hAnsi="Times New Roman"/>
          <w:i/>
          <w:iCs/>
          <w:sz w:val="25"/>
          <w:szCs w:val="25"/>
        </w:rPr>
        <w:t>”</w:t>
      </w:r>
      <w:r w:rsidR="00B94767" w:rsidRPr="00536A29">
        <w:rPr>
          <w:rFonts w:ascii="Times New Roman" w:hAnsi="Times New Roman"/>
          <w:i/>
          <w:sz w:val="25"/>
          <w:szCs w:val="25"/>
          <w:lang w:val="ro-RO"/>
        </w:rPr>
        <w:t>.</w:t>
      </w:r>
      <w:bookmarkEnd w:id="2"/>
    </w:p>
    <w:p w14:paraId="6B082114" w14:textId="5739E3E5" w:rsidR="00361FBC" w:rsidRPr="00536A29" w:rsidRDefault="00324122" w:rsidP="00536A29">
      <w:pPr>
        <w:pStyle w:val="Frspaiere"/>
        <w:jc w:val="both"/>
        <w:rPr>
          <w:rFonts w:ascii="Times New Roman" w:hAnsi="Times New Roman"/>
          <w:sz w:val="25"/>
          <w:szCs w:val="25"/>
          <w:lang w:val="ro-RO"/>
        </w:rPr>
      </w:pPr>
      <w:r w:rsidRPr="00324122">
        <w:rPr>
          <w:rFonts w:ascii="Times New Roman" w:hAnsi="Times New Roman"/>
          <w:b/>
          <w:bCs/>
          <w:sz w:val="25"/>
          <w:szCs w:val="25"/>
          <w:lang w:val="ro-RO"/>
        </w:rPr>
        <w:tab/>
      </w:r>
      <w:r w:rsidR="00B94767" w:rsidRPr="00536A29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Art.4.</w:t>
      </w:r>
      <w:r w:rsidR="00B94767" w:rsidRPr="00536A29">
        <w:rPr>
          <w:rFonts w:ascii="Times New Roman" w:hAnsi="Times New Roman"/>
          <w:sz w:val="25"/>
          <w:szCs w:val="25"/>
          <w:lang w:val="ro-RO"/>
        </w:rPr>
        <w:t xml:space="preserve">Sumele reprezentând cheltuieli conexe ce pot apărea pe durata implementării proiectului </w:t>
      </w:r>
      <w:r w:rsidR="00B94767" w:rsidRPr="00536A29">
        <w:rPr>
          <w:rFonts w:ascii="Times New Roman" w:hAnsi="Times New Roman"/>
          <w:i/>
          <w:iCs/>
          <w:sz w:val="25"/>
          <w:szCs w:val="25"/>
        </w:rPr>
        <w:t>”</w:t>
      </w:r>
      <w:r w:rsidR="00B94767" w:rsidRPr="00536A29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ro-RO" w:eastAsia="ro-RO"/>
        </w:rPr>
        <w:t>Creșterea capacității spitalului municipal Câmpulung Moldovenesc de gestionare a crizei sanitare</w:t>
      </w:r>
      <w:r w:rsidR="00B94767" w:rsidRPr="00536A29">
        <w:rPr>
          <w:rFonts w:ascii="Times New Roman" w:hAnsi="Times New Roman"/>
          <w:i/>
          <w:iCs/>
          <w:sz w:val="25"/>
          <w:szCs w:val="25"/>
        </w:rPr>
        <w:t>”</w:t>
      </w:r>
      <w:r w:rsidR="00B94767" w:rsidRPr="00536A29">
        <w:rPr>
          <w:rFonts w:ascii="Times New Roman" w:hAnsi="Times New Roman"/>
          <w:sz w:val="25"/>
          <w:szCs w:val="25"/>
          <w:lang w:val="ro-RO"/>
        </w:rPr>
        <w:t>, pentru implementarea proiectului în condiții optime, se asigură din bugetul local al municipiului Câmpulung Moldovenesc.</w:t>
      </w:r>
    </w:p>
    <w:p w14:paraId="1BC11FCE" w14:textId="159F1069" w:rsidR="003740CF" w:rsidRPr="00536A29" w:rsidRDefault="00324122" w:rsidP="00536A29">
      <w:pPr>
        <w:pStyle w:val="Frspaiere"/>
        <w:jc w:val="both"/>
        <w:rPr>
          <w:rFonts w:ascii="Times New Roman" w:hAnsi="Times New Roman"/>
          <w:sz w:val="25"/>
          <w:szCs w:val="25"/>
          <w:lang w:val="ro-RO"/>
        </w:rPr>
      </w:pPr>
      <w:r w:rsidRPr="00324122">
        <w:rPr>
          <w:rFonts w:ascii="Times New Roman" w:hAnsi="Times New Roman"/>
          <w:b/>
          <w:sz w:val="25"/>
          <w:szCs w:val="25"/>
        </w:rPr>
        <w:tab/>
      </w:r>
      <w:r w:rsidR="003740CF" w:rsidRPr="00536A29">
        <w:rPr>
          <w:rFonts w:ascii="Times New Roman" w:hAnsi="Times New Roman"/>
          <w:b/>
          <w:sz w:val="25"/>
          <w:szCs w:val="25"/>
          <w:u w:val="single"/>
        </w:rPr>
        <w:t>Art.5.</w:t>
      </w:r>
      <w:r w:rsidR="003740CF" w:rsidRPr="00536A29">
        <w:rPr>
          <w:rFonts w:ascii="Times New Roman" w:hAnsi="Times New Roman"/>
          <w:sz w:val="25"/>
          <w:szCs w:val="25"/>
          <w:lang w:val="ro-RO"/>
        </w:rPr>
        <w:t xml:space="preserve">Se aprobă Acordul de implementare între Municipiul Câmpulung Moldovenesc și Spitalul municipal Câmpulung Moldovenesc </w:t>
      </w:r>
      <w:r w:rsidR="003740CF" w:rsidRPr="00536A29">
        <w:rPr>
          <w:rFonts w:ascii="Times New Roman" w:hAnsi="Times New Roman"/>
          <w:sz w:val="25"/>
          <w:szCs w:val="25"/>
        </w:rPr>
        <w:t>pentru realizarea proiectului</w:t>
      </w:r>
      <w:r w:rsidR="003740CF" w:rsidRPr="00536A29">
        <w:rPr>
          <w:rFonts w:ascii="Times New Roman" w:hAnsi="Times New Roman"/>
          <w:i/>
          <w:iCs/>
          <w:sz w:val="25"/>
          <w:szCs w:val="25"/>
        </w:rPr>
        <w:t>”</w:t>
      </w:r>
      <w:r w:rsidR="003740CF" w:rsidRPr="00536A29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val="ro-RO" w:eastAsia="ro-RO"/>
        </w:rPr>
        <w:t>Cresterea capacitatii spitalului municipal Câmpulung Moldovenesc de gestionare a crizei sanitare</w:t>
      </w:r>
      <w:r w:rsidR="003740CF" w:rsidRPr="00536A29">
        <w:rPr>
          <w:rFonts w:ascii="Times New Roman" w:hAnsi="Times New Roman"/>
          <w:i/>
          <w:iCs/>
          <w:sz w:val="25"/>
          <w:szCs w:val="25"/>
        </w:rPr>
        <w:t>”</w:t>
      </w:r>
      <w:r w:rsidR="003740CF" w:rsidRPr="00536A29">
        <w:rPr>
          <w:rFonts w:ascii="Times New Roman" w:hAnsi="Times New Roman"/>
          <w:i/>
          <w:sz w:val="25"/>
          <w:szCs w:val="25"/>
        </w:rPr>
        <w:t xml:space="preserve">, </w:t>
      </w:r>
      <w:r w:rsidR="003740CF" w:rsidRPr="00536A29">
        <w:rPr>
          <w:rFonts w:ascii="Times New Roman" w:hAnsi="Times New Roman"/>
          <w:bCs/>
          <w:sz w:val="25"/>
          <w:szCs w:val="25"/>
          <w:lang w:val="ro-RO"/>
        </w:rPr>
        <w:t>conform anexei nr. 2.</w:t>
      </w:r>
    </w:p>
    <w:p w14:paraId="373AB8E2" w14:textId="09527E26" w:rsidR="00536A29" w:rsidRPr="00536A29" w:rsidRDefault="00324122" w:rsidP="00536A29">
      <w:pPr>
        <w:pStyle w:val="Frspaiere"/>
        <w:jc w:val="both"/>
        <w:rPr>
          <w:rFonts w:ascii="Times New Roman" w:hAnsi="Times New Roman"/>
          <w:bCs/>
          <w:sz w:val="25"/>
          <w:szCs w:val="25"/>
        </w:rPr>
      </w:pPr>
      <w:r w:rsidRPr="00324122">
        <w:rPr>
          <w:rFonts w:ascii="Times New Roman" w:hAnsi="Times New Roman"/>
          <w:b/>
          <w:sz w:val="25"/>
          <w:szCs w:val="25"/>
        </w:rPr>
        <w:tab/>
      </w:r>
      <w:r w:rsidR="003740CF" w:rsidRPr="00536A29">
        <w:rPr>
          <w:rFonts w:ascii="Times New Roman" w:hAnsi="Times New Roman"/>
          <w:b/>
          <w:sz w:val="25"/>
          <w:szCs w:val="25"/>
          <w:u w:val="single"/>
        </w:rPr>
        <w:t>Art.6.</w:t>
      </w:r>
      <w:r w:rsidR="003740CF" w:rsidRPr="00536A29">
        <w:rPr>
          <w:rFonts w:ascii="Times New Roman" w:hAnsi="Times New Roman"/>
          <w:bCs/>
          <w:sz w:val="25"/>
          <w:szCs w:val="25"/>
        </w:rPr>
        <w:t>Anexele 1-2 fac parte integrantă din prezenta hotărâre.</w:t>
      </w:r>
    </w:p>
    <w:p w14:paraId="05B5ED99" w14:textId="65C32402" w:rsidR="008164A0" w:rsidRPr="00536A29" w:rsidRDefault="00324122" w:rsidP="00536A29">
      <w:pPr>
        <w:pStyle w:val="Frspaiere"/>
        <w:jc w:val="both"/>
        <w:rPr>
          <w:rFonts w:ascii="Times New Roman" w:hAnsi="Times New Roman"/>
          <w:bCs/>
          <w:sz w:val="25"/>
          <w:szCs w:val="25"/>
        </w:rPr>
      </w:pPr>
      <w:r w:rsidRPr="00324122">
        <w:rPr>
          <w:rFonts w:ascii="Times New Roman" w:hAnsi="Times New Roman"/>
          <w:b/>
          <w:sz w:val="25"/>
          <w:szCs w:val="25"/>
        </w:rPr>
        <w:tab/>
      </w:r>
      <w:r w:rsidR="008164A0" w:rsidRPr="00536A29">
        <w:rPr>
          <w:rFonts w:ascii="Times New Roman" w:hAnsi="Times New Roman"/>
          <w:b/>
          <w:sz w:val="25"/>
          <w:szCs w:val="25"/>
          <w:u w:val="single"/>
        </w:rPr>
        <w:t>Art.</w:t>
      </w:r>
      <w:r w:rsidR="003740CF" w:rsidRPr="00536A29">
        <w:rPr>
          <w:rFonts w:ascii="Times New Roman" w:hAnsi="Times New Roman"/>
          <w:b/>
          <w:sz w:val="25"/>
          <w:szCs w:val="25"/>
          <w:u w:val="single"/>
        </w:rPr>
        <w:t>7</w:t>
      </w:r>
      <w:r w:rsidR="008164A0" w:rsidRPr="00536A29">
        <w:rPr>
          <w:rFonts w:ascii="Times New Roman" w:hAnsi="Times New Roman"/>
          <w:b/>
          <w:sz w:val="25"/>
          <w:szCs w:val="25"/>
          <w:u w:val="single"/>
        </w:rPr>
        <w:t>.</w:t>
      </w:r>
      <w:r w:rsidR="008164A0" w:rsidRPr="00536A29">
        <w:rPr>
          <w:rFonts w:ascii="Times New Roman" w:hAnsi="Times New Roman"/>
          <w:sz w:val="25"/>
          <w:szCs w:val="25"/>
        </w:rPr>
        <w:t>Primarul Municipiului Câmpulung Moldovenesc, prin aparatul de specialitate, va aduce la îndeplinire prevederile prezentei hotărâri</w:t>
      </w:r>
      <w:r w:rsidR="00BA61EB" w:rsidRPr="00536A29">
        <w:rPr>
          <w:rFonts w:ascii="Times New Roman" w:hAnsi="Times New Roman"/>
          <w:sz w:val="25"/>
          <w:szCs w:val="25"/>
        </w:rPr>
        <w:t>.</w:t>
      </w:r>
    </w:p>
    <w:p w14:paraId="6265A436" w14:textId="77777777" w:rsidR="00BA61EB" w:rsidRPr="00536A29" w:rsidRDefault="00BA61EB" w:rsidP="00536A29">
      <w:pPr>
        <w:pStyle w:val="Frspaiere"/>
        <w:jc w:val="both"/>
        <w:rPr>
          <w:rFonts w:ascii="Times New Roman" w:hAnsi="Times New Roman"/>
          <w:sz w:val="25"/>
          <w:szCs w:val="25"/>
        </w:rPr>
      </w:pPr>
    </w:p>
    <w:p w14:paraId="58AA3284" w14:textId="77777777" w:rsidR="009862D6" w:rsidRPr="00536A29" w:rsidRDefault="009862D6" w:rsidP="00536A29">
      <w:pPr>
        <w:pStyle w:val="Frspaiere"/>
        <w:jc w:val="both"/>
        <w:rPr>
          <w:rFonts w:ascii="Times New Roman" w:hAnsi="Times New Roman"/>
          <w:sz w:val="25"/>
          <w:szCs w:val="25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B4647D" w:rsidRPr="0029144C" w14:paraId="3BA3C4DE" w14:textId="77777777" w:rsidTr="000860E8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30A4" w14:textId="77777777" w:rsidR="00B4647D" w:rsidRPr="0029144C" w:rsidRDefault="00B4647D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4C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504FEEE0" w14:textId="77777777" w:rsidR="00B4647D" w:rsidRPr="0029144C" w:rsidRDefault="00B4647D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58BE569" w14:textId="77777777" w:rsidR="00B4647D" w:rsidRPr="0029144C" w:rsidRDefault="00B4647D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4C">
              <w:rPr>
                <w:rFonts w:ascii="Times New Roman" w:hAnsi="Times New Roman"/>
                <w:b/>
                <w:bCs/>
                <w:sz w:val="28"/>
                <w:szCs w:val="28"/>
              </w:rPr>
              <w:t>Lițu Nicolae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C56A" w14:textId="77777777" w:rsidR="00B4647D" w:rsidRPr="0029144C" w:rsidRDefault="00B4647D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25EF" w14:textId="77777777" w:rsidR="00B4647D" w:rsidRPr="0029144C" w:rsidRDefault="00B4647D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4C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46E22508" w14:textId="77777777" w:rsidR="00B4647D" w:rsidRPr="0029144C" w:rsidRDefault="00B4647D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4C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6CB38144" w14:textId="77777777" w:rsidR="00B4647D" w:rsidRPr="0029144C" w:rsidRDefault="00B4647D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4C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3D72F3FB" w14:textId="77777777" w:rsidR="00B4647D" w:rsidRPr="0029144C" w:rsidRDefault="00B4647D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144C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7E06BBC5" w14:textId="77777777" w:rsidR="00B4647D" w:rsidRPr="0029144C" w:rsidRDefault="00B4647D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35E81BB" w14:textId="77777777" w:rsidR="00B4647D" w:rsidRPr="0029144C" w:rsidRDefault="00B4647D" w:rsidP="000860E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A243C44" w14:textId="77777777" w:rsidR="00B51992" w:rsidRPr="00536A29" w:rsidRDefault="00B51992" w:rsidP="00536A29">
      <w:pPr>
        <w:pStyle w:val="Frspaiere"/>
        <w:jc w:val="both"/>
        <w:rPr>
          <w:rFonts w:ascii="Times New Roman" w:hAnsi="Times New Roman"/>
          <w:b/>
          <w:sz w:val="25"/>
          <w:szCs w:val="25"/>
        </w:rPr>
      </w:pPr>
    </w:p>
    <w:sectPr w:rsidR="00B51992" w:rsidRPr="00536A29" w:rsidSect="00324122">
      <w:footerReference w:type="default" r:id="rId8"/>
      <w:pgSz w:w="11906" w:h="16838"/>
      <w:pgMar w:top="340" w:right="680" w:bottom="340" w:left="1418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8343" w14:textId="77777777" w:rsidR="001D3D6A" w:rsidRDefault="001D3D6A" w:rsidP="008F1D42">
      <w:pPr>
        <w:spacing w:after="0" w:line="240" w:lineRule="auto"/>
      </w:pPr>
      <w:r>
        <w:separator/>
      </w:r>
    </w:p>
  </w:endnote>
  <w:endnote w:type="continuationSeparator" w:id="0">
    <w:p w14:paraId="3D58BEA9" w14:textId="77777777" w:rsidR="001D3D6A" w:rsidRDefault="001D3D6A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43F8" w14:textId="77777777" w:rsidR="001D3D6A" w:rsidRDefault="001D3D6A" w:rsidP="008F1D42">
      <w:pPr>
        <w:spacing w:after="0" w:line="240" w:lineRule="auto"/>
      </w:pPr>
      <w:r>
        <w:separator/>
      </w:r>
    </w:p>
  </w:footnote>
  <w:footnote w:type="continuationSeparator" w:id="0">
    <w:p w14:paraId="5B8925F0" w14:textId="77777777" w:rsidR="001D3D6A" w:rsidRDefault="001D3D6A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0518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3D6A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47E76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122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515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6A29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2E35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73C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A77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237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47D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5E4B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link w:val="FrspaiereCaracte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FrspaiereCaracter">
    <w:name w:val="Fără spațiere Caracter"/>
    <w:link w:val="Frspaiere"/>
    <w:uiPriority w:val="1"/>
    <w:locked/>
    <w:rsid w:val="00B4647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675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30</cp:revision>
  <cp:lastPrinted>2021-12-16T10:01:00Z</cp:lastPrinted>
  <dcterms:created xsi:type="dcterms:W3CDTF">2018-08-18T15:27:00Z</dcterms:created>
  <dcterms:modified xsi:type="dcterms:W3CDTF">2021-12-20T06:03:00Z</dcterms:modified>
</cp:coreProperties>
</file>