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BB1972" w:rsidRDefault="003F4A8D" w:rsidP="003F4A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BB1972">
        <w:rPr>
          <w:rFonts w:ascii="Trebuchet MS" w:eastAsia="Times New Roman" w:hAnsi="Trebuchet MS" w:cs="Times New Roman"/>
          <w:b/>
          <w:lang w:eastAsia="en-GB"/>
        </w:rPr>
        <w:t>ROMÂNIA</w:t>
      </w:r>
    </w:p>
    <w:p w14:paraId="5636126F" w14:textId="77777777" w:rsidR="003F4A8D" w:rsidRPr="00BB1972" w:rsidRDefault="003F4A8D" w:rsidP="003F4A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BB1972">
        <w:rPr>
          <w:rFonts w:ascii="Trebuchet MS" w:eastAsia="Times New Roman" w:hAnsi="Trebuchet MS" w:cs="Times New Roman"/>
          <w:b/>
          <w:lang w:eastAsia="en-GB"/>
        </w:rPr>
        <w:t>JUDEŢUL SUCEAVA</w:t>
      </w:r>
    </w:p>
    <w:p w14:paraId="736E1EF6" w14:textId="2D573E70" w:rsidR="003F4A8D" w:rsidRPr="00BB1972" w:rsidRDefault="00522B16" w:rsidP="003F4A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BB1972">
        <w:rPr>
          <w:rFonts w:ascii="Trebuchet MS" w:eastAsia="Times New Roman" w:hAnsi="Trebuchet MS" w:cs="Times New Roman"/>
          <w:b/>
          <w:lang w:eastAsia="en-GB"/>
        </w:rPr>
        <w:t>MUNICIPIUL CAMPULUNG MOLDOVENESC</w:t>
      </w:r>
      <w:r w:rsidR="003F4A8D" w:rsidRPr="00BB1972">
        <w:rPr>
          <w:rFonts w:ascii="Trebuchet MS" w:eastAsia="Times New Roman" w:hAnsi="Trebuchet MS" w:cs="Times New Roman"/>
          <w:b/>
          <w:lang w:eastAsia="en-GB"/>
        </w:rPr>
        <w:t xml:space="preserve"> </w:t>
      </w:r>
    </w:p>
    <w:p w14:paraId="62A6C01F" w14:textId="28A5DCC1" w:rsidR="003F4A8D" w:rsidRPr="00BB1972" w:rsidRDefault="00522B16" w:rsidP="003F4A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r w:rsidRPr="00BB1972">
        <w:rPr>
          <w:rFonts w:ascii="Trebuchet MS" w:eastAsia="Times New Roman" w:hAnsi="Trebuchet MS" w:cs="Times New Roman"/>
          <w:b/>
          <w:lang w:eastAsia="en-GB"/>
        </w:rPr>
        <w:t>CONSILIUL LOCAL</w:t>
      </w:r>
    </w:p>
    <w:p w14:paraId="7E12AFED" w14:textId="2DF412CE" w:rsidR="003733A5" w:rsidRPr="00BB1972" w:rsidRDefault="003733A5" w:rsidP="003F4A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</w:p>
    <w:p w14:paraId="6F5FB0E3" w14:textId="121B4AB3" w:rsidR="00BB1972" w:rsidRPr="00EF103E" w:rsidRDefault="00F72406" w:rsidP="00EF103E">
      <w:pPr>
        <w:pStyle w:val="Heading1"/>
        <w:ind w:firstLine="360"/>
        <w:jc w:val="right"/>
        <w:rPr>
          <w:rFonts w:ascii="Trebuchet MS" w:hAnsi="Trebuchet MS"/>
          <w:b w:val="0"/>
          <w:sz w:val="22"/>
        </w:rPr>
      </w:pPr>
      <w:r w:rsidRPr="00BB1972">
        <w:rPr>
          <w:rFonts w:ascii="Trebuchet MS" w:hAnsi="Trebuchet MS"/>
          <w:b w:val="0"/>
          <w:sz w:val="22"/>
        </w:rPr>
        <w:t>PROIECT</w:t>
      </w:r>
    </w:p>
    <w:p w14:paraId="597A3D2F" w14:textId="77777777" w:rsidR="00BB1972" w:rsidRDefault="00BB1972" w:rsidP="00606A9A">
      <w:pPr>
        <w:pStyle w:val="NoSpacing"/>
        <w:jc w:val="center"/>
        <w:rPr>
          <w:rFonts w:ascii="Trebuchet MS" w:hAnsi="Trebuchet MS"/>
          <w:b/>
          <w:bCs/>
          <w:lang w:val="ro-RO"/>
        </w:rPr>
      </w:pPr>
    </w:p>
    <w:p w14:paraId="38A4289C" w14:textId="4511DDE4" w:rsidR="00410FFE" w:rsidRPr="00BB1972" w:rsidRDefault="00492EEC" w:rsidP="00606A9A">
      <w:pPr>
        <w:pStyle w:val="NoSpacing"/>
        <w:jc w:val="center"/>
        <w:rPr>
          <w:rFonts w:ascii="Trebuchet MS" w:hAnsi="Trebuchet MS"/>
          <w:b/>
          <w:bCs/>
          <w:lang w:val="ro-RO"/>
        </w:rPr>
      </w:pPr>
      <w:r w:rsidRPr="00BB1972">
        <w:rPr>
          <w:rFonts w:ascii="Trebuchet MS" w:hAnsi="Trebuchet MS"/>
          <w:b/>
          <w:bCs/>
          <w:lang w:val="ro-RO"/>
        </w:rPr>
        <w:t>H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Pr="00BB1972">
        <w:rPr>
          <w:rFonts w:ascii="Trebuchet MS" w:hAnsi="Trebuchet MS"/>
          <w:b/>
          <w:bCs/>
          <w:lang w:val="ro-RO"/>
        </w:rPr>
        <w:t>O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Pr="00BB1972">
        <w:rPr>
          <w:rFonts w:ascii="Trebuchet MS" w:hAnsi="Trebuchet MS"/>
          <w:b/>
          <w:bCs/>
          <w:lang w:val="ro-RO"/>
        </w:rPr>
        <w:t>T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="009862D6" w:rsidRPr="00BB1972">
        <w:rPr>
          <w:rFonts w:ascii="Trebuchet MS" w:hAnsi="Trebuchet MS"/>
          <w:b/>
          <w:bCs/>
          <w:lang w:val="ro-RO"/>
        </w:rPr>
        <w:t>Ă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Pr="00BB1972">
        <w:rPr>
          <w:rFonts w:ascii="Trebuchet MS" w:hAnsi="Trebuchet MS"/>
          <w:b/>
          <w:bCs/>
          <w:lang w:val="ro-RO"/>
        </w:rPr>
        <w:t>R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="009862D6" w:rsidRPr="00BB1972">
        <w:rPr>
          <w:rFonts w:ascii="Trebuchet MS" w:hAnsi="Trebuchet MS"/>
          <w:b/>
          <w:bCs/>
          <w:lang w:val="ro-RO"/>
        </w:rPr>
        <w:t>Â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Pr="00BB1972">
        <w:rPr>
          <w:rFonts w:ascii="Trebuchet MS" w:hAnsi="Trebuchet MS"/>
          <w:b/>
          <w:bCs/>
          <w:lang w:val="ro-RO"/>
        </w:rPr>
        <w:t>R</w:t>
      </w:r>
      <w:r w:rsidR="003733A5" w:rsidRPr="00BB1972">
        <w:rPr>
          <w:rFonts w:ascii="Trebuchet MS" w:hAnsi="Trebuchet MS"/>
          <w:b/>
          <w:bCs/>
          <w:lang w:val="ro-RO"/>
        </w:rPr>
        <w:t xml:space="preserve"> </w:t>
      </w:r>
      <w:r w:rsidRPr="00BB1972">
        <w:rPr>
          <w:rFonts w:ascii="Trebuchet MS" w:hAnsi="Trebuchet MS"/>
          <w:b/>
          <w:bCs/>
          <w:lang w:val="ro-RO"/>
        </w:rPr>
        <w:t>E</w:t>
      </w:r>
    </w:p>
    <w:p w14:paraId="71BC4D7C" w14:textId="117652B3" w:rsidR="003F4A8D" w:rsidRPr="006F731B" w:rsidRDefault="00BB1972" w:rsidP="006F731B">
      <w:pPr>
        <w:jc w:val="center"/>
        <w:rPr>
          <w:rFonts w:ascii="Trebuchet MS" w:hAnsi="Trebuchet MS" w:cs="Times New Roman"/>
          <w:i/>
          <w:noProof/>
        </w:rPr>
      </w:pPr>
      <w:bookmarkStart w:id="0" w:name="_Hlk103863128"/>
      <w:r w:rsidRPr="00BB1972">
        <w:rPr>
          <w:rFonts w:ascii="Trebuchet MS" w:hAnsi="Trebuchet MS" w:cs="Times New Roman"/>
          <w:noProof/>
        </w:rPr>
        <w:t>privind aprobarea documentației tehnico-economice –</w:t>
      </w:r>
      <w:r w:rsidRPr="00BB1972">
        <w:rPr>
          <w:rFonts w:ascii="Trebuchet MS" w:eastAsia="Trebuchet MS" w:hAnsi="Trebuchet MS" w:cs="Times New Roman"/>
          <w:noProof/>
        </w:rPr>
        <w:t xml:space="preserve"> faza DALI și a indicatorilor tehnico-economici</w:t>
      </w:r>
      <w:r w:rsidRPr="00BB1972">
        <w:rPr>
          <w:rFonts w:ascii="Trebuchet MS" w:hAnsi="Trebuchet MS" w:cs="Times New Roman"/>
          <w:noProof/>
        </w:rPr>
        <w:t xml:space="preserve"> pentru obiectivul de investiții </w:t>
      </w:r>
      <w:r w:rsidRPr="00BB1972">
        <w:rPr>
          <w:rFonts w:ascii="Trebuchet MS" w:hAnsi="Trebuchet MS" w:cs="Times New Roman"/>
          <w:i/>
          <w:iCs/>
          <w:noProof/>
        </w:rPr>
        <w:t>„</w:t>
      </w:r>
      <w:r w:rsidRPr="00BB1972">
        <w:rPr>
          <w:rFonts w:ascii="Trebuchet MS" w:hAnsi="Trebuchet MS" w:cs="Times New Roman"/>
        </w:rPr>
        <w:t xml:space="preserve"> </w:t>
      </w:r>
      <w:r w:rsidRPr="00BB1972">
        <w:rPr>
          <w:rFonts w:ascii="Trebuchet MS" w:hAnsi="Trebuchet MS" w:cs="Times New Roman"/>
          <w:i/>
          <w:iCs/>
          <w:noProof/>
        </w:rPr>
        <w:t>Cresterea eficientei energetice a infrastructurii de iluminat public in Municipiul Campulung Moldovenesc”</w:t>
      </w:r>
      <w:bookmarkEnd w:id="0"/>
    </w:p>
    <w:p w14:paraId="6744C730" w14:textId="77777777" w:rsidR="00BB1972" w:rsidRPr="00EF103E" w:rsidRDefault="00BB1972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36E3A" w14:textId="7C6CFA4E" w:rsidR="008D72FC" w:rsidRPr="00EF103E" w:rsidRDefault="008D72FC" w:rsidP="008D72FC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>Consiliul Local al Municipiului Câmpulung Moldovenesc, întrunit în şedinţa odinară, de îndată, din data de _____.0</w:t>
      </w:r>
      <w:r w:rsidR="00546756" w:rsidRPr="00EF103E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BB1972" w:rsidRPr="00EF103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294888A1" w14:textId="77777777" w:rsidR="008D72FC" w:rsidRPr="00EF103E" w:rsidRDefault="008D72FC" w:rsidP="008D72FC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5EAE4EFF" w14:textId="0C0BB64A" w:rsidR="008D72FC" w:rsidRPr="00EF103E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 xml:space="preserve">Referatul de aprobare al </w:t>
      </w:r>
      <w:r w:rsidR="00A34E38" w:rsidRPr="00EF103E">
        <w:rPr>
          <w:rFonts w:ascii="Times New Roman" w:hAnsi="Times New Roman"/>
          <w:noProof/>
          <w:sz w:val="24"/>
          <w:szCs w:val="24"/>
          <w:lang w:val="ro-RO"/>
        </w:rPr>
        <w:t>Vicep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înregistrat la nr. ____ din ______.0</w:t>
      </w:r>
      <w:r w:rsidR="00546756" w:rsidRPr="00EF103E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BB1972" w:rsidRPr="00EF103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6019638D" w14:textId="68D56543" w:rsidR="008D72FC" w:rsidRPr="00EF103E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>Raportul de specialitate al Direcției tehnice și urbanism din cadrul Primăriei Municipiului Câmpulung Moldovenesc,  înregistrat la nr. _____ din _____.0</w:t>
      </w:r>
      <w:r w:rsidR="00546756" w:rsidRPr="00EF103E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BB1972" w:rsidRPr="00EF103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490D0D09" w14:textId="11A1319F" w:rsidR="008D72FC" w:rsidRPr="00EF103E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>Raportul de specialitate al Direcției economice din cadrul Primăriei Municipiului Câmpulung Moldovenesc,  înregistrat la nr. _____ din _____.0</w:t>
      </w:r>
      <w:r w:rsidR="00546756" w:rsidRPr="00EF103E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BB1972" w:rsidRPr="00EF103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326B065" w14:textId="4EB390B5" w:rsidR="00BB1972" w:rsidRPr="00EF103E" w:rsidRDefault="00BB1972" w:rsidP="00BB1972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EF103E">
        <w:rPr>
          <w:rFonts w:ascii="Times New Roman" w:hAnsi="Times New Roman"/>
          <w:noProof/>
          <w:sz w:val="24"/>
          <w:szCs w:val="24"/>
          <w:lang w:val="ro-RO"/>
        </w:rPr>
        <w:t>Raportul de specialitate al Compartimentului juridic din cadrul Primăriei Municipiului Câmpulung Moldovenesc,  înregistrat la nr. _____ din _____.0</w:t>
      </w:r>
      <w:r w:rsidR="00546756" w:rsidRPr="00EF103E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EF103E">
        <w:rPr>
          <w:rFonts w:ascii="Times New Roman" w:hAnsi="Times New Roman"/>
          <w:noProof/>
          <w:sz w:val="24"/>
          <w:szCs w:val="24"/>
          <w:lang w:val="ro-RO"/>
        </w:rPr>
        <w:t>.2023;</w:t>
      </w:r>
    </w:p>
    <w:p w14:paraId="04AAA8B4" w14:textId="7E5402D7" w:rsidR="000C559D" w:rsidRPr="00EF103E" w:rsidRDefault="000C559D" w:rsidP="000C559D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F103E">
        <w:rPr>
          <w:rFonts w:ascii="Times New Roman" w:hAnsi="Times New Roman" w:cs="Times New Roman"/>
        </w:rPr>
        <w:t xml:space="preserve">Prevederile art. 44 alin. </w:t>
      </w:r>
      <w:r w:rsidR="00BB1972" w:rsidRPr="00EF103E">
        <w:rPr>
          <w:rFonts w:ascii="Times New Roman" w:hAnsi="Times New Roman" w:cs="Times New Roman"/>
        </w:rPr>
        <w:t>(1)</w:t>
      </w:r>
      <w:r w:rsidRPr="00EF103E">
        <w:rPr>
          <w:rFonts w:ascii="Times New Roman" w:hAnsi="Times New Roman" w:cs="Times New Roman"/>
        </w:rPr>
        <w:t xml:space="preserve"> din Legea nr. 273/2006 privind finanțele publice locale, cu modificările și completările ulterioare</w:t>
      </w:r>
      <w:r w:rsidR="00EB736C" w:rsidRPr="00EF103E">
        <w:rPr>
          <w:rFonts w:ascii="Times New Roman" w:hAnsi="Times New Roman" w:cs="Times New Roman"/>
        </w:rPr>
        <w:t>;</w:t>
      </w:r>
    </w:p>
    <w:p w14:paraId="7BB3F7E5" w14:textId="3B7648C1" w:rsidR="00EB736C" w:rsidRPr="00EF103E" w:rsidRDefault="00EB736C" w:rsidP="000C559D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F103E">
        <w:rPr>
          <w:rFonts w:ascii="Times New Roman" w:hAnsi="Times New Roman" w:cs="Times New Roman"/>
          <w:noProof/>
          <w:color w:val="000000"/>
        </w:rPr>
        <w:t>Prevederile Hotărârii Guvernului României nr. 907 din 29 noiembrie 2016 - privind etapele de elaborare și conținutul-cadru al documentațiilor tehnico-economice aferente obiectivelor/proiectelor de investiții finanțate din fonduri publice;</w:t>
      </w:r>
    </w:p>
    <w:p w14:paraId="0A5B31B9" w14:textId="218D925C" w:rsidR="00EB736C" w:rsidRPr="00EF103E" w:rsidRDefault="00EB736C" w:rsidP="00745EA3">
      <w:pPr>
        <w:pStyle w:val="ListParagraph"/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noProof/>
          <w:color w:val="000000"/>
        </w:rPr>
      </w:pPr>
      <w:bookmarkStart w:id="1" w:name="_Hlk111617161"/>
      <w:r w:rsidRPr="00EF103E">
        <w:rPr>
          <w:rFonts w:ascii="Times New Roman" w:hAnsi="Times New Roman" w:cs="Times New Roman"/>
        </w:rPr>
        <w:t xml:space="preserve">Prevederile </w:t>
      </w:r>
      <w:r w:rsidRPr="00EF103E">
        <w:rPr>
          <w:rFonts w:ascii="Times New Roman" w:hAnsi="Times New Roman" w:cs="Times New Roman"/>
          <w:noProof/>
          <w:color w:val="000000"/>
        </w:rPr>
        <w:t>Ordinului 1.947 din 13 iulie 2022 pentru modificarea anexei la Ordinul ministrului mediului, apelor şi pădurilor nr. 1.866/2021 pentru aprobarea Ghidului de finanţare a “</w:t>
      </w:r>
      <w:r w:rsidRPr="00EF103E">
        <w:rPr>
          <w:rFonts w:ascii="Times New Roman" w:hAnsi="Times New Roman" w:cs="Times New Roman"/>
          <w:i/>
          <w:noProof/>
          <w:color w:val="000000"/>
        </w:rPr>
        <w:t>Programul privind creșterea eficienței energetice a infrastructurii de iluminat public”</w:t>
      </w:r>
      <w:r w:rsidRPr="00EF103E">
        <w:rPr>
          <w:rFonts w:ascii="Times New Roman" w:hAnsi="Times New Roman" w:cs="Times New Roman"/>
          <w:noProof/>
          <w:color w:val="000000"/>
        </w:rPr>
        <w:t>;</w:t>
      </w:r>
    </w:p>
    <w:bookmarkEnd w:id="1"/>
    <w:p w14:paraId="4279D460" w14:textId="62C42A1C" w:rsidR="00753148" w:rsidRPr="00EF103E" w:rsidRDefault="00753148" w:rsidP="00753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103E">
        <w:rPr>
          <w:rFonts w:ascii="Times New Roman" w:hAnsi="Times New Roman"/>
          <w:sz w:val="24"/>
          <w:szCs w:val="24"/>
        </w:rPr>
        <w:tab/>
        <w:t>În temeiul art. 129 alin. (2) lit. b)</w:t>
      </w:r>
      <w:r w:rsidR="00576665" w:rsidRPr="00EF103E">
        <w:rPr>
          <w:rFonts w:ascii="Times New Roman" w:hAnsi="Times New Roman"/>
          <w:sz w:val="24"/>
          <w:szCs w:val="24"/>
        </w:rPr>
        <w:t xml:space="preserve"> și</w:t>
      </w:r>
      <w:r w:rsidRPr="00EF103E">
        <w:rPr>
          <w:rFonts w:ascii="Times New Roman" w:hAnsi="Times New Roman"/>
          <w:sz w:val="24"/>
          <w:szCs w:val="24"/>
        </w:rPr>
        <w:t xml:space="preserve"> lit. d), alin. (4) lit. a) şi lit. d) şi alin. (7) lit. i), lit. k</w:t>
      </w:r>
      <w:r w:rsidR="0016605D" w:rsidRPr="00EF103E">
        <w:rPr>
          <w:rFonts w:ascii="Times New Roman" w:hAnsi="Times New Roman"/>
          <w:sz w:val="24"/>
          <w:szCs w:val="24"/>
        </w:rPr>
        <w:t>)</w:t>
      </w:r>
      <w:r w:rsidRPr="00EF103E">
        <w:rPr>
          <w:rFonts w:ascii="Times New Roman" w:hAnsi="Times New Roman"/>
          <w:sz w:val="24"/>
          <w:szCs w:val="24"/>
        </w:rPr>
        <w:t xml:space="preserve"> și lit. n), art. 139 alin. (3) lit. a) şi art. 196 alin. (1) lit. a) din Ordonanța de urgență a Guvernului nr. 57/2019 privind Codul administrativ, cu modificările şi completările ulterioare,</w:t>
      </w:r>
    </w:p>
    <w:p w14:paraId="56D547E8" w14:textId="09627443" w:rsidR="00753148" w:rsidRDefault="00753148" w:rsidP="00753148">
      <w:pPr>
        <w:pStyle w:val="NoSpacing"/>
        <w:jc w:val="both"/>
        <w:rPr>
          <w:rFonts w:ascii="Trebuchet MS" w:hAnsi="Trebuchet MS"/>
        </w:rPr>
      </w:pPr>
    </w:p>
    <w:p w14:paraId="2112F13F" w14:textId="77777777" w:rsidR="00576665" w:rsidRPr="00BB1972" w:rsidRDefault="00576665" w:rsidP="00753148">
      <w:pPr>
        <w:pStyle w:val="NoSpacing"/>
        <w:jc w:val="both"/>
        <w:rPr>
          <w:rFonts w:ascii="Trebuchet MS" w:hAnsi="Trebuchet MS"/>
        </w:rPr>
      </w:pPr>
    </w:p>
    <w:p w14:paraId="0095AEE0" w14:textId="76B8A55D" w:rsidR="00576665" w:rsidRPr="00BB1972" w:rsidRDefault="00867D22" w:rsidP="006F731B">
      <w:pPr>
        <w:ind w:firstLine="360"/>
        <w:jc w:val="center"/>
        <w:rPr>
          <w:rFonts w:ascii="Trebuchet MS" w:hAnsi="Trebuchet MS" w:cs="Times New Roman"/>
          <w:b/>
        </w:rPr>
      </w:pPr>
      <w:r w:rsidRPr="00BB1972">
        <w:rPr>
          <w:rFonts w:ascii="Trebuchet MS" w:hAnsi="Trebuchet MS" w:cs="Times New Roman"/>
          <w:b/>
        </w:rPr>
        <w:t>H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Pr="00BB1972">
        <w:rPr>
          <w:rFonts w:ascii="Trebuchet MS" w:hAnsi="Trebuchet MS" w:cs="Times New Roman"/>
          <w:b/>
        </w:rPr>
        <w:t>O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Pr="00BB1972">
        <w:rPr>
          <w:rFonts w:ascii="Trebuchet MS" w:hAnsi="Trebuchet MS" w:cs="Times New Roman"/>
          <w:b/>
        </w:rPr>
        <w:t>T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="009862D6" w:rsidRPr="00BB1972">
        <w:rPr>
          <w:rFonts w:ascii="Trebuchet MS" w:hAnsi="Trebuchet MS" w:cs="Times New Roman"/>
          <w:b/>
        </w:rPr>
        <w:t>Ă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Pr="00BB1972">
        <w:rPr>
          <w:rFonts w:ascii="Trebuchet MS" w:hAnsi="Trebuchet MS" w:cs="Times New Roman"/>
          <w:b/>
        </w:rPr>
        <w:t>R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="009862D6" w:rsidRPr="00BB1972">
        <w:rPr>
          <w:rFonts w:ascii="Trebuchet MS" w:hAnsi="Trebuchet MS" w:cs="Times New Roman"/>
          <w:b/>
        </w:rPr>
        <w:t>Ă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="009862D6" w:rsidRPr="00BB1972">
        <w:rPr>
          <w:rFonts w:ascii="Trebuchet MS" w:hAnsi="Trebuchet MS" w:cs="Times New Roman"/>
          <w:b/>
        </w:rPr>
        <w:t>Ș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Pr="00BB1972">
        <w:rPr>
          <w:rFonts w:ascii="Trebuchet MS" w:hAnsi="Trebuchet MS" w:cs="Times New Roman"/>
          <w:b/>
        </w:rPr>
        <w:t>T</w:t>
      </w:r>
      <w:r w:rsidR="0011517F" w:rsidRPr="00BB1972">
        <w:rPr>
          <w:rFonts w:ascii="Trebuchet MS" w:hAnsi="Trebuchet MS" w:cs="Times New Roman"/>
          <w:b/>
        </w:rPr>
        <w:t xml:space="preserve"> </w:t>
      </w:r>
      <w:r w:rsidRPr="00BB1972">
        <w:rPr>
          <w:rFonts w:ascii="Trebuchet MS" w:hAnsi="Trebuchet MS" w:cs="Times New Roman"/>
          <w:b/>
        </w:rPr>
        <w:t>E:</w:t>
      </w:r>
    </w:p>
    <w:p w14:paraId="4759F2B3" w14:textId="6E7D377A" w:rsidR="008A3E94" w:rsidRPr="00EF103E" w:rsidRDefault="00867D22" w:rsidP="00EF103E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EF103E">
        <w:rPr>
          <w:rFonts w:ascii="Times New Roman" w:hAnsi="Times New Roman"/>
          <w:b/>
          <w:sz w:val="24"/>
          <w:szCs w:val="24"/>
          <w:u w:val="single"/>
        </w:rPr>
        <w:t>Art.1</w:t>
      </w:r>
      <w:r w:rsidR="00860B57" w:rsidRPr="00EF103E">
        <w:rPr>
          <w:rFonts w:ascii="Times New Roman" w:hAnsi="Times New Roman"/>
          <w:b/>
          <w:sz w:val="24"/>
          <w:szCs w:val="24"/>
        </w:rPr>
        <w:t>.</w:t>
      </w:r>
      <w:r w:rsidR="00BB1972" w:rsidRPr="00EF103E">
        <w:rPr>
          <w:rFonts w:ascii="Times New Roman" w:hAnsi="Times New Roman"/>
          <w:b/>
          <w:sz w:val="24"/>
          <w:szCs w:val="24"/>
        </w:rPr>
        <w:t xml:space="preserve"> </w:t>
      </w:r>
      <w:r w:rsidR="00BB1972" w:rsidRPr="00EF103E">
        <w:rPr>
          <w:rFonts w:ascii="Times New Roman" w:hAnsi="Times New Roman"/>
          <w:noProof/>
          <w:sz w:val="24"/>
          <w:szCs w:val="24"/>
        </w:rPr>
        <w:t xml:space="preserve">Se aprobă documentația tehnico-economică, faza </w:t>
      </w:r>
      <w:r w:rsidR="00BB1972" w:rsidRPr="00EF103E">
        <w:rPr>
          <w:rFonts w:ascii="Times New Roman" w:hAnsi="Times New Roman"/>
          <w:noProof/>
          <w:color w:val="000000"/>
          <w:sz w:val="24"/>
          <w:szCs w:val="24"/>
        </w:rPr>
        <w:t xml:space="preserve"> DALI</w:t>
      </w:r>
      <w:r w:rsidR="00BB1972" w:rsidRPr="00EF103E">
        <w:rPr>
          <w:rFonts w:ascii="Times New Roman" w:hAnsi="Times New Roman"/>
          <w:noProof/>
          <w:sz w:val="24"/>
          <w:szCs w:val="24"/>
        </w:rPr>
        <w:t xml:space="preserve">, caracteristicile principale și indicatorii tehnico-economici ai obiectivului de investiții </w:t>
      </w:r>
      <w:r w:rsidR="00BB1972" w:rsidRPr="00EF103E">
        <w:rPr>
          <w:rFonts w:ascii="Times New Roman" w:hAnsi="Times New Roman"/>
          <w:i/>
          <w:iCs/>
          <w:noProof/>
          <w:sz w:val="24"/>
          <w:szCs w:val="24"/>
        </w:rPr>
        <w:t>„Cresterea eficientei energetice a infrastructurii de iluminat public in Municipiul Campulung Moldovenesc”</w:t>
      </w:r>
      <w:r w:rsidR="00BB1972" w:rsidRPr="00EF103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="00594C7F" w:rsidRPr="00EF103E">
        <w:rPr>
          <w:rFonts w:ascii="Times New Roman" w:hAnsi="Times New Roman"/>
          <w:noProof/>
          <w:sz w:val="24"/>
          <w:szCs w:val="24"/>
        </w:rPr>
        <w:t>conform Anexei</w:t>
      </w:r>
      <w:r w:rsidR="00594C7F" w:rsidRPr="00EF103E">
        <w:rPr>
          <w:rFonts w:ascii="Times New Roman" w:hAnsi="Times New Roman"/>
          <w:noProof/>
          <w:sz w:val="24"/>
          <w:szCs w:val="24"/>
        </w:rPr>
        <w:t xml:space="preserve"> </w:t>
      </w:r>
      <w:r w:rsidR="00BB1972" w:rsidRPr="00EF103E">
        <w:rPr>
          <w:rFonts w:ascii="Times New Roman" w:hAnsi="Times New Roman"/>
          <w:noProof/>
          <w:sz w:val="24"/>
          <w:szCs w:val="24"/>
        </w:rPr>
        <w:t>care face parte integrantă din prezenta hotărâre.</w:t>
      </w:r>
      <w:r w:rsidR="008A3E94" w:rsidRPr="00EF103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4B65D1F" w14:textId="126DC579" w:rsidR="008A3E94" w:rsidRPr="00EF103E" w:rsidRDefault="008A3E94" w:rsidP="00EF103E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EF103E">
        <w:rPr>
          <w:rFonts w:ascii="Times New Roman" w:hAnsi="Times New Roman"/>
          <w:b/>
          <w:bCs/>
          <w:noProof/>
          <w:sz w:val="24"/>
          <w:szCs w:val="24"/>
          <w:u w:val="single"/>
        </w:rPr>
        <w:t>Art.2</w:t>
      </w:r>
      <w:r w:rsidR="008D5F64" w:rsidRPr="00EF103E">
        <w:rPr>
          <w:rFonts w:ascii="Times New Roman" w:hAnsi="Times New Roman"/>
          <w:b/>
          <w:bCs/>
          <w:noProof/>
          <w:sz w:val="24"/>
          <w:szCs w:val="24"/>
          <w:u w:val="single"/>
        </w:rPr>
        <w:t>.</w:t>
      </w:r>
      <w:r w:rsidR="00BB1972" w:rsidRPr="00EF103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BB1972" w:rsidRPr="00EF103E">
        <w:rPr>
          <w:rFonts w:ascii="Times New Roman" w:hAnsi="Times New Roman"/>
          <w:noProof/>
          <w:sz w:val="24"/>
          <w:szCs w:val="24"/>
        </w:rPr>
        <w:t xml:space="preserve">Se  aprobă  asigurarea și susținerea din bugetul local a cheltuielilor neeligibile ale obiectivului de investiții </w:t>
      </w:r>
      <w:r w:rsidR="00BB1972" w:rsidRPr="00EF103E">
        <w:rPr>
          <w:rFonts w:ascii="Times New Roman" w:hAnsi="Times New Roman"/>
          <w:i/>
          <w:iCs/>
          <w:noProof/>
          <w:sz w:val="24"/>
          <w:szCs w:val="24"/>
        </w:rPr>
        <w:t>„Cresterea eficientei energetice a infrastructurii de iluminat public in Municipiul Campulung Moldovenesc”</w:t>
      </w:r>
      <w:r w:rsidR="00594C7F">
        <w:rPr>
          <w:rFonts w:ascii="Times New Roman" w:hAnsi="Times New Roman"/>
          <w:i/>
          <w:iCs/>
          <w:noProof/>
          <w:sz w:val="24"/>
          <w:szCs w:val="24"/>
        </w:rPr>
        <w:t>.</w:t>
      </w:r>
    </w:p>
    <w:p w14:paraId="6A9BD66F" w14:textId="59120AE9" w:rsidR="00D41F84" w:rsidRPr="00EF103E" w:rsidRDefault="008164A0" w:rsidP="00EF103E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103E">
        <w:rPr>
          <w:rFonts w:ascii="Times New Roman" w:hAnsi="Times New Roman"/>
          <w:b/>
          <w:sz w:val="24"/>
          <w:szCs w:val="24"/>
          <w:u w:val="single"/>
        </w:rPr>
        <w:t>Art.</w:t>
      </w:r>
      <w:r w:rsidR="00BB1972" w:rsidRPr="00EF103E">
        <w:rPr>
          <w:rFonts w:ascii="Times New Roman" w:hAnsi="Times New Roman"/>
          <w:b/>
          <w:sz w:val="24"/>
          <w:szCs w:val="24"/>
          <w:u w:val="single"/>
        </w:rPr>
        <w:t>3</w:t>
      </w:r>
      <w:r w:rsidRPr="00EF103E">
        <w:rPr>
          <w:rFonts w:ascii="Times New Roman" w:hAnsi="Times New Roman"/>
          <w:b/>
          <w:sz w:val="24"/>
          <w:szCs w:val="24"/>
          <w:u w:val="single"/>
        </w:rPr>
        <w:t>.</w:t>
      </w:r>
      <w:r w:rsidRPr="00EF103E">
        <w:rPr>
          <w:rFonts w:ascii="Times New Roman" w:hAnsi="Times New Roman"/>
          <w:sz w:val="24"/>
          <w:szCs w:val="24"/>
        </w:rPr>
        <w:t xml:space="preserve"> </w:t>
      </w:r>
      <w:r w:rsidR="00D41F84" w:rsidRPr="00EF103E">
        <w:rPr>
          <w:rFonts w:ascii="Times New Roman" w:hAnsi="Times New Roman"/>
          <w:bCs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43977CC" w14:textId="77777777" w:rsidR="00BB1972" w:rsidRPr="00BB1972" w:rsidRDefault="00BB1972" w:rsidP="00D41F84">
      <w:pPr>
        <w:ind w:firstLine="426"/>
        <w:jc w:val="both"/>
        <w:rPr>
          <w:rFonts w:ascii="Trebuchet MS" w:hAnsi="Trebuchet MS" w:cs="Times New Roman"/>
          <w:bCs/>
        </w:rPr>
      </w:pPr>
    </w:p>
    <w:p w14:paraId="67F86C86" w14:textId="24ACE87B" w:rsidR="00A34E38" w:rsidRPr="006F731B" w:rsidRDefault="00A34E38" w:rsidP="006F731B">
      <w:pPr>
        <w:jc w:val="center"/>
        <w:rPr>
          <w:sz w:val="28"/>
        </w:rPr>
      </w:pPr>
      <w:r w:rsidRPr="00132DE8">
        <w:rPr>
          <w:b/>
          <w:bCs/>
          <w:sz w:val="28"/>
        </w:rPr>
        <w:t>INIŢIATOR</w:t>
      </w:r>
      <w:r>
        <w:rPr>
          <w:sz w:val="28"/>
        </w:rPr>
        <w:t>,</w:t>
      </w:r>
    </w:p>
    <w:p w14:paraId="40684C63" w14:textId="77777777" w:rsidR="00A34E38" w:rsidRPr="00C038DD" w:rsidRDefault="00A34E38" w:rsidP="00A34E3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038DD">
        <w:rPr>
          <w:b/>
          <w:bCs/>
          <w:color w:val="000000"/>
          <w:sz w:val="28"/>
          <w:szCs w:val="28"/>
        </w:rPr>
        <w:t>Viceprimarul municipiului Câmpulung Moldovenesc,</w:t>
      </w:r>
    </w:p>
    <w:p w14:paraId="559016E1" w14:textId="3C3CFBBF" w:rsidR="00A34E38" w:rsidRPr="00EF103E" w:rsidRDefault="00A34E38" w:rsidP="00EF103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038DD">
        <w:rPr>
          <w:b/>
          <w:bCs/>
          <w:color w:val="000000"/>
          <w:sz w:val="28"/>
          <w:szCs w:val="28"/>
        </w:rPr>
        <w:t xml:space="preserve"> Consilier local Berențan Corneliu Petru</w:t>
      </w:r>
    </w:p>
    <w:p w14:paraId="6A243C44" w14:textId="3C0D6056" w:rsidR="00B51992" w:rsidRPr="00BB1972" w:rsidRDefault="00EF103E" w:rsidP="00EF103E">
      <w:pPr>
        <w:pStyle w:val="NoSpacing"/>
        <w:tabs>
          <w:tab w:val="left" w:pos="271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14:paraId="1A6E8564" w14:textId="1D001796" w:rsidR="00BB1972" w:rsidRPr="00BB1972" w:rsidRDefault="00BB1972" w:rsidP="003F4A8D">
      <w:pPr>
        <w:pStyle w:val="NoSpacing"/>
        <w:jc w:val="center"/>
        <w:rPr>
          <w:rFonts w:ascii="Trebuchet MS" w:hAnsi="Trebuchet MS"/>
          <w:b/>
        </w:rPr>
      </w:pPr>
    </w:p>
    <w:p w14:paraId="43146F20" w14:textId="77777777" w:rsidR="00BB1972" w:rsidRPr="00BB1972" w:rsidRDefault="00BB1972" w:rsidP="00F865C7">
      <w:pPr>
        <w:pStyle w:val="NoSpacing"/>
        <w:rPr>
          <w:rFonts w:ascii="Trebuchet MS" w:hAnsi="Trebuchet MS"/>
          <w:b/>
        </w:rPr>
      </w:pPr>
    </w:p>
    <w:sectPr w:rsidR="00BB1972" w:rsidRPr="00BB1972" w:rsidSect="00EF103E">
      <w:footerReference w:type="default" r:id="rId8"/>
      <w:pgSz w:w="11906" w:h="16838"/>
      <w:pgMar w:top="432" w:right="576" w:bottom="288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7595" w14:textId="77777777" w:rsidR="008F27AD" w:rsidRDefault="008F27AD" w:rsidP="008F1D42">
      <w:pPr>
        <w:spacing w:after="0" w:line="240" w:lineRule="auto"/>
      </w:pPr>
      <w:r>
        <w:separator/>
      </w:r>
    </w:p>
  </w:endnote>
  <w:endnote w:type="continuationSeparator" w:id="0">
    <w:p w14:paraId="67CB9DA5" w14:textId="77777777" w:rsidR="008F27AD" w:rsidRDefault="008F27AD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C280" w14:textId="77777777" w:rsidR="008F27AD" w:rsidRDefault="008F27AD" w:rsidP="008F1D42">
      <w:pPr>
        <w:spacing w:after="0" w:line="240" w:lineRule="auto"/>
      </w:pPr>
      <w:r>
        <w:separator/>
      </w:r>
    </w:p>
  </w:footnote>
  <w:footnote w:type="continuationSeparator" w:id="0">
    <w:p w14:paraId="04B93146" w14:textId="77777777" w:rsidR="008F27AD" w:rsidRDefault="008F27AD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49E7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05D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3A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84B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756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C2A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666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C7F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CC7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4B52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1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5EA3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308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4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2C91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5F64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27AD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B1B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4E38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972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0060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2711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26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36C"/>
    <w:rsid w:val="00EB7B1B"/>
    <w:rsid w:val="00EC0842"/>
    <w:rsid w:val="00EC0A8D"/>
    <w:rsid w:val="00EC1ACB"/>
    <w:rsid w:val="00EC1C7A"/>
    <w:rsid w:val="00EC1E0B"/>
    <w:rsid w:val="00EC2A75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103E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5C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53148"/>
    <w:rPr>
      <w:rFonts w:ascii="Calibri" w:eastAsia="Calibri" w:hAnsi="Calibri" w:cs="Times New Roman"/>
      <w:lang w:val="en-US"/>
    </w:rPr>
  </w:style>
  <w:style w:type="paragraph" w:customStyle="1" w:styleId="al">
    <w:name w:val="a_l"/>
    <w:rsid w:val="00BB1972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25</cp:revision>
  <cp:lastPrinted>2023-04-26T09:23:00Z</cp:lastPrinted>
  <dcterms:created xsi:type="dcterms:W3CDTF">2022-05-13T08:13:00Z</dcterms:created>
  <dcterms:modified xsi:type="dcterms:W3CDTF">2023-04-27T07:07:00Z</dcterms:modified>
</cp:coreProperties>
</file>