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7B8FAD24" w14:textId="77777777" w:rsidR="00501B34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51892D27" w14:textId="77777777" w:rsidR="00501B34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150BBF15" w14:textId="77777777" w:rsidR="00501B34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7F7AF000" w14:textId="77777777" w:rsidR="00501B34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0E186587" w14:textId="7EAE4ADD" w:rsidR="009862D6" w:rsidRPr="00B94767" w:rsidRDefault="009862D6" w:rsidP="00860B57">
      <w:pPr>
        <w:pStyle w:val="Titlu1"/>
        <w:ind w:firstLine="360"/>
        <w:jc w:val="right"/>
        <w:rPr>
          <w:b w:val="0"/>
          <w:sz w:val="28"/>
          <w:szCs w:val="28"/>
        </w:rPr>
      </w:pPr>
      <w:r w:rsidRPr="00B94767">
        <w:rPr>
          <w:b w:val="0"/>
          <w:sz w:val="28"/>
          <w:szCs w:val="28"/>
        </w:rPr>
        <w:t>P R O I E C T</w:t>
      </w:r>
    </w:p>
    <w:p w14:paraId="58FBA656" w14:textId="4AF7F56F" w:rsidR="00BA61EB" w:rsidRDefault="00BA61EB" w:rsidP="00AF1989">
      <w:pPr>
        <w:rPr>
          <w:sz w:val="28"/>
          <w:szCs w:val="28"/>
        </w:rPr>
      </w:pPr>
    </w:p>
    <w:p w14:paraId="38A4289C" w14:textId="2D7FC870" w:rsidR="00410FFE" w:rsidRPr="003740CF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O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T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E65D0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E</w:t>
      </w:r>
    </w:p>
    <w:p w14:paraId="22E8D7B1" w14:textId="68B853B3" w:rsidR="00B94767" w:rsidRPr="00B94767" w:rsidRDefault="00E565DB" w:rsidP="00B94767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bookmarkStart w:id="0" w:name="_Hlk101257905"/>
      <w:r>
        <w:rPr>
          <w:rFonts w:ascii="Times New Roman" w:hAnsi="Times New Roman"/>
          <w:sz w:val="28"/>
          <w:szCs w:val="28"/>
          <w:lang w:val="ro-RO"/>
        </w:rPr>
        <w:t>p</w:t>
      </w:r>
      <w:r w:rsidR="00570E5A">
        <w:rPr>
          <w:rFonts w:ascii="Times New Roman" w:hAnsi="Times New Roman"/>
          <w:sz w:val="28"/>
          <w:szCs w:val="28"/>
          <w:lang w:val="ro-RO"/>
        </w:rPr>
        <w:t xml:space="preserve">entru modificarea Hotărârii Consiliului Local al Municipiului Câmpulung Moldovenesc nr. </w:t>
      </w:r>
      <w:r w:rsidR="00B51A7B">
        <w:rPr>
          <w:rFonts w:ascii="Times New Roman" w:hAnsi="Times New Roman"/>
          <w:sz w:val="28"/>
          <w:szCs w:val="28"/>
          <w:lang w:val="ro-RO"/>
        </w:rPr>
        <w:t xml:space="preserve">170 </w:t>
      </w:r>
      <w:r w:rsidR="00570E5A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B51A7B">
        <w:rPr>
          <w:rFonts w:ascii="Times New Roman" w:hAnsi="Times New Roman"/>
          <w:sz w:val="28"/>
          <w:szCs w:val="28"/>
          <w:lang w:val="ro-RO"/>
        </w:rPr>
        <w:t>20 decembrie 2021</w:t>
      </w:r>
      <w:r w:rsidR="00570E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B94767">
        <w:rPr>
          <w:rFonts w:ascii="Times New Roman" w:hAnsi="Times New Roman"/>
          <w:sz w:val="28"/>
          <w:szCs w:val="28"/>
          <w:lang w:val="ro-RO"/>
        </w:rPr>
        <w:t>privind aprobarea proiectului</w:t>
      </w:r>
    </w:p>
    <w:p w14:paraId="0734BC2A" w14:textId="77777777" w:rsidR="00B94767" w:rsidRDefault="00B94767" w:rsidP="00B94767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B94767">
        <w:rPr>
          <w:rFonts w:ascii="Times New Roman" w:hAnsi="Times New Roman"/>
          <w:i/>
          <w:iCs/>
          <w:sz w:val="28"/>
          <w:szCs w:val="28"/>
        </w:rPr>
        <w:t>”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Cre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ș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terea</w:t>
      </w:r>
      <w:proofErr w:type="gramEnd"/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capacit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ăț</w:t>
      </w:r>
      <w:r w:rsidRPr="00B947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ii spitalului municipal Câmpulung Moldovenesc de gestionare a crizei sanitare</w:t>
      </w:r>
      <w:r w:rsidRPr="00B94767">
        <w:rPr>
          <w:rFonts w:ascii="Times New Roman" w:hAnsi="Times New Roman"/>
          <w:i/>
          <w:iCs/>
          <w:sz w:val="28"/>
          <w:szCs w:val="28"/>
        </w:rPr>
        <w:t xml:space="preserve">”,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a documentațiilor și a indicatorilor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tehnico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>-economici</w:t>
      </w:r>
    </w:p>
    <w:p w14:paraId="0599DDC8" w14:textId="77777777" w:rsidR="00B94767" w:rsidRDefault="00B94767" w:rsidP="00B94767">
      <w:pPr>
        <w:pStyle w:val="Frspaiere"/>
        <w:jc w:val="center"/>
        <w:rPr>
          <w:rFonts w:ascii="Times New Roman" w:hAnsi="Times New Roman"/>
          <w:sz w:val="28"/>
          <w:szCs w:val="28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pentru obiectivele acestuia,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în vederea </w:t>
      </w:r>
      <w:proofErr w:type="spellStart"/>
      <w:r w:rsidRPr="00B94767">
        <w:rPr>
          <w:rFonts w:ascii="Times New Roman" w:hAnsi="Times New Roman"/>
          <w:sz w:val="28"/>
          <w:szCs w:val="28"/>
        </w:rPr>
        <w:t>finanțării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cadrul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POIM,</w:t>
      </w:r>
    </w:p>
    <w:p w14:paraId="4D6413F5" w14:textId="1D028AF7" w:rsidR="00B94767" w:rsidRPr="00B94767" w:rsidRDefault="00B94767" w:rsidP="00B94767">
      <w:pPr>
        <w:pStyle w:val="Frspaiere"/>
        <w:jc w:val="center"/>
        <w:rPr>
          <w:rFonts w:ascii="Times New Roman" w:hAnsi="Times New Roman"/>
          <w:iCs/>
          <w:sz w:val="28"/>
          <w:szCs w:val="28"/>
        </w:rPr>
      </w:pPr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Axa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Prioritară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B94767">
        <w:rPr>
          <w:rFonts w:ascii="Times New Roman" w:hAnsi="Times New Roman"/>
          <w:sz w:val="28"/>
          <w:szCs w:val="28"/>
        </w:rPr>
        <w:t>Protejarea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sănătății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populației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contextul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pandemiei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cauzate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de COVID-19; </w:t>
      </w:r>
      <w:proofErr w:type="spellStart"/>
      <w:r w:rsidRPr="00B94767">
        <w:rPr>
          <w:rFonts w:ascii="Times New Roman" w:hAnsi="Times New Roman"/>
          <w:sz w:val="28"/>
          <w:szCs w:val="28"/>
        </w:rPr>
        <w:t>Obiectivul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Specific 9.1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Creșterea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capacității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gestionare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crizei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iCs/>
          <w:sz w:val="28"/>
          <w:szCs w:val="28"/>
        </w:rPr>
        <w:t>sanitare</w:t>
      </w:r>
      <w:proofErr w:type="spellEnd"/>
      <w:r w:rsidRPr="00B94767">
        <w:rPr>
          <w:rFonts w:ascii="Times New Roman" w:hAnsi="Times New Roman"/>
          <w:iCs/>
          <w:sz w:val="28"/>
          <w:szCs w:val="28"/>
        </w:rPr>
        <w:t xml:space="preserve"> COVID-19, </w:t>
      </w:r>
      <w:r w:rsidRPr="00B94767">
        <w:rPr>
          <w:rFonts w:ascii="Times New Roman" w:hAnsi="Times New Roman"/>
          <w:sz w:val="28"/>
          <w:szCs w:val="28"/>
        </w:rPr>
        <w:t xml:space="preserve">Cod </w:t>
      </w:r>
      <w:proofErr w:type="spellStart"/>
      <w:r w:rsidRPr="00B94767">
        <w:rPr>
          <w:rFonts w:ascii="Times New Roman" w:hAnsi="Times New Roman"/>
          <w:sz w:val="28"/>
          <w:szCs w:val="28"/>
        </w:rPr>
        <w:t>apel</w:t>
      </w:r>
      <w:proofErr w:type="spellEnd"/>
      <w:r w:rsidRPr="00B94767">
        <w:rPr>
          <w:rFonts w:ascii="Times New Roman" w:hAnsi="Times New Roman"/>
          <w:sz w:val="28"/>
          <w:szCs w:val="28"/>
        </w:rPr>
        <w:t>: POIM/935/9/1/</w:t>
      </w:r>
      <w:proofErr w:type="spellStart"/>
      <w:r w:rsidRPr="00B94767">
        <w:rPr>
          <w:rFonts w:ascii="Times New Roman" w:hAnsi="Times New Roman"/>
          <w:sz w:val="28"/>
          <w:szCs w:val="28"/>
        </w:rPr>
        <w:t>Creșterea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siguranței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pacienților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în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structuri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spitalicești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publice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B94767">
        <w:rPr>
          <w:rFonts w:ascii="Times New Roman" w:hAnsi="Times New Roman"/>
          <w:sz w:val="28"/>
          <w:szCs w:val="28"/>
        </w:rPr>
        <w:t>utilizează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fluide</w:t>
      </w:r>
      <w:proofErr w:type="spellEnd"/>
      <w:r w:rsidRPr="00B94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67">
        <w:rPr>
          <w:rFonts w:ascii="Times New Roman" w:hAnsi="Times New Roman"/>
          <w:sz w:val="28"/>
          <w:szCs w:val="28"/>
        </w:rPr>
        <w:t>medicale</w:t>
      </w:r>
      <w:proofErr w:type="spellEnd"/>
    </w:p>
    <w:bookmarkEnd w:id="0"/>
    <w:p w14:paraId="40055EE1" w14:textId="135E8855" w:rsidR="00B94767" w:rsidRPr="00B94767" w:rsidRDefault="00B94767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613C9647" w14:textId="77777777" w:rsidR="009A2D14" w:rsidRPr="00BA61EB" w:rsidRDefault="009A2D14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1" w:name="_Hlk522550254"/>
    </w:p>
    <w:bookmarkEnd w:id="1"/>
    <w:p w14:paraId="7534179E" w14:textId="2A56299C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6871805" w14:textId="77777777" w:rsidR="00501B34" w:rsidRDefault="00501B34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7E4E7199" w:rsidR="006B2156" w:rsidRPr="00B94767" w:rsidRDefault="006B2156" w:rsidP="00860B57">
      <w:pPr>
        <w:pStyle w:val="Corptext"/>
        <w:tabs>
          <w:tab w:val="left" w:pos="90"/>
          <w:tab w:val="left" w:pos="810"/>
        </w:tabs>
        <w:ind w:firstLine="720"/>
        <w:jc w:val="both"/>
        <w:rPr>
          <w:sz w:val="28"/>
          <w:szCs w:val="28"/>
        </w:rPr>
      </w:pPr>
      <w:r w:rsidRPr="00B94767">
        <w:rPr>
          <w:sz w:val="28"/>
          <w:szCs w:val="28"/>
        </w:rPr>
        <w:t xml:space="preserve">Consiliul Local al Municipiului Câmpulung Moldovenesc, întrunit în </w:t>
      </w:r>
      <w:proofErr w:type="spellStart"/>
      <w:r w:rsidRPr="00B94767">
        <w:rPr>
          <w:sz w:val="28"/>
          <w:szCs w:val="28"/>
        </w:rPr>
        <w:t>şedinţa</w:t>
      </w:r>
      <w:proofErr w:type="spellEnd"/>
      <w:r w:rsidRPr="00B94767">
        <w:rPr>
          <w:sz w:val="28"/>
          <w:szCs w:val="28"/>
        </w:rPr>
        <w:t xml:space="preserve"> </w:t>
      </w:r>
      <w:proofErr w:type="spellStart"/>
      <w:r w:rsidR="00570E5A">
        <w:rPr>
          <w:sz w:val="28"/>
          <w:szCs w:val="28"/>
        </w:rPr>
        <w:t>extra</w:t>
      </w:r>
      <w:r w:rsidR="00361FBC" w:rsidRPr="00B94767">
        <w:rPr>
          <w:sz w:val="28"/>
          <w:szCs w:val="28"/>
        </w:rPr>
        <w:t>o</w:t>
      </w:r>
      <w:r w:rsidRPr="00B94767">
        <w:rPr>
          <w:sz w:val="28"/>
          <w:szCs w:val="28"/>
        </w:rPr>
        <w:t>dinară</w:t>
      </w:r>
      <w:proofErr w:type="spellEnd"/>
      <w:r w:rsidRPr="00B94767">
        <w:rPr>
          <w:sz w:val="28"/>
          <w:szCs w:val="28"/>
        </w:rPr>
        <w:t xml:space="preserve"> din data de </w:t>
      </w:r>
      <w:r w:rsidR="00570E5A">
        <w:rPr>
          <w:sz w:val="28"/>
          <w:szCs w:val="28"/>
        </w:rPr>
        <w:t>20 aprilie</w:t>
      </w:r>
      <w:r w:rsidRPr="00B94767">
        <w:rPr>
          <w:sz w:val="28"/>
          <w:szCs w:val="28"/>
        </w:rPr>
        <w:t xml:space="preserve"> 20</w:t>
      </w:r>
      <w:r w:rsidR="00361FBC" w:rsidRPr="00B94767">
        <w:rPr>
          <w:sz w:val="28"/>
          <w:szCs w:val="28"/>
        </w:rPr>
        <w:t>2</w:t>
      </w:r>
      <w:r w:rsidR="00570E5A">
        <w:rPr>
          <w:sz w:val="28"/>
          <w:szCs w:val="28"/>
        </w:rPr>
        <w:t>2</w:t>
      </w:r>
      <w:r w:rsidRPr="00B94767">
        <w:rPr>
          <w:sz w:val="28"/>
          <w:szCs w:val="28"/>
        </w:rPr>
        <w:t>;</w:t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  <w:r w:rsidRPr="00B94767">
        <w:rPr>
          <w:sz w:val="28"/>
          <w:szCs w:val="28"/>
        </w:rPr>
        <w:tab/>
      </w:r>
    </w:p>
    <w:p w14:paraId="6C24FEAB" w14:textId="77777777" w:rsidR="006B2156" w:rsidRPr="00B94767" w:rsidRDefault="006B2156" w:rsidP="00860B57">
      <w:pPr>
        <w:pStyle w:val="Indentcorptex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ab/>
        <w:t>Având în vedere:</w:t>
      </w:r>
    </w:p>
    <w:p w14:paraId="624ADFE1" w14:textId="2DDA6041" w:rsidR="006B2156" w:rsidRPr="00B94767" w:rsidRDefault="00CE6806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Referatul de aprobare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a</w:t>
      </w:r>
      <w:r w:rsidRPr="00B94767">
        <w:rPr>
          <w:rFonts w:ascii="Times New Roman" w:hAnsi="Times New Roman" w:cs="Times New Roman"/>
          <w:sz w:val="28"/>
          <w:szCs w:val="28"/>
        </w:rPr>
        <w:t>l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 Primarului Municipiului Câmpulung Moldovenesc înregistrat la nr.____ din ______ 20</w:t>
      </w:r>
      <w:r w:rsidRPr="00B94767">
        <w:rPr>
          <w:rFonts w:ascii="Times New Roman" w:hAnsi="Times New Roman" w:cs="Times New Roman"/>
          <w:sz w:val="28"/>
          <w:szCs w:val="28"/>
        </w:rPr>
        <w:t>2</w:t>
      </w:r>
      <w:r w:rsidR="00570E5A">
        <w:rPr>
          <w:rFonts w:ascii="Times New Roman" w:hAnsi="Times New Roman" w:cs="Times New Roman"/>
          <w:sz w:val="28"/>
          <w:szCs w:val="28"/>
        </w:rPr>
        <w:t>2</w:t>
      </w:r>
      <w:r w:rsidR="006B2156" w:rsidRPr="00B94767">
        <w:rPr>
          <w:rFonts w:ascii="Times New Roman" w:hAnsi="Times New Roman" w:cs="Times New Roman"/>
          <w:sz w:val="28"/>
          <w:szCs w:val="28"/>
        </w:rPr>
        <w:t>;</w:t>
      </w:r>
    </w:p>
    <w:p w14:paraId="6D7B9B05" w14:textId="24212530" w:rsidR="006B2156" w:rsidRPr="00B94767" w:rsidRDefault="006B2156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B94767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B94767">
        <w:rPr>
          <w:rFonts w:ascii="Times New Roman" w:hAnsi="Times New Roman" w:cs="Times New Roman"/>
          <w:sz w:val="28"/>
          <w:szCs w:val="28"/>
        </w:rPr>
        <w:t>Direcției tehnice și urbanism din cadrul Primăriei Municipiului Câmpulung Moldovenesc,  înregistrat la nr. ______ din ________ 20</w:t>
      </w:r>
      <w:r w:rsidR="00CE6806" w:rsidRPr="00B94767">
        <w:rPr>
          <w:rFonts w:ascii="Times New Roman" w:hAnsi="Times New Roman" w:cs="Times New Roman"/>
          <w:sz w:val="28"/>
          <w:szCs w:val="28"/>
        </w:rPr>
        <w:t>2</w:t>
      </w:r>
      <w:r w:rsidR="00570E5A">
        <w:rPr>
          <w:rFonts w:ascii="Times New Roman" w:hAnsi="Times New Roman" w:cs="Times New Roman"/>
          <w:sz w:val="28"/>
          <w:szCs w:val="28"/>
        </w:rPr>
        <w:t>2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39F6F851" w14:textId="59E2FDC9" w:rsidR="006B2156" w:rsidRPr="00B94767" w:rsidRDefault="006B2156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B94767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B94767">
        <w:rPr>
          <w:rFonts w:ascii="Times New Roman" w:hAnsi="Times New Roman" w:cs="Times New Roman"/>
          <w:sz w:val="28"/>
          <w:szCs w:val="28"/>
        </w:rPr>
        <w:t>Direcției economice din cadrul Primăriei Municipiului Câmpulung Moldovenesc,  înregistrat la nr. ______ din ________ 20</w:t>
      </w:r>
      <w:r w:rsidR="00CE6806" w:rsidRPr="00B94767">
        <w:rPr>
          <w:rFonts w:ascii="Times New Roman" w:hAnsi="Times New Roman" w:cs="Times New Roman"/>
          <w:sz w:val="28"/>
          <w:szCs w:val="28"/>
        </w:rPr>
        <w:t>2</w:t>
      </w:r>
      <w:r w:rsidR="00570E5A">
        <w:rPr>
          <w:rFonts w:ascii="Times New Roman" w:hAnsi="Times New Roman" w:cs="Times New Roman"/>
          <w:sz w:val="28"/>
          <w:szCs w:val="28"/>
        </w:rPr>
        <w:t>2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10D2D894" w14:textId="488F8495" w:rsidR="003F069F" w:rsidRPr="00B94767" w:rsidRDefault="000066F9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>Raportul de specialitate al  Compartimentului juridic din cadrul Primăriei Municipiului Câmpulung Moldovenesc,  înregistrat la nr. ______ din ________ 202</w:t>
      </w:r>
      <w:r w:rsidR="00570E5A">
        <w:rPr>
          <w:rFonts w:ascii="Times New Roman" w:hAnsi="Times New Roman" w:cs="Times New Roman"/>
          <w:sz w:val="28"/>
          <w:szCs w:val="28"/>
        </w:rPr>
        <w:t>2</w:t>
      </w:r>
      <w:r w:rsidRPr="00B94767">
        <w:rPr>
          <w:rFonts w:ascii="Times New Roman" w:hAnsi="Times New Roman" w:cs="Times New Roman"/>
          <w:sz w:val="28"/>
          <w:szCs w:val="28"/>
        </w:rPr>
        <w:t>;</w:t>
      </w:r>
    </w:p>
    <w:p w14:paraId="1D31FFA4" w14:textId="5B7EDB23" w:rsidR="003F069F" w:rsidRPr="00050D63" w:rsidRDefault="00361FBC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 </w:t>
      </w:r>
      <w:r w:rsidR="003F069F" w:rsidRPr="00B94767">
        <w:rPr>
          <w:rFonts w:ascii="Times New Roman" w:hAnsi="Times New Roman" w:cs="Times New Roman"/>
          <w:sz w:val="28"/>
          <w:szCs w:val="28"/>
        </w:rPr>
        <w:t>P</w:t>
      </w:r>
      <w:r w:rsidR="006B2156" w:rsidRPr="00B94767">
        <w:rPr>
          <w:rFonts w:ascii="Times New Roman" w:hAnsi="Times New Roman" w:cs="Times New Roman"/>
          <w:sz w:val="28"/>
          <w:szCs w:val="28"/>
        </w:rPr>
        <w:t xml:space="preserve">revederile </w:t>
      </w:r>
      <w:bookmarkStart w:id="2" w:name="_Hlk522571669"/>
      <w:r w:rsidR="00CE6806" w:rsidRPr="00B94767">
        <w:rPr>
          <w:rFonts w:ascii="Times New Roman" w:hAnsi="Times New Roman" w:cs="Times New Roman"/>
          <w:sz w:val="28"/>
          <w:szCs w:val="28"/>
        </w:rPr>
        <w:t xml:space="preserve">Ghidului Solicitantului – </w:t>
      </w:r>
      <w:r w:rsidRPr="00B94767">
        <w:rPr>
          <w:rFonts w:ascii="Times New Roman" w:hAnsi="Times New Roman" w:cs="Times New Roman"/>
          <w:sz w:val="28"/>
          <w:szCs w:val="28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Pr="00B947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F069F" w:rsidRPr="00B94767">
        <w:rPr>
          <w:rFonts w:ascii="Times New Roman" w:hAnsi="Times New Roman" w:cs="Times New Roman"/>
          <w:sz w:val="28"/>
          <w:szCs w:val="28"/>
        </w:rPr>
        <w:t>Cod apel: POIM/935/9/1/Creșterea siguranței pacienților în structuri spitalicești publice care utilizează fluide medicale;</w:t>
      </w:r>
    </w:p>
    <w:p w14:paraId="2CA9B498" w14:textId="5F9642FD" w:rsidR="00050D63" w:rsidRPr="00B94767" w:rsidRDefault="00050D63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Hlk101258049"/>
      <w:r>
        <w:rPr>
          <w:rFonts w:ascii="Times New Roman" w:hAnsi="Times New Roman" w:cs="Times New Roman"/>
          <w:sz w:val="28"/>
          <w:szCs w:val="28"/>
        </w:rPr>
        <w:lastRenderedPageBreak/>
        <w:t>Solicitarea de clarificare 1 din 21.03.2022 a Autorității de Management pentru POIM din cadrul Ministerului Investițiilor și Proiectelor Europene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14:paraId="100AE1F9" w14:textId="7BD447B2" w:rsidR="003F069F" w:rsidRPr="00B94767" w:rsidRDefault="003F069F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67">
        <w:rPr>
          <w:rFonts w:ascii="Times New Roman" w:hAnsi="Times New Roman" w:cs="Times New Roman"/>
          <w:sz w:val="28"/>
          <w:szCs w:val="28"/>
        </w:rPr>
        <w:t xml:space="preserve">Art. 44 alin. (1) din Legea </w:t>
      </w:r>
      <w:proofErr w:type="spellStart"/>
      <w:r w:rsidRPr="00B94767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B94767">
        <w:rPr>
          <w:rFonts w:ascii="Times New Roman" w:hAnsi="Times New Roman" w:cs="Times New Roman"/>
          <w:sz w:val="28"/>
          <w:szCs w:val="28"/>
        </w:rPr>
        <w:t xml:space="preserve"> publice locale nr. 273/2006, cu modificările </w:t>
      </w:r>
      <w:proofErr w:type="spellStart"/>
      <w:r w:rsidRPr="00B9476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4767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2CA4C965" w14:textId="77777777" w:rsidR="003F069F" w:rsidRPr="00B94767" w:rsidRDefault="003F069F" w:rsidP="00B94767">
      <w:pPr>
        <w:pStyle w:val="Frspaiere"/>
        <w:numPr>
          <w:ilvl w:val="0"/>
          <w:numId w:val="9"/>
        </w:numPr>
        <w:tabs>
          <w:tab w:val="clear" w:pos="1440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 xml:space="preserve">Hotărârea Guvernului nr. 907/2016 privind etapele de elaborare și conținutul-cadru al documentațiilor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tehnico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>-economice aferente obiectivelor/proiectelor de investiții finanțate din fonduri publice;</w:t>
      </w:r>
    </w:p>
    <w:p w14:paraId="48CEFE3C" w14:textId="24AAA1D6" w:rsidR="003F069F" w:rsidRPr="00B94767" w:rsidRDefault="003F069F" w:rsidP="003F069F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 xml:space="preserve">În temeiul art. 129 alin. (2) lit. b) și d), alin. (4) lit. d) și alin. (7) lit. </w:t>
      </w:r>
      <w:r w:rsidR="001F3BFF">
        <w:rPr>
          <w:rFonts w:ascii="Times New Roman" w:hAnsi="Times New Roman"/>
          <w:sz w:val="28"/>
          <w:szCs w:val="28"/>
          <w:lang w:val="ro-RO"/>
        </w:rPr>
        <w:t>c</w:t>
      </w:r>
      <w:r w:rsidRPr="00B94767">
        <w:rPr>
          <w:rFonts w:ascii="Times New Roman" w:hAnsi="Times New Roman"/>
          <w:sz w:val="28"/>
          <w:szCs w:val="28"/>
          <w:lang w:val="ro-RO"/>
        </w:rPr>
        <w:t xml:space="preserve">), art. 139 alin. (3) lit. a)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B94767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B94767">
        <w:rPr>
          <w:rFonts w:ascii="Times New Roman" w:hAnsi="Times New Roman"/>
          <w:sz w:val="28"/>
          <w:szCs w:val="28"/>
          <w:lang w:val="ro-RO"/>
        </w:rPr>
        <w:t xml:space="preserve"> completările ulterioare,</w:t>
      </w:r>
    </w:p>
    <w:bookmarkEnd w:id="2"/>
    <w:p w14:paraId="3F7957FB" w14:textId="2BFBF3D8" w:rsid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7BC67544" w14:textId="77777777" w:rsidR="00E65D0E" w:rsidRPr="00E65D0E" w:rsidRDefault="00E65D0E" w:rsidP="00860B57">
      <w:pPr>
        <w:ind w:firstLine="360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2D3120EF" w14:textId="078D9CB4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5EC1678D" w14:textId="77777777" w:rsidR="00E65D0E" w:rsidRPr="00B94767" w:rsidRDefault="00E65D0E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D3A54" w14:textId="77777777" w:rsidR="00B51A7B" w:rsidRPr="00E65D0E" w:rsidRDefault="00B51A7B" w:rsidP="003F069F">
      <w:pPr>
        <w:pStyle w:val="Frspaiere"/>
        <w:ind w:firstLine="360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p w14:paraId="0D1355E3" w14:textId="642B45AF" w:rsidR="00B51A7B" w:rsidRPr="00050D63" w:rsidRDefault="00B51A7B" w:rsidP="00050D63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50D63">
        <w:rPr>
          <w:rFonts w:ascii="Times New Roman" w:hAnsi="Times New Roman"/>
          <w:b/>
          <w:sz w:val="28"/>
          <w:szCs w:val="28"/>
          <w:u w:val="single"/>
          <w:lang w:val="ro-RO"/>
        </w:rPr>
        <w:t>Art</w:t>
      </w:r>
      <w:r w:rsidR="00D264FA">
        <w:rPr>
          <w:rFonts w:ascii="Times New Roman" w:hAnsi="Times New Roman"/>
          <w:b/>
          <w:sz w:val="28"/>
          <w:szCs w:val="28"/>
          <w:u w:val="single"/>
          <w:lang w:val="ro-RO"/>
        </w:rPr>
        <w:t>.I</w:t>
      </w:r>
      <w:proofErr w:type="spellEnd"/>
      <w:r w:rsidRPr="00050D63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Pr="00050D6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43DAB" w:rsidRPr="00C92E23">
        <w:rPr>
          <w:rFonts w:ascii="Times New Roman" w:hAnsi="Times New Roman"/>
          <w:bCs/>
          <w:sz w:val="28"/>
          <w:szCs w:val="28"/>
          <w:lang w:val="ro-RO"/>
        </w:rPr>
        <w:t>Alineatul (2) al a</w:t>
      </w:r>
      <w:r w:rsidRPr="00C92E23">
        <w:rPr>
          <w:rFonts w:ascii="Times New Roman" w:hAnsi="Times New Roman"/>
          <w:bCs/>
          <w:sz w:val="28"/>
          <w:szCs w:val="28"/>
          <w:lang w:val="ro-RO"/>
        </w:rPr>
        <w:t>rticolul</w:t>
      </w:r>
      <w:r w:rsidR="00A43DAB" w:rsidRPr="00C92E23">
        <w:rPr>
          <w:rFonts w:ascii="Times New Roman" w:hAnsi="Times New Roman"/>
          <w:bCs/>
          <w:sz w:val="28"/>
          <w:szCs w:val="28"/>
          <w:lang w:val="ro-RO"/>
        </w:rPr>
        <w:t>ui</w:t>
      </w:r>
      <w:r w:rsidRPr="00050D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264F">
        <w:rPr>
          <w:rFonts w:ascii="Times New Roman" w:hAnsi="Times New Roman"/>
          <w:sz w:val="28"/>
          <w:szCs w:val="28"/>
          <w:lang w:val="ro-RO"/>
        </w:rPr>
        <w:t>1</w:t>
      </w:r>
      <w:r w:rsidRPr="00050D63">
        <w:rPr>
          <w:rFonts w:ascii="Times New Roman" w:hAnsi="Times New Roman"/>
          <w:sz w:val="28"/>
          <w:szCs w:val="28"/>
          <w:lang w:val="ro-RO"/>
        </w:rPr>
        <w:t xml:space="preserve"> din Hotărârea Consiliului Local al municipiului Câmpulung Moldovenesc nr. 170 din 20 decembrie 2021 se modifică </w:t>
      </w:r>
      <w:proofErr w:type="spellStart"/>
      <w:r w:rsidRPr="00050D63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050D63">
        <w:rPr>
          <w:rFonts w:ascii="Times New Roman" w:hAnsi="Times New Roman"/>
          <w:sz w:val="28"/>
          <w:szCs w:val="28"/>
          <w:lang w:val="ro-RO"/>
        </w:rPr>
        <w:t xml:space="preserve"> va avea următorul cuprins:</w:t>
      </w:r>
    </w:p>
    <w:p w14:paraId="60DC7BF7" w14:textId="2E358233" w:rsidR="00A43DAB" w:rsidRPr="00B904CB" w:rsidRDefault="0098264F" w:rsidP="00B904C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04CB">
        <w:rPr>
          <w:rFonts w:ascii="Times New Roman" w:hAnsi="Times New Roman"/>
          <w:sz w:val="28"/>
          <w:szCs w:val="28"/>
        </w:rPr>
        <w:t>”</w:t>
      </w:r>
      <w:r w:rsidR="00C92E23" w:rsidRPr="00B904CB">
        <w:rPr>
          <w:rFonts w:ascii="Times New Roman" w:hAnsi="Times New Roman"/>
          <w:sz w:val="28"/>
          <w:szCs w:val="28"/>
        </w:rPr>
        <w:t xml:space="preserve">(2) </w:t>
      </w:r>
      <w:r w:rsidR="00A43DAB" w:rsidRPr="00B904CB">
        <w:rPr>
          <w:rFonts w:ascii="Times New Roman" w:hAnsi="Times New Roman"/>
          <w:sz w:val="28"/>
          <w:szCs w:val="28"/>
        </w:rPr>
        <w:t xml:space="preserve">Valoarea totală a </w:t>
      </w:r>
      <w:proofErr w:type="spellStart"/>
      <w:r w:rsidR="00A43DAB" w:rsidRPr="00B904CB">
        <w:rPr>
          <w:rFonts w:ascii="Times New Roman" w:hAnsi="Times New Roman"/>
          <w:sz w:val="28"/>
          <w:szCs w:val="28"/>
        </w:rPr>
        <w:t>proiectului</w:t>
      </w:r>
      <w:r w:rsidR="00A43DAB" w:rsidRPr="00B904CB">
        <w:rPr>
          <w:rFonts w:ascii="Times New Roman" w:hAnsi="Times New Roman"/>
          <w:i/>
          <w:iCs/>
          <w:sz w:val="28"/>
          <w:szCs w:val="28"/>
        </w:rPr>
        <w:t>”</w:t>
      </w:r>
      <w:r w:rsidR="00A43DAB" w:rsidRPr="00B904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o-RO"/>
        </w:rPr>
        <w:t>Creșterea</w:t>
      </w:r>
      <w:proofErr w:type="spellEnd"/>
      <w:r w:rsidR="00A43DAB" w:rsidRPr="00B904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o-RO"/>
        </w:rPr>
        <w:t xml:space="preserve"> capacității spitalului municipal Câmpulung Moldovenesc de gestionare a crizei sanitare</w:t>
      </w:r>
      <w:r w:rsidR="00A43DAB" w:rsidRPr="00B904CB">
        <w:rPr>
          <w:rFonts w:ascii="Times New Roman" w:hAnsi="Times New Roman"/>
          <w:i/>
          <w:iCs/>
          <w:sz w:val="28"/>
          <w:szCs w:val="28"/>
        </w:rPr>
        <w:t xml:space="preserve">” </w:t>
      </w:r>
      <w:r w:rsidR="00A43DAB" w:rsidRPr="00B904CB">
        <w:rPr>
          <w:rFonts w:ascii="Times New Roman" w:hAnsi="Times New Roman"/>
          <w:sz w:val="28"/>
          <w:szCs w:val="28"/>
        </w:rPr>
        <w:t xml:space="preserve">este de </w:t>
      </w:r>
      <w:r w:rsidR="00B904CB" w:rsidRPr="00B904CB">
        <w:rPr>
          <w:rFonts w:ascii="Times New Roman" w:hAnsi="Times New Roman" w:cs="Times New Roman"/>
          <w:sz w:val="28"/>
          <w:szCs w:val="28"/>
        </w:rPr>
        <w:t>3.084.785,73 lei inclusiv TVA</w:t>
      </w:r>
      <w:r w:rsidR="00A43DAB" w:rsidRPr="00B904CB">
        <w:rPr>
          <w:rFonts w:ascii="Times New Roman" w:hAnsi="Times New Roman"/>
          <w:sz w:val="28"/>
          <w:szCs w:val="28"/>
        </w:rPr>
        <w:t>, din care C+M</w:t>
      </w:r>
      <w:r w:rsidR="00EA666A">
        <w:rPr>
          <w:rFonts w:ascii="Times New Roman" w:hAnsi="Times New Roman"/>
          <w:sz w:val="28"/>
          <w:szCs w:val="28"/>
        </w:rPr>
        <w:t xml:space="preserve"> 1.779.274</w:t>
      </w:r>
      <w:r w:rsidR="00A43DAB" w:rsidRPr="00B904CB">
        <w:rPr>
          <w:rFonts w:ascii="Times New Roman" w:hAnsi="Times New Roman"/>
          <w:sz w:val="28"/>
          <w:szCs w:val="28"/>
        </w:rPr>
        <w:t xml:space="preserve"> lei</w:t>
      </w:r>
      <w:r w:rsidR="00EA666A">
        <w:rPr>
          <w:rFonts w:ascii="Times New Roman" w:hAnsi="Times New Roman"/>
          <w:sz w:val="28"/>
          <w:szCs w:val="28"/>
        </w:rPr>
        <w:t xml:space="preserve"> inclusiv TVA</w:t>
      </w:r>
      <w:r w:rsidR="00A43DAB" w:rsidRPr="00B904C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43DAB" w:rsidRPr="00B904CB">
        <w:rPr>
          <w:rFonts w:ascii="Times New Roman" w:hAnsi="Times New Roman"/>
          <w:sz w:val="28"/>
          <w:szCs w:val="28"/>
        </w:rPr>
        <w:t>conform anexei care face parte integrantă din prezenta hotărâre</w:t>
      </w:r>
      <w:r w:rsidR="00C92E23" w:rsidRPr="00B904CB">
        <w:rPr>
          <w:rFonts w:ascii="Times New Roman" w:hAnsi="Times New Roman"/>
          <w:sz w:val="28"/>
          <w:szCs w:val="28"/>
        </w:rPr>
        <w:t>.</w:t>
      </w:r>
      <w:r w:rsidR="00B904CB" w:rsidRPr="00B904CB">
        <w:rPr>
          <w:rFonts w:ascii="Times New Roman" w:hAnsi="Times New Roman"/>
          <w:sz w:val="28"/>
          <w:szCs w:val="28"/>
        </w:rPr>
        <w:t>”</w:t>
      </w:r>
    </w:p>
    <w:p w14:paraId="17C675D2" w14:textId="61B65ACA" w:rsidR="00B51A7B" w:rsidRDefault="00B51A7B" w:rsidP="00050D63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BC5D6B1" w14:textId="62ED317E" w:rsidR="0098264F" w:rsidRPr="00050D63" w:rsidRDefault="0098264F" w:rsidP="00050D63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50D63">
        <w:rPr>
          <w:rFonts w:ascii="Times New Roman" w:hAnsi="Times New Roman"/>
          <w:b/>
          <w:sz w:val="28"/>
          <w:szCs w:val="28"/>
          <w:u w:val="single"/>
          <w:lang w:val="ro-RO"/>
        </w:rPr>
        <w:t>Art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.II</w:t>
      </w:r>
      <w:proofErr w:type="spellEnd"/>
      <w:r w:rsidRPr="00050D63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Pr="00B904C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A5219" w:rsidRPr="00BA5219">
        <w:rPr>
          <w:rFonts w:ascii="Times New Roman" w:hAnsi="Times New Roman"/>
          <w:bCs/>
          <w:sz w:val="28"/>
          <w:szCs w:val="28"/>
          <w:lang w:val="ro-RO"/>
        </w:rPr>
        <w:t>Pe data intrării în vigoare a prezentei hotărâri se abrogă articolul 3 din</w:t>
      </w:r>
      <w:r w:rsidRPr="00BA5219">
        <w:rPr>
          <w:rFonts w:ascii="Times New Roman" w:hAnsi="Times New Roman"/>
          <w:bCs/>
          <w:sz w:val="28"/>
          <w:szCs w:val="28"/>
          <w:lang w:val="ro-RO"/>
        </w:rPr>
        <w:t xml:space="preserve"> Hotărârea Consiliului Local al municipiului Câmpulung Moldovenesc nr. 170 din</w:t>
      </w:r>
      <w:r w:rsidRPr="00050D63">
        <w:rPr>
          <w:rFonts w:ascii="Times New Roman" w:hAnsi="Times New Roman"/>
          <w:sz w:val="28"/>
          <w:szCs w:val="28"/>
          <w:lang w:val="ro-RO"/>
        </w:rPr>
        <w:t xml:space="preserve"> 20 decembrie 2021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1150EDDE" w14:textId="77777777" w:rsidR="00B51A7B" w:rsidRDefault="00B51A7B" w:rsidP="003F069F">
      <w:pPr>
        <w:pStyle w:val="Frspaiere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14:paraId="6265A436" w14:textId="77777777" w:rsidR="00BA61EB" w:rsidRPr="00B94767" w:rsidRDefault="00BA61EB" w:rsidP="00AF19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99184" w14:textId="77777777" w:rsidR="0002125A" w:rsidRPr="00B94767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INIȚIATOR,</w:t>
      </w:r>
    </w:p>
    <w:p w14:paraId="3730765B" w14:textId="77777777" w:rsidR="00BA61EB" w:rsidRPr="00B94767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bCs/>
          <w:sz w:val="28"/>
          <w:szCs w:val="28"/>
          <w:lang w:val="ro-RO"/>
        </w:rPr>
        <w:t>PRIMAR,</w:t>
      </w:r>
      <w:r w:rsidR="00AF1989" w:rsidRPr="00B9476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59394F35" w14:textId="77777777" w:rsidR="0002125A" w:rsidRPr="00B94767" w:rsidRDefault="0002125A" w:rsidP="000066F9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r w:rsidRPr="00B94767">
        <w:rPr>
          <w:rFonts w:ascii="Times New Roman" w:hAnsi="Times New Roman"/>
          <w:sz w:val="28"/>
          <w:szCs w:val="28"/>
          <w:lang w:val="ro-RO"/>
        </w:rPr>
        <w:t>Negură Mihăiță</w:t>
      </w:r>
    </w:p>
    <w:p w14:paraId="06A08F68" w14:textId="77777777" w:rsidR="006B2156" w:rsidRPr="00B94767" w:rsidRDefault="006B2156" w:rsidP="0002125A">
      <w:pPr>
        <w:pStyle w:val="Titlu1"/>
        <w:ind w:firstLine="360"/>
        <w:jc w:val="center"/>
        <w:rPr>
          <w:b w:val="0"/>
          <w:sz w:val="28"/>
          <w:szCs w:val="28"/>
        </w:rPr>
      </w:pPr>
    </w:p>
    <w:p w14:paraId="58AA3284" w14:textId="77777777" w:rsidR="009862D6" w:rsidRPr="00B94767" w:rsidRDefault="009862D6" w:rsidP="000212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A243C4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B02B" w14:textId="77777777" w:rsidR="004C1DE3" w:rsidRDefault="004C1DE3" w:rsidP="008F1D42">
      <w:pPr>
        <w:spacing w:after="0" w:line="240" w:lineRule="auto"/>
      </w:pPr>
      <w:r>
        <w:separator/>
      </w:r>
    </w:p>
  </w:endnote>
  <w:endnote w:type="continuationSeparator" w:id="0">
    <w:p w14:paraId="34C1D7B0" w14:textId="77777777" w:rsidR="004C1DE3" w:rsidRDefault="004C1DE3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6A51" w14:textId="77777777" w:rsidR="004C1DE3" w:rsidRDefault="004C1DE3" w:rsidP="008F1D42">
      <w:pPr>
        <w:spacing w:after="0" w:line="240" w:lineRule="auto"/>
      </w:pPr>
      <w:r>
        <w:separator/>
      </w:r>
    </w:p>
  </w:footnote>
  <w:footnote w:type="continuationSeparator" w:id="0">
    <w:p w14:paraId="1764A8F1" w14:textId="77777777" w:rsidR="004C1DE3" w:rsidRDefault="004C1DE3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93167282">
    <w:abstractNumId w:val="2"/>
  </w:num>
  <w:num w:numId="2" w16cid:durableId="1204296249">
    <w:abstractNumId w:val="11"/>
  </w:num>
  <w:num w:numId="3" w16cid:durableId="1959943140">
    <w:abstractNumId w:val="4"/>
  </w:num>
  <w:num w:numId="4" w16cid:durableId="1785147966">
    <w:abstractNumId w:val="3"/>
  </w:num>
  <w:num w:numId="5" w16cid:durableId="1146043424">
    <w:abstractNumId w:val="10"/>
  </w:num>
  <w:num w:numId="6" w16cid:durableId="644120019">
    <w:abstractNumId w:val="8"/>
  </w:num>
  <w:num w:numId="7" w16cid:durableId="1547981889">
    <w:abstractNumId w:val="6"/>
  </w:num>
  <w:num w:numId="8" w16cid:durableId="2075859006">
    <w:abstractNumId w:val="5"/>
  </w:num>
  <w:num w:numId="9" w16cid:durableId="1323000834">
    <w:abstractNumId w:val="0"/>
  </w:num>
  <w:num w:numId="10" w16cid:durableId="1080449586">
    <w:abstractNumId w:val="1"/>
  </w:num>
  <w:num w:numId="11" w16cid:durableId="1356810535">
    <w:abstractNumId w:val="9"/>
  </w:num>
  <w:num w:numId="12" w16cid:durableId="22460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0D63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3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3FC0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DE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97F"/>
    <w:rsid w:val="00501B34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0E5A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22C5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64F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3DAB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A7B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4CB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5219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23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4FA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5DB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0E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666A"/>
    <w:rsid w:val="00EA7639"/>
    <w:rsid w:val="00EA77BE"/>
    <w:rsid w:val="00EB0B8D"/>
    <w:rsid w:val="00EB1484"/>
    <w:rsid w:val="00EB1751"/>
    <w:rsid w:val="00EB1D70"/>
    <w:rsid w:val="00EB2818"/>
    <w:rsid w:val="00EB2EAA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6FE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487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25</cp:revision>
  <cp:lastPrinted>2022-04-19T11:17:00Z</cp:lastPrinted>
  <dcterms:created xsi:type="dcterms:W3CDTF">2018-08-18T15:27:00Z</dcterms:created>
  <dcterms:modified xsi:type="dcterms:W3CDTF">2022-04-20T05:47:00Z</dcterms:modified>
</cp:coreProperties>
</file>