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F936" w14:textId="77777777" w:rsidR="00E35AAF" w:rsidRDefault="00E35AAF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10AD904" w14:textId="47102472" w:rsidR="009862D6" w:rsidRPr="006C7D92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6C7D92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6C7D92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6C7D92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74D30E00" w14:textId="77777777" w:rsidR="009862D6" w:rsidRPr="006C7D92" w:rsidRDefault="009862D6" w:rsidP="00064BBF">
      <w:pPr>
        <w:pStyle w:val="Frspaiere"/>
        <w:jc w:val="right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P R O I E C T</w:t>
      </w:r>
    </w:p>
    <w:p w14:paraId="5FCD1DEB" w14:textId="095DF300" w:rsidR="00064BBF" w:rsidRPr="006C7D92" w:rsidRDefault="00064BBF" w:rsidP="00064BBF">
      <w:pPr>
        <w:pStyle w:val="Frspaiere"/>
        <w:jc w:val="right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14:paraId="743FEAF6" w14:textId="5325E6C3" w:rsidR="000E3433" w:rsidRPr="006C7D92" w:rsidRDefault="000E3433" w:rsidP="00064BBF">
      <w:pPr>
        <w:pStyle w:val="Frspaiere"/>
        <w:jc w:val="right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14:paraId="5BA46348" w14:textId="27F86F17" w:rsidR="00410FFE" w:rsidRPr="006C7D92" w:rsidRDefault="00492EEC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H</w:t>
      </w:r>
      <w:r w:rsidR="00376A12" w:rsidRPr="006C7D9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O</w:t>
      </w:r>
      <w:r w:rsidR="00376A12" w:rsidRPr="006C7D9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T</w:t>
      </w:r>
      <w:r w:rsidR="00376A12" w:rsidRPr="006C7D9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9862D6" w:rsidRPr="006C7D92">
        <w:rPr>
          <w:rFonts w:ascii="Times New Roman" w:hAnsi="Times New Roman"/>
          <w:b/>
          <w:noProof/>
          <w:sz w:val="24"/>
          <w:szCs w:val="24"/>
          <w:lang w:val="ro-RO"/>
        </w:rPr>
        <w:t>Ă</w:t>
      </w:r>
      <w:r w:rsidR="00376A12" w:rsidRPr="006C7D9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R</w:t>
      </w:r>
      <w:r w:rsidR="00376A12" w:rsidRPr="006C7D9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9862D6" w:rsidRPr="006C7D92">
        <w:rPr>
          <w:rFonts w:ascii="Times New Roman" w:hAnsi="Times New Roman"/>
          <w:b/>
          <w:noProof/>
          <w:sz w:val="24"/>
          <w:szCs w:val="24"/>
          <w:lang w:val="ro-RO"/>
        </w:rPr>
        <w:t>Â</w:t>
      </w:r>
      <w:r w:rsidR="00376A12" w:rsidRPr="006C7D9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R</w:t>
      </w:r>
      <w:r w:rsidR="00376A12" w:rsidRPr="006C7D9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Pr="006C7D92">
        <w:rPr>
          <w:rFonts w:ascii="Times New Roman" w:hAnsi="Times New Roman"/>
          <w:b/>
          <w:noProof/>
          <w:sz w:val="24"/>
          <w:szCs w:val="24"/>
          <w:lang w:val="ro-RO"/>
        </w:rPr>
        <w:t>E</w:t>
      </w:r>
    </w:p>
    <w:p w14:paraId="6001ABF6" w14:textId="77777777" w:rsidR="00464DAE" w:rsidRDefault="00384913" w:rsidP="00317916">
      <w:pPr>
        <w:pStyle w:val="Frspaiere"/>
        <w:jc w:val="center"/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</w:pPr>
      <w:bookmarkStart w:id="0" w:name="_Hlk134713513"/>
      <w:bookmarkStart w:id="1" w:name="_Hlk103810590"/>
      <w:bookmarkStart w:id="2" w:name="_Hlk75966493"/>
      <w:bookmarkStart w:id="3" w:name="_Hlk522550254"/>
      <w:r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 xml:space="preserve">privind </w:t>
      </w:r>
      <w:r w:rsidR="00317916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transm</w:t>
      </w:r>
      <w:r w:rsidR="00376A12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i</w:t>
      </w:r>
      <w:r w:rsidR="00317916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 xml:space="preserve">terea în folosință gratuită, pe durata execuției investiției, a unui teren proprietatea </w:t>
      </w:r>
    </w:p>
    <w:p w14:paraId="3B5427F8" w14:textId="27FE409E" w:rsidR="00BB30D5" w:rsidRPr="006C7D92" w:rsidRDefault="00317916" w:rsidP="00317916">
      <w:pPr>
        <w:pStyle w:val="Frspaiere"/>
        <w:jc w:val="center"/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</w:pPr>
      <w:r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privat</w:t>
      </w:r>
      <w:r w:rsidR="009C1F1F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ă</w:t>
      </w:r>
      <w:r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 xml:space="preserve"> a Municipiului Câmpulung Moldovenesc către Agenția N</w:t>
      </w:r>
      <w:r w:rsidR="003A728E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a</w:t>
      </w:r>
      <w:r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țională pentru Locuințe,</w:t>
      </w:r>
    </w:p>
    <w:p w14:paraId="61B535DF" w14:textId="268E3B00" w:rsidR="00384913" w:rsidRPr="006C7D92" w:rsidRDefault="00317916" w:rsidP="00317916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în vederea construirii de locuințe pentru tineri</w:t>
      </w:r>
      <w:r w:rsidR="00662A44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,</w:t>
      </w:r>
      <w:r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 xml:space="preserve"> destinate închirierii</w:t>
      </w:r>
    </w:p>
    <w:bookmarkEnd w:id="0"/>
    <w:p w14:paraId="5B289041" w14:textId="77777777" w:rsidR="00384913" w:rsidRPr="000E6547" w:rsidRDefault="00384913" w:rsidP="00CE16D4">
      <w:pPr>
        <w:pStyle w:val="Frspaiere"/>
        <w:jc w:val="center"/>
        <w:rPr>
          <w:rFonts w:ascii="Times New Roman" w:hAnsi="Times New Roman"/>
          <w:bCs/>
          <w:noProof/>
          <w:sz w:val="20"/>
          <w:szCs w:val="20"/>
          <w:lang w:val="ro-RO"/>
        </w:rPr>
      </w:pPr>
    </w:p>
    <w:p w14:paraId="418195D6" w14:textId="77777777" w:rsidR="001C74E5" w:rsidRPr="000E6547" w:rsidRDefault="001C74E5" w:rsidP="00CE16D4">
      <w:pPr>
        <w:pStyle w:val="Frspaiere"/>
        <w:jc w:val="center"/>
        <w:rPr>
          <w:rFonts w:ascii="Times New Roman" w:hAnsi="Times New Roman"/>
          <w:bCs/>
          <w:noProof/>
          <w:sz w:val="20"/>
          <w:szCs w:val="20"/>
          <w:lang w:val="ro-RO"/>
        </w:rPr>
      </w:pPr>
    </w:p>
    <w:bookmarkEnd w:id="1"/>
    <w:bookmarkEnd w:id="2"/>
    <w:bookmarkEnd w:id="3"/>
    <w:p w14:paraId="3C152AC0" w14:textId="14FF1D92" w:rsidR="006B2156" w:rsidRPr="006C7D92" w:rsidRDefault="006B2156" w:rsidP="00064BBF">
      <w:pPr>
        <w:pStyle w:val="Frspaiere"/>
        <w:ind w:firstLine="709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361FBC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ext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r</w:t>
      </w:r>
      <w:r w:rsidR="00361FBC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ao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dinară</w:t>
      </w:r>
      <w:r w:rsidR="005C0C31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, de îndată,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din data de </w:t>
      </w:r>
      <w:r w:rsidR="00376A12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_______ 2023</w:t>
      </w:r>
      <w:r w:rsidR="00064BBF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;</w:t>
      </w:r>
    </w:p>
    <w:p w14:paraId="1315CE8F" w14:textId="77777777" w:rsidR="006B2156" w:rsidRPr="006C7D92" w:rsidRDefault="006B2156" w:rsidP="00064BBF">
      <w:pPr>
        <w:pStyle w:val="Frspaiere"/>
        <w:ind w:firstLine="709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Având în vedere:</w:t>
      </w:r>
    </w:p>
    <w:p w14:paraId="46A21060" w14:textId="3FBE4985" w:rsidR="006B2156" w:rsidRPr="006C7D92" w:rsidRDefault="00CE6806" w:rsidP="00064BBF">
      <w:pPr>
        <w:pStyle w:val="Frspaiere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Referatul de aprobare</w:t>
      </w:r>
      <w:r w:rsidR="006B2156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a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l</w:t>
      </w:r>
      <w:r w:rsidR="00450791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A11472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p</w:t>
      </w:r>
      <w:r w:rsidR="006B2156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rimarului Municipiului Câmpulung Moldovenesc în</w:t>
      </w:r>
      <w:r w:rsidR="006643C3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registrat la nr. ____ din </w:t>
      </w:r>
      <w:r w:rsidR="00376A12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________ 2023</w:t>
      </w:r>
      <w:r w:rsidR="006B2156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;</w:t>
      </w:r>
    </w:p>
    <w:p w14:paraId="525B1734" w14:textId="32B7BE71" w:rsidR="006B2156" w:rsidRPr="006C7D92" w:rsidRDefault="006B2156" w:rsidP="00064BBF">
      <w:pPr>
        <w:pStyle w:val="Frspaiere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Raportul </w:t>
      </w:r>
      <w:r w:rsidR="000066F9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de specialitate al 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strat la nr. ___</w:t>
      </w:r>
      <w:r w:rsidR="00064BBF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__ din </w:t>
      </w:r>
      <w:r w:rsidR="00376A12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________ 2023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;</w:t>
      </w:r>
    </w:p>
    <w:p w14:paraId="0B96080D" w14:textId="622C2B1A" w:rsidR="006B2156" w:rsidRPr="006C7D92" w:rsidRDefault="006B2156" w:rsidP="00064BBF">
      <w:pPr>
        <w:pStyle w:val="Frspaiere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Raportul </w:t>
      </w:r>
      <w:r w:rsidR="000066F9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de specialitate al 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Direcției economice din cadrul Primăriei Municipiului Câmpulung Moldovenesc,  înregi</w:t>
      </w:r>
      <w:r w:rsidR="006643C3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strat la nr. ___</w:t>
      </w:r>
      <w:r w:rsidR="00064BBF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__ din </w:t>
      </w:r>
      <w:r w:rsidR="00376A12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________ 2023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;</w:t>
      </w:r>
    </w:p>
    <w:p w14:paraId="70744F8F" w14:textId="2F781311" w:rsidR="00064BBF" w:rsidRPr="006C7D92" w:rsidRDefault="000066F9" w:rsidP="00064BBF">
      <w:pPr>
        <w:pStyle w:val="Frspaiere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trat la nr. _____ din </w:t>
      </w:r>
      <w:r w:rsidR="00376A12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______</w:t>
      </w:r>
      <w:r w:rsidR="00064BBF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202</w:t>
      </w:r>
      <w:r w:rsidR="00376A12" w:rsidRPr="006C7D92">
        <w:rPr>
          <w:rFonts w:ascii="Times New Roman" w:hAnsi="Times New Roman"/>
          <w:bCs/>
          <w:noProof/>
          <w:sz w:val="24"/>
          <w:szCs w:val="24"/>
          <w:lang w:val="ro-RO"/>
        </w:rPr>
        <w:t>3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;</w:t>
      </w:r>
    </w:p>
    <w:p w14:paraId="4D66D474" w14:textId="673F127C" w:rsidR="00CE16D4" w:rsidRPr="006C7D92" w:rsidRDefault="00376A12" w:rsidP="00064BBF">
      <w:pPr>
        <w:pStyle w:val="Frspaiere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sz w:val="24"/>
          <w:szCs w:val="24"/>
          <w:lang w:val="ro-RO"/>
        </w:rPr>
        <w:t xml:space="preserve">Adresa </w:t>
      </w:r>
      <w:r w:rsidR="003A728E" w:rsidRPr="006C7D92">
        <w:rPr>
          <w:rFonts w:ascii="Times New Roman" w:hAnsi="Times New Roman"/>
          <w:bCs/>
          <w:sz w:val="24"/>
          <w:szCs w:val="24"/>
          <w:lang w:val="ro-RO"/>
        </w:rPr>
        <w:t xml:space="preserve">nr. </w:t>
      </w:r>
      <w:r w:rsidRPr="006C7D92">
        <w:rPr>
          <w:rFonts w:ascii="Times New Roman" w:hAnsi="Times New Roman"/>
          <w:bCs/>
          <w:sz w:val="24"/>
          <w:szCs w:val="24"/>
          <w:lang w:val="ro-RO"/>
        </w:rPr>
        <w:t xml:space="preserve">3507/20.02.2023 a Agenției </w:t>
      </w:r>
      <w:r w:rsidR="00662A44" w:rsidRPr="006C7D92">
        <w:rPr>
          <w:rFonts w:ascii="Times New Roman" w:hAnsi="Times New Roman"/>
          <w:bCs/>
          <w:sz w:val="24"/>
          <w:szCs w:val="24"/>
          <w:lang w:val="ro-RO"/>
        </w:rPr>
        <w:t xml:space="preserve">Naționale pentru Locuințe, înregistrată la Primăria </w:t>
      </w:r>
      <w:r w:rsidR="003A728E" w:rsidRPr="006C7D92">
        <w:rPr>
          <w:rFonts w:ascii="Times New Roman" w:hAnsi="Times New Roman"/>
          <w:bCs/>
          <w:sz w:val="24"/>
          <w:szCs w:val="24"/>
          <w:lang w:val="ro-RO"/>
        </w:rPr>
        <w:t>M</w:t>
      </w:r>
      <w:r w:rsidR="00662A44" w:rsidRPr="006C7D92">
        <w:rPr>
          <w:rFonts w:ascii="Times New Roman" w:hAnsi="Times New Roman"/>
          <w:bCs/>
          <w:sz w:val="24"/>
          <w:szCs w:val="24"/>
          <w:lang w:val="ro-RO"/>
        </w:rPr>
        <w:t xml:space="preserve">unicipiului Câmpulung Moldovenesc </w:t>
      </w:r>
      <w:r w:rsidR="003A728E" w:rsidRPr="006C7D92">
        <w:rPr>
          <w:rFonts w:ascii="Times New Roman" w:hAnsi="Times New Roman"/>
          <w:bCs/>
          <w:sz w:val="24"/>
          <w:szCs w:val="24"/>
          <w:lang w:val="ro-RO"/>
        </w:rPr>
        <w:t>la nr. 7307/27.02.2023;</w:t>
      </w:r>
    </w:p>
    <w:p w14:paraId="2F132A42" w14:textId="37AF151A" w:rsidR="003A728E" w:rsidRDefault="003A728E" w:rsidP="00064BBF">
      <w:pPr>
        <w:pStyle w:val="Frspaiere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sz w:val="24"/>
          <w:szCs w:val="24"/>
          <w:lang w:val="ro-RO"/>
        </w:rPr>
        <w:t>Art. 3 alin. (1), alin. (3) și alin. (5) din Legea 152/1998 privind înființarea Agenției Naționale pentru Locuințe, republicată, cu modificările și completările ulterioare;</w:t>
      </w:r>
    </w:p>
    <w:p w14:paraId="28E9B106" w14:textId="09508D52" w:rsidR="00464DAE" w:rsidRPr="006C7D92" w:rsidRDefault="00464DAE" w:rsidP="00064BBF">
      <w:pPr>
        <w:pStyle w:val="Frspaiere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bCs/>
          <w:noProof/>
          <w:sz w:val="24"/>
          <w:szCs w:val="24"/>
          <w:lang w:val="ro-RO"/>
        </w:rPr>
        <w:t>Art. 3 alin. (2) din Legea nr. 273/2006 privind finanţele publice locale, cu modificările şi completările ulterioare;</w:t>
      </w:r>
    </w:p>
    <w:p w14:paraId="60DA63F4" w14:textId="60D337DF" w:rsidR="00954FBD" w:rsidRPr="006C7D92" w:rsidRDefault="00464DAE" w:rsidP="00464DAE">
      <w:pPr>
        <w:pStyle w:val="Frspaiere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</w:t>
      </w:r>
      <w:bookmarkStart w:id="4" w:name="_Hlk134780149"/>
      <w:r>
        <w:rPr>
          <w:rFonts w:ascii="Times New Roman" w:hAnsi="Times New Roman"/>
          <w:bCs/>
          <w:sz w:val="24"/>
          <w:szCs w:val="24"/>
          <w:lang w:val="ro-RO"/>
        </w:rPr>
        <w:t xml:space="preserve">- </w:t>
      </w:r>
      <w:r w:rsidR="003A728E" w:rsidRPr="006C7D92">
        <w:rPr>
          <w:rFonts w:ascii="Times New Roman" w:hAnsi="Times New Roman"/>
          <w:bCs/>
          <w:sz w:val="24"/>
          <w:szCs w:val="24"/>
          <w:lang w:val="ro-RO"/>
        </w:rPr>
        <w:t>Art. 2 alin. (1)</w:t>
      </w:r>
      <w:r w:rsidR="007148F1" w:rsidRPr="006C7D9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816878">
        <w:rPr>
          <w:rFonts w:ascii="Times New Roman" w:hAnsi="Times New Roman"/>
          <w:bCs/>
          <w:sz w:val="24"/>
          <w:szCs w:val="24"/>
          <w:lang w:val="ro-RO"/>
        </w:rPr>
        <w:t xml:space="preserve">alin. </w:t>
      </w:r>
      <w:r w:rsidR="007148F1" w:rsidRPr="006C7D92">
        <w:rPr>
          <w:rFonts w:ascii="Times New Roman" w:hAnsi="Times New Roman"/>
          <w:bCs/>
          <w:sz w:val="24"/>
          <w:szCs w:val="24"/>
          <w:lang w:val="ro-RO"/>
        </w:rPr>
        <w:t xml:space="preserve">(1^1), </w:t>
      </w:r>
      <w:r w:rsidR="00816878">
        <w:rPr>
          <w:rFonts w:ascii="Times New Roman" w:hAnsi="Times New Roman"/>
          <w:bCs/>
          <w:sz w:val="24"/>
          <w:szCs w:val="24"/>
          <w:lang w:val="ro-RO"/>
        </w:rPr>
        <w:t xml:space="preserve">alin. </w:t>
      </w:r>
      <w:r w:rsidR="007148F1" w:rsidRPr="006C7D92">
        <w:rPr>
          <w:rFonts w:ascii="Times New Roman" w:hAnsi="Times New Roman"/>
          <w:bCs/>
          <w:sz w:val="24"/>
          <w:szCs w:val="24"/>
          <w:lang w:val="ro-RO"/>
        </w:rPr>
        <w:t>(1^2), alin. (2^1)</w:t>
      </w:r>
      <w:r w:rsidR="0081687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816878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="0081687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24E16" w:rsidRPr="006C7D92">
        <w:rPr>
          <w:rFonts w:ascii="Times New Roman" w:hAnsi="Times New Roman"/>
          <w:bCs/>
          <w:sz w:val="24"/>
          <w:szCs w:val="24"/>
          <w:lang w:val="ro-RO"/>
        </w:rPr>
        <w:t>alin. (3^1)</w:t>
      </w:r>
      <w:r w:rsidR="0081687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816878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="0081687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24E16" w:rsidRPr="006C7D92">
        <w:rPr>
          <w:rFonts w:ascii="Times New Roman" w:hAnsi="Times New Roman"/>
          <w:bCs/>
          <w:sz w:val="24"/>
          <w:szCs w:val="24"/>
          <w:lang w:val="ro-RO"/>
        </w:rPr>
        <w:t xml:space="preserve">Anexa </w:t>
      </w:r>
      <w:r w:rsidR="00D62196">
        <w:rPr>
          <w:rFonts w:ascii="Times New Roman" w:hAnsi="Times New Roman"/>
          <w:bCs/>
          <w:sz w:val="24"/>
          <w:szCs w:val="24"/>
          <w:lang w:val="ro-RO"/>
        </w:rPr>
        <w:t xml:space="preserve">nr. </w:t>
      </w:r>
      <w:r w:rsidR="00724E16" w:rsidRPr="006C7D92">
        <w:rPr>
          <w:rFonts w:ascii="Times New Roman" w:hAnsi="Times New Roman"/>
          <w:bCs/>
          <w:sz w:val="24"/>
          <w:szCs w:val="24"/>
          <w:lang w:val="ro-RO"/>
        </w:rPr>
        <w:t>13 din Hotărâre</w:t>
      </w:r>
      <w:r w:rsidR="00816878">
        <w:rPr>
          <w:rFonts w:ascii="Times New Roman" w:hAnsi="Times New Roman"/>
          <w:bCs/>
          <w:sz w:val="24"/>
          <w:szCs w:val="24"/>
          <w:lang w:val="ro-RO"/>
        </w:rPr>
        <w:t>a</w:t>
      </w:r>
      <w:r w:rsidR="00724E16" w:rsidRPr="006C7D92">
        <w:rPr>
          <w:rFonts w:ascii="Times New Roman" w:hAnsi="Times New Roman"/>
          <w:bCs/>
          <w:sz w:val="24"/>
          <w:szCs w:val="24"/>
          <w:lang w:val="ro-RO"/>
        </w:rPr>
        <w:t xml:space="preserve">  Guvernului n</w:t>
      </w:r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>r. 962/2001</w:t>
      </w:r>
      <w:r w:rsidR="00724E16" w:rsidRPr="006C7D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 xml:space="preserve">privind aprobarea Normelor metodologice pentru punerea în aplicare a prevederilor Legii nr. 152/1998 privind </w:t>
      </w:r>
      <w:proofErr w:type="spellStart"/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>înfiinţarea</w:t>
      </w:r>
      <w:proofErr w:type="spellEnd"/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>Agenţiei</w:t>
      </w:r>
      <w:proofErr w:type="spellEnd"/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>Naţionale</w:t>
      </w:r>
      <w:proofErr w:type="spellEnd"/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 xml:space="preserve"> pentru </w:t>
      </w:r>
      <w:proofErr w:type="spellStart"/>
      <w:r w:rsidR="00954FBD" w:rsidRPr="006C7D92">
        <w:rPr>
          <w:rFonts w:ascii="Times New Roman" w:hAnsi="Times New Roman"/>
          <w:bCs/>
          <w:sz w:val="24"/>
          <w:szCs w:val="24"/>
          <w:lang w:val="ro-RO"/>
        </w:rPr>
        <w:t>Locuinţe</w:t>
      </w:r>
      <w:proofErr w:type="spellEnd"/>
      <w:r w:rsidR="00724E16" w:rsidRPr="006C7D92">
        <w:rPr>
          <w:rFonts w:ascii="Times New Roman" w:hAnsi="Times New Roman"/>
          <w:bCs/>
          <w:sz w:val="24"/>
          <w:szCs w:val="24"/>
          <w:lang w:val="ro-RO"/>
        </w:rPr>
        <w:t>, cu modificările și completările ulterioare;</w:t>
      </w:r>
    </w:p>
    <w:bookmarkEnd w:id="4"/>
    <w:p w14:paraId="6F7AEB9C" w14:textId="6F197A2A" w:rsidR="00307E05" w:rsidRPr="006C7D92" w:rsidRDefault="00307E05" w:rsidP="00064BB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În temeiul art. 129 alin. (2) lit. </w:t>
      </w:r>
      <w:r w:rsidR="00724E16" w:rsidRPr="006C7D92">
        <w:rPr>
          <w:rFonts w:ascii="Times New Roman" w:hAnsi="Times New Roman" w:cs="Times New Roman"/>
          <w:bCs/>
          <w:noProof/>
          <w:sz w:val="24"/>
          <w:szCs w:val="24"/>
        </w:rPr>
        <w:t>c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) </w:t>
      </w:r>
      <w:r w:rsidR="00724E16" w:rsidRPr="006C7D92">
        <w:rPr>
          <w:rFonts w:ascii="Times New Roman" w:hAnsi="Times New Roman" w:cs="Times New Roman"/>
          <w:bCs/>
          <w:noProof/>
          <w:sz w:val="24"/>
          <w:szCs w:val="24"/>
        </w:rPr>
        <w:t>-</w:t>
      </w:r>
      <w:r w:rsidR="00DB162F"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lit. </w:t>
      </w:r>
      <w:r w:rsidR="00724E16" w:rsidRPr="006C7D92"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242B20" w:rsidRPr="006C7D92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64DAE">
        <w:rPr>
          <w:rFonts w:ascii="Times New Roman" w:hAnsi="Times New Roman" w:cs="Times New Roman"/>
          <w:bCs/>
          <w:noProof/>
          <w:sz w:val="24"/>
          <w:szCs w:val="24"/>
        </w:rPr>
        <w:t xml:space="preserve">alin. 4 lit. a), 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>alin. (</w:t>
      </w:r>
      <w:r w:rsidR="00724E16" w:rsidRPr="006C7D92">
        <w:rPr>
          <w:rFonts w:ascii="Times New Roman" w:hAnsi="Times New Roman" w:cs="Times New Roman"/>
          <w:bCs/>
          <w:noProof/>
          <w:sz w:val="24"/>
          <w:szCs w:val="24"/>
        </w:rPr>
        <w:t>6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>) lit.</w:t>
      </w:r>
      <w:r w:rsidR="00D3307E"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24E16" w:rsidRPr="006C7D92"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="00D3307E" w:rsidRPr="006C7D92">
        <w:rPr>
          <w:rFonts w:ascii="Times New Roman" w:hAnsi="Times New Roman" w:cs="Times New Roman"/>
          <w:bCs/>
          <w:noProof/>
          <w:sz w:val="24"/>
          <w:szCs w:val="24"/>
        </w:rPr>
        <w:t>),</w:t>
      </w:r>
      <w:r w:rsidR="00B06522"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alin. (7) lit. </w:t>
      </w:r>
      <w:r w:rsidR="009C1F1F" w:rsidRPr="006C7D92">
        <w:rPr>
          <w:rFonts w:ascii="Times New Roman" w:hAnsi="Times New Roman" w:cs="Times New Roman"/>
          <w:bCs/>
          <w:noProof/>
          <w:sz w:val="24"/>
          <w:szCs w:val="24"/>
        </w:rPr>
        <w:t>q</w:t>
      </w:r>
      <w:r w:rsidR="00357237" w:rsidRPr="006C7D92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9C1F1F"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, alin. (9) lit. a), 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art. 196 alin. (1) lit. a) </w:t>
      </w:r>
      <w:r w:rsidR="009C1F1F"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și art. 362 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din </w:t>
      </w:r>
      <w:r w:rsidRPr="006C7D92">
        <w:rPr>
          <w:rFonts w:ascii="Times New Roman" w:eastAsia="Calibri" w:hAnsi="Times New Roman" w:cs="Times New Roman"/>
          <w:bCs/>
          <w:noProof/>
          <w:sz w:val="24"/>
          <w:szCs w:val="24"/>
        </w:rPr>
        <w:t>Ordonanța de urgență a Guvernului nr. 57/2019 privind Codul administrativ, cu modificările şi completările ulterioare,</w:t>
      </w:r>
    </w:p>
    <w:p w14:paraId="59ADAC8B" w14:textId="77777777" w:rsidR="00064BBF" w:rsidRPr="008649C9" w:rsidRDefault="00064BBF" w:rsidP="00064BB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76C1277C" w14:textId="77777777" w:rsidR="001A3386" w:rsidRPr="006C7D92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>HOT</w:t>
      </w:r>
      <w:r w:rsidR="009862D6" w:rsidRPr="006C7D92">
        <w:rPr>
          <w:rFonts w:ascii="Times New Roman" w:hAnsi="Times New Roman" w:cs="Times New Roman"/>
          <w:bCs/>
          <w:noProof/>
          <w:sz w:val="24"/>
          <w:szCs w:val="24"/>
        </w:rPr>
        <w:t>Ă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>R</w:t>
      </w:r>
      <w:r w:rsidR="009862D6" w:rsidRPr="006C7D92">
        <w:rPr>
          <w:rFonts w:ascii="Times New Roman" w:hAnsi="Times New Roman" w:cs="Times New Roman"/>
          <w:bCs/>
          <w:noProof/>
          <w:sz w:val="24"/>
          <w:szCs w:val="24"/>
        </w:rPr>
        <w:t>ĂȘ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>TE:</w:t>
      </w:r>
    </w:p>
    <w:p w14:paraId="6B14BBD3" w14:textId="77777777" w:rsidR="005809ED" w:rsidRPr="008649C9" w:rsidRDefault="005809ED" w:rsidP="00D519B7">
      <w:pPr>
        <w:pStyle w:val="Frspaiere"/>
        <w:jc w:val="both"/>
        <w:rPr>
          <w:rFonts w:ascii="Times New Roman" w:hAnsi="Times New Roman"/>
          <w:bCs/>
          <w:noProof/>
          <w:sz w:val="16"/>
          <w:szCs w:val="16"/>
          <w:lang w:val="ro-RO"/>
        </w:rPr>
      </w:pPr>
    </w:p>
    <w:p w14:paraId="0FB7E58E" w14:textId="37854DB2" w:rsidR="009C1F1F" w:rsidRPr="006C7D92" w:rsidRDefault="00205AA0" w:rsidP="009C1F1F">
      <w:pPr>
        <w:pStyle w:val="Frspaiere"/>
        <w:ind w:firstLine="426"/>
        <w:jc w:val="both"/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</w:pPr>
      <w:r w:rsidRPr="006C7D92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Art.1.</w:t>
      </w:r>
      <w:r w:rsidR="009C1F1F"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(1)</w:t>
      </w: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CE16D4" w:rsidRPr="006C7D92">
        <w:rPr>
          <w:rFonts w:ascii="Times New Roman" w:hAnsi="Times New Roman"/>
          <w:bCs/>
          <w:sz w:val="24"/>
          <w:szCs w:val="24"/>
          <w:lang w:val="ro-RO"/>
        </w:rPr>
        <w:t xml:space="preserve">Se aprobă </w:t>
      </w:r>
      <w:r w:rsidR="009C1F1F" w:rsidRPr="006C7D92">
        <w:rPr>
          <w:rFonts w:ascii="Times New Roman" w:hAnsi="Times New Roman"/>
          <w:bCs/>
          <w:sz w:val="24"/>
          <w:szCs w:val="24"/>
          <w:lang w:val="ro-RO"/>
        </w:rPr>
        <w:t xml:space="preserve">transmiterea în folosință gratuită, </w:t>
      </w:r>
      <w:r w:rsidR="009C1F1F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pe durata execuției investiției, a unui teren proprietatea privată a Municipiului Câmpulung Moldovenesc către Agenția Națională pentru Locuințe, în vederea construirii de locuințe pentru tineri, destinate închirierii</w:t>
      </w:r>
      <w:r w:rsidR="00BB30D5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.</w:t>
      </w:r>
    </w:p>
    <w:p w14:paraId="4B28830D" w14:textId="4B1573AA" w:rsidR="00592040" w:rsidRPr="006C7D92" w:rsidRDefault="002627A1" w:rsidP="009C1F1F">
      <w:pPr>
        <w:pStyle w:val="Frspaiere"/>
        <w:ind w:firstLine="426"/>
        <w:jc w:val="both"/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</w:pPr>
      <w:r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 xml:space="preserve">(2) </w:t>
      </w:r>
      <w:r w:rsidR="00592040" w:rsidRPr="006C7D92">
        <w:rPr>
          <w:rStyle w:val="Robust"/>
          <w:rFonts w:ascii="Times New Roman" w:hAnsi="Times New Roman"/>
          <w:b w:val="0"/>
          <w:color w:val="222222"/>
          <w:sz w:val="24"/>
          <w:szCs w:val="24"/>
          <w:lang w:val="ro-RO"/>
        </w:rPr>
        <w:t>Identificarea terenului este prevăzută în anexa care face parte integrantă din prezenta hotărâre.</w:t>
      </w:r>
    </w:p>
    <w:p w14:paraId="3CA9AA4F" w14:textId="3542C726" w:rsidR="009E5306" w:rsidRPr="006C7D92" w:rsidRDefault="002627A1" w:rsidP="009E5306">
      <w:pPr>
        <w:pStyle w:val="Titlu"/>
        <w:ind w:left="0" w:right="0" w:firstLine="426"/>
        <w:jc w:val="both"/>
        <w:rPr>
          <w:b w:val="0"/>
          <w:sz w:val="24"/>
          <w:lang w:val="ro-RO"/>
        </w:rPr>
      </w:pPr>
      <w:r w:rsidRPr="006C7D92">
        <w:rPr>
          <w:bCs w:val="0"/>
          <w:sz w:val="24"/>
          <w:u w:val="single"/>
          <w:lang w:val="ro-RO"/>
        </w:rPr>
        <w:t>Art.2.</w:t>
      </w:r>
      <w:r w:rsidRPr="006C7D92">
        <w:rPr>
          <w:b w:val="0"/>
          <w:sz w:val="24"/>
          <w:lang w:val="ro-RO"/>
        </w:rPr>
        <w:t xml:space="preserve"> </w:t>
      </w:r>
      <w:r w:rsidRPr="006C7D92">
        <w:rPr>
          <w:b w:val="0"/>
          <w:sz w:val="24"/>
          <w:lang w:val="ro-RO" w:eastAsia="en-US"/>
        </w:rPr>
        <w:t xml:space="preserve">Se aproba asigurarea finanțării, </w:t>
      </w:r>
      <w:r w:rsidRPr="006C7D92">
        <w:rPr>
          <w:b w:val="0"/>
          <w:sz w:val="24"/>
          <w:lang w:val="ro-RO"/>
        </w:rPr>
        <w:t xml:space="preserve">din bugetul local al Municipiului Câmpulung Moldovenesc, a sumelor necesare </w:t>
      </w:r>
      <w:r w:rsidR="009E5306" w:rsidRPr="006C7D92">
        <w:rPr>
          <w:b w:val="0"/>
          <w:sz w:val="24"/>
          <w:lang w:val="ro-RO"/>
        </w:rPr>
        <w:t xml:space="preserve">execuției utilităților aferente </w:t>
      </w:r>
      <w:r w:rsidR="006C7D92" w:rsidRPr="006C7D92">
        <w:rPr>
          <w:b w:val="0"/>
          <w:sz w:val="24"/>
          <w:lang w:val="ro-RO"/>
        </w:rPr>
        <w:t>locuințelor</w:t>
      </w:r>
      <w:r w:rsidR="009E5306" w:rsidRPr="006C7D92">
        <w:rPr>
          <w:b w:val="0"/>
          <w:sz w:val="24"/>
          <w:lang w:val="ro-RO"/>
        </w:rPr>
        <w:t>, precum și</w:t>
      </w:r>
      <w:r w:rsidR="006C7D92" w:rsidRPr="006C7D92">
        <w:rPr>
          <w:b w:val="0"/>
          <w:sz w:val="24"/>
          <w:lang w:val="ro-RO"/>
        </w:rPr>
        <w:t xml:space="preserve"> cele necesare</w:t>
      </w:r>
      <w:r w:rsidR="009E5306" w:rsidRPr="006C7D92">
        <w:rPr>
          <w:b w:val="0"/>
          <w:sz w:val="24"/>
          <w:lang w:val="ro-RO"/>
        </w:rPr>
        <w:t xml:space="preserve"> sistematizării amplasamentului</w:t>
      </w:r>
      <w:r w:rsidRPr="006C7D92">
        <w:rPr>
          <w:b w:val="0"/>
          <w:sz w:val="24"/>
          <w:lang w:val="ro-RO"/>
        </w:rPr>
        <w:t xml:space="preserve"> (apă, canalizare, energie electrică, gaze, </w:t>
      </w:r>
      <w:r w:rsidR="009E5306" w:rsidRPr="006C7D92">
        <w:rPr>
          <w:b w:val="0"/>
          <w:sz w:val="24"/>
          <w:lang w:val="ro-RO"/>
        </w:rPr>
        <w:t xml:space="preserve">telefonie, </w:t>
      </w:r>
      <w:r w:rsidRPr="006C7D92">
        <w:rPr>
          <w:b w:val="0"/>
          <w:sz w:val="24"/>
          <w:lang w:val="ro-RO"/>
        </w:rPr>
        <w:t>căi de acces, alei pietonale, spa</w:t>
      </w:r>
      <w:r w:rsidR="006C7D92">
        <w:rPr>
          <w:b w:val="0"/>
          <w:sz w:val="24"/>
          <w:lang w:val="ro-RO"/>
        </w:rPr>
        <w:t>ț</w:t>
      </w:r>
      <w:r w:rsidRPr="006C7D92">
        <w:rPr>
          <w:b w:val="0"/>
          <w:sz w:val="24"/>
          <w:lang w:val="ro-RO"/>
        </w:rPr>
        <w:t>ii verzi)</w:t>
      </w:r>
      <w:r w:rsidR="006C7D92" w:rsidRPr="006C7D92">
        <w:rPr>
          <w:b w:val="0"/>
          <w:sz w:val="24"/>
          <w:lang w:val="ro-RO"/>
        </w:rPr>
        <w:t>, în vederea asigurării condițiilor de locuit</w:t>
      </w:r>
      <w:r w:rsidR="009E5306" w:rsidRPr="006C7D92">
        <w:rPr>
          <w:b w:val="0"/>
          <w:sz w:val="24"/>
          <w:lang w:val="ro-RO"/>
        </w:rPr>
        <w:t>.</w:t>
      </w:r>
    </w:p>
    <w:p w14:paraId="6E264334" w14:textId="77777777" w:rsidR="009E5306" w:rsidRPr="006C7D92" w:rsidRDefault="009E5306" w:rsidP="009E5306">
      <w:pPr>
        <w:spacing w:after="0" w:line="240" w:lineRule="auto"/>
        <w:ind w:firstLine="426"/>
        <w:jc w:val="both"/>
        <w:rPr>
          <w:rStyle w:val="Robust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6C7D92">
        <w:rPr>
          <w:rFonts w:ascii="Times New Roman" w:hAnsi="Times New Roman" w:cs="Times New Roman"/>
          <w:b/>
          <w:sz w:val="24"/>
          <w:szCs w:val="24"/>
          <w:u w:val="single"/>
        </w:rPr>
        <w:t>Art.3.</w:t>
      </w:r>
      <w:r w:rsidRPr="006C7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D92">
        <w:rPr>
          <w:rFonts w:ascii="Times New Roman" w:hAnsi="Times New Roman" w:cs="Times New Roman"/>
          <w:bCs/>
          <w:noProof/>
          <w:sz w:val="24"/>
          <w:szCs w:val="24"/>
        </w:rPr>
        <w:t xml:space="preserve">Se </w:t>
      </w:r>
      <w:r w:rsidRPr="006C7D92">
        <w:rPr>
          <w:rFonts w:ascii="Times New Roman" w:hAnsi="Times New Roman" w:cs="Times New Roman"/>
          <w:bCs/>
          <w:sz w:val="24"/>
          <w:szCs w:val="24"/>
        </w:rPr>
        <w:t xml:space="preserve">nominalizează reprezentantul legal al solicitantului, Mihăiță Negură, primarul Municipiului Câmpulung Moldovenesc, să reprezinte Municipiul Câmpulung Moldovenesc pentru a semna contractul cu </w:t>
      </w:r>
      <w:r w:rsidRPr="006C7D92">
        <w:rPr>
          <w:rStyle w:val="Robust"/>
          <w:rFonts w:ascii="Times New Roman" w:hAnsi="Times New Roman" w:cs="Times New Roman"/>
          <w:b w:val="0"/>
          <w:color w:val="222222"/>
          <w:sz w:val="24"/>
          <w:szCs w:val="24"/>
        </w:rPr>
        <w:t>Agenția Națională pentru Locuințe.</w:t>
      </w:r>
    </w:p>
    <w:p w14:paraId="52025491" w14:textId="4EFA29E6" w:rsidR="009E5306" w:rsidRPr="006C7D92" w:rsidRDefault="009E5306" w:rsidP="009E53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D92">
        <w:rPr>
          <w:rFonts w:ascii="Times New Roman" w:hAnsi="Times New Roman" w:cs="Times New Roman"/>
          <w:b/>
          <w:sz w:val="24"/>
          <w:szCs w:val="24"/>
          <w:u w:val="single"/>
        </w:rPr>
        <w:t>Art.4.</w:t>
      </w:r>
      <w:r w:rsidRPr="006C7D92">
        <w:rPr>
          <w:rFonts w:ascii="Times New Roman" w:hAnsi="Times New Roman" w:cs="Times New Roman"/>
          <w:bCs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49EEB47B" w14:textId="77777777" w:rsidR="007537AB" w:rsidRPr="006C7D92" w:rsidRDefault="007537AB" w:rsidP="00064BBF">
      <w:pPr>
        <w:pStyle w:val="Frspaiere"/>
        <w:jc w:val="center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14:paraId="658EAD45" w14:textId="77777777" w:rsidR="0002125A" w:rsidRPr="006C7D92" w:rsidRDefault="0002125A" w:rsidP="00064BBF">
      <w:pPr>
        <w:pStyle w:val="Frspaiere"/>
        <w:jc w:val="center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INIȚIATOR,</w:t>
      </w:r>
    </w:p>
    <w:p w14:paraId="110E4EFE" w14:textId="77777777" w:rsidR="00E35AAF" w:rsidRDefault="0002125A" w:rsidP="00CB0FBA">
      <w:pPr>
        <w:pStyle w:val="Frspaiere"/>
        <w:jc w:val="center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PRIMAR,</w:t>
      </w:r>
    </w:p>
    <w:p w14:paraId="0CF312FF" w14:textId="5D89F87A" w:rsidR="006B2156" w:rsidRPr="006C7D92" w:rsidRDefault="00906D6D" w:rsidP="00CB0FBA">
      <w:pPr>
        <w:pStyle w:val="Frspaiere"/>
        <w:jc w:val="center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6C7D92">
        <w:rPr>
          <w:rFonts w:ascii="Times New Roman" w:hAnsi="Times New Roman"/>
          <w:bCs/>
          <w:noProof/>
          <w:sz w:val="24"/>
          <w:szCs w:val="24"/>
          <w:lang w:val="ro-RO"/>
        </w:rPr>
        <w:t>Negură Mihăiță</w:t>
      </w:r>
    </w:p>
    <w:sectPr w:rsidR="006B2156" w:rsidRPr="006C7D92" w:rsidSect="00E35AAF">
      <w:footerReference w:type="default" r:id="rId8"/>
      <w:pgSz w:w="11906" w:h="16838"/>
      <w:pgMar w:top="284" w:right="424" w:bottom="426" w:left="1417" w:header="708" w:footer="14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CB1D" w14:textId="77777777" w:rsidR="00586736" w:rsidRDefault="00586736" w:rsidP="008F1D42">
      <w:pPr>
        <w:spacing w:after="0" w:line="240" w:lineRule="auto"/>
      </w:pPr>
      <w:r>
        <w:separator/>
      </w:r>
    </w:p>
  </w:endnote>
  <w:endnote w:type="continuationSeparator" w:id="0">
    <w:p w14:paraId="25F42825" w14:textId="77777777" w:rsidR="00586736" w:rsidRDefault="00586736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Subsol"/>
      <w:jc w:val="right"/>
    </w:pPr>
  </w:p>
  <w:p w14:paraId="4F9C60EB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3889" w14:textId="77777777" w:rsidR="00586736" w:rsidRDefault="00586736" w:rsidP="008F1D42">
      <w:pPr>
        <w:spacing w:after="0" w:line="240" w:lineRule="auto"/>
      </w:pPr>
      <w:r>
        <w:separator/>
      </w:r>
    </w:p>
  </w:footnote>
  <w:footnote w:type="continuationSeparator" w:id="0">
    <w:p w14:paraId="598F1EDD" w14:textId="77777777" w:rsidR="00586736" w:rsidRDefault="00586736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1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2"/>
  </w:num>
  <w:num w:numId="13" w16cid:durableId="8030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6547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C74E5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27A1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17916"/>
    <w:rsid w:val="0032019E"/>
    <w:rsid w:val="0032052E"/>
    <w:rsid w:val="00320788"/>
    <w:rsid w:val="00320CFE"/>
    <w:rsid w:val="0032144F"/>
    <w:rsid w:val="0032179C"/>
    <w:rsid w:val="00321BA5"/>
    <w:rsid w:val="003223E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6A12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E1F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29D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28E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4DAE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736"/>
    <w:rsid w:val="00586DC8"/>
    <w:rsid w:val="00587265"/>
    <w:rsid w:val="005876DA"/>
    <w:rsid w:val="00587FF5"/>
    <w:rsid w:val="005907ED"/>
    <w:rsid w:val="00591DEF"/>
    <w:rsid w:val="00591EA1"/>
    <w:rsid w:val="00592040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637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2A44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D92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8F1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4E1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687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49C9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4FBD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1F1F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40C3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306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6B2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30D5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231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196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5AAF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3F0E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718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487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Paul.Petroaie</cp:lastModifiedBy>
  <cp:revision>45</cp:revision>
  <cp:lastPrinted>2023-05-11T14:28:00Z</cp:lastPrinted>
  <dcterms:created xsi:type="dcterms:W3CDTF">2022-05-19T09:03:00Z</dcterms:created>
  <dcterms:modified xsi:type="dcterms:W3CDTF">2023-05-12T07:54:00Z</dcterms:modified>
</cp:coreProperties>
</file>