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C7C37" w14:textId="77777777" w:rsidR="003F4A8D" w:rsidRPr="00235D21" w:rsidRDefault="003F4A8D" w:rsidP="003C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35D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ROMÂNIA</w:t>
      </w:r>
    </w:p>
    <w:p w14:paraId="5636126F" w14:textId="77777777" w:rsidR="003F4A8D" w:rsidRPr="00235D21" w:rsidRDefault="003F4A8D" w:rsidP="003C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35D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JUDEŢUL SUCEAVA</w:t>
      </w:r>
    </w:p>
    <w:p w14:paraId="736E1EF6" w14:textId="2D573E70" w:rsidR="003F4A8D" w:rsidRPr="00235D21" w:rsidRDefault="00522B16" w:rsidP="003C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35D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MUNICIPIUL CAMPULUNG MOLDOVENESC</w:t>
      </w:r>
      <w:r w:rsidR="003F4A8D" w:rsidRPr="00235D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62A6C01F" w14:textId="23A08663" w:rsidR="003F4A8D" w:rsidRPr="00235D21" w:rsidRDefault="00522B16" w:rsidP="003C3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5D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CONSILIUL LOCAL</w:t>
      </w:r>
    </w:p>
    <w:p w14:paraId="0E186587" w14:textId="5C223A82" w:rsidR="009862D6" w:rsidRPr="00235D21" w:rsidRDefault="00F72406" w:rsidP="003C32BA">
      <w:pPr>
        <w:pStyle w:val="Heading1"/>
        <w:spacing w:after="0" w:line="240" w:lineRule="auto"/>
        <w:ind w:firstLine="360"/>
        <w:jc w:val="right"/>
        <w:rPr>
          <w:b w:val="0"/>
          <w:szCs w:val="24"/>
        </w:rPr>
      </w:pPr>
      <w:r w:rsidRPr="00235D21">
        <w:rPr>
          <w:b w:val="0"/>
          <w:szCs w:val="24"/>
        </w:rPr>
        <w:t>PROIECT</w:t>
      </w:r>
    </w:p>
    <w:p w14:paraId="58FBA656" w14:textId="24CB918F" w:rsidR="00BA61EB" w:rsidRDefault="00BA61EB" w:rsidP="003C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0F309" w14:textId="40488B58" w:rsidR="008757F7" w:rsidRDefault="008757F7" w:rsidP="003C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67819" w14:textId="77777777" w:rsidR="008757F7" w:rsidRPr="00235D21" w:rsidRDefault="008757F7" w:rsidP="003C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4289C" w14:textId="45FDF53C" w:rsidR="00410FFE" w:rsidRPr="00235D21" w:rsidRDefault="00492EEC" w:rsidP="003C32B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35D21">
        <w:rPr>
          <w:rFonts w:ascii="Times New Roman" w:hAnsi="Times New Roman"/>
          <w:b/>
          <w:bCs/>
          <w:sz w:val="24"/>
          <w:szCs w:val="24"/>
          <w:lang w:val="ro-RO"/>
        </w:rPr>
        <w:t>HOT</w:t>
      </w:r>
      <w:r w:rsidR="009862D6" w:rsidRPr="00235D21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235D21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="009862D6" w:rsidRPr="00235D21">
        <w:rPr>
          <w:rFonts w:ascii="Times New Roman" w:hAnsi="Times New Roman"/>
          <w:b/>
          <w:bCs/>
          <w:sz w:val="24"/>
          <w:szCs w:val="24"/>
          <w:lang w:val="ro-RO"/>
        </w:rPr>
        <w:t>Â</w:t>
      </w:r>
      <w:r w:rsidRPr="00235D21">
        <w:rPr>
          <w:rFonts w:ascii="Times New Roman" w:hAnsi="Times New Roman"/>
          <w:b/>
          <w:bCs/>
          <w:sz w:val="24"/>
          <w:szCs w:val="24"/>
          <w:lang w:val="ro-RO"/>
        </w:rPr>
        <w:t>RE</w:t>
      </w:r>
    </w:p>
    <w:p w14:paraId="353D6387" w14:textId="77777777" w:rsidR="00966971" w:rsidRPr="00966971" w:rsidRDefault="00B94767" w:rsidP="00CD696E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Hlk103863128"/>
      <w:r w:rsidRPr="00966971">
        <w:rPr>
          <w:rFonts w:ascii="Times New Roman" w:hAnsi="Times New Roman"/>
          <w:sz w:val="24"/>
          <w:szCs w:val="24"/>
          <w:lang w:val="ro-RO"/>
        </w:rPr>
        <w:t xml:space="preserve">privind </w:t>
      </w:r>
      <w:r w:rsidR="00C32AD1" w:rsidRPr="00966971">
        <w:rPr>
          <w:rFonts w:ascii="Times New Roman" w:hAnsi="Times New Roman"/>
          <w:sz w:val="24"/>
          <w:szCs w:val="24"/>
          <w:lang w:val="ro-RO"/>
        </w:rPr>
        <w:t xml:space="preserve">aprobarea devizului general privind cheltuielile necesare realizării obiectivului de </w:t>
      </w:r>
      <w:proofErr w:type="spellStart"/>
      <w:r w:rsidR="00C32AD1" w:rsidRPr="00966971">
        <w:rPr>
          <w:rFonts w:ascii="Times New Roman" w:hAnsi="Times New Roman"/>
          <w:sz w:val="24"/>
          <w:szCs w:val="24"/>
          <w:lang w:val="ro-RO"/>
        </w:rPr>
        <w:t>investiţii</w:t>
      </w:r>
      <w:proofErr w:type="spellEnd"/>
      <w:r w:rsidR="00CD696E" w:rsidRPr="0096697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534179E" w14:textId="62536B04" w:rsidR="00BA61EB" w:rsidRPr="00502E60" w:rsidRDefault="00502E60" w:rsidP="00CD696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02E60">
        <w:rPr>
          <w:rFonts w:ascii="Times New Roman" w:hAnsi="Times New Roman"/>
          <w:b/>
          <w:bCs/>
          <w:sz w:val="24"/>
          <w:szCs w:val="24"/>
          <w:lang w:val="ro-RO"/>
        </w:rPr>
        <w:t>Asigurare utilități obiectiv ”Creșă strada 13 Decembrie, municipiul Câmpulung Moldovenesc”</w:t>
      </w:r>
    </w:p>
    <w:bookmarkEnd w:id="0"/>
    <w:p w14:paraId="7E5ACB40" w14:textId="77777777" w:rsidR="00611F36" w:rsidRPr="00235D21" w:rsidRDefault="00611F36" w:rsidP="003C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030803B" w14:textId="77777777" w:rsidR="003C32BA" w:rsidRDefault="003F4A8D" w:rsidP="003C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5D2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4B236E3A" w14:textId="2EE229CC" w:rsidR="008D72FC" w:rsidRPr="00235D21" w:rsidRDefault="008D72FC" w:rsidP="003C32BA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35D21">
        <w:rPr>
          <w:rFonts w:ascii="Times New Roman" w:hAnsi="Times New Roman"/>
          <w:noProof/>
          <w:sz w:val="24"/>
          <w:szCs w:val="24"/>
        </w:rPr>
        <w:t>Consiliul Local al Municipiului Câmpulung Moldovenesc, întrunit în şedinţa odinară</w:t>
      </w:r>
      <w:r w:rsidR="00966971">
        <w:rPr>
          <w:rFonts w:ascii="Times New Roman" w:hAnsi="Times New Roman"/>
          <w:noProof/>
          <w:sz w:val="24"/>
          <w:szCs w:val="24"/>
        </w:rPr>
        <w:t xml:space="preserve"> </w:t>
      </w:r>
      <w:r w:rsidRPr="00235D21">
        <w:rPr>
          <w:rFonts w:ascii="Times New Roman" w:hAnsi="Times New Roman"/>
          <w:noProof/>
          <w:sz w:val="24"/>
          <w:szCs w:val="24"/>
        </w:rPr>
        <w:t xml:space="preserve">din data de </w:t>
      </w:r>
      <w:r w:rsidR="00502E60">
        <w:rPr>
          <w:rFonts w:ascii="Times New Roman" w:hAnsi="Times New Roman"/>
          <w:noProof/>
          <w:sz w:val="24"/>
          <w:szCs w:val="24"/>
        </w:rPr>
        <w:t>____</w:t>
      </w:r>
      <w:r w:rsidR="00326B8E" w:rsidRPr="00235D21">
        <w:rPr>
          <w:rFonts w:ascii="Times New Roman" w:hAnsi="Times New Roman"/>
          <w:noProof/>
          <w:sz w:val="24"/>
          <w:szCs w:val="24"/>
        </w:rPr>
        <w:t>.</w:t>
      </w:r>
      <w:r w:rsidR="00502E60">
        <w:rPr>
          <w:rFonts w:ascii="Times New Roman" w:hAnsi="Times New Roman"/>
          <w:noProof/>
          <w:sz w:val="24"/>
          <w:szCs w:val="24"/>
        </w:rPr>
        <w:t>06</w:t>
      </w:r>
      <w:r w:rsidR="00326B8E" w:rsidRPr="00235D21">
        <w:rPr>
          <w:rFonts w:ascii="Times New Roman" w:hAnsi="Times New Roman"/>
          <w:noProof/>
          <w:sz w:val="24"/>
          <w:szCs w:val="24"/>
        </w:rPr>
        <w:t>.</w:t>
      </w:r>
      <w:r w:rsidRPr="00235D21">
        <w:rPr>
          <w:rFonts w:ascii="Times New Roman" w:hAnsi="Times New Roman"/>
          <w:noProof/>
          <w:sz w:val="24"/>
          <w:szCs w:val="24"/>
        </w:rPr>
        <w:t>202</w:t>
      </w:r>
      <w:r w:rsidR="00502E60">
        <w:rPr>
          <w:rFonts w:ascii="Times New Roman" w:hAnsi="Times New Roman"/>
          <w:noProof/>
          <w:sz w:val="24"/>
          <w:szCs w:val="24"/>
        </w:rPr>
        <w:t>4</w:t>
      </w:r>
      <w:r w:rsidRPr="00235D21">
        <w:rPr>
          <w:rFonts w:ascii="Times New Roman" w:hAnsi="Times New Roman"/>
          <w:noProof/>
          <w:sz w:val="24"/>
          <w:szCs w:val="24"/>
        </w:rPr>
        <w:t>;</w:t>
      </w:r>
    </w:p>
    <w:p w14:paraId="294888A1" w14:textId="77777777" w:rsidR="008D72FC" w:rsidRPr="00235D21" w:rsidRDefault="008D72FC" w:rsidP="003C32BA">
      <w:pPr>
        <w:pStyle w:val="NoSpacing"/>
        <w:ind w:firstLine="709"/>
        <w:rPr>
          <w:rFonts w:ascii="Times New Roman" w:hAnsi="Times New Roman"/>
          <w:noProof/>
          <w:sz w:val="24"/>
          <w:szCs w:val="24"/>
          <w:lang w:val="ro-RO"/>
        </w:rPr>
      </w:pPr>
      <w:r w:rsidRPr="00235D21">
        <w:rPr>
          <w:rFonts w:ascii="Times New Roman" w:hAnsi="Times New Roman"/>
          <w:noProof/>
          <w:sz w:val="24"/>
          <w:szCs w:val="24"/>
          <w:lang w:val="ro-RO"/>
        </w:rPr>
        <w:t>Având în vedere:</w:t>
      </w:r>
    </w:p>
    <w:p w14:paraId="5EAE4EFF" w14:textId="34DADC08" w:rsidR="008D72FC" w:rsidRPr="00235D21" w:rsidRDefault="008D72FC" w:rsidP="003C32BA">
      <w:pPr>
        <w:pStyle w:val="NoSpacing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35D21">
        <w:rPr>
          <w:rFonts w:ascii="Times New Roman" w:hAnsi="Times New Roman"/>
          <w:noProof/>
          <w:sz w:val="24"/>
          <w:szCs w:val="24"/>
          <w:lang w:val="ro-RO"/>
        </w:rPr>
        <w:t xml:space="preserve">Referatul de aprobare al Primarului Municipiului Câmpulung Moldovenesc înregistrat la nr. </w:t>
      </w:r>
      <w:r w:rsidRPr="00966971">
        <w:rPr>
          <w:rFonts w:ascii="Times New Roman" w:hAnsi="Times New Roman"/>
          <w:noProof/>
          <w:sz w:val="24"/>
          <w:szCs w:val="24"/>
          <w:u w:val="single"/>
          <w:lang w:val="ro-RO"/>
        </w:rPr>
        <w:t>____</w:t>
      </w:r>
      <w:r w:rsidRPr="00235D21">
        <w:rPr>
          <w:rFonts w:ascii="Times New Roman" w:hAnsi="Times New Roman"/>
          <w:noProof/>
          <w:sz w:val="24"/>
          <w:szCs w:val="24"/>
          <w:lang w:val="ro-RO"/>
        </w:rPr>
        <w:t xml:space="preserve"> din </w:t>
      </w:r>
      <w:r w:rsidR="0019137A">
        <w:rPr>
          <w:rFonts w:ascii="Times New Roman" w:hAnsi="Times New Roman"/>
          <w:noProof/>
          <w:sz w:val="24"/>
          <w:szCs w:val="24"/>
          <w:lang w:val="ro-RO"/>
        </w:rPr>
        <w:t>_</w:t>
      </w:r>
      <w:r w:rsidR="0019137A" w:rsidRPr="00966971">
        <w:rPr>
          <w:rFonts w:ascii="Times New Roman" w:hAnsi="Times New Roman"/>
          <w:noProof/>
          <w:sz w:val="24"/>
          <w:szCs w:val="24"/>
          <w:u w:val="single"/>
          <w:lang w:val="ro-RO"/>
        </w:rPr>
        <w:t xml:space="preserve">_______ </w:t>
      </w:r>
      <w:r w:rsidRPr="00235D21">
        <w:rPr>
          <w:rFonts w:ascii="Times New Roman" w:hAnsi="Times New Roman"/>
          <w:noProof/>
          <w:sz w:val="24"/>
          <w:szCs w:val="24"/>
          <w:lang w:val="ro-RO"/>
        </w:rPr>
        <w:t>202</w:t>
      </w:r>
      <w:r w:rsidR="00502E60">
        <w:rPr>
          <w:rFonts w:ascii="Times New Roman" w:hAnsi="Times New Roman"/>
          <w:noProof/>
          <w:sz w:val="24"/>
          <w:szCs w:val="24"/>
          <w:lang w:val="ro-RO"/>
        </w:rPr>
        <w:t>4</w:t>
      </w:r>
      <w:r w:rsidRPr="00235D21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6019638D" w14:textId="3DE12277" w:rsidR="008D72FC" w:rsidRPr="00235D21" w:rsidRDefault="008D72FC" w:rsidP="003C32BA">
      <w:pPr>
        <w:pStyle w:val="NoSpacing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235D21">
        <w:rPr>
          <w:rFonts w:ascii="Times New Roman" w:hAnsi="Times New Roman"/>
          <w:noProof/>
          <w:sz w:val="24"/>
          <w:szCs w:val="24"/>
          <w:lang w:val="ro-RO"/>
        </w:rPr>
        <w:t xml:space="preserve">Raportul de specialitate al Direcției tehnice și urbanism din cadrul Primăriei </w:t>
      </w:r>
      <w:r w:rsidR="003C32BA">
        <w:rPr>
          <w:rFonts w:ascii="Times New Roman" w:hAnsi="Times New Roman"/>
          <w:noProof/>
          <w:sz w:val="24"/>
          <w:szCs w:val="24"/>
          <w:lang w:val="ro-RO"/>
        </w:rPr>
        <w:t>m</w:t>
      </w:r>
      <w:r w:rsidRPr="00235D21">
        <w:rPr>
          <w:rFonts w:ascii="Times New Roman" w:hAnsi="Times New Roman"/>
          <w:noProof/>
          <w:sz w:val="24"/>
          <w:szCs w:val="24"/>
          <w:lang w:val="ro-RO"/>
        </w:rPr>
        <w:t xml:space="preserve">unicipiului Câmpulung Moldovenesc,  înregistrat la nr. </w:t>
      </w:r>
      <w:r w:rsidRPr="00966971">
        <w:rPr>
          <w:rFonts w:ascii="Times New Roman" w:hAnsi="Times New Roman"/>
          <w:noProof/>
          <w:sz w:val="24"/>
          <w:szCs w:val="24"/>
          <w:u w:val="single"/>
          <w:lang w:val="ro-RO"/>
        </w:rPr>
        <w:t xml:space="preserve">_____ </w:t>
      </w:r>
      <w:r w:rsidRPr="00235D21">
        <w:rPr>
          <w:rFonts w:ascii="Times New Roman" w:hAnsi="Times New Roman"/>
          <w:noProof/>
          <w:sz w:val="24"/>
          <w:szCs w:val="24"/>
          <w:lang w:val="ro-RO"/>
        </w:rPr>
        <w:t xml:space="preserve">din </w:t>
      </w:r>
      <w:r w:rsidR="0019137A" w:rsidRPr="00966971">
        <w:rPr>
          <w:rFonts w:ascii="Times New Roman" w:hAnsi="Times New Roman"/>
          <w:noProof/>
          <w:sz w:val="24"/>
          <w:szCs w:val="24"/>
          <w:u w:val="single"/>
          <w:lang w:val="ro-RO"/>
        </w:rPr>
        <w:t>_______</w:t>
      </w:r>
      <w:r w:rsidRPr="00235D21">
        <w:rPr>
          <w:rFonts w:ascii="Times New Roman" w:hAnsi="Times New Roman"/>
          <w:noProof/>
          <w:sz w:val="24"/>
          <w:szCs w:val="24"/>
          <w:lang w:val="ro-RO"/>
        </w:rPr>
        <w:t>202</w:t>
      </w:r>
      <w:r w:rsidR="00502E60">
        <w:rPr>
          <w:rFonts w:ascii="Times New Roman" w:hAnsi="Times New Roman"/>
          <w:noProof/>
          <w:sz w:val="24"/>
          <w:szCs w:val="24"/>
          <w:lang w:val="ro-RO"/>
        </w:rPr>
        <w:t>4</w:t>
      </w:r>
      <w:r w:rsidRPr="00235D21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490D0D09" w14:textId="2A3B49AC" w:rsidR="008D72FC" w:rsidRPr="00235D21" w:rsidRDefault="008D72FC" w:rsidP="003C32BA">
      <w:pPr>
        <w:pStyle w:val="NoSpacing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235D21">
        <w:rPr>
          <w:rFonts w:ascii="Times New Roman" w:hAnsi="Times New Roman"/>
          <w:noProof/>
          <w:sz w:val="24"/>
          <w:szCs w:val="24"/>
          <w:lang w:val="ro-RO"/>
        </w:rPr>
        <w:t xml:space="preserve">Raportul de specialitate al Direcției economice din cadrul Primăriei Municipiului Câmpulung Moldovenesc,  înregistrat la nr. _____ din </w:t>
      </w:r>
      <w:r w:rsidR="0019137A">
        <w:rPr>
          <w:rFonts w:ascii="Times New Roman" w:hAnsi="Times New Roman"/>
          <w:noProof/>
          <w:sz w:val="24"/>
          <w:szCs w:val="24"/>
          <w:lang w:val="ro-RO"/>
        </w:rPr>
        <w:t>_______</w:t>
      </w:r>
      <w:r w:rsidRPr="00235D21">
        <w:rPr>
          <w:rFonts w:ascii="Times New Roman" w:hAnsi="Times New Roman"/>
          <w:noProof/>
          <w:sz w:val="24"/>
          <w:szCs w:val="24"/>
          <w:lang w:val="ro-RO"/>
        </w:rPr>
        <w:t>202</w:t>
      </w:r>
      <w:r w:rsidR="00502E60">
        <w:rPr>
          <w:rFonts w:ascii="Times New Roman" w:hAnsi="Times New Roman"/>
          <w:noProof/>
          <w:sz w:val="24"/>
          <w:szCs w:val="24"/>
          <w:lang w:val="ro-RO"/>
        </w:rPr>
        <w:t>4</w:t>
      </w:r>
      <w:r w:rsidRPr="00235D21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68E4A64C" w14:textId="77777777" w:rsidR="00B65424" w:rsidRPr="00B65424" w:rsidRDefault="008D72FC" w:rsidP="00B65424">
      <w:pPr>
        <w:pStyle w:val="NoSpacing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235D21">
        <w:rPr>
          <w:rFonts w:ascii="Times New Roman" w:hAnsi="Times New Roman"/>
          <w:noProof/>
          <w:sz w:val="24"/>
          <w:szCs w:val="24"/>
          <w:lang w:val="ro-RO"/>
        </w:rPr>
        <w:t xml:space="preserve">Raportul de specialitate al  Compartimentului juridic din cadrul Primăriei Municipiului Câmpulung Moldovenesc,  înregistrat la nr. </w:t>
      </w:r>
      <w:r w:rsidRPr="00966971">
        <w:rPr>
          <w:rFonts w:ascii="Times New Roman" w:hAnsi="Times New Roman"/>
          <w:noProof/>
          <w:sz w:val="24"/>
          <w:szCs w:val="24"/>
          <w:u w:val="single"/>
          <w:lang w:val="ro-RO"/>
        </w:rPr>
        <w:t xml:space="preserve">_____ </w:t>
      </w:r>
      <w:r w:rsidRPr="00235D21">
        <w:rPr>
          <w:rFonts w:ascii="Times New Roman" w:hAnsi="Times New Roman"/>
          <w:noProof/>
          <w:sz w:val="24"/>
          <w:szCs w:val="24"/>
          <w:lang w:val="ro-RO"/>
        </w:rPr>
        <w:t xml:space="preserve">din </w:t>
      </w:r>
      <w:r w:rsidR="0019137A" w:rsidRPr="00966971">
        <w:rPr>
          <w:rFonts w:ascii="Times New Roman" w:hAnsi="Times New Roman"/>
          <w:noProof/>
          <w:sz w:val="24"/>
          <w:szCs w:val="24"/>
          <w:u w:val="single"/>
          <w:lang w:val="ro-RO"/>
        </w:rPr>
        <w:t>________</w:t>
      </w:r>
      <w:r w:rsidRPr="00235D21">
        <w:rPr>
          <w:rFonts w:ascii="Times New Roman" w:hAnsi="Times New Roman"/>
          <w:noProof/>
          <w:sz w:val="24"/>
          <w:szCs w:val="24"/>
          <w:lang w:val="ro-RO"/>
        </w:rPr>
        <w:t>202</w:t>
      </w:r>
      <w:r w:rsidR="00502E60">
        <w:rPr>
          <w:rFonts w:ascii="Times New Roman" w:hAnsi="Times New Roman"/>
          <w:noProof/>
          <w:sz w:val="24"/>
          <w:szCs w:val="24"/>
          <w:lang w:val="ro-RO"/>
        </w:rPr>
        <w:t>4</w:t>
      </w:r>
      <w:r w:rsidRPr="00235D21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0262F696" w14:textId="2CE3D6B6" w:rsidR="00B65424" w:rsidRPr="00B65424" w:rsidRDefault="00B65424" w:rsidP="00771242">
      <w:pPr>
        <w:pStyle w:val="NoSpacing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proofErr w:type="spellStart"/>
      <w:r w:rsidRPr="00B65424">
        <w:rPr>
          <w:rFonts w:ascii="Times New Roman" w:hAnsi="Times New Roman"/>
          <w:sz w:val="24"/>
          <w:szCs w:val="24"/>
        </w:rPr>
        <w:t>Hotărârea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Consiliului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Pr="00B65424">
        <w:rPr>
          <w:rFonts w:ascii="Times New Roman" w:hAnsi="Times New Roman"/>
          <w:sz w:val="24"/>
          <w:szCs w:val="24"/>
        </w:rPr>
        <w:t>Municipiului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Câmpulung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Moldovenesc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nr. 125 din 22 </w:t>
      </w:r>
      <w:proofErr w:type="spellStart"/>
      <w:r w:rsidRPr="00B65424">
        <w:rPr>
          <w:rFonts w:ascii="Times New Roman" w:hAnsi="Times New Roman"/>
          <w:sz w:val="24"/>
          <w:szCs w:val="24"/>
        </w:rPr>
        <w:t>octombrie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2021 </w:t>
      </w:r>
      <w:bookmarkStart w:id="1" w:name="_Hlk85712064"/>
      <w:proofErr w:type="spellStart"/>
      <w:r w:rsidRPr="00B65424">
        <w:rPr>
          <w:rFonts w:ascii="Times New Roman" w:hAnsi="Times New Roman"/>
          <w:sz w:val="24"/>
          <w:szCs w:val="24"/>
        </w:rPr>
        <w:t>privind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predarea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către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Ministerul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Dezvoltării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5424">
        <w:rPr>
          <w:rFonts w:ascii="Times New Roman" w:hAnsi="Times New Roman"/>
          <w:sz w:val="24"/>
          <w:szCs w:val="24"/>
        </w:rPr>
        <w:t>Lucrărilor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Publice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și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Administrației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prin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Compania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Naţională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65424">
        <w:rPr>
          <w:rFonts w:ascii="Times New Roman" w:hAnsi="Times New Roman"/>
          <w:sz w:val="24"/>
          <w:szCs w:val="24"/>
        </w:rPr>
        <w:t>Investiţii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“C.N.I.” S.A., </w:t>
      </w:r>
      <w:proofErr w:type="gramStart"/>
      <w:r w:rsidRPr="00B65424">
        <w:rPr>
          <w:rFonts w:ascii="Times New Roman" w:hAnsi="Times New Roman"/>
          <w:sz w:val="24"/>
          <w:szCs w:val="24"/>
        </w:rPr>
        <w:t>a</w:t>
      </w:r>
      <w:proofErr w:type="gram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amplasamentului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şi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asigurarea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condiţiilor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în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vederea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executării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obiectivului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65424">
        <w:rPr>
          <w:rFonts w:ascii="Times New Roman" w:hAnsi="Times New Roman"/>
          <w:sz w:val="24"/>
          <w:szCs w:val="24"/>
        </w:rPr>
        <w:t>investiţii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Proiect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tip – </w:t>
      </w:r>
      <w:proofErr w:type="spellStart"/>
      <w:r w:rsidRPr="00B65424">
        <w:rPr>
          <w:rFonts w:ascii="Times New Roman" w:hAnsi="Times New Roman"/>
          <w:sz w:val="24"/>
          <w:szCs w:val="24"/>
        </w:rPr>
        <w:t>Creșă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medie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în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municipiul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Câmpulung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424">
        <w:rPr>
          <w:rFonts w:ascii="Times New Roman" w:hAnsi="Times New Roman"/>
          <w:sz w:val="24"/>
          <w:szCs w:val="24"/>
        </w:rPr>
        <w:t>Moldovenesc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5424">
        <w:rPr>
          <w:rFonts w:ascii="Times New Roman" w:hAnsi="Times New Roman"/>
          <w:sz w:val="24"/>
          <w:szCs w:val="24"/>
        </w:rPr>
        <w:t>județul</w:t>
      </w:r>
      <w:proofErr w:type="spellEnd"/>
      <w:r w:rsidRPr="00B65424">
        <w:rPr>
          <w:rFonts w:ascii="Times New Roman" w:hAnsi="Times New Roman"/>
          <w:sz w:val="24"/>
          <w:szCs w:val="24"/>
        </w:rPr>
        <w:t xml:space="preserve"> Suceava;</w:t>
      </w:r>
      <w:bookmarkEnd w:id="1"/>
    </w:p>
    <w:p w14:paraId="04AAA8B4" w14:textId="2D15FD29" w:rsidR="000C559D" w:rsidRPr="00235D21" w:rsidRDefault="000C559D" w:rsidP="003C32BA">
      <w:pPr>
        <w:pStyle w:val="ListParagraph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35D21">
        <w:rPr>
          <w:rFonts w:ascii="Times New Roman" w:hAnsi="Times New Roman" w:cs="Times New Roman"/>
        </w:rPr>
        <w:t xml:space="preserve">Prevederile art. 44 alin. </w:t>
      </w:r>
      <w:r w:rsidR="00235D21" w:rsidRPr="00235D21">
        <w:rPr>
          <w:rFonts w:ascii="Times New Roman" w:hAnsi="Times New Roman" w:cs="Times New Roman"/>
        </w:rPr>
        <w:t xml:space="preserve">(1) </w:t>
      </w:r>
      <w:r w:rsidRPr="00235D21">
        <w:rPr>
          <w:rFonts w:ascii="Times New Roman" w:hAnsi="Times New Roman" w:cs="Times New Roman"/>
        </w:rPr>
        <w:t>din Legea nr. 273/2006 privind finanțele publice locale, cu modificările și completările ulterioare</w:t>
      </w:r>
    </w:p>
    <w:p w14:paraId="76EEC91F" w14:textId="77777777" w:rsidR="000C428E" w:rsidRPr="000C428E" w:rsidRDefault="000C559D" w:rsidP="000F172F">
      <w:pPr>
        <w:pStyle w:val="NoSpacing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0C428E">
        <w:rPr>
          <w:rFonts w:ascii="Times New Roman" w:eastAsia="Times New Roman" w:hAnsi="Times New Roman"/>
          <w:bCs/>
          <w:kern w:val="36"/>
          <w:sz w:val="24"/>
          <w:szCs w:val="24"/>
          <w:lang w:val="ro-RO"/>
        </w:rPr>
        <w:t xml:space="preserve">Prevederile Planului </w:t>
      </w:r>
      <w:proofErr w:type="spellStart"/>
      <w:r w:rsidR="00235D21" w:rsidRPr="000C428E">
        <w:rPr>
          <w:rFonts w:ascii="Times New Roman" w:eastAsia="Times New Roman" w:hAnsi="Times New Roman"/>
          <w:bCs/>
          <w:kern w:val="36"/>
          <w:sz w:val="24"/>
          <w:szCs w:val="24"/>
          <w:lang w:val="ro-RO"/>
        </w:rPr>
        <w:t>n</w:t>
      </w:r>
      <w:r w:rsidRPr="000C428E">
        <w:rPr>
          <w:rFonts w:ascii="Times New Roman" w:eastAsia="Times New Roman" w:hAnsi="Times New Roman"/>
          <w:bCs/>
          <w:kern w:val="36"/>
          <w:sz w:val="24"/>
          <w:szCs w:val="24"/>
          <w:lang w:val="ro-RO"/>
        </w:rPr>
        <w:t>aţional</w:t>
      </w:r>
      <w:proofErr w:type="spellEnd"/>
      <w:r w:rsidRPr="000C428E">
        <w:rPr>
          <w:rFonts w:ascii="Times New Roman" w:eastAsia="Times New Roman" w:hAnsi="Times New Roman"/>
          <w:bCs/>
          <w:kern w:val="36"/>
          <w:sz w:val="24"/>
          <w:szCs w:val="24"/>
          <w:lang w:val="ro-RO"/>
        </w:rPr>
        <w:t xml:space="preserve"> de </w:t>
      </w:r>
      <w:r w:rsidR="00235D21" w:rsidRPr="000C428E">
        <w:rPr>
          <w:rFonts w:ascii="Times New Roman" w:eastAsia="Times New Roman" w:hAnsi="Times New Roman"/>
          <w:bCs/>
          <w:kern w:val="36"/>
          <w:sz w:val="24"/>
          <w:szCs w:val="24"/>
          <w:lang w:val="ro-RO"/>
        </w:rPr>
        <w:t>r</w:t>
      </w:r>
      <w:r w:rsidRPr="000C428E">
        <w:rPr>
          <w:rFonts w:ascii="Times New Roman" w:eastAsia="Times New Roman" w:hAnsi="Times New Roman"/>
          <w:bCs/>
          <w:kern w:val="36"/>
          <w:sz w:val="24"/>
          <w:szCs w:val="24"/>
          <w:lang w:val="ro-RO"/>
        </w:rPr>
        <w:t xml:space="preserve">edresare </w:t>
      </w:r>
      <w:proofErr w:type="spellStart"/>
      <w:r w:rsidRPr="000C428E">
        <w:rPr>
          <w:rFonts w:ascii="Times New Roman" w:eastAsia="Times New Roman" w:hAnsi="Times New Roman"/>
          <w:bCs/>
          <w:kern w:val="36"/>
          <w:sz w:val="24"/>
          <w:szCs w:val="24"/>
          <w:lang w:val="ro-RO"/>
        </w:rPr>
        <w:t>şi</w:t>
      </w:r>
      <w:proofErr w:type="spellEnd"/>
      <w:r w:rsidRPr="000C428E">
        <w:rPr>
          <w:rFonts w:ascii="Times New Roman" w:eastAsia="Times New Roman" w:hAnsi="Times New Roman"/>
          <w:bCs/>
          <w:kern w:val="36"/>
          <w:sz w:val="24"/>
          <w:szCs w:val="24"/>
          <w:lang w:val="ro-RO"/>
        </w:rPr>
        <w:t xml:space="preserve"> </w:t>
      </w:r>
      <w:proofErr w:type="spellStart"/>
      <w:r w:rsidR="00235D21" w:rsidRPr="000C428E">
        <w:rPr>
          <w:rFonts w:ascii="Times New Roman" w:eastAsia="Times New Roman" w:hAnsi="Times New Roman"/>
          <w:bCs/>
          <w:kern w:val="36"/>
          <w:sz w:val="24"/>
          <w:szCs w:val="24"/>
          <w:lang w:val="ro-RO"/>
        </w:rPr>
        <w:t>r</w:t>
      </w:r>
      <w:r w:rsidRPr="000C428E">
        <w:rPr>
          <w:rFonts w:ascii="Times New Roman" w:eastAsia="Times New Roman" w:hAnsi="Times New Roman"/>
          <w:bCs/>
          <w:kern w:val="36"/>
          <w:sz w:val="24"/>
          <w:szCs w:val="24"/>
          <w:lang w:val="ro-RO"/>
        </w:rPr>
        <w:t>ezilienţă</w:t>
      </w:r>
      <w:proofErr w:type="spellEnd"/>
      <w:r w:rsidRPr="000C428E">
        <w:rPr>
          <w:rFonts w:ascii="Times New Roman" w:eastAsia="Times New Roman" w:hAnsi="Times New Roman"/>
          <w:bCs/>
          <w:kern w:val="36"/>
          <w:sz w:val="24"/>
          <w:szCs w:val="24"/>
          <w:lang w:val="ro-RO"/>
        </w:rPr>
        <w:t xml:space="preserve"> (PNRR)</w:t>
      </w:r>
      <w:r w:rsidRPr="000C428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C428E" w:rsidRPr="000C428E">
        <w:rPr>
          <w:rFonts w:ascii="Times New Roman" w:hAnsi="Times New Roman"/>
          <w:sz w:val="24"/>
          <w:szCs w:val="24"/>
          <w:lang w:val="ro-RO"/>
        </w:rPr>
        <w:t>Componenta 15- Educație, Investiția 1, Operațiunea 2</w:t>
      </w:r>
    </w:p>
    <w:p w14:paraId="4279D460" w14:textId="420B880F" w:rsidR="00753148" w:rsidRPr="000C428E" w:rsidRDefault="00753148" w:rsidP="000F172F">
      <w:pPr>
        <w:pStyle w:val="NoSpacing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0C428E">
        <w:rPr>
          <w:rFonts w:ascii="Times New Roman" w:hAnsi="Times New Roman"/>
          <w:sz w:val="24"/>
          <w:szCs w:val="24"/>
          <w:lang w:val="ro-RO"/>
        </w:rPr>
        <w:t>În temeiul art. 129 alin. (2) lit. b)</w:t>
      </w:r>
      <w:r w:rsidR="0040334D" w:rsidRPr="000C428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40334D" w:rsidRPr="000C428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40334D" w:rsidRPr="000C428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C428E">
        <w:rPr>
          <w:rFonts w:ascii="Times New Roman" w:hAnsi="Times New Roman"/>
          <w:sz w:val="24"/>
          <w:szCs w:val="24"/>
          <w:lang w:val="ro-RO"/>
        </w:rPr>
        <w:t xml:space="preserve">lit. d), alin. (4) lit. d) </w:t>
      </w:r>
      <w:proofErr w:type="spellStart"/>
      <w:r w:rsidRPr="000C428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C428E">
        <w:rPr>
          <w:rFonts w:ascii="Times New Roman" w:hAnsi="Times New Roman"/>
          <w:sz w:val="24"/>
          <w:szCs w:val="24"/>
          <w:lang w:val="ro-RO"/>
        </w:rPr>
        <w:t xml:space="preserve"> alin. (7) lit. k</w:t>
      </w:r>
      <w:r w:rsidR="0040334D" w:rsidRPr="000C428E">
        <w:rPr>
          <w:rFonts w:ascii="Times New Roman" w:hAnsi="Times New Roman"/>
          <w:sz w:val="24"/>
          <w:szCs w:val="24"/>
          <w:lang w:val="ro-RO"/>
        </w:rPr>
        <w:t>)</w:t>
      </w:r>
      <w:r w:rsidRPr="000C428E">
        <w:rPr>
          <w:rFonts w:ascii="Times New Roman" w:hAnsi="Times New Roman"/>
          <w:sz w:val="24"/>
          <w:szCs w:val="24"/>
          <w:lang w:val="ro-RO"/>
        </w:rPr>
        <w:t xml:space="preserve"> , art. 139 alin. (3) lit. a) </w:t>
      </w:r>
      <w:proofErr w:type="spellStart"/>
      <w:r w:rsidRPr="000C428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C428E">
        <w:rPr>
          <w:rFonts w:ascii="Times New Roman" w:hAnsi="Times New Roman"/>
          <w:sz w:val="24"/>
          <w:szCs w:val="24"/>
          <w:lang w:val="ro-RO"/>
        </w:rPr>
        <w:t xml:space="preserve"> art. 196 alin. (1) lit. a) din Ordonanța de urgență a Guvernului nr. 57/2019 privind Codul administrativ, cu modificările </w:t>
      </w:r>
      <w:proofErr w:type="spellStart"/>
      <w:r w:rsidRPr="000C428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C428E">
        <w:rPr>
          <w:rFonts w:ascii="Times New Roman" w:hAnsi="Times New Roman"/>
          <w:sz w:val="24"/>
          <w:szCs w:val="24"/>
          <w:lang w:val="ro-RO"/>
        </w:rPr>
        <w:t xml:space="preserve"> completările ulterioare,</w:t>
      </w:r>
    </w:p>
    <w:p w14:paraId="56D547E8" w14:textId="77777777" w:rsidR="00753148" w:rsidRPr="003C32BA" w:rsidRDefault="00753148" w:rsidP="003C32BA">
      <w:pPr>
        <w:pStyle w:val="NoSpacing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2D3120EF" w14:textId="2C3D4956" w:rsidR="001A3386" w:rsidRDefault="00867D22" w:rsidP="003C32B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D21">
        <w:rPr>
          <w:rFonts w:ascii="Times New Roman" w:hAnsi="Times New Roman" w:cs="Times New Roman"/>
          <w:b/>
          <w:sz w:val="24"/>
          <w:szCs w:val="24"/>
        </w:rPr>
        <w:t>H</w:t>
      </w:r>
      <w:r w:rsidR="0011517F" w:rsidRPr="00235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D21">
        <w:rPr>
          <w:rFonts w:ascii="Times New Roman" w:hAnsi="Times New Roman" w:cs="Times New Roman"/>
          <w:b/>
          <w:sz w:val="24"/>
          <w:szCs w:val="24"/>
        </w:rPr>
        <w:t>O</w:t>
      </w:r>
      <w:r w:rsidR="0011517F" w:rsidRPr="00235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D21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235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235D21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235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D21">
        <w:rPr>
          <w:rFonts w:ascii="Times New Roman" w:hAnsi="Times New Roman" w:cs="Times New Roman"/>
          <w:b/>
          <w:sz w:val="24"/>
          <w:szCs w:val="24"/>
        </w:rPr>
        <w:t>R</w:t>
      </w:r>
      <w:r w:rsidR="0011517F" w:rsidRPr="00235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235D21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235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235D21">
        <w:rPr>
          <w:rFonts w:ascii="Times New Roman" w:hAnsi="Times New Roman" w:cs="Times New Roman"/>
          <w:b/>
          <w:sz w:val="24"/>
          <w:szCs w:val="24"/>
        </w:rPr>
        <w:t>Ș</w:t>
      </w:r>
      <w:r w:rsidR="0011517F" w:rsidRPr="00235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D21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235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D21">
        <w:rPr>
          <w:rFonts w:ascii="Times New Roman" w:hAnsi="Times New Roman" w:cs="Times New Roman"/>
          <w:b/>
          <w:sz w:val="24"/>
          <w:szCs w:val="24"/>
        </w:rPr>
        <w:t>E:</w:t>
      </w:r>
    </w:p>
    <w:p w14:paraId="463343CE" w14:textId="77777777" w:rsidR="00235D21" w:rsidRPr="003C32BA" w:rsidRDefault="00235D21" w:rsidP="003C32B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66C589D" w14:textId="4AA62B2F" w:rsidR="00C32AD1" w:rsidRPr="00966971" w:rsidRDefault="00867D22" w:rsidP="00C32AD1">
      <w:pPr>
        <w:pStyle w:val="NoSpacing"/>
        <w:ind w:firstLine="360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235D21">
        <w:rPr>
          <w:rFonts w:ascii="Times New Roman" w:hAnsi="Times New Roman"/>
          <w:b/>
          <w:sz w:val="24"/>
          <w:szCs w:val="24"/>
          <w:u w:val="single"/>
          <w:lang w:val="ro-RO"/>
        </w:rPr>
        <w:t>Art.1</w:t>
      </w:r>
      <w:r w:rsidR="00860B57" w:rsidRPr="00235D21">
        <w:rPr>
          <w:rFonts w:ascii="Times New Roman" w:hAnsi="Times New Roman"/>
          <w:b/>
          <w:sz w:val="24"/>
          <w:szCs w:val="24"/>
          <w:u w:val="single"/>
          <w:lang w:val="ro-RO"/>
        </w:rPr>
        <w:t>.</w:t>
      </w:r>
      <w:r w:rsidRPr="00235D2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8D72FC" w:rsidRPr="00235D21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Se aprobă </w:t>
      </w:r>
      <w:r w:rsidR="00C32AD1" w:rsidRPr="00C32AD1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devizului general privind cheltuielile necesare realizării obiectivului de investiţii </w:t>
      </w:r>
      <w:r w:rsidR="00C32AD1" w:rsidRPr="00966971">
        <w:rPr>
          <w:rFonts w:ascii="Times New Roman" w:hAnsi="Times New Roman"/>
          <w:bCs/>
          <w:i/>
          <w:iCs/>
          <w:noProof/>
          <w:sz w:val="24"/>
          <w:szCs w:val="24"/>
          <w:lang w:val="ro-RO"/>
        </w:rPr>
        <w:t>Asigurare utilități obiectiv ”Creșă strada 13 Decembrie, municipiul Câmpulung Moldovenesc”</w:t>
      </w:r>
      <w:r w:rsidR="00966971">
        <w:rPr>
          <w:rFonts w:ascii="Times New Roman" w:hAnsi="Times New Roman"/>
          <w:bCs/>
          <w:i/>
          <w:iCs/>
          <w:noProof/>
          <w:sz w:val="24"/>
          <w:szCs w:val="24"/>
          <w:lang w:val="ro-RO"/>
        </w:rPr>
        <w:t xml:space="preserve">, </w:t>
      </w:r>
      <w:r w:rsidR="00966971" w:rsidRPr="00966971">
        <w:rPr>
          <w:rFonts w:ascii="Times New Roman" w:hAnsi="Times New Roman"/>
          <w:bCs/>
          <w:noProof/>
          <w:sz w:val="24"/>
          <w:szCs w:val="24"/>
          <w:lang w:val="ro-RO"/>
        </w:rPr>
        <w:t>conform anexei care face parte integrantă din prezenta hotărâre.</w:t>
      </w:r>
    </w:p>
    <w:p w14:paraId="568929BF" w14:textId="77777777" w:rsidR="008E44DF" w:rsidRPr="00C32AD1" w:rsidRDefault="008E44DF" w:rsidP="00C32AD1">
      <w:pPr>
        <w:pStyle w:val="NoSpacing"/>
        <w:ind w:firstLine="360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</w:p>
    <w:p w14:paraId="71B36CBF" w14:textId="500CBF8B" w:rsidR="00C32AD1" w:rsidRDefault="003F069F" w:rsidP="00C32AD1">
      <w:pPr>
        <w:pStyle w:val="NoSpacing"/>
        <w:ind w:firstLine="45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35D21">
        <w:rPr>
          <w:rFonts w:ascii="Times New Roman" w:hAnsi="Times New Roman"/>
          <w:b/>
          <w:sz w:val="24"/>
          <w:szCs w:val="24"/>
          <w:u w:val="single"/>
          <w:lang w:val="ro-RO"/>
        </w:rPr>
        <w:t>Art.2.</w:t>
      </w:r>
      <w:r w:rsidRPr="00235D2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32AD1" w:rsidRPr="00C32AD1">
        <w:rPr>
          <w:rFonts w:ascii="Times New Roman" w:hAnsi="Times New Roman"/>
          <w:bCs/>
          <w:sz w:val="24"/>
          <w:szCs w:val="24"/>
          <w:lang w:val="ro-RO"/>
        </w:rPr>
        <w:t xml:space="preserve">Se aprobă valoarea totală a </w:t>
      </w:r>
      <w:r w:rsidR="00C32AD1">
        <w:rPr>
          <w:rFonts w:ascii="Times New Roman" w:hAnsi="Times New Roman"/>
          <w:bCs/>
          <w:sz w:val="24"/>
          <w:szCs w:val="24"/>
          <w:lang w:val="ro-RO"/>
        </w:rPr>
        <w:t>investiției</w:t>
      </w:r>
      <w:r w:rsidR="00C32AD1" w:rsidRPr="00C32AD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32AD1" w:rsidRPr="00966971">
        <w:rPr>
          <w:rFonts w:ascii="Times New Roman" w:hAnsi="Times New Roman"/>
          <w:bCs/>
          <w:i/>
          <w:iCs/>
          <w:sz w:val="24"/>
          <w:szCs w:val="24"/>
          <w:lang w:val="ro-RO"/>
        </w:rPr>
        <w:t>„Asigurare utilități obiectiv ”Creșă strada 13 Decembrie, municipiul Câmpulung Moldovenesc”</w:t>
      </w:r>
      <w:r w:rsidR="00C32AD1" w:rsidRPr="00C32AD1">
        <w:rPr>
          <w:rFonts w:ascii="Times New Roman" w:hAnsi="Times New Roman"/>
          <w:bCs/>
          <w:sz w:val="24"/>
          <w:szCs w:val="24"/>
          <w:lang w:val="ro-RO"/>
        </w:rPr>
        <w:t xml:space="preserve">, în sumă </w:t>
      </w:r>
      <w:r w:rsidR="00C32AD1">
        <w:rPr>
          <w:rFonts w:ascii="Times New Roman" w:hAnsi="Times New Roman"/>
          <w:bCs/>
          <w:sz w:val="24"/>
          <w:szCs w:val="24"/>
          <w:lang w:val="ro-RO"/>
        </w:rPr>
        <w:t>61</w:t>
      </w:r>
      <w:r w:rsidR="007517EB">
        <w:rPr>
          <w:rFonts w:ascii="Times New Roman" w:hAnsi="Times New Roman"/>
          <w:bCs/>
          <w:sz w:val="24"/>
          <w:szCs w:val="24"/>
          <w:lang w:val="ro-RO"/>
        </w:rPr>
        <w:t>6</w:t>
      </w:r>
      <w:r w:rsidR="00C32AD1">
        <w:rPr>
          <w:rFonts w:ascii="Times New Roman" w:hAnsi="Times New Roman"/>
          <w:bCs/>
          <w:sz w:val="24"/>
          <w:szCs w:val="24"/>
          <w:lang w:val="ro-RO"/>
        </w:rPr>
        <w:t>.</w:t>
      </w:r>
      <w:r w:rsidR="00536F8E">
        <w:rPr>
          <w:rFonts w:ascii="Times New Roman" w:hAnsi="Times New Roman"/>
          <w:bCs/>
          <w:sz w:val="24"/>
          <w:szCs w:val="24"/>
          <w:lang w:val="ro-RO"/>
        </w:rPr>
        <w:t>683,66</w:t>
      </w:r>
      <w:r w:rsidR="00C32AD1" w:rsidRPr="00C32AD1">
        <w:rPr>
          <w:rFonts w:ascii="Times New Roman" w:hAnsi="Times New Roman"/>
          <w:bCs/>
          <w:sz w:val="24"/>
          <w:szCs w:val="24"/>
          <w:lang w:val="ro-RO"/>
        </w:rPr>
        <w:t xml:space="preserve"> lei inclusiv T.V.A., din care lucrări efective de construcții (C+M) în valoare de </w:t>
      </w:r>
      <w:r w:rsidR="00536F8E">
        <w:rPr>
          <w:rFonts w:ascii="Times New Roman" w:hAnsi="Times New Roman"/>
          <w:bCs/>
          <w:sz w:val="24"/>
          <w:szCs w:val="24"/>
          <w:lang w:val="ro-RO"/>
        </w:rPr>
        <w:t>540.423,86</w:t>
      </w:r>
      <w:r w:rsidR="00C32AD1" w:rsidRPr="00C32AD1">
        <w:rPr>
          <w:rFonts w:ascii="Times New Roman" w:hAnsi="Times New Roman"/>
          <w:bCs/>
          <w:sz w:val="24"/>
          <w:szCs w:val="24"/>
          <w:lang w:val="ro-RO"/>
        </w:rPr>
        <w:t xml:space="preserve"> lei inclusiv T.V.A.</w:t>
      </w:r>
    </w:p>
    <w:p w14:paraId="6F854C8C" w14:textId="77777777" w:rsidR="008E44DF" w:rsidRPr="00C32AD1" w:rsidRDefault="008E44DF" w:rsidP="00C32AD1">
      <w:pPr>
        <w:pStyle w:val="NoSpacing"/>
        <w:ind w:firstLine="45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3B31045F" w14:textId="26AED6AD" w:rsidR="000C559D" w:rsidRPr="00C32AD1" w:rsidRDefault="008164A0" w:rsidP="00C32AD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2BA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8E44D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C32B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35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F84" w:rsidRPr="00235D21">
        <w:rPr>
          <w:rFonts w:ascii="Times New Roman" w:hAnsi="Times New Roman" w:cs="Times New Roman"/>
          <w:bCs/>
          <w:sz w:val="24"/>
          <w:szCs w:val="24"/>
        </w:rPr>
        <w:t xml:space="preserve">Primarul </w:t>
      </w:r>
      <w:r w:rsidR="003C32BA">
        <w:rPr>
          <w:rFonts w:ascii="Times New Roman" w:hAnsi="Times New Roman" w:cs="Times New Roman"/>
          <w:bCs/>
          <w:sz w:val="24"/>
          <w:szCs w:val="24"/>
        </w:rPr>
        <w:t>m</w:t>
      </w:r>
      <w:r w:rsidR="00D41F84" w:rsidRPr="00235D21">
        <w:rPr>
          <w:rFonts w:ascii="Times New Roman" w:hAnsi="Times New Roman" w:cs="Times New Roman"/>
          <w:bCs/>
          <w:sz w:val="24"/>
          <w:szCs w:val="24"/>
        </w:rPr>
        <w:t>unicipiului Câmpulung Moldovenesc, prin aparatul de specialitate, va aduce la îndeplinire prevederile prezentei hotărâri.</w:t>
      </w:r>
    </w:p>
    <w:p w14:paraId="22A18CC9" w14:textId="77777777" w:rsidR="008757F7" w:rsidRPr="00235D21" w:rsidRDefault="008757F7" w:rsidP="003C32BA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B4408" w14:textId="77777777" w:rsidR="00D41F84" w:rsidRPr="00235D21" w:rsidRDefault="00D41F84" w:rsidP="003C32BA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235D21">
        <w:rPr>
          <w:rFonts w:ascii="Times New Roman" w:hAnsi="Times New Roman"/>
          <w:b/>
          <w:bCs/>
          <w:noProof/>
          <w:sz w:val="24"/>
          <w:szCs w:val="24"/>
          <w:lang w:val="ro-RO"/>
        </w:rPr>
        <w:t>INIȚIATOR,</w:t>
      </w:r>
    </w:p>
    <w:p w14:paraId="519DCFF4" w14:textId="77777777" w:rsidR="00D41F84" w:rsidRPr="00235D21" w:rsidRDefault="00D41F84" w:rsidP="003C32BA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235D21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PRIMAR, </w:t>
      </w:r>
    </w:p>
    <w:p w14:paraId="6A243C44" w14:textId="227FE104" w:rsidR="00B51992" w:rsidRPr="00235D21" w:rsidRDefault="00D41F84" w:rsidP="00C32AD1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235D21">
        <w:rPr>
          <w:rFonts w:ascii="Times New Roman" w:hAnsi="Times New Roman"/>
          <w:b/>
          <w:noProof/>
          <w:sz w:val="24"/>
          <w:szCs w:val="24"/>
          <w:lang w:val="ro-RO"/>
        </w:rPr>
        <w:t>Negură Mihăiță</w:t>
      </w:r>
    </w:p>
    <w:sectPr w:rsidR="00B51992" w:rsidRPr="00235D21" w:rsidSect="008757F7">
      <w:footerReference w:type="default" r:id="rId8"/>
      <w:pgSz w:w="11906" w:h="16838"/>
      <w:pgMar w:top="568" w:right="707" w:bottom="851" w:left="1417" w:header="0" w:footer="5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10A2B" w14:textId="77777777" w:rsidR="007E328C" w:rsidRDefault="007E328C" w:rsidP="008F1D42">
      <w:pPr>
        <w:spacing w:after="0" w:line="240" w:lineRule="auto"/>
      </w:pPr>
      <w:r>
        <w:separator/>
      </w:r>
    </w:p>
  </w:endnote>
  <w:endnote w:type="continuationSeparator" w:id="0">
    <w:p w14:paraId="506C6EE5" w14:textId="77777777" w:rsidR="007E328C" w:rsidRDefault="007E328C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22B51" w14:textId="77777777" w:rsidR="008F1D42" w:rsidRDefault="008F1D42">
    <w:pPr>
      <w:pStyle w:val="Footer"/>
      <w:jc w:val="right"/>
    </w:pPr>
  </w:p>
  <w:p w14:paraId="67247A05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84624" w14:textId="77777777" w:rsidR="007E328C" w:rsidRDefault="007E328C" w:rsidP="008F1D42">
      <w:pPr>
        <w:spacing w:after="0" w:line="240" w:lineRule="auto"/>
      </w:pPr>
      <w:r>
        <w:separator/>
      </w:r>
    </w:p>
  </w:footnote>
  <w:footnote w:type="continuationSeparator" w:id="0">
    <w:p w14:paraId="3D244E36" w14:textId="77777777" w:rsidR="007E328C" w:rsidRDefault="007E328C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11D11"/>
    <w:multiLevelType w:val="hybridMultilevel"/>
    <w:tmpl w:val="74460DAA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346595903">
    <w:abstractNumId w:val="2"/>
  </w:num>
  <w:num w:numId="2" w16cid:durableId="1717972796">
    <w:abstractNumId w:val="13"/>
  </w:num>
  <w:num w:numId="3" w16cid:durableId="687218422">
    <w:abstractNumId w:val="4"/>
  </w:num>
  <w:num w:numId="4" w16cid:durableId="116996575">
    <w:abstractNumId w:val="3"/>
  </w:num>
  <w:num w:numId="5" w16cid:durableId="2020690149">
    <w:abstractNumId w:val="12"/>
  </w:num>
  <w:num w:numId="6" w16cid:durableId="564025980">
    <w:abstractNumId w:val="9"/>
  </w:num>
  <w:num w:numId="7" w16cid:durableId="980353643">
    <w:abstractNumId w:val="7"/>
  </w:num>
  <w:num w:numId="8" w16cid:durableId="1492672095">
    <w:abstractNumId w:val="6"/>
  </w:num>
  <w:num w:numId="9" w16cid:durableId="1790315250">
    <w:abstractNumId w:val="0"/>
  </w:num>
  <w:num w:numId="10" w16cid:durableId="788671059">
    <w:abstractNumId w:val="1"/>
  </w:num>
  <w:num w:numId="11" w16cid:durableId="713889188">
    <w:abstractNumId w:val="10"/>
  </w:num>
  <w:num w:numId="12" w16cid:durableId="1851212912">
    <w:abstractNumId w:val="8"/>
  </w:num>
  <w:num w:numId="13" w16cid:durableId="787546838">
    <w:abstractNumId w:val="11"/>
  </w:num>
  <w:num w:numId="14" w16cid:durableId="2095736560">
    <w:abstractNumId w:val="5"/>
  </w:num>
  <w:num w:numId="15" w16cid:durableId="5014341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8F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B4D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1AF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28E"/>
    <w:rsid w:val="000C44AC"/>
    <w:rsid w:val="000C559D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97D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2D5A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37A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BC2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09D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4F1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97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21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0597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1CDB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6B8E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AA6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2BA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A8D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34D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271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3E3A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C99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74C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2D42"/>
    <w:rsid w:val="00502E60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2B1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6F8E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81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3D5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9E8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1F60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420F"/>
    <w:rsid w:val="00605F8A"/>
    <w:rsid w:val="00606A9A"/>
    <w:rsid w:val="006075B1"/>
    <w:rsid w:val="0060795C"/>
    <w:rsid w:val="006102DB"/>
    <w:rsid w:val="00610643"/>
    <w:rsid w:val="00611232"/>
    <w:rsid w:val="00611F36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1CBD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38AD"/>
    <w:rsid w:val="006944DE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0702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47C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97C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1A4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6ED"/>
    <w:rsid w:val="007119D3"/>
    <w:rsid w:val="007120C9"/>
    <w:rsid w:val="00712377"/>
    <w:rsid w:val="0071336D"/>
    <w:rsid w:val="00714169"/>
    <w:rsid w:val="007143E8"/>
    <w:rsid w:val="00714FA7"/>
    <w:rsid w:val="0071529A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7EB"/>
    <w:rsid w:val="0075187B"/>
    <w:rsid w:val="00751AEE"/>
    <w:rsid w:val="00751E55"/>
    <w:rsid w:val="00753148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8777B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270D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28C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32A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1892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17318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8C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9E4"/>
    <w:rsid w:val="00853A8A"/>
    <w:rsid w:val="00854547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57F7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2FC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4DF"/>
    <w:rsid w:val="008E4833"/>
    <w:rsid w:val="008E48C0"/>
    <w:rsid w:val="008E587D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B78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971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87275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C7F54"/>
    <w:rsid w:val="009D016E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34A6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4F6C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C7FFE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24F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424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AA5"/>
    <w:rsid w:val="00BA4D5B"/>
    <w:rsid w:val="00BA4DD2"/>
    <w:rsid w:val="00BA4F1B"/>
    <w:rsid w:val="00BA5EF4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18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2AD1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7ED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4444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6FF"/>
    <w:rsid w:val="00CD4800"/>
    <w:rsid w:val="00CD4DF3"/>
    <w:rsid w:val="00CD50D8"/>
    <w:rsid w:val="00CD52D4"/>
    <w:rsid w:val="00CD5615"/>
    <w:rsid w:val="00CD5E3A"/>
    <w:rsid w:val="00CD607C"/>
    <w:rsid w:val="00CD65E3"/>
    <w:rsid w:val="00CD696E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A01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17ED6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1F84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7F"/>
    <w:rsid w:val="00D54C8A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5E98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0FA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0D34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571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2F"/>
    <w:rsid w:val="00F41AB8"/>
    <w:rsid w:val="00F41D5E"/>
    <w:rsid w:val="00F425E5"/>
    <w:rsid w:val="00F4283A"/>
    <w:rsid w:val="00F4376A"/>
    <w:rsid w:val="00F43828"/>
    <w:rsid w:val="00F43FA9"/>
    <w:rsid w:val="00F442FA"/>
    <w:rsid w:val="00F44DF8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CA2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406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6D11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C695"/>
  <w15:docId w15:val="{13E5E1F1-EA81-4E28-A694-15D8B8D6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4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753148"/>
    <w:rPr>
      <w:rFonts w:ascii="Calibri" w:eastAsia="Calibri" w:hAnsi="Calibri" w:cs="Times New Roman"/>
      <w:lang w:val="en-US"/>
    </w:rPr>
  </w:style>
  <w:style w:type="paragraph" w:customStyle="1" w:styleId="Style7">
    <w:name w:val="Style7"/>
    <w:basedOn w:val="Normal"/>
    <w:rsid w:val="00C32AD1"/>
    <w:pPr>
      <w:widowControl w:val="0"/>
      <w:suppressAutoHyphens/>
      <w:spacing w:after="0" w:line="230" w:lineRule="exact"/>
      <w:ind w:firstLine="706"/>
      <w:jc w:val="both"/>
    </w:pPr>
    <w:rPr>
      <w:rFonts w:ascii="Times New Roman" w:eastAsia="SimSun" w:hAnsi="Times New Roman" w:cs="Times New Roman"/>
      <w:kern w:val="2"/>
      <w:sz w:val="24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B65424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CDD8-E55F-4364-8125-A17F5666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Radu</dc:creator>
  <cp:lastModifiedBy>Maria.Crihan</cp:lastModifiedBy>
  <cp:revision>15</cp:revision>
  <cp:lastPrinted>2024-06-12T11:46:00Z</cp:lastPrinted>
  <dcterms:created xsi:type="dcterms:W3CDTF">2022-10-13T11:07:00Z</dcterms:created>
  <dcterms:modified xsi:type="dcterms:W3CDTF">2024-06-12T11:46:00Z</dcterms:modified>
</cp:coreProperties>
</file>