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CB0FBA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ROMÂNIA</w:t>
      </w:r>
    </w:p>
    <w:p w14:paraId="7834528E" w14:textId="77777777" w:rsidR="009862D6" w:rsidRPr="00CB0FBA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JUDEŢUL SUCEAVA</w:t>
      </w:r>
    </w:p>
    <w:p w14:paraId="0A500534" w14:textId="77777777" w:rsidR="009862D6" w:rsidRPr="00CB0FBA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MUNICIPIUL CÂMPULUNG MOLDOVENESC</w:t>
      </w:r>
    </w:p>
    <w:p w14:paraId="3AE459DB" w14:textId="77777777" w:rsidR="009862D6" w:rsidRPr="00CB0FBA" w:rsidRDefault="009862D6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CONSILIUL LOCAL</w:t>
      </w:r>
    </w:p>
    <w:p w14:paraId="655808B6" w14:textId="77777777" w:rsidR="00064BBF" w:rsidRPr="00CB0FBA" w:rsidRDefault="00064BBF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D532C5E" w14:textId="77777777" w:rsidR="00242B20" w:rsidRDefault="00242B20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4D30E00" w14:textId="77777777" w:rsidR="009862D6" w:rsidRPr="00CB0FBA" w:rsidRDefault="009862D6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P R O I E C T</w:t>
      </w:r>
    </w:p>
    <w:p w14:paraId="5FCD1DEB" w14:textId="095DF300" w:rsidR="00064BBF" w:rsidRDefault="00064BBF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01AD64" w14:textId="77777777" w:rsidR="00D318EB" w:rsidRDefault="00D318EB" w:rsidP="00064BBF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77777777" w:rsidR="00410FFE" w:rsidRPr="00CB0FBA" w:rsidRDefault="00492EEC" w:rsidP="00064BBF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HOT</w:t>
      </w:r>
      <w:r w:rsidR="009862D6"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Ă</w:t>
      </w: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R</w:t>
      </w:r>
      <w:r w:rsidR="009862D6"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Â</w:t>
      </w: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RE</w:t>
      </w:r>
    </w:p>
    <w:p w14:paraId="7C7AD1A1" w14:textId="7FC6EC47" w:rsidR="00E70B9D" w:rsidRPr="00E70B9D" w:rsidRDefault="00ED0B4F" w:rsidP="00AC4E45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103810590"/>
      <w:bookmarkStart w:id="1" w:name="_Hlk75966493"/>
      <w:bookmarkStart w:id="2" w:name="_Hlk522550254"/>
      <w:r w:rsidRPr="00A51771">
        <w:rPr>
          <w:rFonts w:ascii="Times New Roman" w:hAnsi="Times New Roman"/>
          <w:sz w:val="24"/>
          <w:szCs w:val="24"/>
          <w:lang w:val="ro-RO"/>
        </w:rPr>
        <w:t>p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>rivind</w:t>
      </w:r>
      <w:r w:rsidRPr="00A51771">
        <w:rPr>
          <w:rFonts w:ascii="Times New Roman" w:hAnsi="Times New Roman"/>
          <w:sz w:val="24"/>
          <w:szCs w:val="24"/>
          <w:lang w:val="ro-RO"/>
        </w:rPr>
        <w:t xml:space="preserve"> aprobarea</w:t>
      </w:r>
      <w:r w:rsidR="004839D0" w:rsidRPr="00A517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F0ED8">
        <w:rPr>
          <w:rFonts w:ascii="Times New Roman" w:hAnsi="Times New Roman"/>
          <w:sz w:val="24"/>
          <w:szCs w:val="24"/>
          <w:lang w:val="ro-RO"/>
        </w:rPr>
        <w:t>cererii de finanțare</w:t>
      </w:r>
      <w:r w:rsidR="004839D0" w:rsidRPr="00A51771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="009F0ED8">
        <w:rPr>
          <w:rFonts w:ascii="Times New Roman" w:hAnsi="Times New Roman"/>
          <w:sz w:val="24"/>
          <w:szCs w:val="24"/>
          <w:lang w:val="ro-RO"/>
        </w:rPr>
        <w:t>aprobarea participării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51771">
        <w:rPr>
          <w:rFonts w:ascii="Times New Roman" w:hAnsi="Times New Roman"/>
          <w:sz w:val="24"/>
          <w:szCs w:val="24"/>
          <w:lang w:val="ro-RO"/>
        </w:rPr>
        <w:t>M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>unicipiului Câmpulung Moldovenesc la implementarea proiectului</w:t>
      </w:r>
      <w:r w:rsidR="007E0C1D" w:rsidRPr="00A517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>din Investiția I.</w:t>
      </w:r>
      <w:r w:rsidR="00AC4E45" w:rsidRPr="00A51771">
        <w:rPr>
          <w:rFonts w:ascii="Times New Roman" w:hAnsi="Times New Roman"/>
          <w:sz w:val="24"/>
          <w:szCs w:val="24"/>
          <w:lang w:val="ro-RO"/>
        </w:rPr>
        <w:t>3: Sprijinirea conectării populației cu venituri mici la rețelele de alimentare cu apă și canalizare existente,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 xml:space="preserve"> finanțat din PNRR, Componenta 1 </w:t>
      </w:r>
      <w:r w:rsidR="00AC4E45" w:rsidRPr="00A51771">
        <w:rPr>
          <w:rFonts w:ascii="Times New Roman" w:hAnsi="Times New Roman"/>
          <w:sz w:val="24"/>
          <w:szCs w:val="24"/>
          <w:lang w:val="ro-RO"/>
        </w:rPr>
        <w:t>–</w:t>
      </w:r>
      <w:r w:rsidR="00E70B9D" w:rsidRPr="00A517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C4E45" w:rsidRPr="00A51771">
        <w:rPr>
          <w:rFonts w:ascii="Times New Roman" w:hAnsi="Times New Roman"/>
          <w:sz w:val="24"/>
          <w:szCs w:val="24"/>
          <w:lang w:val="ro-RO"/>
        </w:rPr>
        <w:t>Managementul apei</w:t>
      </w:r>
    </w:p>
    <w:p w14:paraId="5B289041" w14:textId="77777777" w:rsidR="00384913" w:rsidRPr="00E70B9D" w:rsidRDefault="00384913" w:rsidP="00CE16D4">
      <w:pPr>
        <w:pStyle w:val="Frspaiere"/>
        <w:jc w:val="center"/>
        <w:rPr>
          <w:rFonts w:ascii="Times New Roman" w:hAnsi="Times New Roman"/>
          <w:noProof/>
          <w:sz w:val="24"/>
          <w:szCs w:val="24"/>
          <w:lang w:val="ro-RO"/>
        </w:rPr>
      </w:pPr>
    </w:p>
    <w:bookmarkEnd w:id="0"/>
    <w:bookmarkEnd w:id="1"/>
    <w:bookmarkEnd w:id="2"/>
    <w:p w14:paraId="1BFF6EA9" w14:textId="77777777" w:rsidR="00CE16D4" w:rsidRPr="00CB0FBA" w:rsidRDefault="00CE16D4" w:rsidP="00064BBF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C152AC0" w14:textId="4E3D738B" w:rsidR="006B2156" w:rsidRPr="00CB0FBA" w:rsidRDefault="006B2156" w:rsidP="00064BBF">
      <w:pPr>
        <w:pStyle w:val="Frspaiere"/>
        <w:ind w:firstLine="709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Consiliul Local al Municipiului Câmpulung Moldovenesc, întrunit în şedinţa 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extra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o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dinară</w:t>
      </w:r>
      <w:r w:rsidR="00E70B9D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din data de 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_</w:t>
      </w:r>
      <w:r w:rsidR="00CE16D4" w:rsidRPr="00CE16D4">
        <w:rPr>
          <w:rFonts w:ascii="Times New Roman" w:hAnsi="Times New Roman"/>
          <w:noProof/>
          <w:sz w:val="24"/>
          <w:szCs w:val="24"/>
          <w:u w:val="single"/>
          <w:lang w:val="ro-RO"/>
        </w:rPr>
        <w:t>___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06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1315CE8F" w14:textId="77777777" w:rsidR="006B2156" w:rsidRPr="00CB0FBA" w:rsidRDefault="006B2156" w:rsidP="00064BBF">
      <w:pPr>
        <w:pStyle w:val="Frspaiere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46A21060" w14:textId="44D7FDB0" w:rsidR="006B2156" w:rsidRPr="00CB0FBA" w:rsidRDefault="008E6DE3" w:rsidP="008E6DE3">
      <w:pPr>
        <w:pStyle w:val="Frspaiere"/>
        <w:tabs>
          <w:tab w:val="left" w:pos="142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</w: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CE6806" w:rsidRPr="00CB0FBA">
        <w:rPr>
          <w:rFonts w:ascii="Times New Roman" w:hAnsi="Times New Roman"/>
          <w:noProof/>
          <w:sz w:val="24"/>
          <w:szCs w:val="24"/>
          <w:lang w:val="ro-RO"/>
        </w:rPr>
        <w:t>Referatul de aprobare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 a</w:t>
      </w:r>
      <w:r w:rsidR="00CE6806" w:rsidRPr="00CB0FBA">
        <w:rPr>
          <w:rFonts w:ascii="Times New Roman" w:hAnsi="Times New Roman"/>
          <w:noProof/>
          <w:sz w:val="24"/>
          <w:szCs w:val="24"/>
          <w:lang w:val="ro-RO"/>
        </w:rPr>
        <w:t>l</w:t>
      </w:r>
      <w:r w:rsidR="00450791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11472">
        <w:rPr>
          <w:rFonts w:ascii="Times New Roman" w:hAnsi="Times New Roman"/>
          <w:noProof/>
          <w:sz w:val="24"/>
          <w:szCs w:val="24"/>
          <w:lang w:val="ro-RO"/>
        </w:rPr>
        <w:t>p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rimarului Municipiului Câmpulung Moldovenesc în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registrat la nr. ____ din ______.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06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CE6806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525B1734" w14:textId="3C5AEC0E" w:rsidR="006B2156" w:rsidRDefault="008E6DE3" w:rsidP="008E6DE3">
      <w:pPr>
        <w:pStyle w:val="Frspaiere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 xml:space="preserve">Raportul </w:t>
      </w:r>
      <w:r w:rsidR="000066F9" w:rsidRPr="00633F43">
        <w:rPr>
          <w:rFonts w:ascii="Times New Roman" w:hAnsi="Times New Roman"/>
          <w:noProof/>
          <w:sz w:val="24"/>
          <w:szCs w:val="24"/>
          <w:lang w:val="ro-RO"/>
        </w:rPr>
        <w:t xml:space="preserve">de specialitate al 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>Direcției tehnice și urbanism din cadrul Primăriei Municipiului Câmpulung Moldovenesc,  înregi</w:t>
      </w:r>
      <w:r w:rsidR="006643C3" w:rsidRPr="00633F43">
        <w:rPr>
          <w:rFonts w:ascii="Times New Roman" w:hAnsi="Times New Roman"/>
          <w:noProof/>
          <w:sz w:val="24"/>
          <w:szCs w:val="24"/>
          <w:lang w:val="ro-RO"/>
        </w:rPr>
        <w:t>strat la nr. ___</w:t>
      </w:r>
      <w:r w:rsidR="00064BBF" w:rsidRPr="00633F43">
        <w:rPr>
          <w:rFonts w:ascii="Times New Roman" w:hAnsi="Times New Roman"/>
          <w:noProof/>
          <w:sz w:val="24"/>
          <w:szCs w:val="24"/>
          <w:lang w:val="ro-RO"/>
        </w:rPr>
        <w:t>__ din _____</w:t>
      </w:r>
      <w:r w:rsidR="006643C3" w:rsidRPr="00633F43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06</w:t>
      </w:r>
      <w:r w:rsidR="00064BBF" w:rsidRPr="00633F43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CE6806" w:rsidRPr="00633F43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6B2156" w:rsidRPr="00633F43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2DF84B21" w14:textId="6F19B862" w:rsidR="002446FC" w:rsidRPr="00633F43" w:rsidRDefault="002446FC" w:rsidP="008E6DE3">
      <w:pPr>
        <w:pStyle w:val="Frspaiere"/>
        <w:tabs>
          <w:tab w:val="left" w:pos="709"/>
        </w:tabs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>-</w:t>
      </w:r>
      <w:r w:rsidRPr="002446FC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633F43">
        <w:rPr>
          <w:rFonts w:ascii="Times New Roman" w:hAnsi="Times New Roman"/>
          <w:noProof/>
          <w:sz w:val="24"/>
          <w:szCs w:val="24"/>
          <w:lang w:val="ro-RO"/>
        </w:rPr>
        <w:t xml:space="preserve">Raportul de specialitate al Direcției </w:t>
      </w:r>
      <w:r>
        <w:rPr>
          <w:rFonts w:ascii="Times New Roman" w:hAnsi="Times New Roman"/>
          <w:noProof/>
          <w:sz w:val="24"/>
          <w:szCs w:val="24"/>
          <w:lang w:val="ro-RO"/>
        </w:rPr>
        <w:t>Economice</w:t>
      </w:r>
      <w:r w:rsidRPr="00633F43">
        <w:rPr>
          <w:rFonts w:ascii="Times New Roman" w:hAnsi="Times New Roman"/>
          <w:noProof/>
          <w:sz w:val="24"/>
          <w:szCs w:val="24"/>
          <w:lang w:val="ro-RO"/>
        </w:rPr>
        <w:t xml:space="preserve"> din cadrul Primăriei Municipiului Câmpulung Moldovenesc,  înregistrat la nr. _____ din _____.</w:t>
      </w:r>
      <w:r>
        <w:rPr>
          <w:rFonts w:ascii="Times New Roman" w:hAnsi="Times New Roman"/>
          <w:noProof/>
          <w:sz w:val="24"/>
          <w:szCs w:val="24"/>
          <w:lang w:val="ro-RO"/>
        </w:rPr>
        <w:t>06</w:t>
      </w:r>
      <w:r w:rsidRPr="00633F43">
        <w:rPr>
          <w:rFonts w:ascii="Times New Roman" w:hAnsi="Times New Roman"/>
          <w:noProof/>
          <w:sz w:val="24"/>
          <w:szCs w:val="24"/>
          <w:lang w:val="ro-RO"/>
        </w:rPr>
        <w:t>.202</w:t>
      </w:r>
      <w:r>
        <w:rPr>
          <w:rFonts w:ascii="Times New Roman" w:hAnsi="Times New Roman"/>
          <w:noProof/>
          <w:sz w:val="24"/>
          <w:szCs w:val="24"/>
          <w:lang w:val="ro-RO"/>
        </w:rPr>
        <w:t>3</w:t>
      </w:r>
      <w:r w:rsidRPr="00633F43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75479609" w14:textId="36FCB584" w:rsidR="00E70B9D" w:rsidRPr="008E6DE3" w:rsidRDefault="008E6DE3" w:rsidP="008E6DE3">
      <w:pPr>
        <w:pStyle w:val="Frspaiere"/>
        <w:tabs>
          <w:tab w:val="left" w:pos="0"/>
        </w:tabs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</w:t>
      </w:r>
      <w:r w:rsidR="000066F9" w:rsidRPr="00633F43">
        <w:rPr>
          <w:rFonts w:ascii="Times New Roman" w:hAnsi="Times New Roman"/>
          <w:noProof/>
          <w:sz w:val="24"/>
          <w:szCs w:val="24"/>
          <w:lang w:val="ro-RO"/>
        </w:rPr>
        <w:t>Raportul de specialitate al  Compartimentului juridic din cadrul Primăriei Municipiului Câmpulung Moldovenesc,  înregis</w:t>
      </w:r>
      <w:r w:rsidR="006643C3" w:rsidRPr="00633F43">
        <w:rPr>
          <w:rFonts w:ascii="Times New Roman" w:hAnsi="Times New Roman"/>
          <w:noProof/>
          <w:sz w:val="24"/>
          <w:szCs w:val="24"/>
          <w:lang w:val="ro-RO"/>
        </w:rPr>
        <w:t>trat la nr. _____ din _____.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06</w:t>
      </w:r>
      <w:r w:rsidR="00064BBF" w:rsidRPr="00633F43">
        <w:rPr>
          <w:rFonts w:ascii="Times New Roman" w:hAnsi="Times New Roman"/>
          <w:noProof/>
          <w:sz w:val="24"/>
          <w:szCs w:val="24"/>
          <w:lang w:val="ro-RO"/>
        </w:rPr>
        <w:t>.202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3</w:t>
      </w:r>
      <w:r w:rsidR="000066F9" w:rsidRPr="00633F43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5BD1F0B5" w14:textId="1030C967" w:rsidR="008E6DE3" w:rsidRPr="00633F43" w:rsidRDefault="008E6DE3" w:rsidP="008E6DE3">
      <w:pPr>
        <w:pStyle w:val="Frspaiere"/>
        <w:tabs>
          <w:tab w:val="left" w:pos="709"/>
        </w:tabs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 xml:space="preserve">- adresa nr. 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13750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 din 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15</w:t>
      </w:r>
      <w:r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06</w:t>
      </w:r>
      <w:r>
        <w:rPr>
          <w:rFonts w:ascii="Times New Roman" w:hAnsi="Times New Roman"/>
          <w:noProof/>
          <w:sz w:val="24"/>
          <w:szCs w:val="24"/>
          <w:lang w:val="ro-RO"/>
        </w:rPr>
        <w:t>.202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3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 din partea </w:t>
      </w:r>
      <w:r w:rsidR="00AC4E45">
        <w:rPr>
          <w:rFonts w:ascii="Times New Roman" w:hAnsi="Times New Roman"/>
          <w:noProof/>
          <w:sz w:val="24"/>
          <w:szCs w:val="24"/>
          <w:lang w:val="ro-RO"/>
        </w:rPr>
        <w:t>ACET S.A. Suceava</w:t>
      </w:r>
      <w:r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0D8062E3" w14:textId="252B41FC" w:rsidR="00CA312F" w:rsidRDefault="008E6DE3" w:rsidP="00CA312F">
      <w:pPr>
        <w:pStyle w:val="Frspaiere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</w:r>
      <w:r w:rsidRPr="003B223A">
        <w:rPr>
          <w:rFonts w:ascii="Times New Roman" w:hAnsi="Times New Roman"/>
          <w:noProof/>
          <w:sz w:val="24"/>
          <w:szCs w:val="24"/>
          <w:lang w:val="ro-RO"/>
        </w:rPr>
        <w:t>-</w:t>
      </w:r>
      <w:r w:rsidR="00CA312F">
        <w:rPr>
          <w:rFonts w:ascii="Times New Roman" w:hAnsi="Times New Roman"/>
          <w:noProof/>
          <w:sz w:val="24"/>
          <w:szCs w:val="24"/>
          <w:lang w:val="ro-RO"/>
        </w:rPr>
        <w:t>Prevederile art. 44 alin. I din Legea nr. 273/2006 privind finanțele publice locale, cu modificările și completările ulteriorare</w:t>
      </w:r>
    </w:p>
    <w:p w14:paraId="19D17B65" w14:textId="30EDD5E4" w:rsidR="00CA312F" w:rsidRPr="003B223A" w:rsidRDefault="00CA312F" w:rsidP="00CA312F">
      <w:pPr>
        <w:pStyle w:val="Frspaiere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ab/>
        <w:t>-Prevederile Ordinului M</w:t>
      </w:r>
      <w:r w:rsidRPr="00CA312F">
        <w:rPr>
          <w:rFonts w:ascii="Times New Roman" w:hAnsi="Times New Roman"/>
          <w:noProof/>
          <w:sz w:val="24"/>
          <w:szCs w:val="24"/>
          <w:lang w:val="ro-RO"/>
        </w:rPr>
        <w:t>inistrului Mediului, Apelor și Pădurilor nr. 2.605/2022 pentru aprobarea Ghidului specific — Condiții de accesare a fondurilor europene aferente Planului național de redresare și reziliență, componenta C1 — Managementul apei, investiția 3. Sprijinirea conectării populației cu venituri mici la rețelele de alimentare cu apă și canalizare existente.</w:t>
      </w:r>
    </w:p>
    <w:p w14:paraId="2C70FC8D" w14:textId="5E74A976" w:rsidR="00E70B9D" w:rsidRPr="00136EF5" w:rsidRDefault="008E6DE3" w:rsidP="00CA312F">
      <w:pPr>
        <w:pStyle w:val="Frspaiere"/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3B223A">
        <w:rPr>
          <w:rFonts w:ascii="Times New Roman" w:hAnsi="Times New Roman"/>
          <w:noProof/>
          <w:sz w:val="24"/>
          <w:szCs w:val="24"/>
          <w:lang w:val="ro-RO"/>
        </w:rPr>
        <w:tab/>
      </w:r>
      <w:r w:rsidR="00E70B9D" w:rsidRPr="003B223A">
        <w:rPr>
          <w:rFonts w:ascii="Times New Roman" w:hAnsi="Times New Roman"/>
          <w:noProof/>
          <w:sz w:val="24"/>
          <w:szCs w:val="24"/>
          <w:lang w:val="ro-RO"/>
        </w:rPr>
        <w:t xml:space="preserve">În temeiul prevederilor </w:t>
      </w:r>
      <w:bookmarkStart w:id="3" w:name="_Hlk120518453"/>
      <w:r w:rsidR="00E70B9D" w:rsidRPr="003B223A">
        <w:rPr>
          <w:rFonts w:ascii="Times New Roman" w:hAnsi="Times New Roman"/>
          <w:noProof/>
          <w:sz w:val="24"/>
          <w:szCs w:val="24"/>
          <w:lang w:val="ro-RO"/>
        </w:rPr>
        <w:t>art. 129 alin</w:t>
      </w:r>
      <w:r w:rsidR="008E4F9A" w:rsidRPr="003B223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3B223A">
        <w:rPr>
          <w:rFonts w:ascii="Times New Roman" w:hAnsi="Times New Roman"/>
          <w:noProof/>
          <w:sz w:val="24"/>
          <w:szCs w:val="24"/>
          <w:lang w:val="ro-RO"/>
        </w:rPr>
        <w:t xml:space="preserve"> (1), alin. (2) lit. b), lit. c) și lit. e), alin. (4) lit. d), alin (7) lit. </w:t>
      </w:r>
      <w:r w:rsidR="003B223A" w:rsidRPr="00CA312F">
        <w:rPr>
          <w:rFonts w:ascii="Times New Roman" w:hAnsi="Times New Roman"/>
          <w:noProof/>
          <w:sz w:val="24"/>
          <w:szCs w:val="24"/>
          <w:lang w:val="ro-RO"/>
        </w:rPr>
        <w:t>n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>) și lit. s),</w:t>
      </w:r>
      <w:r w:rsidR="008E4F9A" w:rsidRPr="00CA312F">
        <w:rPr>
          <w:rFonts w:ascii="Times New Roman" w:hAnsi="Times New Roman"/>
          <w:noProof/>
          <w:sz w:val="24"/>
          <w:szCs w:val="24"/>
          <w:lang w:val="ro-RO"/>
        </w:rPr>
        <w:t xml:space="preserve"> art. 9 lit. a),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bookmarkEnd w:id="3"/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 xml:space="preserve">art. 139 alin. (3) lit. d), lit. f), lit. g) </w:t>
      </w:r>
      <w:r w:rsidR="003B223A" w:rsidRPr="00CA312F">
        <w:rPr>
          <w:rFonts w:ascii="Times New Roman" w:hAnsi="Times New Roman"/>
          <w:noProof/>
          <w:sz w:val="24"/>
          <w:szCs w:val="24"/>
          <w:lang w:val="ro-RO"/>
        </w:rPr>
        <w:t>,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 xml:space="preserve"> art. 140 din O</w:t>
      </w:r>
      <w:r w:rsidR="008E4F9A" w:rsidRPr="00CA312F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>U</w:t>
      </w:r>
      <w:r w:rsidR="008E4F9A" w:rsidRPr="00CA312F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>G</w:t>
      </w:r>
      <w:r w:rsidR="008E4F9A" w:rsidRPr="00CA312F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E70B9D" w:rsidRPr="00CA312F">
        <w:rPr>
          <w:rFonts w:ascii="Times New Roman" w:hAnsi="Times New Roman"/>
          <w:noProof/>
          <w:sz w:val="24"/>
          <w:szCs w:val="24"/>
          <w:lang w:val="ro-RO"/>
        </w:rPr>
        <w:t xml:space="preserve"> nr. 57/2019 privind Codul administrativ, cu modificările </w:t>
      </w:r>
      <w:r w:rsidR="00E70B9D" w:rsidRPr="003B223A">
        <w:rPr>
          <w:rFonts w:ascii="Times New Roman" w:hAnsi="Times New Roman"/>
          <w:noProof/>
          <w:sz w:val="24"/>
          <w:szCs w:val="24"/>
          <w:lang w:val="ro-RO"/>
        </w:rPr>
        <w:t>și completările ulterioare,</w:t>
      </w:r>
    </w:p>
    <w:p w14:paraId="59ADAC8B" w14:textId="698AC508" w:rsidR="00064BBF" w:rsidRPr="008E6DE3" w:rsidRDefault="00307E05" w:rsidP="000939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06522">
        <w:rPr>
          <w:rFonts w:ascii="Times New Roman" w:hAnsi="Times New Roman" w:cs="Times New Roman"/>
          <w:noProof/>
          <w:sz w:val="24"/>
          <w:szCs w:val="24"/>
        </w:rPr>
        <w:tab/>
      </w:r>
    </w:p>
    <w:p w14:paraId="76C1277C" w14:textId="77777777" w:rsidR="001A3386" w:rsidRPr="00CB0FBA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B0FBA">
        <w:rPr>
          <w:rFonts w:ascii="Times New Roman" w:hAnsi="Times New Roman" w:cs="Times New Roman"/>
          <w:b/>
          <w:noProof/>
          <w:sz w:val="24"/>
          <w:szCs w:val="24"/>
        </w:rPr>
        <w:t>HOT</w:t>
      </w:r>
      <w:r w:rsidR="009862D6" w:rsidRPr="00CB0FBA">
        <w:rPr>
          <w:rFonts w:ascii="Times New Roman" w:hAnsi="Times New Roman" w:cs="Times New Roman"/>
          <w:b/>
          <w:noProof/>
          <w:sz w:val="24"/>
          <w:szCs w:val="24"/>
        </w:rPr>
        <w:t>Ă</w:t>
      </w:r>
      <w:r w:rsidRPr="00CB0FBA">
        <w:rPr>
          <w:rFonts w:ascii="Times New Roman" w:hAnsi="Times New Roman" w:cs="Times New Roman"/>
          <w:b/>
          <w:noProof/>
          <w:sz w:val="24"/>
          <w:szCs w:val="24"/>
        </w:rPr>
        <w:t>R</w:t>
      </w:r>
      <w:r w:rsidR="009862D6" w:rsidRPr="00CB0FBA">
        <w:rPr>
          <w:rFonts w:ascii="Times New Roman" w:hAnsi="Times New Roman" w:cs="Times New Roman"/>
          <w:b/>
          <w:noProof/>
          <w:sz w:val="24"/>
          <w:szCs w:val="24"/>
        </w:rPr>
        <w:t>ĂȘ</w:t>
      </w:r>
      <w:r w:rsidRPr="00CB0FBA">
        <w:rPr>
          <w:rFonts w:ascii="Times New Roman" w:hAnsi="Times New Roman" w:cs="Times New Roman"/>
          <w:b/>
          <w:noProof/>
          <w:sz w:val="24"/>
          <w:szCs w:val="24"/>
        </w:rPr>
        <w:t>TE:</w:t>
      </w:r>
    </w:p>
    <w:p w14:paraId="6B14BBD3" w14:textId="77777777" w:rsidR="005809ED" w:rsidRPr="008E6DE3" w:rsidRDefault="005809ED" w:rsidP="00D519B7">
      <w:pPr>
        <w:pStyle w:val="Frspaiere"/>
        <w:jc w:val="both"/>
        <w:rPr>
          <w:rFonts w:ascii="Times New Roman" w:hAnsi="Times New Roman"/>
          <w:b/>
          <w:noProof/>
          <w:sz w:val="20"/>
          <w:szCs w:val="20"/>
          <w:lang w:val="ro-RO"/>
        </w:rPr>
      </w:pPr>
    </w:p>
    <w:p w14:paraId="009457A7" w14:textId="61A1A9AF" w:rsidR="00205AA0" w:rsidRPr="00AC4E45" w:rsidRDefault="00205AA0" w:rsidP="008E6DE3">
      <w:pPr>
        <w:pStyle w:val="Frspaiere"/>
        <w:ind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A51771">
        <w:rPr>
          <w:rFonts w:ascii="Times New Roman" w:hAnsi="Times New Roman"/>
          <w:b/>
          <w:noProof/>
          <w:sz w:val="24"/>
          <w:szCs w:val="24"/>
          <w:u w:val="single"/>
          <w:lang w:val="ro-RO"/>
        </w:rPr>
        <w:t>Art.1.</w:t>
      </w:r>
      <w:r w:rsidRPr="00A51771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6B566A" w:rsidRPr="00A51771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6B566A" w:rsidRPr="00A51771">
        <w:rPr>
          <w:rFonts w:ascii="Times New Roman" w:hAnsi="Times New Roman"/>
          <w:sz w:val="24"/>
          <w:szCs w:val="24"/>
          <w:lang w:val="ro-RO"/>
        </w:rPr>
        <w:t>Se aprobă</w:t>
      </w:r>
      <w:r w:rsidR="003D2378" w:rsidRPr="00A5177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5292B">
        <w:rPr>
          <w:rFonts w:ascii="Times New Roman" w:hAnsi="Times New Roman"/>
          <w:sz w:val="24"/>
          <w:szCs w:val="24"/>
          <w:lang w:val="ro-RO"/>
        </w:rPr>
        <w:t xml:space="preserve">cererea de finanțare </w:t>
      </w:r>
      <w:r w:rsidR="003D2378" w:rsidRPr="00A51771">
        <w:rPr>
          <w:rFonts w:ascii="Times New Roman" w:hAnsi="Times New Roman"/>
          <w:sz w:val="24"/>
          <w:szCs w:val="24"/>
          <w:lang w:val="ro-RO"/>
        </w:rPr>
        <w:t>și</w:t>
      </w:r>
      <w:r w:rsidR="006B566A" w:rsidRPr="00A51771">
        <w:rPr>
          <w:rFonts w:ascii="Times New Roman" w:hAnsi="Times New Roman"/>
          <w:sz w:val="24"/>
          <w:szCs w:val="24"/>
          <w:lang w:val="ro-RO"/>
        </w:rPr>
        <w:t xml:space="preserve"> participarea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56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46FC">
        <w:rPr>
          <w:rFonts w:ascii="Times New Roman" w:hAnsi="Times New Roman"/>
          <w:sz w:val="24"/>
          <w:szCs w:val="24"/>
          <w:lang w:val="ro-RO"/>
        </w:rPr>
        <w:t>M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unicipiului </w:t>
      </w:r>
      <w:r w:rsidR="006B566A">
        <w:rPr>
          <w:rFonts w:ascii="Times New Roman" w:hAnsi="Times New Roman"/>
          <w:sz w:val="24"/>
          <w:szCs w:val="24"/>
          <w:lang w:val="ro-RO"/>
        </w:rPr>
        <w:t>Câmpulung Moldovenesc,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 alături de alte unități</w:t>
      </w:r>
      <w:r w:rsidR="006B56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>administrativ-teritoriale din cadrul județului</w:t>
      </w:r>
      <w:r w:rsidR="0009392F">
        <w:rPr>
          <w:rFonts w:ascii="Times New Roman" w:hAnsi="Times New Roman"/>
          <w:sz w:val="24"/>
          <w:szCs w:val="24"/>
          <w:lang w:val="ro-RO"/>
        </w:rPr>
        <w:t xml:space="preserve"> Suceava</w:t>
      </w:r>
      <w:r w:rsidR="006B566A" w:rsidRPr="006B566A">
        <w:rPr>
          <w:rFonts w:ascii="Times New Roman" w:hAnsi="Times New Roman"/>
          <w:sz w:val="24"/>
          <w:szCs w:val="24"/>
          <w:lang w:val="ro-RO"/>
        </w:rPr>
        <w:t xml:space="preserve">, la implementarea proiectului din </w:t>
      </w:r>
      <w:r w:rsidR="00AC4E45" w:rsidRPr="00AC4E45">
        <w:rPr>
          <w:rFonts w:ascii="Times New Roman" w:hAnsi="Times New Roman"/>
          <w:sz w:val="24"/>
          <w:szCs w:val="24"/>
          <w:lang w:val="ro-RO"/>
        </w:rPr>
        <w:t>I.3: Sprijinirea conectării populației cu venituri mici la rețelele de alimentare cu apă și canalizare existente, finanțat din PNRR, Componenta 1 – Managementul apei</w:t>
      </w:r>
      <w:r w:rsidR="002446FC">
        <w:rPr>
          <w:rFonts w:ascii="Times New Roman" w:hAnsi="Times New Roman"/>
          <w:sz w:val="24"/>
          <w:szCs w:val="24"/>
          <w:lang w:val="ro-RO"/>
        </w:rPr>
        <w:t>, conform</w:t>
      </w:r>
      <w:r w:rsidR="0015292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5292B">
        <w:rPr>
          <w:rFonts w:ascii="Times New Roman" w:hAnsi="Times New Roman"/>
          <w:sz w:val="24"/>
          <w:szCs w:val="24"/>
          <w:lang w:val="ro-RO"/>
        </w:rPr>
        <w:t>Acordul</w:t>
      </w:r>
      <w:r w:rsidR="0015292B">
        <w:rPr>
          <w:rFonts w:ascii="Times New Roman" w:hAnsi="Times New Roman"/>
          <w:sz w:val="24"/>
          <w:szCs w:val="24"/>
          <w:lang w:val="ro-RO"/>
        </w:rPr>
        <w:t>ui</w:t>
      </w:r>
      <w:r w:rsidR="0015292B">
        <w:rPr>
          <w:rFonts w:ascii="Times New Roman" w:hAnsi="Times New Roman"/>
          <w:sz w:val="24"/>
          <w:szCs w:val="24"/>
          <w:lang w:val="ro-RO"/>
        </w:rPr>
        <w:t xml:space="preserve"> de parteneriat</w:t>
      </w:r>
      <w:r w:rsidR="0015292B">
        <w:rPr>
          <w:rFonts w:ascii="Times New Roman" w:hAnsi="Times New Roman"/>
          <w:sz w:val="24"/>
          <w:szCs w:val="24"/>
          <w:lang w:val="ro-RO"/>
        </w:rPr>
        <w:t>, reprezentat</w:t>
      </w:r>
      <w:r w:rsidR="002446F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5292B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2446FC">
        <w:rPr>
          <w:rFonts w:ascii="Times New Roman" w:hAnsi="Times New Roman"/>
          <w:sz w:val="24"/>
          <w:szCs w:val="24"/>
          <w:lang w:val="ro-RO"/>
        </w:rPr>
        <w:t>anex</w:t>
      </w:r>
      <w:r w:rsidR="0015292B">
        <w:rPr>
          <w:rFonts w:ascii="Times New Roman" w:hAnsi="Times New Roman"/>
          <w:sz w:val="24"/>
          <w:szCs w:val="24"/>
          <w:lang w:val="ro-RO"/>
        </w:rPr>
        <w:t>a</w:t>
      </w:r>
      <w:r w:rsidR="002446FC">
        <w:rPr>
          <w:rFonts w:ascii="Times New Roman" w:hAnsi="Times New Roman"/>
          <w:sz w:val="24"/>
          <w:szCs w:val="24"/>
          <w:lang w:val="ro-RO"/>
        </w:rPr>
        <w:t xml:space="preserve"> care face parte integrantă din prezenta hotărâre.</w:t>
      </w:r>
    </w:p>
    <w:p w14:paraId="05CD6FA6" w14:textId="72001A39" w:rsidR="000E3433" w:rsidRPr="000E3433" w:rsidRDefault="00CE16D4" w:rsidP="000E34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Art.2.</w:t>
      </w:r>
      <w:r w:rsidRPr="000E3433">
        <w:rPr>
          <w:rFonts w:ascii="Times New Roman" w:hAnsi="Times New Roman" w:cs="Times New Roman"/>
          <w:sz w:val="24"/>
          <w:szCs w:val="24"/>
        </w:rPr>
        <w:t xml:space="preserve"> 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Se mandatează primarul municipiului </w:t>
      </w:r>
      <w:r w:rsidR="006B566A">
        <w:rPr>
          <w:rFonts w:ascii="Times New Roman" w:hAnsi="Times New Roman" w:cs="Times New Roman"/>
          <w:sz w:val="24"/>
          <w:szCs w:val="24"/>
        </w:rPr>
        <w:t>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să semneze în numele și pe seama Municipiului </w:t>
      </w:r>
      <w:r w:rsidR="006B566A">
        <w:rPr>
          <w:rFonts w:ascii="Times New Roman" w:hAnsi="Times New Roman" w:cs="Times New Roman"/>
          <w:sz w:val="24"/>
          <w:szCs w:val="24"/>
        </w:rPr>
        <w:t>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Acordul de Parteneriat la cererea de finanțare a proiectului </w:t>
      </w:r>
      <w:r w:rsidR="00F45CF1" w:rsidRPr="00F45CF1">
        <w:rPr>
          <w:rFonts w:ascii="Times New Roman" w:hAnsi="Times New Roman" w:cs="Times New Roman"/>
          <w:sz w:val="24"/>
          <w:szCs w:val="24"/>
        </w:rPr>
        <w:t>din Investiția I.3: Sprijinirea conectării populației cu venituri mici la rețelele de alimentare cu apă și canalizare existente, finanțat din PNRR, Componenta 1 – Managementul apei</w:t>
      </w:r>
      <w:r w:rsidR="00F45CF1">
        <w:rPr>
          <w:rFonts w:ascii="Times New Roman" w:hAnsi="Times New Roman" w:cs="Times New Roman"/>
          <w:sz w:val="24"/>
          <w:szCs w:val="24"/>
        </w:rPr>
        <w:t xml:space="preserve"> </w:t>
      </w:r>
      <w:r w:rsidR="006B566A" w:rsidRPr="006B566A">
        <w:rPr>
          <w:rFonts w:ascii="Times New Roman" w:hAnsi="Times New Roman" w:cs="Times New Roman"/>
          <w:sz w:val="24"/>
          <w:szCs w:val="24"/>
        </w:rPr>
        <w:t>cu toate anexele acesteia, a tuturor documentelor aferente proiectului și să reprezinte Municipiul</w:t>
      </w:r>
      <w:r w:rsidR="006B566A"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și Consiliul Local al </w:t>
      </w:r>
      <w:r w:rsidR="0009392F">
        <w:rPr>
          <w:rFonts w:ascii="Times New Roman" w:hAnsi="Times New Roman" w:cs="Times New Roman"/>
          <w:sz w:val="24"/>
          <w:szCs w:val="24"/>
        </w:rPr>
        <w:t>M</w:t>
      </w:r>
      <w:r w:rsidR="006B566A" w:rsidRPr="006B566A">
        <w:rPr>
          <w:rFonts w:ascii="Times New Roman" w:hAnsi="Times New Roman" w:cs="Times New Roman"/>
          <w:sz w:val="24"/>
          <w:szCs w:val="24"/>
        </w:rPr>
        <w:t>unicipiului</w:t>
      </w:r>
      <w:r w:rsidR="006B566A"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="006B566A" w:rsidRPr="006B566A">
        <w:rPr>
          <w:rFonts w:ascii="Times New Roman" w:hAnsi="Times New Roman" w:cs="Times New Roman"/>
          <w:sz w:val="24"/>
          <w:szCs w:val="24"/>
        </w:rPr>
        <w:t xml:space="preserve"> în relația cu</w:t>
      </w:r>
      <w:r w:rsidR="00AC4E45">
        <w:rPr>
          <w:rFonts w:ascii="Times New Roman" w:hAnsi="Times New Roman" w:cs="Times New Roman"/>
          <w:sz w:val="24"/>
          <w:szCs w:val="24"/>
        </w:rPr>
        <w:t xml:space="preserve"> </w:t>
      </w:r>
      <w:r w:rsidR="00AC4E45" w:rsidRPr="00AC4E45">
        <w:rPr>
          <w:rFonts w:ascii="Times New Roman" w:hAnsi="Times New Roman" w:cs="Times New Roman"/>
          <w:sz w:val="24"/>
          <w:szCs w:val="24"/>
        </w:rPr>
        <w:t>Administrația Fondului pentru Mediu</w:t>
      </w:r>
      <w:r w:rsidR="00AC4E45">
        <w:rPr>
          <w:rFonts w:ascii="Times New Roman" w:hAnsi="Times New Roman" w:cs="Times New Roman"/>
          <w:sz w:val="24"/>
          <w:szCs w:val="24"/>
        </w:rPr>
        <w:t>.</w:t>
      </w:r>
    </w:p>
    <w:p w14:paraId="49EEB47B" w14:textId="5D15B8FF" w:rsidR="007537AB" w:rsidRDefault="00581B96" w:rsidP="008E6DE3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="006B566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E3433">
        <w:rPr>
          <w:rFonts w:ascii="Times New Roman" w:hAnsi="Times New Roman" w:cs="Times New Roman"/>
          <w:sz w:val="24"/>
          <w:szCs w:val="24"/>
        </w:rPr>
        <w:t xml:space="preserve"> </w:t>
      </w:r>
      <w:r w:rsidRPr="000E3433">
        <w:rPr>
          <w:rFonts w:ascii="Times New Roman" w:hAnsi="Times New Roman" w:cs="Times New Roman"/>
          <w:noProof/>
          <w:sz w:val="24"/>
          <w:szCs w:val="24"/>
        </w:rPr>
        <w:t>Primarul Municipiului Câmpulung Moldovenesc, prin aparatul de specialitate, va aduce la îndeplinire prevederile prezentei hotărâri.</w:t>
      </w:r>
    </w:p>
    <w:p w14:paraId="25670720" w14:textId="77777777" w:rsidR="00BD5CEE" w:rsidRPr="000E3433" w:rsidRDefault="00BD5CEE" w:rsidP="008E6DE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658EAD45" w14:textId="77777777" w:rsidR="0002125A" w:rsidRPr="000E3433" w:rsidRDefault="0002125A" w:rsidP="00064BBF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1A8A74E9" w14:textId="77777777" w:rsidR="008E6DE3" w:rsidRDefault="0002125A" w:rsidP="00CB0FBA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bCs/>
          <w:noProof/>
          <w:sz w:val="24"/>
          <w:szCs w:val="24"/>
          <w:lang w:val="ro-RO"/>
        </w:rPr>
        <w:t>PRIMAR,</w:t>
      </w:r>
    </w:p>
    <w:p w14:paraId="0CF312FF" w14:textId="0655898C" w:rsidR="006B2156" w:rsidRDefault="00906D6D" w:rsidP="00CB0FBA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sectPr w:rsidR="006B2156" w:rsidSect="00BD5CEE">
      <w:footerReference w:type="default" r:id="rId8"/>
      <w:pgSz w:w="11906" w:h="16838"/>
      <w:pgMar w:top="426" w:right="566" w:bottom="426" w:left="1276" w:header="708" w:footer="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4D5E" w14:textId="77777777" w:rsidR="00CC09C1" w:rsidRDefault="00CC09C1" w:rsidP="008F1D42">
      <w:pPr>
        <w:spacing w:after="0" w:line="240" w:lineRule="auto"/>
      </w:pPr>
      <w:r>
        <w:separator/>
      </w:r>
    </w:p>
  </w:endnote>
  <w:endnote w:type="continuationSeparator" w:id="0">
    <w:p w14:paraId="6CB3BAFD" w14:textId="77777777" w:rsidR="00CC09C1" w:rsidRDefault="00CC09C1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Subsol"/>
      <w:jc w:val="right"/>
    </w:pPr>
  </w:p>
  <w:p w14:paraId="4F9C60EB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EF6E" w14:textId="77777777" w:rsidR="00CC09C1" w:rsidRDefault="00CC09C1" w:rsidP="008F1D42">
      <w:pPr>
        <w:spacing w:after="0" w:line="240" w:lineRule="auto"/>
      </w:pPr>
      <w:r>
        <w:separator/>
      </w:r>
    </w:p>
  </w:footnote>
  <w:footnote w:type="continuationSeparator" w:id="0">
    <w:p w14:paraId="7232C58B" w14:textId="77777777" w:rsidR="00CC09C1" w:rsidRDefault="00CC09C1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5CCB"/>
    <w:multiLevelType w:val="hybridMultilevel"/>
    <w:tmpl w:val="3A924030"/>
    <w:lvl w:ilvl="0" w:tplc="0316ABAC">
      <w:start w:val="1"/>
      <w:numFmt w:val="lowerLetter"/>
      <w:lvlText w:val="%1)"/>
      <w:lvlJc w:val="left"/>
      <w:pPr>
        <w:ind w:left="12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8D428DAC">
      <w:numFmt w:val="bullet"/>
      <w:lvlText w:val="•"/>
      <w:lvlJc w:val="left"/>
      <w:pPr>
        <w:ind w:left="1048" w:hanging="281"/>
      </w:pPr>
      <w:rPr>
        <w:lang w:val="ro-RO" w:eastAsia="en-US" w:bidi="ar-SA"/>
      </w:rPr>
    </w:lvl>
    <w:lvl w:ilvl="2" w:tplc="9DBCBC56">
      <w:numFmt w:val="bullet"/>
      <w:lvlText w:val="•"/>
      <w:lvlJc w:val="left"/>
      <w:pPr>
        <w:ind w:left="1977" w:hanging="281"/>
      </w:pPr>
      <w:rPr>
        <w:lang w:val="ro-RO" w:eastAsia="en-US" w:bidi="ar-SA"/>
      </w:rPr>
    </w:lvl>
    <w:lvl w:ilvl="3" w:tplc="AC304030">
      <w:numFmt w:val="bullet"/>
      <w:lvlText w:val="•"/>
      <w:lvlJc w:val="left"/>
      <w:pPr>
        <w:ind w:left="2905" w:hanging="281"/>
      </w:pPr>
      <w:rPr>
        <w:lang w:val="ro-RO" w:eastAsia="en-US" w:bidi="ar-SA"/>
      </w:rPr>
    </w:lvl>
    <w:lvl w:ilvl="4" w:tplc="C0B4734E">
      <w:numFmt w:val="bullet"/>
      <w:lvlText w:val="•"/>
      <w:lvlJc w:val="left"/>
      <w:pPr>
        <w:ind w:left="3834" w:hanging="281"/>
      </w:pPr>
      <w:rPr>
        <w:lang w:val="ro-RO" w:eastAsia="en-US" w:bidi="ar-SA"/>
      </w:rPr>
    </w:lvl>
    <w:lvl w:ilvl="5" w:tplc="0130FCFC">
      <w:numFmt w:val="bullet"/>
      <w:lvlText w:val="•"/>
      <w:lvlJc w:val="left"/>
      <w:pPr>
        <w:ind w:left="4763" w:hanging="281"/>
      </w:pPr>
      <w:rPr>
        <w:lang w:val="ro-RO" w:eastAsia="en-US" w:bidi="ar-SA"/>
      </w:rPr>
    </w:lvl>
    <w:lvl w:ilvl="6" w:tplc="E93C637A">
      <w:numFmt w:val="bullet"/>
      <w:lvlText w:val="•"/>
      <w:lvlJc w:val="left"/>
      <w:pPr>
        <w:ind w:left="5691" w:hanging="281"/>
      </w:pPr>
      <w:rPr>
        <w:lang w:val="ro-RO" w:eastAsia="en-US" w:bidi="ar-SA"/>
      </w:rPr>
    </w:lvl>
    <w:lvl w:ilvl="7" w:tplc="A7889198">
      <w:numFmt w:val="bullet"/>
      <w:lvlText w:val="•"/>
      <w:lvlJc w:val="left"/>
      <w:pPr>
        <w:ind w:left="6620" w:hanging="281"/>
      </w:pPr>
      <w:rPr>
        <w:lang w:val="ro-RO" w:eastAsia="en-US" w:bidi="ar-SA"/>
      </w:rPr>
    </w:lvl>
    <w:lvl w:ilvl="8" w:tplc="FAD8FA4C">
      <w:numFmt w:val="bullet"/>
      <w:lvlText w:val="•"/>
      <w:lvlJc w:val="left"/>
      <w:pPr>
        <w:ind w:left="7549" w:hanging="281"/>
      </w:pPr>
      <w:rPr>
        <w:lang w:val="ro-RO" w:eastAsia="en-US" w:bidi="ar-SA"/>
      </w:rPr>
    </w:lvl>
  </w:abstractNum>
  <w:abstractNum w:abstractNumId="12" w15:restartNumberingAfterBreak="0">
    <w:nsid w:val="6CB94786"/>
    <w:multiLevelType w:val="hybridMultilevel"/>
    <w:tmpl w:val="360A9914"/>
    <w:lvl w:ilvl="0" w:tplc="15361E44">
      <w:start w:val="1"/>
      <w:numFmt w:val="lowerLetter"/>
      <w:lvlText w:val="%1)"/>
      <w:lvlJc w:val="left"/>
      <w:pPr>
        <w:ind w:left="120" w:hanging="286"/>
      </w:pPr>
      <w:rPr>
        <w:rFonts w:ascii="Times New Roman" w:eastAsia="Times New Roman" w:hAnsi="Times New Roman" w:cs="Times New Roman" w:hint="default"/>
        <w:spacing w:val="0"/>
        <w:w w:val="107"/>
        <w:sz w:val="24"/>
        <w:szCs w:val="24"/>
        <w:lang w:val="ro-RO" w:eastAsia="en-US" w:bidi="ar-SA"/>
      </w:rPr>
    </w:lvl>
    <w:lvl w:ilvl="1" w:tplc="609A811C">
      <w:numFmt w:val="bullet"/>
      <w:lvlText w:val="•"/>
      <w:lvlJc w:val="left"/>
      <w:pPr>
        <w:ind w:left="1048" w:hanging="286"/>
      </w:pPr>
      <w:rPr>
        <w:lang w:val="ro-RO" w:eastAsia="en-US" w:bidi="ar-SA"/>
      </w:rPr>
    </w:lvl>
    <w:lvl w:ilvl="2" w:tplc="B6F8FFB6">
      <w:numFmt w:val="bullet"/>
      <w:lvlText w:val="•"/>
      <w:lvlJc w:val="left"/>
      <w:pPr>
        <w:ind w:left="1977" w:hanging="286"/>
      </w:pPr>
      <w:rPr>
        <w:lang w:val="ro-RO" w:eastAsia="en-US" w:bidi="ar-SA"/>
      </w:rPr>
    </w:lvl>
    <w:lvl w:ilvl="3" w:tplc="9550B66C">
      <w:numFmt w:val="bullet"/>
      <w:lvlText w:val="•"/>
      <w:lvlJc w:val="left"/>
      <w:pPr>
        <w:ind w:left="2905" w:hanging="286"/>
      </w:pPr>
      <w:rPr>
        <w:lang w:val="ro-RO" w:eastAsia="en-US" w:bidi="ar-SA"/>
      </w:rPr>
    </w:lvl>
    <w:lvl w:ilvl="4" w:tplc="E3CEE04A">
      <w:numFmt w:val="bullet"/>
      <w:lvlText w:val="•"/>
      <w:lvlJc w:val="left"/>
      <w:pPr>
        <w:ind w:left="3834" w:hanging="286"/>
      </w:pPr>
      <w:rPr>
        <w:lang w:val="ro-RO" w:eastAsia="en-US" w:bidi="ar-SA"/>
      </w:rPr>
    </w:lvl>
    <w:lvl w:ilvl="5" w:tplc="0CE4C73A">
      <w:numFmt w:val="bullet"/>
      <w:lvlText w:val="•"/>
      <w:lvlJc w:val="left"/>
      <w:pPr>
        <w:ind w:left="4763" w:hanging="286"/>
      </w:pPr>
      <w:rPr>
        <w:lang w:val="ro-RO" w:eastAsia="en-US" w:bidi="ar-SA"/>
      </w:rPr>
    </w:lvl>
    <w:lvl w:ilvl="6" w:tplc="708AC21C">
      <w:numFmt w:val="bullet"/>
      <w:lvlText w:val="•"/>
      <w:lvlJc w:val="left"/>
      <w:pPr>
        <w:ind w:left="5691" w:hanging="286"/>
      </w:pPr>
      <w:rPr>
        <w:lang w:val="ro-RO" w:eastAsia="en-US" w:bidi="ar-SA"/>
      </w:rPr>
    </w:lvl>
    <w:lvl w:ilvl="7" w:tplc="22581688">
      <w:numFmt w:val="bullet"/>
      <w:lvlText w:val="•"/>
      <w:lvlJc w:val="left"/>
      <w:pPr>
        <w:ind w:left="6620" w:hanging="286"/>
      </w:pPr>
      <w:rPr>
        <w:lang w:val="ro-RO" w:eastAsia="en-US" w:bidi="ar-SA"/>
      </w:rPr>
    </w:lvl>
    <w:lvl w:ilvl="8" w:tplc="B498B3A8">
      <w:numFmt w:val="bullet"/>
      <w:lvlText w:val="•"/>
      <w:lvlJc w:val="left"/>
      <w:pPr>
        <w:ind w:left="7549" w:hanging="286"/>
      </w:pPr>
      <w:rPr>
        <w:lang w:val="ro-RO" w:eastAsia="en-US" w:bidi="ar-SA"/>
      </w:rPr>
    </w:lvl>
  </w:abstractNum>
  <w:abstractNum w:abstractNumId="13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3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4"/>
  </w:num>
  <w:num w:numId="13" w16cid:durableId="803084156">
    <w:abstractNumId w:val="5"/>
  </w:num>
  <w:num w:numId="14" w16cid:durableId="164181064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795014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392F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166"/>
    <w:rsid w:val="001502CC"/>
    <w:rsid w:val="0015034D"/>
    <w:rsid w:val="001506D9"/>
    <w:rsid w:val="00150D7D"/>
    <w:rsid w:val="0015196A"/>
    <w:rsid w:val="0015230A"/>
    <w:rsid w:val="0015292B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BA8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46FC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3CF8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202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223A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378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39D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573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5F52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42A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3F43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66A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57E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0C1D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4F9A"/>
    <w:rsid w:val="008E5F9F"/>
    <w:rsid w:val="008E6DE3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5E91"/>
    <w:rsid w:val="009E715E"/>
    <w:rsid w:val="009E7B86"/>
    <w:rsid w:val="009F00CF"/>
    <w:rsid w:val="009F068C"/>
    <w:rsid w:val="009F0ED8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771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E45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5CEE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9DA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12F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9C1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2A12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4FEF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0B6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0B9D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8F5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0B4F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27DAC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CF1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BD2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uiPriority w:val="1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uiPriority w:val="10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uiPriority w:val="10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Sabina.Pfeifer</cp:lastModifiedBy>
  <cp:revision>11</cp:revision>
  <cp:lastPrinted>2023-06-21T05:23:00Z</cp:lastPrinted>
  <dcterms:created xsi:type="dcterms:W3CDTF">2023-06-16T07:50:00Z</dcterms:created>
  <dcterms:modified xsi:type="dcterms:W3CDTF">2023-06-21T05:27:00Z</dcterms:modified>
</cp:coreProperties>
</file>