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ROMÂNIA</w:t>
      </w:r>
    </w:p>
    <w:p w14:paraId="6E778B43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7B266D24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C35FC30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0E186587" w14:textId="77777777" w:rsidR="009862D6" w:rsidRPr="00B94767" w:rsidRDefault="009862D6" w:rsidP="00860B57">
      <w:pPr>
        <w:pStyle w:val="Heading1"/>
        <w:ind w:firstLine="360"/>
        <w:jc w:val="right"/>
        <w:rPr>
          <w:b w:val="0"/>
          <w:sz w:val="28"/>
          <w:szCs w:val="28"/>
        </w:rPr>
      </w:pPr>
      <w:r w:rsidRPr="00B94767">
        <w:rPr>
          <w:b w:val="0"/>
          <w:sz w:val="28"/>
          <w:szCs w:val="28"/>
        </w:rPr>
        <w:t>P R O I E C T</w:t>
      </w:r>
    </w:p>
    <w:p w14:paraId="38A4289C" w14:textId="630E8B5D" w:rsidR="00410FFE" w:rsidRPr="003740CF" w:rsidRDefault="00492EEC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RE</w:t>
      </w:r>
    </w:p>
    <w:p w14:paraId="37B12443" w14:textId="456E6211" w:rsidR="00B877D2" w:rsidRPr="00A03F2F" w:rsidRDefault="00A03F2F" w:rsidP="00A03F2F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 w:rsidR="00B94767" w:rsidRPr="00A03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767" w:rsidRPr="00A03F2F">
        <w:rPr>
          <w:rFonts w:ascii="Times New Roman" w:hAnsi="Times New Roman"/>
          <w:sz w:val="28"/>
          <w:szCs w:val="28"/>
        </w:rPr>
        <w:t>aprobarea</w:t>
      </w:r>
      <w:proofErr w:type="spellEnd"/>
    </w:p>
    <w:p w14:paraId="146A77C9" w14:textId="64B2C291" w:rsidR="00B877D2" w:rsidRPr="00EA2565" w:rsidRDefault="00B877D2" w:rsidP="00EA2565">
      <w:pPr>
        <w:pStyle w:val="NoSpacing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Studiului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delimitarea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zone</w:t>
      </w:r>
      <w:r w:rsidR="003B05EB" w:rsidRPr="00EA2565">
        <w:rPr>
          <w:rFonts w:ascii="Times New Roman" w:eastAsia="Times New Roman" w:hAnsi="Times New Roman"/>
          <w:sz w:val="28"/>
          <w:szCs w:val="28"/>
        </w:rPr>
        <w:t>lor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regenerare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urbană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4E41FA5" w14:textId="42452555" w:rsidR="00EA2565" w:rsidRPr="00EA2565" w:rsidRDefault="00EA2565" w:rsidP="00EA2565">
      <w:pPr>
        <w:pStyle w:val="NoSpacing"/>
        <w:jc w:val="center"/>
        <w:rPr>
          <w:rFonts w:ascii="Times New Roman" w:eastAsia="Times New Roman" w:hAnsi="Times New Roman"/>
          <w:sz w:val="28"/>
          <w:szCs w:val="28"/>
        </w:rPr>
      </w:pPr>
      <w:r w:rsidRPr="00EA2565">
        <w:rPr>
          <w:rFonts w:ascii="Times New Roman" w:hAnsi="Times New Roman"/>
          <w:sz w:val="28"/>
          <w:szCs w:val="28"/>
          <w:lang w:val="ro-RO"/>
        </w:rPr>
        <w:t>ș</w:t>
      </w:r>
      <w:r w:rsidR="00CB3AA7" w:rsidRPr="00EA2565">
        <w:rPr>
          <w:rFonts w:ascii="Times New Roman" w:hAnsi="Times New Roman"/>
          <w:sz w:val="28"/>
          <w:szCs w:val="28"/>
          <w:lang w:val="ro-RO"/>
        </w:rPr>
        <w:t xml:space="preserve">i a </w:t>
      </w:r>
      <w:proofErr w:type="spellStart"/>
      <w:r w:rsidR="00CB3AA7" w:rsidRPr="00EA2565">
        <w:rPr>
          <w:rFonts w:ascii="Times New Roman" w:eastAsia="Times New Roman" w:hAnsi="Times New Roman"/>
          <w:sz w:val="28"/>
          <w:szCs w:val="28"/>
        </w:rPr>
        <w:t>Plan</w:t>
      </w:r>
      <w:r w:rsidRPr="00EA2565">
        <w:rPr>
          <w:rFonts w:ascii="Times New Roman" w:eastAsia="Times New Roman" w:hAnsi="Times New Roman"/>
          <w:sz w:val="28"/>
          <w:szCs w:val="28"/>
        </w:rPr>
        <w:t>ului</w:t>
      </w:r>
      <w:proofErr w:type="spellEnd"/>
      <w:r w:rsidR="00CB3AA7" w:rsidRP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i</w:t>
      </w:r>
      <w:r w:rsidR="00CB3AA7" w:rsidRPr="00EA2565">
        <w:rPr>
          <w:rFonts w:ascii="Times New Roman" w:eastAsia="Times New Roman" w:hAnsi="Times New Roman"/>
          <w:sz w:val="28"/>
          <w:szCs w:val="28"/>
        </w:rPr>
        <w:t>ntegrat</w:t>
      </w:r>
      <w:proofErr w:type="spellEnd"/>
      <w:r w:rsidR="00CB3AA7" w:rsidRPr="00EA2565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="00CB3AA7" w:rsidRPr="00EA2565">
        <w:rPr>
          <w:rFonts w:ascii="Times New Roman" w:eastAsia="Times New Roman" w:hAnsi="Times New Roman"/>
          <w:sz w:val="28"/>
          <w:szCs w:val="28"/>
        </w:rPr>
        <w:t>regenerare</w:t>
      </w:r>
      <w:proofErr w:type="spellEnd"/>
      <w:r w:rsidR="00CB3AA7" w:rsidRP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B3AA7" w:rsidRPr="00EA2565">
        <w:rPr>
          <w:rFonts w:ascii="Times New Roman" w:eastAsia="Times New Roman" w:hAnsi="Times New Roman"/>
          <w:sz w:val="28"/>
          <w:szCs w:val="28"/>
        </w:rPr>
        <w:t>urbană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la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nivelul</w:t>
      </w:r>
      <w:proofErr w:type="spellEnd"/>
    </w:p>
    <w:p w14:paraId="6E9EFF3D" w14:textId="77777777" w:rsidR="00EA2565" w:rsidRPr="00EA2565" w:rsidRDefault="00EA2565" w:rsidP="00EA2565">
      <w:pPr>
        <w:pStyle w:val="NoSpacing"/>
        <w:jc w:val="center"/>
        <w:rPr>
          <w:rFonts w:ascii="Times New Roman" w:eastAsia="Times New Roman" w:hAnsi="Times New Roman"/>
          <w:sz w:val="28"/>
          <w:szCs w:val="28"/>
        </w:rPr>
      </w:pPr>
      <w:r w:rsidRPr="00EA2565">
        <w:rPr>
          <w:rFonts w:ascii="Times New Roman" w:eastAsia="Times New Roman" w:hAnsi="Times New Roman"/>
          <w:sz w:val="28"/>
          <w:szCs w:val="28"/>
        </w:rPr>
        <w:t xml:space="preserve">UAT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Municipiul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Câmpulung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Moldovenesc</w:t>
      </w:r>
      <w:proofErr w:type="spellEnd"/>
    </w:p>
    <w:p w14:paraId="311AD4AA" w14:textId="77777777" w:rsidR="00B877D2" w:rsidRDefault="00B877D2" w:rsidP="00B94767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7534179E" w14:textId="77777777" w:rsidR="00BA61EB" w:rsidRDefault="00BA61EB" w:rsidP="000066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7E73D68D" w:rsidR="006B2156" w:rsidRPr="00B94767" w:rsidRDefault="006B2156" w:rsidP="00860B57">
      <w:pPr>
        <w:pStyle w:val="BodyText"/>
        <w:tabs>
          <w:tab w:val="left" w:pos="90"/>
          <w:tab w:val="left" w:pos="810"/>
        </w:tabs>
        <w:ind w:firstLine="720"/>
        <w:jc w:val="both"/>
        <w:rPr>
          <w:sz w:val="28"/>
          <w:szCs w:val="28"/>
        </w:rPr>
      </w:pPr>
      <w:r w:rsidRPr="00B94767">
        <w:rPr>
          <w:sz w:val="28"/>
          <w:szCs w:val="28"/>
        </w:rPr>
        <w:t xml:space="preserve">Consiliul Local al Municipiului Câmpulung Moldovenesc, întrunit în </w:t>
      </w:r>
      <w:proofErr w:type="spellStart"/>
      <w:r w:rsidRPr="00B94767">
        <w:rPr>
          <w:sz w:val="28"/>
          <w:szCs w:val="28"/>
        </w:rPr>
        <w:t>şedinţa</w:t>
      </w:r>
      <w:proofErr w:type="spellEnd"/>
      <w:r w:rsidRPr="00B94767">
        <w:rPr>
          <w:sz w:val="28"/>
          <w:szCs w:val="28"/>
        </w:rPr>
        <w:t xml:space="preserve"> </w:t>
      </w:r>
      <w:proofErr w:type="spellStart"/>
      <w:r w:rsidR="00361FBC" w:rsidRPr="00B94767">
        <w:rPr>
          <w:sz w:val="28"/>
          <w:szCs w:val="28"/>
        </w:rPr>
        <w:t>o</w:t>
      </w:r>
      <w:r w:rsidRPr="00B94767">
        <w:rPr>
          <w:sz w:val="28"/>
          <w:szCs w:val="28"/>
        </w:rPr>
        <w:t>dinară</w:t>
      </w:r>
      <w:proofErr w:type="spellEnd"/>
      <w:r w:rsidRPr="00B94767">
        <w:rPr>
          <w:sz w:val="28"/>
          <w:szCs w:val="28"/>
        </w:rPr>
        <w:t xml:space="preserve"> din data de </w:t>
      </w:r>
      <w:r w:rsidR="00B94767">
        <w:rPr>
          <w:sz w:val="28"/>
          <w:szCs w:val="28"/>
        </w:rPr>
        <w:t>___</w:t>
      </w:r>
      <w:r w:rsidR="00CE6806" w:rsidRPr="00B94767">
        <w:rPr>
          <w:sz w:val="28"/>
          <w:szCs w:val="28"/>
        </w:rPr>
        <w:t xml:space="preserve"> </w:t>
      </w:r>
      <w:r w:rsidR="00B877D2">
        <w:rPr>
          <w:sz w:val="28"/>
          <w:szCs w:val="28"/>
        </w:rPr>
        <w:t>septembrie</w:t>
      </w:r>
      <w:r w:rsidRPr="00B94767">
        <w:rPr>
          <w:sz w:val="28"/>
          <w:szCs w:val="28"/>
        </w:rPr>
        <w:t xml:space="preserve"> 20</w:t>
      </w:r>
      <w:r w:rsidR="00361FBC" w:rsidRPr="00B94767">
        <w:rPr>
          <w:sz w:val="28"/>
          <w:szCs w:val="28"/>
        </w:rPr>
        <w:t>2</w:t>
      </w:r>
      <w:r w:rsidR="00B877D2">
        <w:rPr>
          <w:sz w:val="28"/>
          <w:szCs w:val="28"/>
        </w:rPr>
        <w:t>3</w:t>
      </w:r>
      <w:r w:rsidRPr="00B94767">
        <w:rPr>
          <w:sz w:val="28"/>
          <w:szCs w:val="28"/>
        </w:rPr>
        <w:t>;</w:t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</w:p>
    <w:p w14:paraId="6C24FEAB" w14:textId="77777777" w:rsidR="006B2156" w:rsidRPr="00B94767" w:rsidRDefault="006B2156" w:rsidP="00860B57">
      <w:pPr>
        <w:pStyle w:val="BodyTextIndent3"/>
        <w:tabs>
          <w:tab w:val="left" w:pos="90"/>
          <w:tab w:val="left" w:pos="81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ab/>
        <w:t>Având în vedere:</w:t>
      </w:r>
    </w:p>
    <w:p w14:paraId="624ADFE1" w14:textId="7CAE091F" w:rsidR="006B2156" w:rsidRPr="00B94767" w:rsidRDefault="00CE6806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180"/>
          <w:tab w:val="left" w:pos="810"/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>Referatul de aprobare</w:t>
      </w:r>
      <w:r w:rsidR="006B2156" w:rsidRPr="00B94767">
        <w:rPr>
          <w:rFonts w:ascii="Times New Roman" w:hAnsi="Times New Roman" w:cs="Times New Roman"/>
          <w:sz w:val="28"/>
          <w:szCs w:val="28"/>
        </w:rPr>
        <w:t xml:space="preserve"> a</w:t>
      </w:r>
      <w:r w:rsidRPr="00B94767">
        <w:rPr>
          <w:rFonts w:ascii="Times New Roman" w:hAnsi="Times New Roman" w:cs="Times New Roman"/>
          <w:sz w:val="28"/>
          <w:szCs w:val="28"/>
        </w:rPr>
        <w:t>l</w:t>
      </w:r>
      <w:r w:rsidR="006B2156" w:rsidRPr="00B94767">
        <w:rPr>
          <w:rFonts w:ascii="Times New Roman" w:hAnsi="Times New Roman" w:cs="Times New Roman"/>
          <w:sz w:val="28"/>
          <w:szCs w:val="28"/>
        </w:rPr>
        <w:t xml:space="preserve"> Primarului Municipiului Câmpulung Moldovenesc înregistrat la nr.____ din ______ 20</w:t>
      </w:r>
      <w:r w:rsidRPr="00B94767">
        <w:rPr>
          <w:rFonts w:ascii="Times New Roman" w:hAnsi="Times New Roman" w:cs="Times New Roman"/>
          <w:sz w:val="28"/>
          <w:szCs w:val="28"/>
        </w:rPr>
        <w:t>2</w:t>
      </w:r>
      <w:r w:rsidR="00B877D2">
        <w:rPr>
          <w:rFonts w:ascii="Times New Roman" w:hAnsi="Times New Roman" w:cs="Times New Roman"/>
          <w:sz w:val="28"/>
          <w:szCs w:val="28"/>
        </w:rPr>
        <w:t>3</w:t>
      </w:r>
      <w:r w:rsidR="006B2156" w:rsidRPr="00B94767">
        <w:rPr>
          <w:rFonts w:ascii="Times New Roman" w:hAnsi="Times New Roman" w:cs="Times New Roman"/>
          <w:sz w:val="28"/>
          <w:szCs w:val="28"/>
        </w:rPr>
        <w:t>;</w:t>
      </w:r>
    </w:p>
    <w:p w14:paraId="6D7B9B05" w14:textId="315A1324" w:rsidR="006B2156" w:rsidRPr="00DE0E9F" w:rsidRDefault="006B2156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Raportul </w:t>
      </w:r>
      <w:r w:rsidR="000066F9" w:rsidRPr="00B94767">
        <w:rPr>
          <w:rFonts w:ascii="Times New Roman" w:hAnsi="Times New Roman" w:cs="Times New Roman"/>
          <w:sz w:val="28"/>
          <w:szCs w:val="28"/>
        </w:rPr>
        <w:t xml:space="preserve">de specialitate al </w:t>
      </w:r>
      <w:r w:rsidRPr="00B94767">
        <w:rPr>
          <w:rFonts w:ascii="Times New Roman" w:hAnsi="Times New Roman" w:cs="Times New Roman"/>
          <w:sz w:val="28"/>
          <w:szCs w:val="28"/>
        </w:rPr>
        <w:t>Direcției tehnice și urbanism din cadrul Primăriei Municipiului Câmpulung Moldovenesc,  înregistrat la nr. ______ din ________ 20</w:t>
      </w:r>
      <w:r w:rsidR="00CE6806" w:rsidRPr="00B94767">
        <w:rPr>
          <w:rFonts w:ascii="Times New Roman" w:hAnsi="Times New Roman" w:cs="Times New Roman"/>
          <w:sz w:val="28"/>
          <w:szCs w:val="28"/>
        </w:rPr>
        <w:t>2</w:t>
      </w:r>
      <w:r w:rsidR="00DE0E9F">
        <w:rPr>
          <w:rFonts w:ascii="Times New Roman" w:hAnsi="Times New Roman" w:cs="Times New Roman"/>
          <w:sz w:val="28"/>
          <w:szCs w:val="28"/>
        </w:rPr>
        <w:t>3</w:t>
      </w:r>
      <w:r w:rsidRPr="00B94767">
        <w:rPr>
          <w:rFonts w:ascii="Times New Roman" w:hAnsi="Times New Roman" w:cs="Times New Roman"/>
          <w:sz w:val="28"/>
          <w:szCs w:val="28"/>
        </w:rPr>
        <w:t>;</w:t>
      </w:r>
    </w:p>
    <w:p w14:paraId="2C725D5C" w14:textId="170F42DD" w:rsidR="00DE0E9F" w:rsidRPr="00DE0E9F" w:rsidRDefault="00DE0E9F" w:rsidP="00DE0E9F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Raportul de specialitate al Direcției </w:t>
      </w:r>
      <w:r>
        <w:rPr>
          <w:rFonts w:ascii="Times New Roman" w:hAnsi="Times New Roman" w:cs="Times New Roman"/>
          <w:sz w:val="28"/>
          <w:szCs w:val="28"/>
        </w:rPr>
        <w:t>Poliția locală</w:t>
      </w:r>
      <w:r w:rsidRPr="00B94767">
        <w:rPr>
          <w:rFonts w:ascii="Times New Roman" w:hAnsi="Times New Roman" w:cs="Times New Roman"/>
          <w:sz w:val="28"/>
          <w:szCs w:val="28"/>
        </w:rPr>
        <w:t xml:space="preserve"> din cadrul Primăriei Municipiului Câmpulung Moldovenesc,  înregistrat la nr. ______ din 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4767">
        <w:rPr>
          <w:rFonts w:ascii="Times New Roman" w:hAnsi="Times New Roman" w:cs="Times New Roman"/>
          <w:sz w:val="28"/>
          <w:szCs w:val="28"/>
        </w:rPr>
        <w:t>;</w:t>
      </w:r>
    </w:p>
    <w:p w14:paraId="10D2D894" w14:textId="0EEDA812" w:rsidR="003F069F" w:rsidRPr="00B877D2" w:rsidRDefault="000066F9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>Raportul de specialitate al  Compartimentului juridic din cadrul Primăriei Municipiului Câmpulung Moldovenesc,  înregistrat la nr. ______ din ________ 202</w:t>
      </w:r>
      <w:r w:rsidR="00B877D2">
        <w:rPr>
          <w:rFonts w:ascii="Times New Roman" w:hAnsi="Times New Roman" w:cs="Times New Roman"/>
          <w:sz w:val="28"/>
          <w:szCs w:val="28"/>
        </w:rPr>
        <w:t>3</w:t>
      </w:r>
      <w:r w:rsidRPr="00B94767">
        <w:rPr>
          <w:rFonts w:ascii="Times New Roman" w:hAnsi="Times New Roman" w:cs="Times New Roman"/>
          <w:sz w:val="28"/>
          <w:szCs w:val="28"/>
        </w:rPr>
        <w:t>;</w:t>
      </w:r>
    </w:p>
    <w:p w14:paraId="2F965BA4" w14:textId="25D0D75D" w:rsidR="00287F2A" w:rsidRDefault="00287F2A" w:rsidP="0028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877D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877D2">
        <w:rPr>
          <w:rFonts w:ascii="Times New Roman" w:hAnsi="Times New Roman" w:cs="Times New Roman"/>
          <w:iCs/>
          <w:sz w:val="28"/>
          <w:szCs w:val="28"/>
        </w:rPr>
        <w:t xml:space="preserve">Art. 4 alin. (4) lit. a) </w:t>
      </w:r>
      <w:r>
        <w:rPr>
          <w:rFonts w:ascii="Times New Roman" w:hAnsi="Times New Roman" w:cs="Times New Roman"/>
          <w:iCs/>
          <w:sz w:val="28"/>
          <w:szCs w:val="28"/>
        </w:rPr>
        <w:t xml:space="preserve">din </w:t>
      </w:r>
      <w:r w:rsidR="00B877D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nr. 183 din 28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finanţarea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regenerare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8CEFE3C" w14:textId="677E331F" w:rsidR="003F069F" w:rsidRPr="00B94767" w:rsidRDefault="003F069F" w:rsidP="003F069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Hlk522571669"/>
      <w:r w:rsidRPr="00B94767">
        <w:rPr>
          <w:rFonts w:ascii="Times New Roman" w:hAnsi="Times New Roman"/>
          <w:sz w:val="28"/>
          <w:szCs w:val="28"/>
          <w:lang w:val="ro-RO"/>
        </w:rPr>
        <w:t xml:space="preserve">În temeiul art. 129 alin. (2) lit. b) și d), alin. (4) lit. </w:t>
      </w:r>
      <w:r w:rsidR="00A03F2F">
        <w:rPr>
          <w:rFonts w:ascii="Times New Roman" w:hAnsi="Times New Roman"/>
          <w:sz w:val="28"/>
          <w:szCs w:val="28"/>
          <w:lang w:val="ro-RO"/>
        </w:rPr>
        <w:t>e</w:t>
      </w:r>
      <w:r w:rsidRPr="00B94767">
        <w:rPr>
          <w:rFonts w:ascii="Times New Roman" w:hAnsi="Times New Roman"/>
          <w:sz w:val="28"/>
          <w:szCs w:val="28"/>
          <w:lang w:val="ro-RO"/>
        </w:rPr>
        <w:t>) și alin. (7) lit.</w:t>
      </w:r>
      <w:r w:rsidR="00E32B7C">
        <w:rPr>
          <w:rFonts w:ascii="Times New Roman" w:hAnsi="Times New Roman"/>
          <w:sz w:val="28"/>
          <w:szCs w:val="28"/>
          <w:lang w:val="ro-RO"/>
        </w:rPr>
        <w:t xml:space="preserve"> k) și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03F2F">
        <w:rPr>
          <w:rFonts w:ascii="Times New Roman" w:hAnsi="Times New Roman"/>
          <w:sz w:val="28"/>
          <w:szCs w:val="28"/>
          <w:lang w:val="ro-RO"/>
        </w:rPr>
        <w:t>r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), art. 139 alin. (3) lit. a)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 xml:space="preserve"> art. 196 alin. (1) lit. a) din Ordonanța de urgență a Guvernului nr. 57/2019 privind Codul Administrativ, cu modificările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 xml:space="preserve"> completările ulterioare,</w:t>
      </w:r>
    </w:p>
    <w:bookmarkEnd w:id="0"/>
    <w:p w14:paraId="21D8620B" w14:textId="77777777" w:rsidR="00EA2565" w:rsidRPr="00EA2565" w:rsidRDefault="00EA2565" w:rsidP="00860B57">
      <w:pPr>
        <w:ind w:firstLine="36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D3120EF" w14:textId="14D09B09" w:rsidR="001A3386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67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E:</w:t>
      </w:r>
    </w:p>
    <w:p w14:paraId="6C8CEF75" w14:textId="3454D346" w:rsidR="00EA2565" w:rsidRPr="00EA2565" w:rsidRDefault="00867D22" w:rsidP="00A03F2F">
      <w:pPr>
        <w:pStyle w:val="NoSpacing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94767">
        <w:rPr>
          <w:rFonts w:ascii="Times New Roman" w:hAnsi="Times New Roman"/>
          <w:b/>
          <w:sz w:val="28"/>
          <w:szCs w:val="28"/>
          <w:u w:val="single"/>
          <w:lang w:val="ro-RO"/>
        </w:rPr>
        <w:t>Art.1</w:t>
      </w:r>
      <w:r w:rsidR="00860B57" w:rsidRPr="00B94767">
        <w:rPr>
          <w:rFonts w:ascii="Times New Roman" w:hAnsi="Times New Roman"/>
          <w:b/>
          <w:sz w:val="28"/>
          <w:szCs w:val="28"/>
          <w:u w:val="single"/>
          <w:lang w:val="ro-RO"/>
        </w:rPr>
        <w:t>.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F069F" w:rsidRPr="00B9476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3F069F" w:rsidRPr="004C2705">
        <w:rPr>
          <w:rFonts w:ascii="Times New Roman" w:hAnsi="Times New Roman"/>
          <w:sz w:val="28"/>
          <w:szCs w:val="28"/>
        </w:rPr>
        <w:t>aprobă</w:t>
      </w:r>
      <w:proofErr w:type="spellEnd"/>
      <w:r w:rsidR="003F069F" w:rsidRPr="00A03F2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Studiul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privind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delimitarea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zone</w:t>
      </w:r>
      <w:r w:rsidR="003B05EB" w:rsidRPr="009065B1">
        <w:rPr>
          <w:rFonts w:ascii="Times New Roman" w:eastAsia="Times New Roman" w:hAnsi="Times New Roman"/>
          <w:b/>
          <w:bCs/>
          <w:sz w:val="28"/>
          <w:szCs w:val="28"/>
        </w:rPr>
        <w:t>lor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de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regenerare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urbană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la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nivelul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UAT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Municipiul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Câmpulung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>Moldovenesc</w:t>
      </w:r>
      <w:proofErr w:type="spellEnd"/>
      <w:r w:rsidR="00CB3AA7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 w:rsidR="00EA2565" w:rsidRPr="00EA2565">
        <w:rPr>
          <w:rFonts w:ascii="Times New Roman" w:eastAsia="Times New Roman" w:hAnsi="Times New Roman"/>
          <w:sz w:val="28"/>
          <w:szCs w:val="28"/>
        </w:rPr>
        <w:t xml:space="preserve">conform </w:t>
      </w:r>
      <w:proofErr w:type="spellStart"/>
      <w:r w:rsidR="00EA2565" w:rsidRPr="00EA2565">
        <w:rPr>
          <w:rFonts w:ascii="Times New Roman" w:eastAsia="Times New Roman" w:hAnsi="Times New Roman"/>
          <w:sz w:val="28"/>
          <w:szCs w:val="28"/>
        </w:rPr>
        <w:t>anexei</w:t>
      </w:r>
      <w:proofErr w:type="spellEnd"/>
      <w:r w:rsidR="00EA2565" w:rsidRPr="00EA2565">
        <w:rPr>
          <w:rFonts w:ascii="Times New Roman" w:eastAsia="Times New Roman" w:hAnsi="Times New Roman"/>
          <w:sz w:val="28"/>
          <w:szCs w:val="28"/>
        </w:rPr>
        <w:t xml:space="preserve"> nr. 1 </w:t>
      </w:r>
      <w:r w:rsidR="00EA2565">
        <w:rPr>
          <w:rFonts w:ascii="Times New Roman" w:eastAsia="Times New Roman" w:hAnsi="Times New Roman"/>
          <w:sz w:val="28"/>
          <w:szCs w:val="28"/>
        </w:rPr>
        <w:t xml:space="preserve">care face </w:t>
      </w:r>
      <w:proofErr w:type="spellStart"/>
      <w:r w:rsidR="00EA2565">
        <w:rPr>
          <w:rFonts w:ascii="Times New Roman" w:eastAsia="Times New Roman" w:hAnsi="Times New Roman"/>
          <w:sz w:val="28"/>
          <w:szCs w:val="28"/>
        </w:rPr>
        <w:t>parte</w:t>
      </w:r>
      <w:proofErr w:type="spellEnd"/>
      <w:r w:rsid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2565">
        <w:rPr>
          <w:rFonts w:ascii="Times New Roman" w:eastAsia="Times New Roman" w:hAnsi="Times New Roman"/>
          <w:sz w:val="28"/>
          <w:szCs w:val="28"/>
        </w:rPr>
        <w:t>integrantă</w:t>
      </w:r>
      <w:proofErr w:type="spellEnd"/>
      <w:r w:rsidR="00EA2565">
        <w:rPr>
          <w:rFonts w:ascii="Times New Roman" w:eastAsia="Times New Roman" w:hAnsi="Times New Roman"/>
          <w:sz w:val="28"/>
          <w:szCs w:val="28"/>
        </w:rPr>
        <w:t xml:space="preserve"> din </w:t>
      </w:r>
      <w:proofErr w:type="spellStart"/>
      <w:r w:rsidR="00EA2565">
        <w:rPr>
          <w:rFonts w:ascii="Times New Roman" w:eastAsia="Times New Roman" w:hAnsi="Times New Roman"/>
          <w:sz w:val="28"/>
          <w:szCs w:val="28"/>
        </w:rPr>
        <w:t>prezenta</w:t>
      </w:r>
      <w:proofErr w:type="spellEnd"/>
      <w:r w:rsidR="00EA2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2565">
        <w:rPr>
          <w:rFonts w:ascii="Times New Roman" w:eastAsia="Times New Roman" w:hAnsi="Times New Roman"/>
          <w:sz w:val="28"/>
          <w:szCs w:val="28"/>
        </w:rPr>
        <w:t>hotărâre</w:t>
      </w:r>
      <w:proofErr w:type="spellEnd"/>
      <w:r w:rsidR="00EA2565" w:rsidRPr="00EA2565">
        <w:rPr>
          <w:rFonts w:ascii="Times New Roman" w:eastAsia="Times New Roman" w:hAnsi="Times New Roman"/>
          <w:sz w:val="28"/>
          <w:szCs w:val="28"/>
        </w:rPr>
        <w:t>.</w:t>
      </w:r>
    </w:p>
    <w:p w14:paraId="51F851DE" w14:textId="75F57DFE" w:rsidR="00EA2565" w:rsidRPr="00EA2565" w:rsidRDefault="00EA2565" w:rsidP="00EA2565">
      <w:pPr>
        <w:pStyle w:val="NoSpacing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94767">
        <w:rPr>
          <w:rFonts w:ascii="Times New Roman" w:hAnsi="Times New Roman"/>
          <w:b/>
          <w:sz w:val="28"/>
          <w:szCs w:val="28"/>
          <w:u w:val="single"/>
          <w:lang w:val="ro-RO"/>
        </w:rPr>
        <w:t>Art.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>2</w:t>
      </w:r>
      <w:r w:rsidRPr="00B94767">
        <w:rPr>
          <w:rFonts w:ascii="Times New Roman" w:hAnsi="Times New Roman"/>
          <w:b/>
          <w:sz w:val="28"/>
          <w:szCs w:val="28"/>
          <w:u w:val="single"/>
          <w:lang w:val="ro-RO"/>
        </w:rPr>
        <w:t>.</w:t>
      </w:r>
      <w:r w:rsidRPr="00EA256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B9476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4C2705">
        <w:rPr>
          <w:rFonts w:ascii="Times New Roman" w:hAnsi="Times New Roman"/>
          <w:sz w:val="28"/>
          <w:szCs w:val="28"/>
        </w:rPr>
        <w:t>aprobă</w:t>
      </w:r>
      <w:proofErr w:type="spellEnd"/>
      <w:r w:rsidRPr="00A03F2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CB3AA7" w:rsidRPr="009065B1">
        <w:rPr>
          <w:rFonts w:ascii="Times New Roman" w:eastAsia="Times New Roman" w:hAnsi="Times New Roman"/>
          <w:b/>
          <w:bCs/>
          <w:sz w:val="28"/>
          <w:szCs w:val="28"/>
        </w:rPr>
        <w:t>Plan</w:t>
      </w:r>
      <w:r w:rsidRPr="009065B1">
        <w:rPr>
          <w:rFonts w:ascii="Times New Roman" w:eastAsia="Times New Roman" w:hAnsi="Times New Roman"/>
          <w:b/>
          <w:bCs/>
          <w:sz w:val="28"/>
          <w:szCs w:val="28"/>
        </w:rPr>
        <w:t>ul</w:t>
      </w:r>
      <w:proofErr w:type="spellEnd"/>
      <w:r w:rsidR="00CB3AA7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CB3AA7" w:rsidRPr="009065B1">
        <w:rPr>
          <w:rFonts w:ascii="Times New Roman" w:eastAsia="Times New Roman" w:hAnsi="Times New Roman"/>
          <w:b/>
          <w:bCs/>
          <w:sz w:val="28"/>
          <w:szCs w:val="28"/>
        </w:rPr>
        <w:t>Integrat</w:t>
      </w:r>
      <w:proofErr w:type="spellEnd"/>
      <w:r w:rsidR="00CB3AA7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de </w:t>
      </w:r>
      <w:proofErr w:type="spellStart"/>
      <w:r w:rsidR="00CB3AA7" w:rsidRPr="009065B1">
        <w:rPr>
          <w:rFonts w:ascii="Times New Roman" w:eastAsia="Times New Roman" w:hAnsi="Times New Roman"/>
          <w:b/>
          <w:bCs/>
          <w:sz w:val="28"/>
          <w:szCs w:val="28"/>
        </w:rPr>
        <w:t>regenerare</w:t>
      </w:r>
      <w:proofErr w:type="spellEnd"/>
      <w:r w:rsidR="00CB3AA7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CB3AA7" w:rsidRPr="009065B1">
        <w:rPr>
          <w:rFonts w:ascii="Times New Roman" w:eastAsia="Times New Roman" w:hAnsi="Times New Roman"/>
          <w:b/>
          <w:bCs/>
          <w:sz w:val="28"/>
          <w:szCs w:val="28"/>
        </w:rPr>
        <w:t>urbană</w:t>
      </w:r>
      <w:proofErr w:type="spellEnd"/>
      <w:r w:rsidR="00A03F2F"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UAT </w:t>
      </w:r>
      <w:proofErr w:type="spellStart"/>
      <w:r w:rsidRPr="009065B1">
        <w:rPr>
          <w:rFonts w:ascii="Times New Roman" w:eastAsia="Times New Roman" w:hAnsi="Times New Roman"/>
          <w:b/>
          <w:bCs/>
          <w:sz w:val="28"/>
          <w:szCs w:val="28"/>
        </w:rPr>
        <w:t>Municipiul</w:t>
      </w:r>
      <w:proofErr w:type="spellEnd"/>
      <w:r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65B1">
        <w:rPr>
          <w:rFonts w:ascii="Times New Roman" w:eastAsia="Times New Roman" w:hAnsi="Times New Roman"/>
          <w:b/>
          <w:bCs/>
          <w:sz w:val="28"/>
          <w:szCs w:val="28"/>
        </w:rPr>
        <w:t>Câmpulung</w:t>
      </w:r>
      <w:proofErr w:type="spellEnd"/>
      <w:r w:rsidRPr="009065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65B1">
        <w:rPr>
          <w:rFonts w:ascii="Times New Roman" w:eastAsia="Times New Roman" w:hAnsi="Times New Roman"/>
          <w:b/>
          <w:bCs/>
          <w:sz w:val="28"/>
          <w:szCs w:val="28"/>
        </w:rPr>
        <w:t>Moldovenesc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 w:rsidRPr="00EA2565">
        <w:rPr>
          <w:rFonts w:ascii="Times New Roman" w:eastAsia="Times New Roman" w:hAnsi="Times New Roman"/>
          <w:sz w:val="28"/>
          <w:szCs w:val="28"/>
        </w:rPr>
        <w:t xml:space="preserve">conform </w:t>
      </w:r>
      <w:proofErr w:type="spellStart"/>
      <w:r w:rsidRPr="00EA2565">
        <w:rPr>
          <w:rFonts w:ascii="Times New Roman" w:eastAsia="Times New Roman" w:hAnsi="Times New Roman"/>
          <w:sz w:val="28"/>
          <w:szCs w:val="28"/>
        </w:rPr>
        <w:t>anexei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 xml:space="preserve"> nr. </w:t>
      </w:r>
      <w:r w:rsidR="00113CE3">
        <w:rPr>
          <w:rFonts w:ascii="Times New Roman" w:eastAsia="Times New Roman" w:hAnsi="Times New Roman"/>
          <w:sz w:val="28"/>
          <w:szCs w:val="28"/>
        </w:rPr>
        <w:t>2</w:t>
      </w:r>
      <w:r w:rsidRPr="00EA25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care face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parte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integrantă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hotărâre</w:t>
      </w:r>
      <w:proofErr w:type="spellEnd"/>
      <w:r w:rsidRPr="00EA2565">
        <w:rPr>
          <w:rFonts w:ascii="Times New Roman" w:eastAsia="Times New Roman" w:hAnsi="Times New Roman"/>
          <w:sz w:val="28"/>
          <w:szCs w:val="28"/>
        </w:rPr>
        <w:t>.</w:t>
      </w:r>
    </w:p>
    <w:p w14:paraId="05B5ED99" w14:textId="020C57A9" w:rsidR="008164A0" w:rsidRPr="00A03F2F" w:rsidRDefault="008164A0" w:rsidP="00A03F2F">
      <w:pPr>
        <w:pStyle w:val="NoSpacing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94767">
        <w:rPr>
          <w:rFonts w:ascii="Times New Roman" w:hAnsi="Times New Roman"/>
          <w:b/>
          <w:sz w:val="28"/>
          <w:szCs w:val="28"/>
          <w:u w:val="single"/>
        </w:rPr>
        <w:t>Art.</w:t>
      </w:r>
      <w:r w:rsidR="00EA2565">
        <w:rPr>
          <w:rFonts w:ascii="Times New Roman" w:hAnsi="Times New Roman"/>
          <w:b/>
          <w:sz w:val="28"/>
          <w:szCs w:val="28"/>
          <w:u w:val="single"/>
        </w:rPr>
        <w:t>3</w:t>
      </w:r>
      <w:r w:rsidRPr="00B94767">
        <w:rPr>
          <w:rFonts w:ascii="Times New Roman" w:hAnsi="Times New Roman"/>
          <w:b/>
          <w:sz w:val="28"/>
          <w:szCs w:val="28"/>
          <w:u w:val="single"/>
        </w:rPr>
        <w:t>.</w:t>
      </w:r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Primarul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Municipiului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Câmpulung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Moldovenesc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767">
        <w:rPr>
          <w:rFonts w:ascii="Times New Roman" w:hAnsi="Times New Roman"/>
          <w:sz w:val="28"/>
          <w:szCs w:val="28"/>
        </w:rPr>
        <w:t>prin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aparatul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94767">
        <w:rPr>
          <w:rFonts w:ascii="Times New Roman" w:hAnsi="Times New Roman"/>
          <w:sz w:val="28"/>
          <w:szCs w:val="28"/>
        </w:rPr>
        <w:t>specialitate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767">
        <w:rPr>
          <w:rFonts w:ascii="Times New Roman" w:hAnsi="Times New Roman"/>
          <w:sz w:val="28"/>
          <w:szCs w:val="28"/>
        </w:rPr>
        <w:t>va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aduce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B94767">
        <w:rPr>
          <w:rFonts w:ascii="Times New Roman" w:hAnsi="Times New Roman"/>
          <w:sz w:val="28"/>
          <w:szCs w:val="28"/>
        </w:rPr>
        <w:t>îndeplinire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prevederile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prezentei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hotărâri</w:t>
      </w:r>
      <w:proofErr w:type="spellEnd"/>
      <w:r w:rsidR="00BA61EB" w:rsidRPr="00B94767">
        <w:rPr>
          <w:rFonts w:ascii="Times New Roman" w:hAnsi="Times New Roman"/>
          <w:sz w:val="28"/>
          <w:szCs w:val="28"/>
        </w:rPr>
        <w:t>.</w:t>
      </w:r>
    </w:p>
    <w:p w14:paraId="6265A436" w14:textId="77777777" w:rsidR="00BA61EB" w:rsidRPr="00B94767" w:rsidRDefault="00BA61EB" w:rsidP="00AF19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599184" w14:textId="77777777" w:rsidR="0002125A" w:rsidRPr="00B94767" w:rsidRDefault="0002125A" w:rsidP="000066F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bCs/>
          <w:sz w:val="28"/>
          <w:szCs w:val="28"/>
          <w:lang w:val="ro-RO"/>
        </w:rPr>
        <w:t>INIȚIATOR,</w:t>
      </w:r>
    </w:p>
    <w:p w14:paraId="3730765B" w14:textId="77777777" w:rsidR="00BA61EB" w:rsidRPr="00B94767" w:rsidRDefault="0002125A" w:rsidP="000066F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bCs/>
          <w:sz w:val="28"/>
          <w:szCs w:val="28"/>
          <w:lang w:val="ro-RO"/>
        </w:rPr>
        <w:t>PRIMAR,</w:t>
      </w:r>
      <w:r w:rsidR="00AF1989" w:rsidRPr="00B9476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5419904D" w14:textId="773F7EFE" w:rsidR="009065B1" w:rsidRDefault="0002125A" w:rsidP="009065B1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>Negură Mihăiță</w:t>
      </w:r>
    </w:p>
    <w:sectPr w:rsidR="009065B1" w:rsidSect="00F17B84">
      <w:footerReference w:type="default" r:id="rId8"/>
      <w:pgSz w:w="11906" w:h="16838"/>
      <w:pgMar w:top="720" w:right="746" w:bottom="9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7597" w14:textId="77777777" w:rsidR="00200B24" w:rsidRDefault="00200B24" w:rsidP="008F1D42">
      <w:pPr>
        <w:spacing w:after="0" w:line="240" w:lineRule="auto"/>
      </w:pPr>
      <w:r>
        <w:separator/>
      </w:r>
    </w:p>
  </w:endnote>
  <w:endnote w:type="continuationSeparator" w:id="0">
    <w:p w14:paraId="0657DE06" w14:textId="77777777" w:rsidR="00200B24" w:rsidRDefault="00200B24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D1A4" w14:textId="77777777" w:rsidR="00200B24" w:rsidRDefault="00200B24" w:rsidP="008F1D42">
      <w:pPr>
        <w:spacing w:after="0" w:line="240" w:lineRule="auto"/>
      </w:pPr>
      <w:r>
        <w:separator/>
      </w:r>
    </w:p>
  </w:footnote>
  <w:footnote w:type="continuationSeparator" w:id="0">
    <w:p w14:paraId="71091F91" w14:textId="77777777" w:rsidR="00200B24" w:rsidRDefault="00200B24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81884844">
    <w:abstractNumId w:val="2"/>
  </w:num>
  <w:num w:numId="2" w16cid:durableId="450318367">
    <w:abstractNumId w:val="11"/>
  </w:num>
  <w:num w:numId="3" w16cid:durableId="500464482">
    <w:abstractNumId w:val="4"/>
  </w:num>
  <w:num w:numId="4" w16cid:durableId="786506672">
    <w:abstractNumId w:val="3"/>
  </w:num>
  <w:num w:numId="5" w16cid:durableId="1503621602">
    <w:abstractNumId w:val="10"/>
  </w:num>
  <w:num w:numId="6" w16cid:durableId="1174610315">
    <w:abstractNumId w:val="8"/>
  </w:num>
  <w:num w:numId="7" w16cid:durableId="637687620">
    <w:abstractNumId w:val="6"/>
  </w:num>
  <w:num w:numId="8" w16cid:durableId="1211117118">
    <w:abstractNumId w:val="5"/>
  </w:num>
  <w:num w:numId="9" w16cid:durableId="1034189657">
    <w:abstractNumId w:val="0"/>
  </w:num>
  <w:num w:numId="10" w16cid:durableId="158737734">
    <w:abstractNumId w:val="1"/>
  </w:num>
  <w:num w:numId="11" w16cid:durableId="928007745">
    <w:abstractNumId w:val="9"/>
  </w:num>
  <w:num w:numId="12" w16cid:durableId="969751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3CE3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0B24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2A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5EB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705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B788F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740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5B1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F2F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6CF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7D2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3AA7"/>
    <w:rsid w:val="00CB498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0E9F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2B7C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565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27</cp:revision>
  <cp:lastPrinted>2023-09-15T10:21:00Z</cp:lastPrinted>
  <dcterms:created xsi:type="dcterms:W3CDTF">2018-08-18T15:27:00Z</dcterms:created>
  <dcterms:modified xsi:type="dcterms:W3CDTF">2023-09-15T10:21:00Z</dcterms:modified>
</cp:coreProperties>
</file>