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94265" w14:textId="77777777" w:rsidR="00B232D5" w:rsidRDefault="00B232D5" w:rsidP="006F7097">
      <w:pPr>
        <w:pStyle w:val="Titlu"/>
        <w:tabs>
          <w:tab w:val="left" w:pos="1080"/>
        </w:tabs>
        <w:rPr>
          <w:sz w:val="28"/>
          <w:szCs w:val="28"/>
        </w:rPr>
      </w:pPr>
    </w:p>
    <w:p w14:paraId="01D44918" w14:textId="5FC5F15C" w:rsidR="006C0829" w:rsidRPr="007D4D56" w:rsidRDefault="0012022E" w:rsidP="006F7097">
      <w:pPr>
        <w:pStyle w:val="Titlu"/>
        <w:tabs>
          <w:tab w:val="left" w:pos="1080"/>
        </w:tabs>
        <w:rPr>
          <w:sz w:val="28"/>
          <w:szCs w:val="28"/>
        </w:rPr>
      </w:pPr>
      <w:r w:rsidRPr="007D4D56">
        <w:rPr>
          <w:sz w:val="28"/>
          <w:szCs w:val="28"/>
        </w:rPr>
        <w:t xml:space="preserve"> </w:t>
      </w:r>
      <w:r w:rsidR="006C0829" w:rsidRPr="007D4D56">
        <w:rPr>
          <w:sz w:val="28"/>
          <w:szCs w:val="28"/>
        </w:rPr>
        <w:t>ROMÂNIA</w:t>
      </w:r>
    </w:p>
    <w:p w14:paraId="4804C61B" w14:textId="77777777" w:rsidR="006C0829" w:rsidRPr="007D4D56" w:rsidRDefault="006C0829" w:rsidP="006F7097">
      <w:pPr>
        <w:pStyle w:val="Titlu"/>
        <w:rPr>
          <w:sz w:val="28"/>
          <w:szCs w:val="28"/>
        </w:rPr>
      </w:pPr>
      <w:r w:rsidRPr="007D4D56">
        <w:rPr>
          <w:sz w:val="28"/>
          <w:szCs w:val="28"/>
        </w:rPr>
        <w:t>JUDEŢUL SUCEAVA</w:t>
      </w:r>
    </w:p>
    <w:p w14:paraId="7A30CFFA" w14:textId="77777777" w:rsidR="006C0829" w:rsidRPr="007D4D56" w:rsidRDefault="006C0829" w:rsidP="006F7097">
      <w:pPr>
        <w:ind w:left="720" w:right="-72" w:hanging="720"/>
        <w:jc w:val="center"/>
        <w:rPr>
          <w:sz w:val="28"/>
          <w:szCs w:val="28"/>
          <w:lang w:val="ro-RO"/>
        </w:rPr>
      </w:pPr>
      <w:r w:rsidRPr="007D4D56">
        <w:rPr>
          <w:b/>
          <w:bCs/>
          <w:sz w:val="28"/>
          <w:szCs w:val="28"/>
          <w:lang w:val="ro-RO"/>
        </w:rPr>
        <w:t>MUNICIPIUL CÂMPULUNG MOLDOVENESC</w:t>
      </w:r>
    </w:p>
    <w:p w14:paraId="3DA79651" w14:textId="77777777" w:rsidR="006C0829" w:rsidRPr="007D4D56" w:rsidRDefault="006C0829" w:rsidP="006F7097">
      <w:pPr>
        <w:jc w:val="center"/>
        <w:rPr>
          <w:b/>
          <w:sz w:val="28"/>
          <w:szCs w:val="28"/>
          <w:lang w:val="ro-RO"/>
        </w:rPr>
      </w:pPr>
      <w:r w:rsidRPr="007D4D56">
        <w:rPr>
          <w:b/>
          <w:sz w:val="28"/>
          <w:szCs w:val="28"/>
          <w:lang w:val="ro-RO"/>
        </w:rPr>
        <w:t>CONSILIUL LOCAL</w:t>
      </w:r>
    </w:p>
    <w:p w14:paraId="0C440E63" w14:textId="4E931857" w:rsidR="008651B8" w:rsidRPr="007D4D56" w:rsidRDefault="008651B8" w:rsidP="00195E02">
      <w:pPr>
        <w:pStyle w:val="WW-Default"/>
        <w:ind w:right="26"/>
        <w:jc w:val="right"/>
        <w:rPr>
          <w:b/>
          <w:bCs/>
          <w:sz w:val="28"/>
          <w:szCs w:val="28"/>
          <w:lang w:val="ro-RO"/>
        </w:rPr>
      </w:pPr>
    </w:p>
    <w:p w14:paraId="7C19A58E" w14:textId="72AA08F1" w:rsidR="00500D6B" w:rsidRDefault="00500D6B" w:rsidP="00195E02">
      <w:pPr>
        <w:pStyle w:val="WW-Default"/>
        <w:ind w:right="26"/>
        <w:jc w:val="right"/>
        <w:rPr>
          <w:b/>
          <w:bCs/>
          <w:sz w:val="28"/>
          <w:szCs w:val="28"/>
          <w:lang w:val="ro-RO"/>
        </w:rPr>
      </w:pPr>
    </w:p>
    <w:p w14:paraId="0025F799" w14:textId="77777777" w:rsidR="00DC6A7D" w:rsidRPr="007D4D56" w:rsidRDefault="00DC6A7D" w:rsidP="00195E02">
      <w:pPr>
        <w:pStyle w:val="WW-Default"/>
        <w:ind w:right="26"/>
        <w:jc w:val="right"/>
        <w:rPr>
          <w:b/>
          <w:bCs/>
          <w:sz w:val="28"/>
          <w:szCs w:val="28"/>
          <w:lang w:val="ro-RO"/>
        </w:rPr>
      </w:pPr>
    </w:p>
    <w:p w14:paraId="613E7BDD" w14:textId="5A856274" w:rsidR="006C0829" w:rsidRPr="007D4D56" w:rsidRDefault="00195E02" w:rsidP="00195E02">
      <w:pPr>
        <w:pStyle w:val="WW-Default"/>
        <w:ind w:right="26"/>
        <w:jc w:val="right"/>
        <w:rPr>
          <w:b/>
          <w:bCs/>
          <w:sz w:val="28"/>
          <w:szCs w:val="28"/>
          <w:lang w:val="ro-RO"/>
        </w:rPr>
      </w:pPr>
      <w:r w:rsidRPr="007D4D56">
        <w:rPr>
          <w:b/>
          <w:bCs/>
          <w:sz w:val="28"/>
          <w:szCs w:val="28"/>
          <w:lang w:val="ro-RO"/>
        </w:rPr>
        <w:t>Anexa nr.</w:t>
      </w:r>
      <w:r w:rsidR="008651B8" w:rsidRPr="007D4D56">
        <w:rPr>
          <w:b/>
          <w:bCs/>
          <w:sz w:val="28"/>
          <w:szCs w:val="28"/>
          <w:lang w:val="ro-RO"/>
        </w:rPr>
        <w:t xml:space="preserve"> </w:t>
      </w:r>
      <w:r w:rsidRPr="007D4D56">
        <w:rPr>
          <w:b/>
          <w:bCs/>
          <w:sz w:val="28"/>
          <w:szCs w:val="28"/>
          <w:lang w:val="ro-RO"/>
        </w:rPr>
        <w:t>4 la H</w:t>
      </w:r>
      <w:r w:rsidR="008651B8" w:rsidRPr="007D4D56">
        <w:rPr>
          <w:b/>
          <w:bCs/>
          <w:sz w:val="28"/>
          <w:szCs w:val="28"/>
          <w:lang w:val="ro-RO"/>
        </w:rPr>
        <w:t>.</w:t>
      </w:r>
      <w:r w:rsidRPr="007D4D56">
        <w:rPr>
          <w:b/>
          <w:bCs/>
          <w:sz w:val="28"/>
          <w:szCs w:val="28"/>
          <w:lang w:val="ro-RO"/>
        </w:rPr>
        <w:t>C</w:t>
      </w:r>
      <w:r w:rsidR="008651B8" w:rsidRPr="007D4D56">
        <w:rPr>
          <w:b/>
          <w:bCs/>
          <w:sz w:val="28"/>
          <w:szCs w:val="28"/>
          <w:lang w:val="ro-RO"/>
        </w:rPr>
        <w:t>.</w:t>
      </w:r>
      <w:r w:rsidRPr="007D4D56">
        <w:rPr>
          <w:b/>
          <w:bCs/>
          <w:sz w:val="28"/>
          <w:szCs w:val="28"/>
          <w:lang w:val="ro-RO"/>
        </w:rPr>
        <w:t>L</w:t>
      </w:r>
      <w:r w:rsidR="008651B8" w:rsidRPr="007D4D56">
        <w:rPr>
          <w:b/>
          <w:bCs/>
          <w:sz w:val="28"/>
          <w:szCs w:val="28"/>
          <w:lang w:val="ro-RO"/>
        </w:rPr>
        <w:t>.</w:t>
      </w:r>
      <w:r w:rsidRPr="007D4D56">
        <w:rPr>
          <w:b/>
          <w:bCs/>
          <w:sz w:val="28"/>
          <w:szCs w:val="28"/>
          <w:lang w:val="ro-RO"/>
        </w:rPr>
        <w:t xml:space="preserve"> nr.</w:t>
      </w:r>
      <w:r w:rsidR="008651B8" w:rsidRPr="007D4D56">
        <w:rPr>
          <w:b/>
          <w:bCs/>
          <w:sz w:val="28"/>
          <w:szCs w:val="28"/>
          <w:lang w:val="ro-RO"/>
        </w:rPr>
        <w:t xml:space="preserve"> _____ </w:t>
      </w:r>
      <w:r w:rsidRPr="007D4D56">
        <w:rPr>
          <w:b/>
          <w:bCs/>
          <w:sz w:val="28"/>
          <w:szCs w:val="28"/>
          <w:lang w:val="ro-RO"/>
        </w:rPr>
        <w:t xml:space="preserve">/2021                                                                                                                                                                                       </w:t>
      </w:r>
    </w:p>
    <w:p w14:paraId="26A7C21A" w14:textId="77777777" w:rsidR="00500D6B" w:rsidRPr="007D4D56" w:rsidRDefault="006C0829" w:rsidP="001A3F21">
      <w:pPr>
        <w:pStyle w:val="WW-Default"/>
        <w:tabs>
          <w:tab w:val="center" w:pos="4743"/>
          <w:tab w:val="right" w:pos="9486"/>
        </w:tabs>
        <w:ind w:right="26"/>
        <w:rPr>
          <w:sz w:val="28"/>
          <w:szCs w:val="28"/>
          <w:lang w:val="ro-RO"/>
        </w:rPr>
      </w:pPr>
      <w:r w:rsidRPr="007D4D56">
        <w:rPr>
          <w:sz w:val="28"/>
          <w:szCs w:val="28"/>
          <w:lang w:val="ro-RO"/>
        </w:rPr>
        <w:tab/>
      </w:r>
    </w:p>
    <w:p w14:paraId="3522B057" w14:textId="6B7FF35A" w:rsidR="000614F1" w:rsidRPr="007D4D56" w:rsidRDefault="006C0829" w:rsidP="001A3F21">
      <w:pPr>
        <w:pStyle w:val="WW-Default"/>
        <w:tabs>
          <w:tab w:val="center" w:pos="4743"/>
          <w:tab w:val="right" w:pos="9486"/>
        </w:tabs>
        <w:ind w:right="26"/>
        <w:rPr>
          <w:b/>
          <w:sz w:val="28"/>
          <w:szCs w:val="28"/>
          <w:lang w:val="ro-RO"/>
        </w:rPr>
      </w:pPr>
      <w:r w:rsidRPr="007D4D56">
        <w:rPr>
          <w:sz w:val="28"/>
          <w:szCs w:val="28"/>
          <w:lang w:val="ro-RO"/>
        </w:rPr>
        <w:t xml:space="preserve">                                                                                </w:t>
      </w:r>
    </w:p>
    <w:p w14:paraId="0ED3D865" w14:textId="77777777" w:rsidR="0026714A" w:rsidRPr="007D4D56" w:rsidRDefault="0026714A" w:rsidP="006F7097">
      <w:pPr>
        <w:pStyle w:val="Default"/>
        <w:ind w:right="20"/>
        <w:rPr>
          <w:sz w:val="28"/>
          <w:szCs w:val="28"/>
          <w:lang w:val="ro-RO"/>
        </w:rPr>
      </w:pPr>
    </w:p>
    <w:p w14:paraId="7021458C" w14:textId="2EAD98B5" w:rsidR="001C59A7" w:rsidRPr="007D4D56" w:rsidRDefault="000614F1" w:rsidP="006F7097">
      <w:pPr>
        <w:pStyle w:val="Default"/>
        <w:ind w:right="20"/>
        <w:jc w:val="center"/>
        <w:rPr>
          <w:b/>
          <w:sz w:val="28"/>
          <w:szCs w:val="28"/>
          <w:lang w:val="ro-RO"/>
        </w:rPr>
      </w:pPr>
      <w:r w:rsidRPr="007D4D56">
        <w:rPr>
          <w:b/>
          <w:sz w:val="28"/>
          <w:szCs w:val="28"/>
          <w:lang w:val="ro-RO"/>
        </w:rPr>
        <w:t xml:space="preserve">CONTRACT </w:t>
      </w:r>
      <w:r w:rsidR="008651B8" w:rsidRPr="007D4D56">
        <w:rPr>
          <w:b/>
          <w:sz w:val="28"/>
          <w:szCs w:val="28"/>
          <w:lang w:val="ro-RO"/>
        </w:rPr>
        <w:t>PRIVIND</w:t>
      </w:r>
      <w:r w:rsidRPr="007D4D56">
        <w:rPr>
          <w:b/>
          <w:sz w:val="28"/>
          <w:szCs w:val="28"/>
          <w:lang w:val="ro-RO"/>
        </w:rPr>
        <w:t xml:space="preserve"> DELEGARE</w:t>
      </w:r>
      <w:r w:rsidR="008651B8" w:rsidRPr="007D4D56">
        <w:rPr>
          <w:b/>
          <w:sz w:val="28"/>
          <w:szCs w:val="28"/>
          <w:lang w:val="ro-RO"/>
        </w:rPr>
        <w:t>A</w:t>
      </w:r>
      <w:r w:rsidRPr="007D4D56">
        <w:rPr>
          <w:b/>
          <w:sz w:val="28"/>
          <w:szCs w:val="28"/>
          <w:lang w:val="ro-RO"/>
        </w:rPr>
        <w:t xml:space="preserve"> GESTIUN</w:t>
      </w:r>
      <w:r w:rsidR="008651B8" w:rsidRPr="007D4D56">
        <w:rPr>
          <w:b/>
          <w:sz w:val="28"/>
          <w:szCs w:val="28"/>
          <w:lang w:val="ro-RO"/>
        </w:rPr>
        <w:t>II</w:t>
      </w:r>
      <w:r w:rsidRPr="007D4D56">
        <w:rPr>
          <w:b/>
          <w:sz w:val="28"/>
          <w:szCs w:val="28"/>
          <w:lang w:val="ro-RO"/>
        </w:rPr>
        <w:t xml:space="preserve"> </w:t>
      </w:r>
    </w:p>
    <w:p w14:paraId="4776082A" w14:textId="1F17E669" w:rsidR="000614F1" w:rsidRPr="007D4D56" w:rsidRDefault="000614F1" w:rsidP="006F7097">
      <w:pPr>
        <w:pStyle w:val="Default"/>
        <w:ind w:right="20"/>
        <w:jc w:val="center"/>
        <w:rPr>
          <w:sz w:val="28"/>
          <w:szCs w:val="28"/>
          <w:lang w:val="ro-RO"/>
        </w:rPr>
      </w:pPr>
      <w:r w:rsidRPr="007D4D56">
        <w:rPr>
          <w:b/>
          <w:sz w:val="28"/>
          <w:szCs w:val="28"/>
          <w:lang w:val="ro-RO"/>
        </w:rPr>
        <w:t>SERVICIULUI DE TRANSPORT PUBLIC LOCAL DE PERSOANE PRIN CURSE REGULATE ÎN MUNICIPIUL CÂMPULUNG MOLDOVENESC</w:t>
      </w:r>
    </w:p>
    <w:p w14:paraId="16241A49" w14:textId="77777777" w:rsidR="000614F1" w:rsidRPr="007D4D56" w:rsidRDefault="000614F1" w:rsidP="006F7097">
      <w:pPr>
        <w:pStyle w:val="Default"/>
        <w:ind w:right="20"/>
        <w:jc w:val="center"/>
        <w:rPr>
          <w:sz w:val="28"/>
          <w:szCs w:val="28"/>
          <w:lang w:val="ro-RO"/>
        </w:rPr>
      </w:pPr>
    </w:p>
    <w:p w14:paraId="021132FF" w14:textId="77777777" w:rsidR="000614F1" w:rsidRPr="007D4D56" w:rsidRDefault="000614F1" w:rsidP="006F7097">
      <w:pPr>
        <w:pStyle w:val="Default"/>
        <w:ind w:right="20"/>
        <w:jc w:val="center"/>
        <w:rPr>
          <w:sz w:val="28"/>
          <w:szCs w:val="28"/>
          <w:lang w:val="ro-RO"/>
        </w:rPr>
      </w:pPr>
    </w:p>
    <w:p w14:paraId="2B2F28C7" w14:textId="007511AF" w:rsidR="000614F1" w:rsidRPr="007D4D56" w:rsidRDefault="001C59A7" w:rsidP="001C59A7">
      <w:pPr>
        <w:pStyle w:val="Default"/>
        <w:ind w:right="20"/>
        <w:jc w:val="center"/>
        <w:rPr>
          <w:sz w:val="28"/>
          <w:szCs w:val="28"/>
          <w:lang w:val="ro-RO"/>
        </w:rPr>
      </w:pPr>
      <w:r w:rsidRPr="007D4D56">
        <w:rPr>
          <w:b/>
          <w:sz w:val="28"/>
          <w:szCs w:val="28"/>
          <w:lang w:val="ro-RO"/>
        </w:rPr>
        <w:t>C</w:t>
      </w:r>
      <w:r w:rsidR="00495726">
        <w:rPr>
          <w:b/>
          <w:sz w:val="28"/>
          <w:szCs w:val="28"/>
          <w:lang w:val="ro-RO"/>
        </w:rPr>
        <w:t>APITOLUL</w:t>
      </w:r>
      <w:r w:rsidR="000614F1" w:rsidRPr="007D4D56">
        <w:rPr>
          <w:b/>
          <w:sz w:val="28"/>
          <w:szCs w:val="28"/>
          <w:lang w:val="ro-RO"/>
        </w:rPr>
        <w:t xml:space="preserve"> </w:t>
      </w:r>
      <w:r w:rsidR="00495726">
        <w:rPr>
          <w:b/>
          <w:sz w:val="28"/>
          <w:szCs w:val="28"/>
          <w:lang w:val="ro-RO"/>
        </w:rPr>
        <w:t xml:space="preserve">1.  </w:t>
      </w:r>
      <w:r w:rsidRPr="007D4D56">
        <w:rPr>
          <w:b/>
          <w:sz w:val="28"/>
          <w:szCs w:val="28"/>
          <w:lang w:val="ro-RO"/>
        </w:rPr>
        <w:t>P</w:t>
      </w:r>
      <w:r w:rsidR="00495726">
        <w:rPr>
          <w:b/>
          <w:sz w:val="28"/>
          <w:szCs w:val="28"/>
          <w:lang w:val="ro-RO"/>
        </w:rPr>
        <w:t>ĂRŢILE CONTRACTANTE</w:t>
      </w:r>
    </w:p>
    <w:p w14:paraId="4B3C370E" w14:textId="77777777" w:rsidR="000614F1" w:rsidRPr="00495726" w:rsidRDefault="000614F1" w:rsidP="006F7097">
      <w:pPr>
        <w:pStyle w:val="Default"/>
        <w:ind w:right="20"/>
        <w:jc w:val="both"/>
        <w:rPr>
          <w:sz w:val="20"/>
          <w:szCs w:val="20"/>
          <w:lang w:val="ro-RO"/>
        </w:rPr>
      </w:pPr>
    </w:p>
    <w:p w14:paraId="36AEB74E" w14:textId="13386306" w:rsidR="000614F1" w:rsidRPr="007D4D56" w:rsidRDefault="00495726" w:rsidP="00CC03AD">
      <w:pPr>
        <w:pStyle w:val="Default"/>
        <w:ind w:right="20" w:firstLine="720"/>
        <w:jc w:val="both"/>
        <w:rPr>
          <w:sz w:val="28"/>
          <w:szCs w:val="28"/>
          <w:lang w:val="ro-RO"/>
        </w:rPr>
      </w:pPr>
      <w:r>
        <w:rPr>
          <w:b/>
          <w:sz w:val="28"/>
          <w:lang w:val="ro-RO"/>
        </w:rPr>
        <w:t xml:space="preserve">1.1. </w:t>
      </w:r>
      <w:r w:rsidR="006F7097" w:rsidRPr="007D4D56">
        <w:rPr>
          <w:b/>
          <w:sz w:val="28"/>
          <w:lang w:val="ro-RO"/>
        </w:rPr>
        <w:t>Municipiul Câmpulung  Moldovenesc</w:t>
      </w:r>
      <w:r w:rsidR="006F7097" w:rsidRPr="007D4D56">
        <w:rPr>
          <w:sz w:val="28"/>
          <w:lang w:val="ro-RO"/>
        </w:rPr>
        <w:t xml:space="preserve">, cu sediul Primăriei în Câmpulung Moldovenesc, str. 22 Decembrie nr. 2, judeţul Suceava, cod de </w:t>
      </w:r>
      <w:r w:rsidR="00500D6B" w:rsidRPr="007D4D56">
        <w:rPr>
          <w:sz w:val="28"/>
          <w:lang w:val="ro-RO"/>
        </w:rPr>
        <w:t>identificare fiscală</w:t>
      </w:r>
      <w:r w:rsidR="006F7097" w:rsidRPr="007D4D56">
        <w:rPr>
          <w:sz w:val="28"/>
          <w:lang w:val="ro-RO"/>
        </w:rPr>
        <w:t xml:space="preserve">: 4842400, reprezentat </w:t>
      </w:r>
      <w:r w:rsidR="00500D6B" w:rsidRPr="007D4D56">
        <w:rPr>
          <w:sz w:val="28"/>
          <w:lang w:val="ro-RO"/>
        </w:rPr>
        <w:t>de</w:t>
      </w:r>
      <w:r w:rsidR="006F7097" w:rsidRPr="007D4D56">
        <w:rPr>
          <w:sz w:val="28"/>
          <w:lang w:val="ro-RO"/>
        </w:rPr>
        <w:t xml:space="preserve"> primar Negură Mihăiţă, împuternicit  în temeiul dispoziţiilor art. </w:t>
      </w:r>
      <w:r w:rsidR="00500D6B" w:rsidRPr="007D4D56">
        <w:rPr>
          <w:sz w:val="28"/>
          <w:lang w:val="ro-RO"/>
        </w:rPr>
        <w:t>154</w:t>
      </w:r>
      <w:r w:rsidR="006F7097" w:rsidRPr="007D4D56">
        <w:rPr>
          <w:sz w:val="28"/>
          <w:lang w:val="ro-RO"/>
        </w:rPr>
        <w:t xml:space="preserve"> alin.</w:t>
      </w:r>
      <w:r w:rsidR="00500D6B" w:rsidRPr="007D4D56">
        <w:rPr>
          <w:sz w:val="28"/>
          <w:lang w:val="ro-RO"/>
        </w:rPr>
        <w:t xml:space="preserve"> </w:t>
      </w:r>
      <w:r w:rsidR="006F7097" w:rsidRPr="007D4D56">
        <w:rPr>
          <w:sz w:val="28"/>
          <w:lang w:val="ro-RO"/>
        </w:rPr>
        <w:t>(</w:t>
      </w:r>
      <w:r w:rsidR="00500D6B" w:rsidRPr="007D4D56">
        <w:rPr>
          <w:sz w:val="28"/>
          <w:lang w:val="ro-RO"/>
        </w:rPr>
        <w:t>6</w:t>
      </w:r>
      <w:r w:rsidR="006F7097" w:rsidRPr="007D4D56">
        <w:rPr>
          <w:sz w:val="28"/>
          <w:lang w:val="ro-RO"/>
        </w:rPr>
        <w:t xml:space="preserve">) din </w:t>
      </w:r>
      <w:r w:rsidR="00500D6B" w:rsidRPr="007D4D56">
        <w:rPr>
          <w:sz w:val="28"/>
          <w:lang w:val="ro-RO"/>
        </w:rPr>
        <w:t xml:space="preserve">Ordonanţa de urgenţă a Guvernului </w:t>
      </w:r>
      <w:r w:rsidR="006F7097" w:rsidRPr="007D4D56">
        <w:rPr>
          <w:sz w:val="28"/>
          <w:lang w:val="ro-RO"/>
        </w:rPr>
        <w:t xml:space="preserve">nr. </w:t>
      </w:r>
      <w:r w:rsidR="00500D6B" w:rsidRPr="007D4D56">
        <w:rPr>
          <w:sz w:val="28"/>
          <w:lang w:val="ro-RO"/>
        </w:rPr>
        <w:t>57</w:t>
      </w:r>
      <w:r w:rsidR="006F7097" w:rsidRPr="007D4D56">
        <w:rPr>
          <w:sz w:val="28"/>
          <w:lang w:val="ro-RO"/>
        </w:rPr>
        <w:t>/20</w:t>
      </w:r>
      <w:r w:rsidR="00500D6B" w:rsidRPr="007D4D56">
        <w:rPr>
          <w:sz w:val="28"/>
          <w:lang w:val="ro-RO"/>
        </w:rPr>
        <w:t>19,</w:t>
      </w:r>
      <w:r w:rsidR="006F7097" w:rsidRPr="007D4D56">
        <w:rPr>
          <w:sz w:val="28"/>
          <w:lang w:val="ro-RO"/>
        </w:rPr>
        <w:t xml:space="preserve"> cu modificările şi completările ulterioare, să reprezinte unit</w:t>
      </w:r>
      <w:r w:rsidR="00500D6B" w:rsidRPr="007D4D56">
        <w:rPr>
          <w:sz w:val="28"/>
          <w:lang w:val="ro-RO"/>
        </w:rPr>
        <w:t>atea</w:t>
      </w:r>
      <w:r w:rsidR="006F7097" w:rsidRPr="007D4D56">
        <w:rPr>
          <w:sz w:val="28"/>
          <w:lang w:val="ro-RO"/>
        </w:rPr>
        <w:t xml:space="preserve"> administrativ</w:t>
      </w:r>
      <w:r w:rsidR="00500D6B" w:rsidRPr="007D4D56">
        <w:rPr>
          <w:sz w:val="28"/>
          <w:lang w:val="ro-RO"/>
        </w:rPr>
        <w:t>-</w:t>
      </w:r>
      <w:r w:rsidR="006F7097" w:rsidRPr="007D4D56">
        <w:rPr>
          <w:sz w:val="28"/>
          <w:lang w:val="ro-RO"/>
        </w:rPr>
        <w:t>teritorial</w:t>
      </w:r>
      <w:r w:rsidR="00500D6B" w:rsidRPr="007D4D56">
        <w:rPr>
          <w:sz w:val="28"/>
          <w:lang w:val="ro-RO"/>
        </w:rPr>
        <w:t>ă</w:t>
      </w:r>
      <w:r w:rsidR="006F7097" w:rsidRPr="007D4D56">
        <w:rPr>
          <w:sz w:val="28"/>
          <w:lang w:val="ro-RO"/>
        </w:rPr>
        <w:t xml:space="preserve"> în relaţiile cu alte autorităţi publice</w:t>
      </w:r>
      <w:r w:rsidR="00CC03AD" w:rsidRPr="007D4D56">
        <w:rPr>
          <w:sz w:val="28"/>
          <w:lang w:val="ro-RO"/>
        </w:rPr>
        <w:t>,</w:t>
      </w:r>
      <w:r w:rsidR="006F7097" w:rsidRPr="007D4D56">
        <w:rPr>
          <w:sz w:val="28"/>
          <w:lang w:val="ro-RO"/>
        </w:rPr>
        <w:t xml:space="preserve"> cu persoanele fizice sau juridice, </w:t>
      </w:r>
      <w:r w:rsidR="006F7097" w:rsidRPr="007D4D56">
        <w:rPr>
          <w:sz w:val="28"/>
          <w:szCs w:val="28"/>
          <w:lang w:val="ro-RO"/>
        </w:rPr>
        <w:t xml:space="preserve">având calitatea de </w:t>
      </w:r>
      <w:r w:rsidR="006F7097" w:rsidRPr="007D4D56">
        <w:rPr>
          <w:b/>
          <w:sz w:val="28"/>
          <w:szCs w:val="28"/>
          <w:lang w:val="ro-RO"/>
        </w:rPr>
        <w:t>d</w:t>
      </w:r>
      <w:r w:rsidR="000614F1" w:rsidRPr="007D4D56">
        <w:rPr>
          <w:b/>
          <w:sz w:val="28"/>
          <w:szCs w:val="28"/>
          <w:lang w:val="ro-RO"/>
        </w:rPr>
        <w:t>elegatar</w:t>
      </w:r>
      <w:r w:rsidR="000614F1" w:rsidRPr="007D4D56">
        <w:rPr>
          <w:sz w:val="28"/>
          <w:szCs w:val="28"/>
          <w:lang w:val="ro-RO"/>
        </w:rPr>
        <w:t>,</w:t>
      </w:r>
      <w:r w:rsidR="00CC03AD" w:rsidRPr="007D4D56">
        <w:rPr>
          <w:sz w:val="28"/>
          <w:szCs w:val="28"/>
          <w:lang w:val="ro-RO"/>
        </w:rPr>
        <w:t xml:space="preserve"> </w:t>
      </w:r>
      <w:r w:rsidR="000614F1" w:rsidRPr="007D4D56">
        <w:rPr>
          <w:sz w:val="28"/>
          <w:szCs w:val="28"/>
          <w:lang w:val="ro-RO"/>
        </w:rPr>
        <w:t>şi</w:t>
      </w:r>
    </w:p>
    <w:p w14:paraId="54510006" w14:textId="77777777" w:rsidR="00CC03AD" w:rsidRPr="00B232D5" w:rsidRDefault="00CC03AD" w:rsidP="00CC03AD">
      <w:pPr>
        <w:pStyle w:val="Default"/>
        <w:ind w:right="20" w:firstLine="720"/>
        <w:jc w:val="both"/>
        <w:rPr>
          <w:sz w:val="16"/>
          <w:szCs w:val="16"/>
          <w:lang w:val="ro-RO"/>
        </w:rPr>
      </w:pPr>
    </w:p>
    <w:p w14:paraId="3A48C081" w14:textId="0B8B40E4" w:rsidR="007D4D56" w:rsidRPr="007D4D56" w:rsidRDefault="00495726" w:rsidP="00CC03AD">
      <w:pPr>
        <w:pStyle w:val="Default"/>
        <w:ind w:right="20" w:firstLine="720"/>
        <w:jc w:val="both"/>
        <w:rPr>
          <w:sz w:val="28"/>
          <w:szCs w:val="28"/>
          <w:lang w:val="ro-RO"/>
        </w:rPr>
      </w:pPr>
      <w:r>
        <w:rPr>
          <w:b/>
          <w:bCs/>
          <w:sz w:val="28"/>
          <w:szCs w:val="28"/>
          <w:lang w:val="ro-RO"/>
        </w:rPr>
        <w:t xml:space="preserve">2.2. </w:t>
      </w:r>
      <w:r w:rsidR="00CC03AD" w:rsidRPr="007D4D56">
        <w:rPr>
          <w:b/>
          <w:bCs/>
          <w:sz w:val="28"/>
          <w:szCs w:val="28"/>
          <w:lang w:val="ro-RO"/>
        </w:rPr>
        <w:t xml:space="preserve">Societatea </w:t>
      </w:r>
      <w:r w:rsidR="000614F1" w:rsidRPr="007D4D56">
        <w:rPr>
          <w:sz w:val="28"/>
          <w:szCs w:val="28"/>
          <w:lang w:val="ro-RO"/>
        </w:rPr>
        <w:t>_</w:t>
      </w:r>
      <w:r w:rsidR="0026714A" w:rsidRPr="007D4D56">
        <w:rPr>
          <w:sz w:val="28"/>
          <w:szCs w:val="28"/>
          <w:lang w:val="ro-RO"/>
        </w:rPr>
        <w:t>__________________, cu sediul</w:t>
      </w:r>
      <w:r w:rsidR="00CC03AD" w:rsidRPr="007D4D56">
        <w:rPr>
          <w:sz w:val="28"/>
          <w:szCs w:val="28"/>
          <w:lang w:val="ro-RO"/>
        </w:rPr>
        <w:t xml:space="preserve"> </w:t>
      </w:r>
      <w:r w:rsidR="0026714A" w:rsidRPr="007D4D56">
        <w:rPr>
          <w:sz w:val="28"/>
          <w:szCs w:val="28"/>
          <w:lang w:val="ro-RO"/>
        </w:rPr>
        <w:t>în</w:t>
      </w:r>
      <w:r w:rsidR="00CC03AD" w:rsidRPr="007D4D56">
        <w:rPr>
          <w:sz w:val="28"/>
          <w:szCs w:val="28"/>
          <w:lang w:val="ro-RO"/>
        </w:rPr>
        <w:t xml:space="preserve"> </w:t>
      </w:r>
      <w:r w:rsidR="000614F1" w:rsidRPr="007D4D56">
        <w:rPr>
          <w:sz w:val="28"/>
          <w:szCs w:val="28"/>
          <w:lang w:val="ro-RO"/>
        </w:rPr>
        <w:t>_____</w:t>
      </w:r>
      <w:r w:rsidR="0026714A" w:rsidRPr="007D4D56">
        <w:rPr>
          <w:sz w:val="28"/>
          <w:szCs w:val="28"/>
          <w:lang w:val="ro-RO"/>
        </w:rPr>
        <w:t>____</w:t>
      </w:r>
      <w:r w:rsidR="00CC03AD" w:rsidRPr="007D4D56">
        <w:rPr>
          <w:sz w:val="28"/>
          <w:szCs w:val="28"/>
          <w:lang w:val="ro-RO"/>
        </w:rPr>
        <w:t>_________</w:t>
      </w:r>
      <w:r w:rsidR="007D4D56" w:rsidRPr="007D4D56">
        <w:rPr>
          <w:sz w:val="28"/>
          <w:szCs w:val="28"/>
          <w:lang w:val="ro-RO"/>
        </w:rPr>
        <w:t>_____</w:t>
      </w:r>
      <w:r w:rsidR="0026714A" w:rsidRPr="007D4D56">
        <w:rPr>
          <w:sz w:val="28"/>
          <w:szCs w:val="28"/>
          <w:lang w:val="ro-RO"/>
        </w:rPr>
        <w:t xml:space="preserve">, </w:t>
      </w:r>
      <w:r w:rsidR="00526E52" w:rsidRPr="007D4D56">
        <w:rPr>
          <w:sz w:val="28"/>
          <w:szCs w:val="28"/>
          <w:lang w:val="ro-RO"/>
        </w:rPr>
        <w:t>str.</w:t>
      </w:r>
      <w:r w:rsidR="00754225">
        <w:rPr>
          <w:sz w:val="28"/>
          <w:szCs w:val="28"/>
          <w:lang w:val="ro-RO"/>
        </w:rPr>
        <w:t xml:space="preserve"> </w:t>
      </w:r>
      <w:r w:rsidR="0026714A" w:rsidRPr="007D4D56">
        <w:rPr>
          <w:sz w:val="28"/>
          <w:szCs w:val="28"/>
          <w:lang w:val="ro-RO"/>
        </w:rPr>
        <w:t>______</w:t>
      </w:r>
      <w:r w:rsidR="000614F1" w:rsidRPr="007D4D56">
        <w:rPr>
          <w:sz w:val="28"/>
          <w:szCs w:val="28"/>
          <w:lang w:val="ro-RO"/>
        </w:rPr>
        <w:t>____</w:t>
      </w:r>
      <w:r w:rsidR="0026714A" w:rsidRPr="007D4D56">
        <w:rPr>
          <w:sz w:val="28"/>
          <w:szCs w:val="28"/>
          <w:lang w:val="ro-RO"/>
        </w:rPr>
        <w:t>______</w:t>
      </w:r>
      <w:r w:rsidR="007D4D56" w:rsidRPr="007D4D56">
        <w:rPr>
          <w:sz w:val="28"/>
          <w:szCs w:val="28"/>
          <w:lang w:val="ro-RO"/>
        </w:rPr>
        <w:t xml:space="preserve"> nr. ____</w:t>
      </w:r>
      <w:r w:rsidR="00526E52" w:rsidRPr="007D4D56">
        <w:rPr>
          <w:sz w:val="28"/>
          <w:szCs w:val="28"/>
          <w:lang w:val="ro-RO"/>
        </w:rPr>
        <w:t>,</w:t>
      </w:r>
      <w:r w:rsidR="007D4D56" w:rsidRPr="007D4D56">
        <w:rPr>
          <w:sz w:val="28"/>
          <w:szCs w:val="28"/>
          <w:lang w:val="ro-RO"/>
        </w:rPr>
        <w:t xml:space="preserve"> </w:t>
      </w:r>
      <w:r w:rsidR="0026714A" w:rsidRPr="007D4D56">
        <w:rPr>
          <w:sz w:val="28"/>
          <w:szCs w:val="28"/>
          <w:lang w:val="ro-RO"/>
        </w:rPr>
        <w:t>bl._____,</w:t>
      </w:r>
      <w:r w:rsidR="007D4D56" w:rsidRPr="007D4D56">
        <w:rPr>
          <w:sz w:val="28"/>
          <w:szCs w:val="28"/>
          <w:lang w:val="ro-RO"/>
        </w:rPr>
        <w:t xml:space="preserve"> </w:t>
      </w:r>
      <w:r w:rsidR="000614F1" w:rsidRPr="007D4D56">
        <w:rPr>
          <w:sz w:val="28"/>
          <w:szCs w:val="28"/>
          <w:lang w:val="ro-RO"/>
        </w:rPr>
        <w:t>ap.______,</w:t>
      </w:r>
      <w:r w:rsidR="00CC03AD" w:rsidRPr="007D4D56">
        <w:rPr>
          <w:sz w:val="28"/>
          <w:szCs w:val="28"/>
          <w:lang w:val="ro-RO"/>
        </w:rPr>
        <w:t>judeţul__________,</w:t>
      </w:r>
      <w:r w:rsidR="007D4D56" w:rsidRPr="007D4D56">
        <w:rPr>
          <w:sz w:val="28"/>
          <w:szCs w:val="28"/>
          <w:lang w:val="ro-RO"/>
        </w:rPr>
        <w:t xml:space="preserve"> înregistrată la Oficiul Registrului Comerţului de pe lângă Tribunalu</w:t>
      </w:r>
      <w:r w:rsidR="00754225">
        <w:rPr>
          <w:sz w:val="28"/>
          <w:szCs w:val="28"/>
          <w:lang w:val="ro-RO"/>
        </w:rPr>
        <w:t>lu</w:t>
      </w:r>
      <w:r w:rsidR="007D4D56" w:rsidRPr="007D4D56">
        <w:rPr>
          <w:sz w:val="28"/>
          <w:szCs w:val="28"/>
          <w:lang w:val="ro-RO"/>
        </w:rPr>
        <w:t>i ______________, la nr. _______,</w:t>
      </w:r>
    </w:p>
    <w:p w14:paraId="67BB082C" w14:textId="6C164FD8" w:rsidR="000614F1" w:rsidRDefault="007D4D56" w:rsidP="007D4D56">
      <w:pPr>
        <w:pStyle w:val="Default"/>
        <w:ind w:right="20"/>
        <w:jc w:val="both"/>
        <w:rPr>
          <w:sz w:val="28"/>
          <w:szCs w:val="28"/>
          <w:lang w:val="ro-RO"/>
        </w:rPr>
      </w:pPr>
      <w:r w:rsidRPr="007D4D56">
        <w:rPr>
          <w:sz w:val="28"/>
          <w:szCs w:val="28"/>
          <w:lang w:val="ro-RO"/>
        </w:rPr>
        <w:t xml:space="preserve">cod de identificare fiscală: </w:t>
      </w:r>
      <w:r w:rsidR="00CC03AD" w:rsidRPr="007D4D56">
        <w:rPr>
          <w:sz w:val="28"/>
          <w:szCs w:val="28"/>
          <w:lang w:val="ro-RO"/>
        </w:rPr>
        <w:t>_____________</w:t>
      </w:r>
      <w:r w:rsidRPr="007D4D56">
        <w:rPr>
          <w:sz w:val="28"/>
          <w:szCs w:val="28"/>
          <w:lang w:val="ro-RO"/>
        </w:rPr>
        <w:t>, tel.: ____________, fax.: _________,</w:t>
      </w:r>
      <w:r w:rsidR="000614F1" w:rsidRPr="007D4D56">
        <w:rPr>
          <w:sz w:val="28"/>
          <w:szCs w:val="28"/>
          <w:lang w:val="ro-RO"/>
        </w:rPr>
        <w:t xml:space="preserve"> având contul nr</w:t>
      </w:r>
      <w:r w:rsidR="0026714A" w:rsidRPr="007D4D56">
        <w:rPr>
          <w:sz w:val="28"/>
          <w:szCs w:val="28"/>
          <w:lang w:val="ro-RO"/>
        </w:rPr>
        <w:t>._________________________</w:t>
      </w:r>
      <w:r>
        <w:rPr>
          <w:sz w:val="28"/>
          <w:szCs w:val="28"/>
          <w:lang w:val="ro-RO"/>
        </w:rPr>
        <w:t xml:space="preserve">, </w:t>
      </w:r>
      <w:r w:rsidR="000614F1" w:rsidRPr="007D4D56">
        <w:rPr>
          <w:sz w:val="28"/>
          <w:szCs w:val="28"/>
          <w:lang w:val="ro-RO"/>
        </w:rPr>
        <w:t xml:space="preserve">deschis la ______________, reprezentată </w:t>
      </w:r>
      <w:r>
        <w:rPr>
          <w:sz w:val="28"/>
          <w:szCs w:val="28"/>
          <w:lang w:val="ro-RO"/>
        </w:rPr>
        <w:t>de</w:t>
      </w:r>
      <w:r w:rsidR="000614F1" w:rsidRPr="007D4D56">
        <w:rPr>
          <w:sz w:val="28"/>
          <w:szCs w:val="28"/>
          <w:lang w:val="ro-RO"/>
        </w:rPr>
        <w:t xml:space="preserve"> ____</w:t>
      </w:r>
      <w:r w:rsidR="006F7097" w:rsidRPr="007D4D56">
        <w:rPr>
          <w:sz w:val="28"/>
          <w:szCs w:val="28"/>
          <w:lang w:val="ro-RO"/>
        </w:rPr>
        <w:t xml:space="preserve">______________, în calitate de </w:t>
      </w:r>
      <w:r w:rsidR="006F7097" w:rsidRPr="007D4D56">
        <w:rPr>
          <w:b/>
          <w:sz w:val="28"/>
          <w:szCs w:val="28"/>
          <w:lang w:val="ro-RO"/>
        </w:rPr>
        <w:t>d</w:t>
      </w:r>
      <w:r w:rsidR="000614F1" w:rsidRPr="007D4D56">
        <w:rPr>
          <w:b/>
          <w:sz w:val="28"/>
          <w:szCs w:val="28"/>
          <w:lang w:val="ro-RO"/>
        </w:rPr>
        <w:t>elega</w:t>
      </w:r>
      <w:r w:rsidR="004B09FC" w:rsidRPr="007D4D56">
        <w:rPr>
          <w:b/>
          <w:sz w:val="28"/>
          <w:szCs w:val="28"/>
          <w:lang w:val="ro-RO"/>
        </w:rPr>
        <w:t>n</w:t>
      </w:r>
      <w:r w:rsidR="000614F1" w:rsidRPr="007D4D56">
        <w:rPr>
          <w:b/>
          <w:sz w:val="28"/>
          <w:szCs w:val="28"/>
          <w:lang w:val="ro-RO"/>
        </w:rPr>
        <w:t>t</w:t>
      </w:r>
      <w:r w:rsidR="006F7097" w:rsidRPr="007D4D56">
        <w:rPr>
          <w:sz w:val="28"/>
          <w:szCs w:val="28"/>
          <w:lang w:val="ro-RO"/>
        </w:rPr>
        <w:t>.</w:t>
      </w:r>
    </w:p>
    <w:p w14:paraId="2F021259" w14:textId="7D86A3FD" w:rsidR="009224DA" w:rsidRPr="00BC71A4" w:rsidRDefault="009224DA" w:rsidP="007D4D56">
      <w:pPr>
        <w:pStyle w:val="Default"/>
        <w:ind w:right="20"/>
        <w:jc w:val="both"/>
        <w:rPr>
          <w:sz w:val="20"/>
          <w:szCs w:val="20"/>
          <w:lang w:val="ro-RO"/>
        </w:rPr>
      </w:pPr>
    </w:p>
    <w:p w14:paraId="68E9474B" w14:textId="07D2F734" w:rsidR="00486B22" w:rsidRDefault="009224DA" w:rsidP="009224DA">
      <w:pPr>
        <w:autoSpaceDE w:val="0"/>
        <w:autoSpaceDN w:val="0"/>
        <w:adjustRightInd w:val="0"/>
        <w:ind w:firstLine="720"/>
        <w:jc w:val="both"/>
        <w:rPr>
          <w:sz w:val="28"/>
          <w:szCs w:val="28"/>
          <w:lang w:val="ro-RO"/>
        </w:rPr>
      </w:pPr>
      <w:r w:rsidRPr="009224DA">
        <w:rPr>
          <w:sz w:val="28"/>
          <w:szCs w:val="28"/>
          <w:lang w:val="ro-RO"/>
        </w:rPr>
        <w:t>Prezentul contract se încheie în baza</w:t>
      </w:r>
      <w:r w:rsidR="00486B22">
        <w:rPr>
          <w:sz w:val="28"/>
          <w:szCs w:val="28"/>
          <w:lang w:val="ro-RO"/>
        </w:rPr>
        <w:t xml:space="preserve"> </w:t>
      </w:r>
      <w:r w:rsidR="00486B22" w:rsidRPr="007D4D56">
        <w:rPr>
          <w:sz w:val="28"/>
          <w:szCs w:val="28"/>
          <w:lang w:val="ro-RO"/>
        </w:rPr>
        <w:t>legislației aplicabile în materia serviciilor publice de transport persoane prevăzută în anexa nr. 1 la prezentul contract și cu respectarea cerinţelor privind publicitatea intenţiei de atribuire a contractului, potrivit prevederilor art. 7 alin. (2) din Regulamentul (CE) nr. 1.370/2007 al Parlamentului European şi al Consiliului din 23 octombrie 2007 privind serviciile publice de transport feroviar şi rutier de călători şi de abrogare a Regulamentelor (CEE) nr. 1.191/69 şi nr. 1.107/70 ale Consiliului, cu modificările şi completările ulterioare, denumit în continuare Regulamentul (CE) nr. 1370/2007;</w:t>
      </w:r>
    </w:p>
    <w:p w14:paraId="3D4B3AE9" w14:textId="2BA12CEA" w:rsidR="00DC6A7D" w:rsidRPr="00DC6A7D" w:rsidRDefault="00DC6A7D" w:rsidP="00DC6A7D">
      <w:pPr>
        <w:pStyle w:val="rvps1"/>
        <w:shd w:val="clear" w:color="auto" w:fill="FFFFFF"/>
        <w:spacing w:before="0" w:beforeAutospacing="0" w:after="0" w:afterAutospacing="0"/>
        <w:ind w:firstLine="709"/>
        <w:jc w:val="both"/>
        <w:rPr>
          <w:color w:val="000000"/>
          <w:sz w:val="28"/>
          <w:szCs w:val="28"/>
        </w:rPr>
      </w:pPr>
      <w:r>
        <w:rPr>
          <w:rStyle w:val="rvts1"/>
          <w:color w:val="000000"/>
          <w:sz w:val="28"/>
          <w:szCs w:val="28"/>
          <w:bdr w:val="none" w:sz="0" w:space="0" w:color="auto" w:frame="1"/>
        </w:rPr>
        <w:t xml:space="preserve">- </w:t>
      </w:r>
      <w:r w:rsidRPr="00DC6A7D">
        <w:rPr>
          <w:rStyle w:val="rvts1"/>
          <w:color w:val="000000"/>
          <w:sz w:val="28"/>
          <w:szCs w:val="28"/>
          <w:bdr w:val="none" w:sz="0" w:space="0" w:color="auto" w:frame="1"/>
        </w:rPr>
        <w:t>O</w:t>
      </w:r>
      <w:r>
        <w:rPr>
          <w:rStyle w:val="rvts1"/>
          <w:color w:val="000000"/>
          <w:sz w:val="28"/>
          <w:szCs w:val="28"/>
          <w:bdr w:val="none" w:sz="0" w:space="0" w:color="auto" w:frame="1"/>
        </w:rPr>
        <w:t>rdinul</w:t>
      </w:r>
      <w:r w:rsidR="00486B22">
        <w:rPr>
          <w:rStyle w:val="rvts1"/>
          <w:color w:val="000000"/>
          <w:sz w:val="28"/>
          <w:szCs w:val="28"/>
          <w:bdr w:val="none" w:sz="0" w:space="0" w:color="auto" w:frame="1"/>
        </w:rPr>
        <w:t>ui</w:t>
      </w:r>
      <w:r>
        <w:rPr>
          <w:rStyle w:val="rvts1"/>
          <w:color w:val="000000"/>
          <w:sz w:val="28"/>
          <w:szCs w:val="28"/>
          <w:bdr w:val="none" w:sz="0" w:space="0" w:color="auto" w:frame="1"/>
        </w:rPr>
        <w:t xml:space="preserve"> nr. </w:t>
      </w:r>
      <w:r w:rsidRPr="00DC6A7D">
        <w:rPr>
          <w:color w:val="000000"/>
          <w:sz w:val="28"/>
          <w:szCs w:val="28"/>
          <w:shd w:val="clear" w:color="auto" w:fill="FFFFFF"/>
        </w:rPr>
        <w:t>131</w:t>
      </w:r>
      <w:r>
        <w:rPr>
          <w:color w:val="000000"/>
          <w:sz w:val="28"/>
          <w:szCs w:val="28"/>
          <w:shd w:val="clear" w:color="auto" w:fill="FFFFFF"/>
        </w:rPr>
        <w:t>/</w:t>
      </w:r>
      <w:r w:rsidRPr="00DC6A7D">
        <w:rPr>
          <w:color w:val="000000"/>
          <w:sz w:val="28"/>
          <w:szCs w:val="28"/>
          <w:shd w:val="clear" w:color="auto" w:fill="FFFFFF"/>
        </w:rPr>
        <w:t>17</w:t>
      </w:r>
      <w:r>
        <w:rPr>
          <w:color w:val="000000"/>
          <w:sz w:val="28"/>
          <w:szCs w:val="28"/>
          <w:shd w:val="clear" w:color="auto" w:fill="FFFFFF"/>
        </w:rPr>
        <w:t>.04.</w:t>
      </w:r>
      <w:r w:rsidRPr="00DC6A7D">
        <w:rPr>
          <w:color w:val="000000"/>
          <w:sz w:val="28"/>
          <w:szCs w:val="28"/>
          <w:shd w:val="clear" w:color="auto" w:fill="FFFFFF"/>
        </w:rPr>
        <w:t>2019 (1401</w:t>
      </w:r>
      <w:r>
        <w:rPr>
          <w:color w:val="000000"/>
          <w:sz w:val="28"/>
          <w:szCs w:val="28"/>
          <w:shd w:val="clear" w:color="auto" w:fill="FFFFFF"/>
        </w:rPr>
        <w:t>/</w:t>
      </w:r>
      <w:r w:rsidRPr="00DC6A7D">
        <w:rPr>
          <w:color w:val="000000"/>
          <w:sz w:val="28"/>
          <w:szCs w:val="28"/>
          <w:shd w:val="clear" w:color="auto" w:fill="FFFFFF"/>
        </w:rPr>
        <w:t>17</w:t>
      </w:r>
      <w:r>
        <w:rPr>
          <w:color w:val="000000"/>
          <w:sz w:val="28"/>
          <w:szCs w:val="28"/>
          <w:shd w:val="clear" w:color="auto" w:fill="FFFFFF"/>
        </w:rPr>
        <w:t>.04.</w:t>
      </w:r>
      <w:r w:rsidRPr="00DC6A7D">
        <w:rPr>
          <w:color w:val="000000"/>
          <w:sz w:val="28"/>
          <w:szCs w:val="28"/>
          <w:shd w:val="clear" w:color="auto" w:fill="FFFFFF"/>
        </w:rPr>
        <w:t>2019)</w:t>
      </w:r>
      <w:r>
        <w:rPr>
          <w:color w:val="000000"/>
          <w:sz w:val="28"/>
          <w:szCs w:val="28"/>
          <w:shd w:val="clear" w:color="auto" w:fill="FFFFFF"/>
        </w:rPr>
        <w:t xml:space="preserve"> </w:t>
      </w:r>
      <w:r w:rsidRPr="00DC6A7D">
        <w:rPr>
          <w:rStyle w:val="rvts1"/>
          <w:color w:val="000000"/>
          <w:sz w:val="28"/>
          <w:szCs w:val="28"/>
          <w:bdr w:val="none" w:sz="0" w:space="0" w:color="auto" w:frame="1"/>
        </w:rPr>
        <w:t>privind documentele standard şi contractul-cadru care vor fi utilizate în cadrul procedurilor de delegare a gestiunii serviciului public de transport de persoane în unităţile administrativ-teritoriale, realizat cu autobuze, troleibuze şi/sau tramvaie</w:t>
      </w:r>
      <w:r>
        <w:rPr>
          <w:rStyle w:val="rvts1"/>
          <w:color w:val="000000"/>
          <w:sz w:val="28"/>
          <w:szCs w:val="28"/>
          <w:bdr w:val="none" w:sz="0" w:space="0" w:color="auto" w:frame="1"/>
        </w:rPr>
        <w:t>;</w:t>
      </w:r>
    </w:p>
    <w:p w14:paraId="2D8ADB52" w14:textId="35B81929" w:rsidR="00DC6A7D" w:rsidRPr="00DC6A7D" w:rsidRDefault="009224DA" w:rsidP="00DC6A7D">
      <w:pPr>
        <w:pStyle w:val="Indentcorptext"/>
        <w:tabs>
          <w:tab w:val="left" w:pos="709"/>
        </w:tabs>
        <w:spacing w:after="0"/>
        <w:ind w:left="0"/>
        <w:jc w:val="both"/>
        <w:rPr>
          <w:bCs/>
          <w:i/>
          <w:iCs/>
          <w:sz w:val="28"/>
          <w:szCs w:val="28"/>
          <w:lang w:val="ro-RO"/>
        </w:rPr>
      </w:pPr>
      <w:r w:rsidRPr="009224DA">
        <w:rPr>
          <w:sz w:val="28"/>
          <w:szCs w:val="28"/>
          <w:lang w:val="ro-RO"/>
        </w:rPr>
        <w:t xml:space="preserve">      </w:t>
      </w:r>
      <w:r w:rsidR="00DC6A7D">
        <w:rPr>
          <w:sz w:val="28"/>
          <w:szCs w:val="28"/>
          <w:lang w:val="ro-RO"/>
        </w:rPr>
        <w:tab/>
      </w:r>
      <w:r w:rsidRPr="009224DA">
        <w:rPr>
          <w:sz w:val="28"/>
          <w:szCs w:val="28"/>
          <w:lang w:val="ro-RO"/>
        </w:rPr>
        <w:t xml:space="preserve">- Hotărârii Consiliului Local al municipiului Câmpulung Moldovenesc nr. __/_____ </w:t>
      </w:r>
      <w:bookmarkStart w:id="0" w:name="_Hlk487730198"/>
      <w:r w:rsidR="00DC6A7D" w:rsidRPr="00DC6A7D">
        <w:rPr>
          <w:bCs/>
          <w:sz w:val="28"/>
          <w:szCs w:val="28"/>
          <w:lang w:val="ro-RO"/>
        </w:rPr>
        <w:t xml:space="preserve">cu privire la aprobarea </w:t>
      </w:r>
      <w:bookmarkEnd w:id="0"/>
      <w:r w:rsidR="00DC6A7D" w:rsidRPr="00DC6A7D">
        <w:rPr>
          <w:bCs/>
          <w:sz w:val="28"/>
          <w:szCs w:val="28"/>
          <w:lang w:val="ro-RO"/>
        </w:rPr>
        <w:t xml:space="preserve">delegării gestiunii  </w:t>
      </w:r>
      <w:bookmarkStart w:id="1" w:name="_Hlk87176206"/>
      <w:r w:rsidR="00DC6A7D" w:rsidRPr="00DC6A7D">
        <w:rPr>
          <w:bCs/>
          <w:sz w:val="28"/>
          <w:szCs w:val="28"/>
          <w:lang w:val="ro-RO"/>
        </w:rPr>
        <w:t>Serviciului de transport public local de persoane prin curse regulate în Municipiul Câmpulung Moldovenesc</w:t>
      </w:r>
      <w:r w:rsidR="00DC6A7D">
        <w:rPr>
          <w:bCs/>
          <w:sz w:val="28"/>
          <w:szCs w:val="28"/>
          <w:lang w:val="ro-RO"/>
        </w:rPr>
        <w:t>;</w:t>
      </w:r>
    </w:p>
    <w:bookmarkEnd w:id="1"/>
    <w:p w14:paraId="7BB44185" w14:textId="77777777" w:rsidR="00DC6A7D" w:rsidRPr="00DC6A7D" w:rsidRDefault="00DC6A7D" w:rsidP="009224DA">
      <w:pPr>
        <w:autoSpaceDE w:val="0"/>
        <w:autoSpaceDN w:val="0"/>
        <w:adjustRightInd w:val="0"/>
        <w:jc w:val="both"/>
        <w:rPr>
          <w:sz w:val="16"/>
          <w:szCs w:val="16"/>
          <w:lang w:val="ro-RO"/>
        </w:rPr>
      </w:pPr>
    </w:p>
    <w:p w14:paraId="4D70AE22" w14:textId="0BD869F0" w:rsidR="009224DA" w:rsidRPr="009224DA" w:rsidRDefault="009224DA" w:rsidP="009224DA">
      <w:pPr>
        <w:autoSpaceDE w:val="0"/>
        <w:autoSpaceDN w:val="0"/>
        <w:adjustRightInd w:val="0"/>
        <w:jc w:val="both"/>
        <w:rPr>
          <w:sz w:val="28"/>
          <w:szCs w:val="28"/>
          <w:lang w:val="ro-RO"/>
        </w:rPr>
      </w:pPr>
      <w:r w:rsidRPr="009224DA">
        <w:rPr>
          <w:sz w:val="28"/>
          <w:szCs w:val="28"/>
          <w:lang w:val="ro-RO"/>
        </w:rPr>
        <w:tab/>
        <w:t xml:space="preserve">- Raportului prin care a fost desemnat câştigătorul procedurii de atribuire a </w:t>
      </w:r>
      <w:r w:rsidR="0047313A" w:rsidRPr="00DC6A7D">
        <w:rPr>
          <w:bCs/>
          <w:sz w:val="28"/>
          <w:szCs w:val="28"/>
          <w:lang w:val="ro-RO"/>
        </w:rPr>
        <w:t>aprobarea delegării gestiunii  Serviciului de transport public local de persoane prin curse regulate în Municipiul Câmpulung Moldovenesc</w:t>
      </w:r>
      <w:r w:rsidR="0047313A">
        <w:rPr>
          <w:bCs/>
          <w:sz w:val="28"/>
          <w:szCs w:val="28"/>
          <w:lang w:val="ro-RO"/>
        </w:rPr>
        <w:t xml:space="preserve"> </w:t>
      </w:r>
      <w:r w:rsidRPr="009224DA">
        <w:rPr>
          <w:sz w:val="28"/>
          <w:szCs w:val="28"/>
          <w:lang w:val="ro-RO"/>
        </w:rPr>
        <w:t>nr. _____/_________.</w:t>
      </w:r>
    </w:p>
    <w:p w14:paraId="314E21F0" w14:textId="76D5220B" w:rsidR="009224DA" w:rsidRPr="00486B22" w:rsidRDefault="009224DA" w:rsidP="007D4D56">
      <w:pPr>
        <w:pStyle w:val="Default"/>
        <w:ind w:right="20"/>
        <w:jc w:val="both"/>
        <w:rPr>
          <w:sz w:val="16"/>
          <w:szCs w:val="16"/>
          <w:lang w:val="ro-RO"/>
        </w:rPr>
      </w:pPr>
    </w:p>
    <w:p w14:paraId="07CFF08F" w14:textId="4F792280" w:rsidR="00525F11" w:rsidRPr="007D4D56" w:rsidRDefault="00486B22" w:rsidP="00525F11">
      <w:pPr>
        <w:ind w:firstLine="720"/>
        <w:jc w:val="both"/>
        <w:rPr>
          <w:sz w:val="28"/>
          <w:szCs w:val="28"/>
          <w:lang w:val="ro-RO"/>
        </w:rPr>
      </w:pPr>
      <w:r w:rsidRPr="00486B22">
        <w:rPr>
          <w:b/>
          <w:bCs/>
          <w:sz w:val="28"/>
          <w:szCs w:val="28"/>
          <w:lang w:val="ro-RO"/>
        </w:rPr>
        <w:t xml:space="preserve">1.3. </w:t>
      </w:r>
      <w:r w:rsidR="00525F11" w:rsidRPr="00486B22">
        <w:rPr>
          <w:b/>
          <w:bCs/>
          <w:sz w:val="28"/>
          <w:szCs w:val="28"/>
          <w:lang w:val="ro-RO"/>
        </w:rPr>
        <w:t>D</w:t>
      </w:r>
      <w:r w:rsidR="00B232D5" w:rsidRPr="00486B22">
        <w:rPr>
          <w:b/>
          <w:bCs/>
          <w:sz w:val="28"/>
          <w:szCs w:val="28"/>
          <w:lang w:val="ro-RO"/>
        </w:rPr>
        <w:t>efiniţii</w:t>
      </w:r>
      <w:r w:rsidR="003A5D4B">
        <w:rPr>
          <w:sz w:val="28"/>
          <w:szCs w:val="28"/>
          <w:lang w:val="ro-RO"/>
        </w:rPr>
        <w:t xml:space="preserve"> - în</w:t>
      </w:r>
      <w:r w:rsidR="00525F11" w:rsidRPr="007D4D56">
        <w:rPr>
          <w:sz w:val="28"/>
          <w:szCs w:val="28"/>
          <w:lang w:val="ro-RO"/>
        </w:rPr>
        <w:t xml:space="preserve"> măsura în care nu se prevede altfel, termenii şi expresiile folosite în </w:t>
      </w:r>
      <w:r w:rsidR="003A5D4B">
        <w:rPr>
          <w:sz w:val="28"/>
          <w:szCs w:val="28"/>
          <w:lang w:val="ro-RO"/>
        </w:rPr>
        <w:t>c</w:t>
      </w:r>
      <w:r w:rsidR="00525F11" w:rsidRPr="007D4D56">
        <w:rPr>
          <w:sz w:val="28"/>
          <w:szCs w:val="28"/>
          <w:lang w:val="ro-RO"/>
        </w:rPr>
        <w:t>ontract vor avea următorul înţeles:</w:t>
      </w:r>
    </w:p>
    <w:p w14:paraId="4F4C59BE" w14:textId="77777777" w:rsidR="00525F11" w:rsidRPr="007D4D56" w:rsidRDefault="00525F11" w:rsidP="00525F11">
      <w:pPr>
        <w:ind w:firstLine="720"/>
        <w:jc w:val="both"/>
        <w:rPr>
          <w:sz w:val="28"/>
          <w:szCs w:val="28"/>
          <w:lang w:val="ro-RO"/>
        </w:rPr>
      </w:pPr>
    </w:p>
    <w:tbl>
      <w:tblPr>
        <w:tblW w:w="10221" w:type="dxa"/>
        <w:tblInd w:w="93" w:type="dxa"/>
        <w:tblLook w:val="04A0" w:firstRow="1" w:lastRow="0" w:firstColumn="1" w:lastColumn="0" w:noHBand="0" w:noVBand="1"/>
      </w:tblPr>
      <w:tblGrid>
        <w:gridCol w:w="1683"/>
        <w:gridCol w:w="8538"/>
      </w:tblGrid>
      <w:tr w:rsidR="00525F11" w:rsidRPr="007D4D56" w14:paraId="2935C13D" w14:textId="77777777" w:rsidTr="00E745B5">
        <w:trPr>
          <w:trHeight w:val="630"/>
        </w:trPr>
        <w:tc>
          <w:tcPr>
            <w:tcW w:w="168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1BA5EA" w14:textId="77777777" w:rsidR="00525F11" w:rsidRPr="007D4D56" w:rsidRDefault="00525F11">
            <w:pPr>
              <w:jc w:val="both"/>
              <w:rPr>
                <w:color w:val="000000"/>
                <w:lang w:val="ro-RO"/>
              </w:rPr>
            </w:pPr>
            <w:r w:rsidRPr="007D4D56">
              <w:rPr>
                <w:color w:val="000000"/>
                <w:lang w:val="ro-RO"/>
              </w:rPr>
              <w:t>„A.N.R.S.C.”</w:t>
            </w:r>
          </w:p>
        </w:tc>
        <w:tc>
          <w:tcPr>
            <w:tcW w:w="8538" w:type="dxa"/>
            <w:tcBorders>
              <w:top w:val="single" w:sz="4" w:space="0" w:color="auto"/>
              <w:left w:val="nil"/>
              <w:bottom w:val="single" w:sz="4" w:space="0" w:color="auto"/>
              <w:right w:val="single" w:sz="4" w:space="0" w:color="auto"/>
            </w:tcBorders>
            <w:shd w:val="clear" w:color="000000" w:fill="FFFFFF"/>
            <w:vAlign w:val="center"/>
            <w:hideMark/>
          </w:tcPr>
          <w:p w14:paraId="22B8DE52" w14:textId="77777777" w:rsidR="00525F11" w:rsidRPr="007D4D56" w:rsidRDefault="00525F11">
            <w:pPr>
              <w:jc w:val="both"/>
              <w:rPr>
                <w:color w:val="000000"/>
                <w:lang w:val="ro-RO"/>
              </w:rPr>
            </w:pPr>
            <w:r w:rsidRPr="007D4D56">
              <w:rPr>
                <w:color w:val="000000"/>
                <w:lang w:val="ro-RO"/>
              </w:rPr>
              <w:t>Înseamnă Autoritatea Naţională de Reglementare pentru Serviciile Comunitare de Utilităţi Publice.</w:t>
            </w:r>
          </w:p>
        </w:tc>
      </w:tr>
      <w:tr w:rsidR="00525F11" w:rsidRPr="007D4D56" w14:paraId="740FDD08" w14:textId="77777777" w:rsidTr="00E745B5">
        <w:trPr>
          <w:trHeight w:val="930"/>
        </w:trPr>
        <w:tc>
          <w:tcPr>
            <w:tcW w:w="1683" w:type="dxa"/>
            <w:tcBorders>
              <w:top w:val="nil"/>
              <w:left w:val="single" w:sz="4" w:space="0" w:color="auto"/>
              <w:bottom w:val="single" w:sz="4" w:space="0" w:color="auto"/>
              <w:right w:val="single" w:sz="4" w:space="0" w:color="auto"/>
            </w:tcBorders>
            <w:shd w:val="clear" w:color="000000" w:fill="FFFFFF"/>
            <w:vAlign w:val="center"/>
            <w:hideMark/>
          </w:tcPr>
          <w:p w14:paraId="0E4305A6" w14:textId="77777777" w:rsidR="00525F11" w:rsidRPr="007D4D56" w:rsidRDefault="00525F11">
            <w:pPr>
              <w:jc w:val="both"/>
              <w:rPr>
                <w:color w:val="000000"/>
                <w:lang w:val="ro-RO"/>
              </w:rPr>
            </w:pPr>
            <w:r w:rsidRPr="007D4D56">
              <w:rPr>
                <w:color w:val="000000"/>
                <w:lang w:val="ro-RO"/>
              </w:rPr>
              <w:t>„Autoritate de autorizare”</w:t>
            </w:r>
          </w:p>
        </w:tc>
        <w:tc>
          <w:tcPr>
            <w:tcW w:w="8538" w:type="dxa"/>
            <w:tcBorders>
              <w:top w:val="nil"/>
              <w:left w:val="nil"/>
              <w:bottom w:val="single" w:sz="4" w:space="0" w:color="auto"/>
              <w:right w:val="single" w:sz="4" w:space="0" w:color="auto"/>
            </w:tcBorders>
            <w:shd w:val="clear" w:color="000000" w:fill="FFFFFF"/>
            <w:vAlign w:val="center"/>
            <w:hideMark/>
          </w:tcPr>
          <w:p w14:paraId="3C3C6588" w14:textId="77777777" w:rsidR="00525F11" w:rsidRPr="007D4D56" w:rsidRDefault="00525F11">
            <w:pPr>
              <w:jc w:val="both"/>
              <w:rPr>
                <w:color w:val="000000"/>
                <w:lang w:val="ro-RO"/>
              </w:rPr>
            </w:pPr>
            <w:r w:rsidRPr="007D4D56">
              <w:rPr>
                <w:color w:val="000000"/>
                <w:lang w:val="ro-RO"/>
              </w:rPr>
              <w:t xml:space="preserve">Înseamnă structură locală cu atribuţii de reglementare, autorizare, monitorizare şi control al serviciilor publice de transport persoane, înfiinţată în cadrul aparatul de specialitate al primarului municipiului </w:t>
            </w:r>
            <w:r w:rsidR="00CB573F" w:rsidRPr="007D4D56">
              <w:rPr>
                <w:color w:val="000000"/>
                <w:lang w:val="ro-RO"/>
              </w:rPr>
              <w:t>Câmpulung</w:t>
            </w:r>
            <w:r w:rsidRPr="007D4D56">
              <w:rPr>
                <w:color w:val="000000"/>
                <w:lang w:val="ro-RO"/>
              </w:rPr>
              <w:t xml:space="preserve"> Moldovenesc.</w:t>
            </w:r>
          </w:p>
        </w:tc>
      </w:tr>
      <w:tr w:rsidR="00525F11" w:rsidRPr="007D4D56" w14:paraId="197A578B" w14:textId="77777777" w:rsidTr="00E745B5">
        <w:trPr>
          <w:trHeight w:val="975"/>
        </w:trPr>
        <w:tc>
          <w:tcPr>
            <w:tcW w:w="1683" w:type="dxa"/>
            <w:tcBorders>
              <w:top w:val="nil"/>
              <w:left w:val="single" w:sz="4" w:space="0" w:color="auto"/>
              <w:bottom w:val="single" w:sz="4" w:space="0" w:color="auto"/>
              <w:right w:val="single" w:sz="4" w:space="0" w:color="auto"/>
            </w:tcBorders>
            <w:shd w:val="clear" w:color="000000" w:fill="FFFFFF"/>
            <w:vAlign w:val="center"/>
            <w:hideMark/>
          </w:tcPr>
          <w:p w14:paraId="1F9F78D0" w14:textId="0E541806" w:rsidR="00525F11" w:rsidRPr="007D4D56" w:rsidRDefault="00525F11">
            <w:pPr>
              <w:jc w:val="both"/>
              <w:rPr>
                <w:color w:val="000000"/>
                <w:lang w:val="ro-RO"/>
              </w:rPr>
            </w:pPr>
            <w:r w:rsidRPr="007D4D56">
              <w:rPr>
                <w:color w:val="000000"/>
                <w:lang w:val="ro-RO"/>
              </w:rPr>
              <w:t>„</w:t>
            </w:r>
            <w:r w:rsidR="009C4AB0" w:rsidRPr="007D4D56">
              <w:rPr>
                <w:color w:val="000000"/>
                <w:lang w:val="ro-RO"/>
              </w:rPr>
              <w:t>Delegatar</w:t>
            </w:r>
            <w:r w:rsidRPr="007D4D56">
              <w:rPr>
                <w:color w:val="000000"/>
                <w:lang w:val="ro-RO"/>
              </w:rPr>
              <w:t>”</w:t>
            </w:r>
          </w:p>
        </w:tc>
        <w:tc>
          <w:tcPr>
            <w:tcW w:w="8538" w:type="dxa"/>
            <w:tcBorders>
              <w:top w:val="nil"/>
              <w:left w:val="nil"/>
              <w:bottom w:val="single" w:sz="4" w:space="0" w:color="auto"/>
              <w:right w:val="single" w:sz="4" w:space="0" w:color="auto"/>
            </w:tcBorders>
            <w:shd w:val="clear" w:color="000000" w:fill="FFFFFF"/>
            <w:vAlign w:val="center"/>
            <w:hideMark/>
          </w:tcPr>
          <w:p w14:paraId="43EA959C" w14:textId="77777777" w:rsidR="00525F11" w:rsidRPr="007D4D56" w:rsidRDefault="00525F11">
            <w:pPr>
              <w:jc w:val="both"/>
              <w:rPr>
                <w:color w:val="000000"/>
                <w:lang w:val="ro-RO"/>
              </w:rPr>
            </w:pPr>
            <w:r w:rsidRPr="007D4D56">
              <w:rPr>
                <w:color w:val="000000"/>
                <w:lang w:val="ro-RO"/>
              </w:rPr>
              <w:t xml:space="preserve">Înseamnă autoritatea locală competentă: unitatea administrativ-teritorială a municipiului </w:t>
            </w:r>
            <w:r w:rsidR="00CB573F" w:rsidRPr="007D4D56">
              <w:rPr>
                <w:color w:val="000000"/>
                <w:lang w:val="ro-RO"/>
              </w:rPr>
              <w:t>Câmpulung</w:t>
            </w:r>
            <w:r w:rsidRPr="007D4D56">
              <w:rPr>
                <w:color w:val="000000"/>
                <w:lang w:val="ro-RO"/>
              </w:rPr>
              <w:t xml:space="preserve"> Moldovenesc, care are competenţa legală de a delega gestiunea serviciului public de transport local de călători.</w:t>
            </w:r>
          </w:p>
        </w:tc>
      </w:tr>
      <w:tr w:rsidR="00525F11" w:rsidRPr="007D4D56" w14:paraId="4F3BC269" w14:textId="77777777" w:rsidTr="00E745B5">
        <w:trPr>
          <w:trHeight w:val="1230"/>
        </w:trPr>
        <w:tc>
          <w:tcPr>
            <w:tcW w:w="1683" w:type="dxa"/>
            <w:tcBorders>
              <w:top w:val="nil"/>
              <w:left w:val="single" w:sz="4" w:space="0" w:color="auto"/>
              <w:bottom w:val="single" w:sz="4" w:space="0" w:color="auto"/>
              <w:right w:val="single" w:sz="4" w:space="0" w:color="auto"/>
            </w:tcBorders>
            <w:shd w:val="clear" w:color="000000" w:fill="FFFFFF"/>
            <w:vAlign w:val="center"/>
            <w:hideMark/>
          </w:tcPr>
          <w:p w14:paraId="057D291F" w14:textId="77777777" w:rsidR="00525F11" w:rsidRPr="007D4D56" w:rsidRDefault="00525F11">
            <w:pPr>
              <w:jc w:val="both"/>
              <w:rPr>
                <w:color w:val="000000"/>
                <w:lang w:val="ro-RO"/>
              </w:rPr>
            </w:pPr>
            <w:r w:rsidRPr="007D4D56">
              <w:rPr>
                <w:color w:val="000000"/>
                <w:lang w:val="ro-RO"/>
              </w:rPr>
              <w:t>„Compensație”</w:t>
            </w:r>
          </w:p>
        </w:tc>
        <w:tc>
          <w:tcPr>
            <w:tcW w:w="8538" w:type="dxa"/>
            <w:tcBorders>
              <w:top w:val="nil"/>
              <w:left w:val="nil"/>
              <w:bottom w:val="single" w:sz="4" w:space="0" w:color="auto"/>
              <w:right w:val="single" w:sz="4" w:space="0" w:color="auto"/>
            </w:tcBorders>
            <w:shd w:val="clear" w:color="000000" w:fill="FFFFFF"/>
            <w:vAlign w:val="center"/>
            <w:hideMark/>
          </w:tcPr>
          <w:p w14:paraId="2D9F3187" w14:textId="77777777" w:rsidR="00525F11" w:rsidRPr="007D4D56" w:rsidRDefault="00525F11">
            <w:pPr>
              <w:jc w:val="both"/>
              <w:rPr>
                <w:color w:val="000000"/>
                <w:lang w:val="ro-RO"/>
              </w:rPr>
            </w:pPr>
            <w:r w:rsidRPr="007D4D56">
              <w:rPr>
                <w:color w:val="000000"/>
                <w:lang w:val="ro-RO"/>
              </w:rPr>
              <w:t>Reprezintă compensații de serviciu public, definite la art. 2 litera g) din Regulamentul (CE) nr. 1370/2007 drept orice beneficii, în special financiare, acordate direct sau indirect de către o autoritate competentă din fonduri publice în perioada de punere în aplicare a unei obligații de serviciu public sau în legătură cu perioada respectivă.</w:t>
            </w:r>
          </w:p>
        </w:tc>
      </w:tr>
      <w:tr w:rsidR="00525F11" w:rsidRPr="007D4D56" w14:paraId="06E39FDB" w14:textId="77777777" w:rsidTr="00E745B5">
        <w:trPr>
          <w:trHeight w:val="1560"/>
        </w:trPr>
        <w:tc>
          <w:tcPr>
            <w:tcW w:w="1683" w:type="dxa"/>
            <w:tcBorders>
              <w:top w:val="nil"/>
              <w:left w:val="single" w:sz="4" w:space="0" w:color="auto"/>
              <w:bottom w:val="single" w:sz="4" w:space="0" w:color="auto"/>
              <w:right w:val="single" w:sz="4" w:space="0" w:color="auto"/>
            </w:tcBorders>
            <w:shd w:val="clear" w:color="000000" w:fill="FFFFFF"/>
            <w:vAlign w:val="center"/>
            <w:hideMark/>
          </w:tcPr>
          <w:p w14:paraId="429E2317" w14:textId="12FAAF23" w:rsidR="00525F11" w:rsidRPr="007D4D56" w:rsidRDefault="00525F11">
            <w:pPr>
              <w:jc w:val="both"/>
              <w:rPr>
                <w:color w:val="000000"/>
                <w:lang w:val="ro-RO"/>
              </w:rPr>
            </w:pPr>
            <w:r w:rsidRPr="007D4D56">
              <w:rPr>
                <w:color w:val="000000"/>
                <w:lang w:val="ro-RO" w:eastAsia="en-GB"/>
              </w:rPr>
              <w:t xml:space="preserve">„Continuitatea Serviciului </w:t>
            </w:r>
            <w:r w:rsidR="000A5A85">
              <w:rPr>
                <w:color w:val="000000"/>
                <w:lang w:val="ro-RO" w:eastAsia="en-GB"/>
              </w:rPr>
              <w:t>de</w:t>
            </w:r>
            <w:r w:rsidRPr="007D4D56">
              <w:rPr>
                <w:color w:val="000000"/>
                <w:lang w:val="ro-RO" w:eastAsia="en-GB"/>
              </w:rPr>
              <w:t xml:space="preserve"> transport</w:t>
            </w:r>
            <w:r w:rsidR="000A5A85">
              <w:rPr>
                <w:color w:val="000000"/>
                <w:lang w:val="ro-RO" w:eastAsia="en-GB"/>
              </w:rPr>
              <w:t xml:space="preserve"> public local</w:t>
            </w:r>
            <w:r w:rsidRPr="007D4D56">
              <w:rPr>
                <w:color w:val="000000"/>
                <w:lang w:val="ro-RO" w:eastAsia="en-GB"/>
              </w:rPr>
              <w:t>”</w:t>
            </w:r>
          </w:p>
        </w:tc>
        <w:tc>
          <w:tcPr>
            <w:tcW w:w="8538" w:type="dxa"/>
            <w:tcBorders>
              <w:top w:val="nil"/>
              <w:left w:val="nil"/>
              <w:bottom w:val="single" w:sz="4" w:space="0" w:color="auto"/>
              <w:right w:val="single" w:sz="4" w:space="0" w:color="auto"/>
            </w:tcBorders>
            <w:shd w:val="clear" w:color="000000" w:fill="FFFFFF"/>
            <w:vAlign w:val="center"/>
            <w:hideMark/>
          </w:tcPr>
          <w:p w14:paraId="47B5073E" w14:textId="5E3F399E" w:rsidR="00525F11" w:rsidRPr="007D4D56" w:rsidRDefault="00525F11">
            <w:pPr>
              <w:jc w:val="both"/>
              <w:rPr>
                <w:color w:val="000000"/>
                <w:lang w:val="ro-RO"/>
              </w:rPr>
            </w:pPr>
            <w:r w:rsidRPr="007D4D56">
              <w:rPr>
                <w:color w:val="000000"/>
                <w:lang w:val="ro-RO" w:eastAsia="en-GB"/>
              </w:rPr>
              <w:t xml:space="preserve">Înseamnă capacitatea de menținere și reconstituire a funcțiilor esențiale ale serviciului public de transport, respectiv activitățile sau sarcinile pe care un </w:t>
            </w:r>
            <w:r w:rsidR="009C4AB0" w:rsidRPr="007D4D56">
              <w:rPr>
                <w:color w:val="000000"/>
                <w:lang w:val="ro-RO" w:eastAsia="en-GB"/>
              </w:rPr>
              <w:t>delegant</w:t>
            </w:r>
            <w:r w:rsidRPr="007D4D56">
              <w:rPr>
                <w:color w:val="000000"/>
                <w:lang w:val="ro-RO" w:eastAsia="en-GB"/>
              </w:rPr>
              <w:t xml:space="preserve"> de transport public trebuie să le îndeplinească în siguranță pentru asigurarea limitată a serviciilor vitale pentru susținerea funcțiilor social/economice ale unei zone, în cazul unor situații perturbatoare previzionate sau de urgență.</w:t>
            </w:r>
          </w:p>
        </w:tc>
      </w:tr>
      <w:tr w:rsidR="00525F11" w:rsidRPr="007D4D56" w14:paraId="14927672" w14:textId="77777777" w:rsidTr="00E745B5">
        <w:trPr>
          <w:trHeight w:val="1230"/>
        </w:trPr>
        <w:tc>
          <w:tcPr>
            <w:tcW w:w="1683" w:type="dxa"/>
            <w:tcBorders>
              <w:top w:val="nil"/>
              <w:left w:val="single" w:sz="4" w:space="0" w:color="auto"/>
              <w:bottom w:val="single" w:sz="4" w:space="0" w:color="auto"/>
              <w:right w:val="single" w:sz="4" w:space="0" w:color="auto"/>
            </w:tcBorders>
            <w:shd w:val="clear" w:color="000000" w:fill="FFFFFF"/>
            <w:vAlign w:val="center"/>
            <w:hideMark/>
          </w:tcPr>
          <w:p w14:paraId="65784F3A" w14:textId="77777777" w:rsidR="00525F11" w:rsidRPr="007D4D56" w:rsidRDefault="00525F11">
            <w:pPr>
              <w:jc w:val="both"/>
              <w:rPr>
                <w:color w:val="000000"/>
                <w:lang w:val="ro-RO"/>
              </w:rPr>
            </w:pPr>
            <w:r w:rsidRPr="007D4D56">
              <w:rPr>
                <w:color w:val="000000"/>
                <w:lang w:val="ro-RO"/>
              </w:rPr>
              <w:t>„Contract”</w:t>
            </w:r>
          </w:p>
        </w:tc>
        <w:tc>
          <w:tcPr>
            <w:tcW w:w="8538" w:type="dxa"/>
            <w:tcBorders>
              <w:top w:val="nil"/>
              <w:left w:val="nil"/>
              <w:bottom w:val="single" w:sz="4" w:space="0" w:color="auto"/>
              <w:right w:val="single" w:sz="4" w:space="0" w:color="auto"/>
            </w:tcBorders>
            <w:shd w:val="clear" w:color="000000" w:fill="FFFFFF"/>
            <w:vAlign w:val="center"/>
            <w:hideMark/>
          </w:tcPr>
          <w:p w14:paraId="53844686" w14:textId="77777777" w:rsidR="00525F11" w:rsidRPr="007D4D56" w:rsidRDefault="00525F11">
            <w:pPr>
              <w:jc w:val="both"/>
              <w:rPr>
                <w:color w:val="000000"/>
                <w:lang w:val="ro-RO"/>
              </w:rPr>
            </w:pPr>
            <w:r w:rsidRPr="007D4D56">
              <w:rPr>
                <w:color w:val="000000"/>
                <w:lang w:val="ro-RO"/>
              </w:rPr>
              <w:t>Înseamnă prezentul Contract de delegare a gestiunii serviciilor publice de transport persoane, inclusiv toate anexele la acesta. Contractul este un contract de servicii publice, în conformitate cu prevederile art. 2 lit. i) din Regulamentul (CE) nr. 1370/2007.</w:t>
            </w:r>
          </w:p>
        </w:tc>
      </w:tr>
      <w:tr w:rsidR="00525F11" w:rsidRPr="007D4D56" w14:paraId="006ED6AE" w14:textId="77777777" w:rsidTr="00E745B5">
        <w:trPr>
          <w:trHeight w:val="1230"/>
        </w:trPr>
        <w:tc>
          <w:tcPr>
            <w:tcW w:w="1683" w:type="dxa"/>
            <w:tcBorders>
              <w:top w:val="nil"/>
              <w:left w:val="single" w:sz="4" w:space="0" w:color="auto"/>
              <w:bottom w:val="single" w:sz="4" w:space="0" w:color="auto"/>
              <w:right w:val="single" w:sz="4" w:space="0" w:color="auto"/>
            </w:tcBorders>
            <w:shd w:val="clear" w:color="000000" w:fill="FFFFFF"/>
            <w:vAlign w:val="center"/>
            <w:hideMark/>
          </w:tcPr>
          <w:p w14:paraId="0F8E6FF5" w14:textId="77777777" w:rsidR="00525F11" w:rsidRPr="007D4D56" w:rsidRDefault="00525F11">
            <w:pPr>
              <w:jc w:val="both"/>
              <w:rPr>
                <w:color w:val="000000"/>
                <w:lang w:val="ro-RO"/>
              </w:rPr>
            </w:pPr>
            <w:r w:rsidRPr="007D4D56">
              <w:rPr>
                <w:color w:val="000000"/>
                <w:lang w:val="ro-RO"/>
              </w:rPr>
              <w:t>„Drept exclusiv”</w:t>
            </w:r>
          </w:p>
        </w:tc>
        <w:tc>
          <w:tcPr>
            <w:tcW w:w="8538" w:type="dxa"/>
            <w:tcBorders>
              <w:top w:val="nil"/>
              <w:left w:val="nil"/>
              <w:bottom w:val="single" w:sz="4" w:space="0" w:color="auto"/>
              <w:right w:val="single" w:sz="4" w:space="0" w:color="auto"/>
            </w:tcBorders>
            <w:shd w:val="clear" w:color="000000" w:fill="FFFFFF"/>
            <w:vAlign w:val="center"/>
            <w:hideMark/>
          </w:tcPr>
          <w:p w14:paraId="6669B5C3" w14:textId="6CF1E7DA" w:rsidR="00525F11" w:rsidRPr="007D4D56" w:rsidRDefault="00525F11">
            <w:pPr>
              <w:jc w:val="both"/>
              <w:rPr>
                <w:color w:val="000000"/>
                <w:lang w:val="ro-RO"/>
              </w:rPr>
            </w:pPr>
            <w:r w:rsidRPr="007D4D56">
              <w:rPr>
                <w:color w:val="000000"/>
                <w:lang w:val="ro-RO"/>
              </w:rPr>
              <w:t xml:space="preserve">Înseamnă acel drept definit la art. 2 litera f) din Regulamentul (CE) nr. 1370/2007 care permite </w:t>
            </w:r>
            <w:r w:rsidR="009C4AB0" w:rsidRPr="007D4D56">
              <w:rPr>
                <w:color w:val="000000"/>
                <w:lang w:val="ro-RO"/>
              </w:rPr>
              <w:t>Delegant</w:t>
            </w:r>
            <w:r w:rsidRPr="007D4D56">
              <w:rPr>
                <w:color w:val="000000"/>
                <w:lang w:val="ro-RO"/>
              </w:rPr>
              <w:t xml:space="preserve">ului prestarea anumitor servicii publice de transport de călători pe un anumit traseu sau grupă de trasee ori într-o anumită zonă din aria teritorială de competență a </w:t>
            </w:r>
            <w:r w:rsidR="00CA713B" w:rsidRPr="007D4D56">
              <w:rPr>
                <w:color w:val="000000"/>
                <w:lang w:val="ro-RO"/>
              </w:rPr>
              <w:t>Delegatarului</w:t>
            </w:r>
            <w:r w:rsidRPr="007D4D56">
              <w:rPr>
                <w:color w:val="000000"/>
                <w:lang w:val="ro-RO"/>
              </w:rPr>
              <w:t xml:space="preserve">, cu excluderea oricărui alt asemenea </w:t>
            </w:r>
            <w:r w:rsidR="009C4AB0" w:rsidRPr="007D4D56">
              <w:rPr>
                <w:color w:val="000000"/>
                <w:lang w:val="ro-RO"/>
              </w:rPr>
              <w:t>delegant</w:t>
            </w:r>
            <w:r w:rsidRPr="007D4D56">
              <w:rPr>
                <w:color w:val="000000"/>
                <w:lang w:val="ro-RO"/>
              </w:rPr>
              <w:t>.</w:t>
            </w:r>
          </w:p>
        </w:tc>
      </w:tr>
      <w:tr w:rsidR="00525F11" w:rsidRPr="007D4D56" w14:paraId="120DE194" w14:textId="77777777" w:rsidTr="00E745B5">
        <w:trPr>
          <w:trHeight w:val="600"/>
        </w:trPr>
        <w:tc>
          <w:tcPr>
            <w:tcW w:w="1683" w:type="dxa"/>
            <w:tcBorders>
              <w:top w:val="nil"/>
              <w:left w:val="single" w:sz="4" w:space="0" w:color="auto"/>
              <w:bottom w:val="single" w:sz="4" w:space="0" w:color="auto"/>
              <w:right w:val="single" w:sz="4" w:space="0" w:color="auto"/>
            </w:tcBorders>
            <w:shd w:val="clear" w:color="000000" w:fill="FFFFFF"/>
            <w:vAlign w:val="center"/>
            <w:hideMark/>
          </w:tcPr>
          <w:p w14:paraId="372E86B6" w14:textId="06F1ADBF" w:rsidR="00525F11" w:rsidRPr="007D4D56" w:rsidRDefault="00525F11">
            <w:pPr>
              <w:jc w:val="both"/>
              <w:rPr>
                <w:color w:val="000000"/>
                <w:lang w:val="ro-RO"/>
              </w:rPr>
            </w:pPr>
            <w:r w:rsidRPr="007D4D56">
              <w:rPr>
                <w:color w:val="000000"/>
                <w:lang w:val="ro-RO"/>
              </w:rPr>
              <w:t xml:space="preserve">„Data </w:t>
            </w:r>
            <w:r w:rsidR="000A5A85">
              <w:rPr>
                <w:color w:val="000000"/>
                <w:lang w:val="ro-RO"/>
              </w:rPr>
              <w:t>i</w:t>
            </w:r>
            <w:r w:rsidRPr="007D4D56">
              <w:rPr>
                <w:color w:val="000000"/>
                <w:lang w:val="ro-RO"/>
              </w:rPr>
              <w:t xml:space="preserve">ntrării în </w:t>
            </w:r>
            <w:r w:rsidR="000A5A85">
              <w:rPr>
                <w:color w:val="000000"/>
                <w:lang w:val="ro-RO"/>
              </w:rPr>
              <w:t>v</w:t>
            </w:r>
            <w:r w:rsidRPr="007D4D56">
              <w:rPr>
                <w:color w:val="000000"/>
                <w:lang w:val="ro-RO"/>
              </w:rPr>
              <w:t>igoare”</w:t>
            </w:r>
          </w:p>
        </w:tc>
        <w:tc>
          <w:tcPr>
            <w:tcW w:w="8538" w:type="dxa"/>
            <w:tcBorders>
              <w:top w:val="nil"/>
              <w:left w:val="nil"/>
              <w:bottom w:val="single" w:sz="4" w:space="0" w:color="auto"/>
              <w:right w:val="single" w:sz="4" w:space="0" w:color="auto"/>
            </w:tcBorders>
            <w:shd w:val="clear" w:color="000000" w:fill="FFFFFF"/>
            <w:vAlign w:val="center"/>
            <w:hideMark/>
          </w:tcPr>
          <w:p w14:paraId="0EF2C21F" w14:textId="77777777" w:rsidR="00525F11" w:rsidRPr="007D4D56" w:rsidRDefault="00525F11">
            <w:pPr>
              <w:jc w:val="both"/>
              <w:rPr>
                <w:color w:val="000000"/>
                <w:lang w:val="ro-RO"/>
              </w:rPr>
            </w:pPr>
            <w:r w:rsidRPr="007D4D56">
              <w:rPr>
                <w:color w:val="000000"/>
                <w:lang w:val="ro-RO"/>
              </w:rPr>
              <w:t>Înseamnă data semnării prezentului Contract.</w:t>
            </w:r>
          </w:p>
        </w:tc>
      </w:tr>
      <w:tr w:rsidR="00525F11" w:rsidRPr="007D4D56" w14:paraId="17E30971" w14:textId="77777777" w:rsidTr="00E745B5">
        <w:trPr>
          <w:trHeight w:val="930"/>
        </w:trPr>
        <w:tc>
          <w:tcPr>
            <w:tcW w:w="1683" w:type="dxa"/>
            <w:tcBorders>
              <w:top w:val="nil"/>
              <w:left w:val="single" w:sz="4" w:space="0" w:color="auto"/>
              <w:bottom w:val="single" w:sz="4" w:space="0" w:color="auto"/>
              <w:right w:val="single" w:sz="4" w:space="0" w:color="auto"/>
            </w:tcBorders>
            <w:shd w:val="clear" w:color="000000" w:fill="FFFFFF"/>
            <w:vAlign w:val="center"/>
            <w:hideMark/>
          </w:tcPr>
          <w:p w14:paraId="399394BA" w14:textId="0DA5DCAB" w:rsidR="00525F11" w:rsidRPr="007D4D56" w:rsidRDefault="00525F11">
            <w:pPr>
              <w:jc w:val="both"/>
              <w:rPr>
                <w:color w:val="000000"/>
                <w:lang w:val="ro-RO"/>
              </w:rPr>
            </w:pPr>
            <w:r w:rsidRPr="007D4D56">
              <w:rPr>
                <w:color w:val="000000"/>
                <w:lang w:val="ro-RO"/>
              </w:rPr>
              <w:t xml:space="preserve">„Data </w:t>
            </w:r>
            <w:r w:rsidR="000A5A85">
              <w:rPr>
                <w:color w:val="000000"/>
                <w:lang w:val="ro-RO"/>
              </w:rPr>
              <w:t>î</w:t>
            </w:r>
            <w:r w:rsidRPr="007D4D56">
              <w:rPr>
                <w:color w:val="000000"/>
                <w:lang w:val="ro-RO"/>
              </w:rPr>
              <w:t>nceperii”</w:t>
            </w:r>
          </w:p>
        </w:tc>
        <w:tc>
          <w:tcPr>
            <w:tcW w:w="8538" w:type="dxa"/>
            <w:tcBorders>
              <w:top w:val="nil"/>
              <w:left w:val="nil"/>
              <w:bottom w:val="single" w:sz="4" w:space="0" w:color="auto"/>
              <w:right w:val="single" w:sz="4" w:space="0" w:color="auto"/>
            </w:tcBorders>
            <w:shd w:val="clear" w:color="000000" w:fill="FFFFFF"/>
            <w:vAlign w:val="center"/>
            <w:hideMark/>
          </w:tcPr>
          <w:p w14:paraId="6DBD729E" w14:textId="77777777" w:rsidR="00525F11" w:rsidRPr="007D4D56" w:rsidRDefault="00525F11">
            <w:pPr>
              <w:jc w:val="both"/>
              <w:rPr>
                <w:color w:val="000000"/>
                <w:lang w:val="ro-RO"/>
              </w:rPr>
            </w:pPr>
            <w:r w:rsidRPr="007D4D56">
              <w:rPr>
                <w:color w:val="000000"/>
                <w:lang w:val="ro-RO"/>
              </w:rPr>
              <w:t>Înseamnă data începerii prestării Serviciului public de transport călători, respectiv la data semnării de către Părți a procesului verbal prevăzut în cuprinsul Capitolului 6 (</w:t>
            </w:r>
            <w:r w:rsidRPr="007D4D56">
              <w:rPr>
                <w:i/>
                <w:iCs/>
                <w:color w:val="000000"/>
                <w:lang w:val="ro-RO"/>
              </w:rPr>
              <w:t>„Perioada de Mobilizare</w:t>
            </w:r>
            <w:r w:rsidRPr="007D4D56">
              <w:rPr>
                <w:color w:val="000000"/>
                <w:lang w:val="ro-RO"/>
              </w:rPr>
              <w:t>”) din prezentul Contract.</w:t>
            </w:r>
          </w:p>
        </w:tc>
      </w:tr>
      <w:tr w:rsidR="00525F11" w:rsidRPr="007D4D56" w14:paraId="51309F37" w14:textId="77777777" w:rsidTr="00E745B5">
        <w:trPr>
          <w:trHeight w:val="1590"/>
        </w:trPr>
        <w:tc>
          <w:tcPr>
            <w:tcW w:w="168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EDF935" w14:textId="77777777" w:rsidR="00525F11" w:rsidRPr="007D4D56" w:rsidRDefault="00525F11">
            <w:pPr>
              <w:jc w:val="both"/>
              <w:rPr>
                <w:color w:val="000000"/>
                <w:lang w:val="ro-RO"/>
              </w:rPr>
            </w:pPr>
            <w:r w:rsidRPr="007D4D56">
              <w:rPr>
                <w:color w:val="000000"/>
                <w:lang w:val="ro-RO"/>
              </w:rPr>
              <w:t>„Efectul financiar net”</w:t>
            </w:r>
          </w:p>
        </w:tc>
        <w:tc>
          <w:tcPr>
            <w:tcW w:w="85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7E5931" w14:textId="6734E22A" w:rsidR="00525F11" w:rsidRPr="007D4D56" w:rsidRDefault="00525F11">
            <w:pPr>
              <w:jc w:val="both"/>
              <w:rPr>
                <w:color w:val="000000"/>
                <w:lang w:val="ro-RO"/>
              </w:rPr>
            </w:pPr>
            <w:r w:rsidRPr="007D4D56">
              <w:rPr>
                <w:color w:val="000000"/>
                <w:lang w:val="ro-RO"/>
              </w:rPr>
              <w:t xml:space="preserve">Înseamnă totalitatea efectelor financiare, pozitive sau negative, ale conformării </w:t>
            </w:r>
            <w:r w:rsidR="009C4AB0" w:rsidRPr="007D4D56">
              <w:rPr>
                <w:color w:val="000000"/>
                <w:lang w:val="ro-RO"/>
              </w:rPr>
              <w:t>Delegant</w:t>
            </w:r>
            <w:r w:rsidRPr="007D4D56">
              <w:rPr>
                <w:color w:val="000000"/>
                <w:lang w:val="ro-RO"/>
              </w:rPr>
              <w:t xml:space="preserve">ului cu Obligaţia de serviciu public. Efectul financiar net va fi calculat potrivit Anexei la Regulamentul (CE) nr. 1370/2007 și va ține seama de costurile efective cu prestarea Obligației de serviciu public suportate de </w:t>
            </w:r>
            <w:r w:rsidR="009C4AB0" w:rsidRPr="007D4D56">
              <w:rPr>
                <w:color w:val="000000"/>
                <w:lang w:val="ro-RO"/>
              </w:rPr>
              <w:t>Delegant</w:t>
            </w:r>
            <w:r w:rsidRPr="007D4D56">
              <w:rPr>
                <w:color w:val="000000"/>
                <w:lang w:val="ro-RO"/>
              </w:rPr>
              <w:t>, reflectate în situațiile financiare anuale auditate ale acestuia, pe categoriile de costuri prevăzute în Anexa nr. 9.</w:t>
            </w:r>
          </w:p>
        </w:tc>
      </w:tr>
      <w:tr w:rsidR="00525F11" w:rsidRPr="007D4D56" w14:paraId="26892934" w14:textId="77777777" w:rsidTr="003A5D4B">
        <w:trPr>
          <w:trHeight w:val="1414"/>
        </w:trPr>
        <w:tc>
          <w:tcPr>
            <w:tcW w:w="168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58E8E8" w14:textId="77777777" w:rsidR="00525F11" w:rsidRPr="007D4D56" w:rsidRDefault="00525F11">
            <w:pPr>
              <w:jc w:val="both"/>
              <w:rPr>
                <w:color w:val="000000"/>
                <w:lang w:val="ro-RO"/>
              </w:rPr>
            </w:pPr>
            <w:r w:rsidRPr="007D4D56">
              <w:rPr>
                <w:color w:val="000000"/>
                <w:lang w:val="ro-RO"/>
              </w:rPr>
              <w:t>„Licență de traseu”</w:t>
            </w:r>
          </w:p>
        </w:tc>
        <w:tc>
          <w:tcPr>
            <w:tcW w:w="85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EBE3A5" w14:textId="1A8FCCAB" w:rsidR="00525F11" w:rsidRPr="007D4D56" w:rsidRDefault="00525F11">
            <w:pPr>
              <w:jc w:val="both"/>
              <w:rPr>
                <w:color w:val="000000"/>
                <w:lang w:val="ro-RO"/>
              </w:rPr>
            </w:pPr>
            <w:r w:rsidRPr="007D4D56">
              <w:rPr>
                <w:color w:val="000000"/>
                <w:lang w:val="ro-RO"/>
              </w:rPr>
              <w:t>Înseamnă actul tehnic şi juridic emis de Autoritatea locală competentă</w:t>
            </w:r>
            <w:r w:rsidR="007E73A4" w:rsidRPr="007D4D56">
              <w:rPr>
                <w:color w:val="000000"/>
                <w:lang w:val="ro-RO"/>
              </w:rPr>
              <w:t xml:space="preserve"> </w:t>
            </w:r>
            <w:r w:rsidRPr="007D4D56">
              <w:rPr>
                <w:color w:val="000000"/>
                <w:lang w:val="ro-RO"/>
              </w:rPr>
              <w:t xml:space="preserve">opozabilă față de organele cu atribuții de control în trafic, care atestă că </w:t>
            </w:r>
            <w:r w:rsidR="009C4AB0" w:rsidRPr="007D4D56">
              <w:rPr>
                <w:color w:val="000000"/>
                <w:lang w:val="ro-RO"/>
              </w:rPr>
              <w:t>Delegant</w:t>
            </w:r>
            <w:r w:rsidRPr="007D4D56">
              <w:rPr>
                <w:color w:val="000000"/>
                <w:lang w:val="ro-RO"/>
              </w:rPr>
              <w:t>ul are dreptul să presteze serviciul public de transport călători, efectuat pe căi publice de transport rutier cu autobuze, pe un anumit traseu</w:t>
            </w:r>
            <w:r w:rsidR="007E73A4" w:rsidRPr="007D4D56">
              <w:rPr>
                <w:color w:val="000000"/>
                <w:lang w:val="ro-RO"/>
              </w:rPr>
              <w:t>.</w:t>
            </w:r>
          </w:p>
        </w:tc>
      </w:tr>
      <w:tr w:rsidR="00525F11" w:rsidRPr="007D4D56" w14:paraId="2525E3E8" w14:textId="77777777" w:rsidTr="00E745B5">
        <w:trPr>
          <w:trHeight w:val="1860"/>
        </w:trPr>
        <w:tc>
          <w:tcPr>
            <w:tcW w:w="168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FE77D2" w14:textId="77777777" w:rsidR="00525F11" w:rsidRPr="007D4D56" w:rsidRDefault="00525F11">
            <w:pPr>
              <w:jc w:val="both"/>
              <w:rPr>
                <w:color w:val="000000"/>
                <w:lang w:val="ro-RO"/>
              </w:rPr>
            </w:pPr>
            <w:r w:rsidRPr="007D4D56">
              <w:rPr>
                <w:color w:val="000000"/>
                <w:lang w:val="ro-RO"/>
              </w:rPr>
              <w:lastRenderedPageBreak/>
              <w:t>„Obligații de serviciu public”</w:t>
            </w:r>
          </w:p>
        </w:tc>
        <w:tc>
          <w:tcPr>
            <w:tcW w:w="8538" w:type="dxa"/>
            <w:tcBorders>
              <w:top w:val="single" w:sz="4" w:space="0" w:color="auto"/>
              <w:left w:val="nil"/>
              <w:bottom w:val="single" w:sz="4" w:space="0" w:color="auto"/>
              <w:right w:val="single" w:sz="4" w:space="0" w:color="auto"/>
            </w:tcBorders>
            <w:shd w:val="clear" w:color="000000" w:fill="FFFFFF"/>
            <w:vAlign w:val="center"/>
            <w:hideMark/>
          </w:tcPr>
          <w:p w14:paraId="1B479B84" w14:textId="4B0A34BB" w:rsidR="00525F11" w:rsidRPr="007D4D56" w:rsidRDefault="00525F11">
            <w:pPr>
              <w:jc w:val="both"/>
              <w:rPr>
                <w:color w:val="000000"/>
                <w:lang w:val="ro-RO"/>
              </w:rPr>
            </w:pPr>
            <w:r w:rsidRPr="007D4D56">
              <w:rPr>
                <w:color w:val="000000"/>
                <w:lang w:val="ro-RO"/>
              </w:rPr>
              <w:t xml:space="preserve">Obligațiile de serviciu public sunt acele obligații definite de art. 2 litera e) din Regulamentul (CE) nr. 1370/2007, respectiv acele cerințe definite sau stabilite de către o autoritate competentă, pentru a asigura servicii publice de transport de călători de interes general, pe care un </w:t>
            </w:r>
            <w:r w:rsidR="009C4AB0" w:rsidRPr="007D4D56">
              <w:rPr>
                <w:color w:val="000000"/>
                <w:lang w:val="ro-RO"/>
              </w:rPr>
              <w:t>delegant</w:t>
            </w:r>
            <w:r w:rsidRPr="007D4D56">
              <w:rPr>
                <w:color w:val="000000"/>
                <w:lang w:val="ro-RO"/>
              </w:rPr>
              <w:t>, dacă ar ține seama de propriile sale interese comerciale, nu și le-ar asuma sau nu și le-ar asuma în aceeași măsură sau în aceleași condiții fără a fi retribuit.</w:t>
            </w:r>
          </w:p>
        </w:tc>
      </w:tr>
      <w:tr w:rsidR="00525F11" w:rsidRPr="007D4D56" w14:paraId="7814A4B0" w14:textId="77777777" w:rsidTr="00E745B5">
        <w:trPr>
          <w:trHeight w:val="285"/>
        </w:trPr>
        <w:tc>
          <w:tcPr>
            <w:tcW w:w="1683" w:type="dxa"/>
            <w:tcBorders>
              <w:top w:val="nil"/>
              <w:left w:val="single" w:sz="4" w:space="0" w:color="auto"/>
              <w:bottom w:val="single" w:sz="4" w:space="0" w:color="auto"/>
              <w:right w:val="single" w:sz="4" w:space="0" w:color="auto"/>
            </w:tcBorders>
            <w:shd w:val="clear" w:color="000000" w:fill="FFFFFF"/>
            <w:vAlign w:val="center"/>
            <w:hideMark/>
          </w:tcPr>
          <w:p w14:paraId="39A503AA" w14:textId="77777777" w:rsidR="00525F11" w:rsidRPr="007D4D56" w:rsidRDefault="00525F11">
            <w:pPr>
              <w:jc w:val="both"/>
              <w:rPr>
                <w:color w:val="000000"/>
                <w:lang w:val="ro-RO"/>
              </w:rPr>
            </w:pPr>
            <w:r w:rsidRPr="007D4D56">
              <w:rPr>
                <w:color w:val="000000"/>
                <w:lang w:val="ro-RO"/>
              </w:rPr>
              <w:t>„Partea”</w:t>
            </w:r>
          </w:p>
        </w:tc>
        <w:tc>
          <w:tcPr>
            <w:tcW w:w="8538" w:type="dxa"/>
            <w:tcBorders>
              <w:top w:val="nil"/>
              <w:left w:val="nil"/>
              <w:bottom w:val="single" w:sz="4" w:space="0" w:color="auto"/>
              <w:right w:val="single" w:sz="4" w:space="0" w:color="auto"/>
            </w:tcBorders>
            <w:shd w:val="clear" w:color="000000" w:fill="FFFFFF"/>
            <w:vAlign w:val="center"/>
            <w:hideMark/>
          </w:tcPr>
          <w:p w14:paraId="0A8A5612" w14:textId="317FEC39" w:rsidR="00525F11" w:rsidRPr="007D4D56" w:rsidRDefault="00525F11">
            <w:pPr>
              <w:jc w:val="both"/>
              <w:rPr>
                <w:color w:val="000000"/>
                <w:lang w:val="ro-RO"/>
              </w:rPr>
            </w:pPr>
            <w:r w:rsidRPr="007D4D56">
              <w:rPr>
                <w:color w:val="000000"/>
                <w:lang w:val="ro-RO"/>
              </w:rPr>
              <w:t xml:space="preserve">Înseamnă </w:t>
            </w:r>
            <w:r w:rsidR="009C4AB0" w:rsidRPr="007D4D56">
              <w:rPr>
                <w:color w:val="000000"/>
                <w:lang w:val="ro-RO"/>
              </w:rPr>
              <w:t>Delegatar</w:t>
            </w:r>
            <w:r w:rsidRPr="007D4D56">
              <w:rPr>
                <w:color w:val="000000"/>
                <w:lang w:val="ro-RO"/>
              </w:rPr>
              <w:t xml:space="preserve"> sau </w:t>
            </w:r>
            <w:r w:rsidR="009C4AB0" w:rsidRPr="007D4D56">
              <w:rPr>
                <w:color w:val="000000"/>
                <w:lang w:val="ro-RO"/>
              </w:rPr>
              <w:t>Delegant</w:t>
            </w:r>
            <w:r w:rsidRPr="007D4D56">
              <w:rPr>
                <w:color w:val="000000"/>
                <w:lang w:val="ro-RO"/>
              </w:rPr>
              <w:t>ul.</w:t>
            </w:r>
          </w:p>
        </w:tc>
      </w:tr>
      <w:tr w:rsidR="00525F11" w:rsidRPr="007D4D56" w14:paraId="4BB54160" w14:textId="77777777" w:rsidTr="00E745B5">
        <w:trPr>
          <w:trHeight w:val="285"/>
        </w:trPr>
        <w:tc>
          <w:tcPr>
            <w:tcW w:w="1683" w:type="dxa"/>
            <w:tcBorders>
              <w:top w:val="nil"/>
              <w:left w:val="single" w:sz="4" w:space="0" w:color="auto"/>
              <w:bottom w:val="single" w:sz="4" w:space="0" w:color="auto"/>
              <w:right w:val="single" w:sz="4" w:space="0" w:color="auto"/>
            </w:tcBorders>
            <w:shd w:val="clear" w:color="000000" w:fill="FFFFFF"/>
            <w:vAlign w:val="center"/>
            <w:hideMark/>
          </w:tcPr>
          <w:p w14:paraId="4AFEDDF6" w14:textId="77777777" w:rsidR="00525F11" w:rsidRPr="007D4D56" w:rsidRDefault="00525F11">
            <w:pPr>
              <w:jc w:val="both"/>
              <w:rPr>
                <w:color w:val="000000"/>
                <w:lang w:val="ro-RO"/>
              </w:rPr>
            </w:pPr>
            <w:r w:rsidRPr="007D4D56">
              <w:rPr>
                <w:color w:val="000000"/>
                <w:lang w:val="ro-RO"/>
              </w:rPr>
              <w:t>„Părți”</w:t>
            </w:r>
          </w:p>
        </w:tc>
        <w:tc>
          <w:tcPr>
            <w:tcW w:w="8538" w:type="dxa"/>
            <w:tcBorders>
              <w:top w:val="nil"/>
              <w:left w:val="nil"/>
              <w:bottom w:val="single" w:sz="4" w:space="0" w:color="auto"/>
              <w:right w:val="single" w:sz="4" w:space="0" w:color="auto"/>
            </w:tcBorders>
            <w:shd w:val="clear" w:color="000000" w:fill="FFFFFF"/>
            <w:vAlign w:val="center"/>
            <w:hideMark/>
          </w:tcPr>
          <w:p w14:paraId="2E96011B" w14:textId="7E12D311" w:rsidR="00525F11" w:rsidRPr="007D4D56" w:rsidRDefault="00525F11">
            <w:pPr>
              <w:jc w:val="both"/>
              <w:rPr>
                <w:color w:val="000000"/>
                <w:lang w:val="ro-RO"/>
              </w:rPr>
            </w:pPr>
            <w:r w:rsidRPr="007D4D56">
              <w:rPr>
                <w:color w:val="000000"/>
                <w:lang w:val="ro-RO"/>
              </w:rPr>
              <w:t xml:space="preserve">Înseamnă </w:t>
            </w:r>
            <w:r w:rsidR="009C4AB0" w:rsidRPr="007D4D56">
              <w:rPr>
                <w:color w:val="000000"/>
                <w:lang w:val="ro-RO"/>
              </w:rPr>
              <w:t>Delegatar</w:t>
            </w:r>
            <w:r w:rsidRPr="007D4D56">
              <w:rPr>
                <w:color w:val="000000"/>
                <w:lang w:val="ro-RO"/>
              </w:rPr>
              <w:t xml:space="preserve"> și </w:t>
            </w:r>
            <w:r w:rsidR="009C4AB0" w:rsidRPr="007D4D56">
              <w:rPr>
                <w:color w:val="000000"/>
                <w:lang w:val="ro-RO"/>
              </w:rPr>
              <w:t>Delegant</w:t>
            </w:r>
            <w:r w:rsidRPr="007D4D56">
              <w:rPr>
                <w:color w:val="000000"/>
                <w:lang w:val="ro-RO"/>
              </w:rPr>
              <w:t>ul.</w:t>
            </w:r>
          </w:p>
        </w:tc>
      </w:tr>
      <w:tr w:rsidR="00525F11" w:rsidRPr="007D4D56" w14:paraId="6B89E565" w14:textId="77777777" w:rsidTr="00E745B5">
        <w:trPr>
          <w:trHeight w:val="1545"/>
        </w:trPr>
        <w:tc>
          <w:tcPr>
            <w:tcW w:w="1683" w:type="dxa"/>
            <w:tcBorders>
              <w:top w:val="nil"/>
              <w:left w:val="single" w:sz="4" w:space="0" w:color="auto"/>
              <w:bottom w:val="single" w:sz="4" w:space="0" w:color="auto"/>
              <w:right w:val="single" w:sz="4" w:space="0" w:color="auto"/>
            </w:tcBorders>
            <w:shd w:val="clear" w:color="000000" w:fill="FFFFFF"/>
            <w:vAlign w:val="center"/>
            <w:hideMark/>
          </w:tcPr>
          <w:p w14:paraId="0399CE2E" w14:textId="77777777" w:rsidR="00525F11" w:rsidRPr="007D4D56" w:rsidRDefault="00525F11">
            <w:pPr>
              <w:jc w:val="both"/>
              <w:rPr>
                <w:color w:val="000000"/>
                <w:lang w:val="ro-RO"/>
              </w:rPr>
            </w:pPr>
            <w:r w:rsidRPr="007D4D56">
              <w:rPr>
                <w:color w:val="000000"/>
                <w:lang w:val="ro-RO"/>
              </w:rPr>
              <w:t>„Program de circulaţie”</w:t>
            </w:r>
          </w:p>
        </w:tc>
        <w:tc>
          <w:tcPr>
            <w:tcW w:w="8538" w:type="dxa"/>
            <w:tcBorders>
              <w:top w:val="nil"/>
              <w:left w:val="nil"/>
              <w:bottom w:val="single" w:sz="4" w:space="0" w:color="auto"/>
              <w:right w:val="single" w:sz="4" w:space="0" w:color="auto"/>
            </w:tcBorders>
            <w:shd w:val="clear" w:color="000000" w:fill="FFFFFF"/>
            <w:vAlign w:val="center"/>
            <w:hideMark/>
          </w:tcPr>
          <w:p w14:paraId="3E876712" w14:textId="77777777" w:rsidR="00525F11" w:rsidRPr="007D4D56" w:rsidRDefault="00525F11">
            <w:pPr>
              <w:jc w:val="both"/>
              <w:rPr>
                <w:color w:val="000000"/>
                <w:lang w:val="ro-RO"/>
              </w:rPr>
            </w:pPr>
            <w:r w:rsidRPr="007D4D56">
              <w:rPr>
                <w:color w:val="000000"/>
                <w:lang w:val="ro-RO"/>
              </w:rPr>
              <w:t>Înseamnă documentul utilizat în transportul public de persoane prin curse regulate, care conţine în principal informaţii privind traseul, capetele de traseu, lungimea traseului, staţiile pentru îmbarcarea/debarcarea călătorilor, distanţele dintre staţii, zilele de circulație a curselor, intervalele de succedare a curselor locale sau, după caz, orele de sosire a curselor județene în/la stațiile publice/capetele de traseu.</w:t>
            </w:r>
          </w:p>
        </w:tc>
      </w:tr>
      <w:tr w:rsidR="00525F11" w:rsidRPr="007D4D56" w14:paraId="12906793" w14:textId="77777777" w:rsidTr="00E745B5">
        <w:trPr>
          <w:trHeight w:val="630"/>
        </w:trPr>
        <w:tc>
          <w:tcPr>
            <w:tcW w:w="1683" w:type="dxa"/>
            <w:tcBorders>
              <w:top w:val="nil"/>
              <w:left w:val="single" w:sz="4" w:space="0" w:color="auto"/>
              <w:bottom w:val="single" w:sz="4" w:space="0" w:color="auto"/>
              <w:right w:val="single" w:sz="4" w:space="0" w:color="auto"/>
            </w:tcBorders>
            <w:shd w:val="clear" w:color="000000" w:fill="FFFFFF"/>
            <w:vAlign w:val="center"/>
            <w:hideMark/>
          </w:tcPr>
          <w:p w14:paraId="243234F3" w14:textId="77777777" w:rsidR="00525F11" w:rsidRPr="007D4D56" w:rsidRDefault="00525F11">
            <w:pPr>
              <w:jc w:val="both"/>
              <w:rPr>
                <w:color w:val="000000"/>
                <w:lang w:val="ro-RO"/>
              </w:rPr>
            </w:pPr>
            <w:r w:rsidRPr="007D4D56">
              <w:rPr>
                <w:color w:val="000000"/>
                <w:lang w:val="ro-RO"/>
              </w:rPr>
              <w:t>„Programul de investiții”</w:t>
            </w:r>
          </w:p>
        </w:tc>
        <w:tc>
          <w:tcPr>
            <w:tcW w:w="8538" w:type="dxa"/>
            <w:tcBorders>
              <w:top w:val="nil"/>
              <w:left w:val="nil"/>
              <w:bottom w:val="single" w:sz="4" w:space="0" w:color="auto"/>
              <w:right w:val="single" w:sz="4" w:space="0" w:color="auto"/>
            </w:tcBorders>
            <w:shd w:val="clear" w:color="000000" w:fill="FFFFFF"/>
            <w:vAlign w:val="center"/>
            <w:hideMark/>
          </w:tcPr>
          <w:p w14:paraId="35261F6D" w14:textId="38CE83FF" w:rsidR="00525F11" w:rsidRPr="007D4D56" w:rsidRDefault="00525F11">
            <w:pPr>
              <w:jc w:val="both"/>
              <w:rPr>
                <w:color w:val="000000"/>
                <w:lang w:val="ro-RO"/>
              </w:rPr>
            </w:pPr>
            <w:r w:rsidRPr="007D4D56">
              <w:rPr>
                <w:color w:val="000000"/>
                <w:lang w:val="ro-RO"/>
              </w:rPr>
              <w:t xml:space="preserve">Înseamnă Programul de investiții al </w:t>
            </w:r>
            <w:r w:rsidR="009C4AB0" w:rsidRPr="007D4D56">
              <w:rPr>
                <w:color w:val="000000"/>
                <w:lang w:val="ro-RO"/>
              </w:rPr>
              <w:t>Delegant</w:t>
            </w:r>
            <w:r w:rsidRPr="007D4D56">
              <w:rPr>
                <w:color w:val="000000"/>
                <w:lang w:val="ro-RO"/>
              </w:rPr>
              <w:t xml:space="preserve">ului și Programul de Investiții al </w:t>
            </w:r>
            <w:r w:rsidR="00CA713B" w:rsidRPr="007D4D56">
              <w:rPr>
                <w:color w:val="000000"/>
                <w:lang w:val="ro-RO"/>
              </w:rPr>
              <w:t>Delegatarului</w:t>
            </w:r>
            <w:r w:rsidRPr="007D4D56">
              <w:rPr>
                <w:color w:val="000000"/>
                <w:lang w:val="ro-RO"/>
              </w:rPr>
              <w:t>.</w:t>
            </w:r>
          </w:p>
        </w:tc>
      </w:tr>
      <w:tr w:rsidR="007E73A4" w:rsidRPr="007D4D56" w14:paraId="407D8A63" w14:textId="77777777" w:rsidTr="00E745B5">
        <w:trPr>
          <w:trHeight w:val="1230"/>
        </w:trPr>
        <w:tc>
          <w:tcPr>
            <w:tcW w:w="1683" w:type="dxa"/>
            <w:tcBorders>
              <w:top w:val="nil"/>
              <w:left w:val="single" w:sz="4" w:space="0" w:color="auto"/>
              <w:bottom w:val="single" w:sz="4" w:space="0" w:color="auto"/>
              <w:right w:val="single" w:sz="4" w:space="0" w:color="auto"/>
            </w:tcBorders>
            <w:shd w:val="clear" w:color="000000" w:fill="FFFFFF"/>
            <w:vAlign w:val="center"/>
            <w:hideMark/>
          </w:tcPr>
          <w:p w14:paraId="48E2371D" w14:textId="51D6861E" w:rsidR="007E73A4" w:rsidRPr="007D4D56" w:rsidRDefault="007E73A4">
            <w:pPr>
              <w:jc w:val="both"/>
              <w:rPr>
                <w:color w:val="000000"/>
                <w:lang w:val="ro-RO"/>
              </w:rPr>
            </w:pPr>
            <w:r w:rsidRPr="007D4D56">
              <w:rPr>
                <w:color w:val="000000"/>
                <w:lang w:val="ro-RO"/>
              </w:rPr>
              <w:t>„Programul de transport”</w:t>
            </w:r>
          </w:p>
        </w:tc>
        <w:tc>
          <w:tcPr>
            <w:tcW w:w="8538" w:type="dxa"/>
            <w:tcBorders>
              <w:top w:val="nil"/>
              <w:left w:val="nil"/>
              <w:bottom w:val="single" w:sz="4" w:space="0" w:color="auto"/>
              <w:right w:val="single" w:sz="4" w:space="0" w:color="auto"/>
            </w:tcBorders>
            <w:shd w:val="clear" w:color="000000" w:fill="FFFFFF"/>
            <w:vAlign w:val="center"/>
            <w:hideMark/>
          </w:tcPr>
          <w:p w14:paraId="29691CAB" w14:textId="5F2FA1C2" w:rsidR="007E73A4" w:rsidRPr="007D4D56" w:rsidRDefault="007E73A4">
            <w:pPr>
              <w:jc w:val="both"/>
              <w:rPr>
                <w:color w:val="000000"/>
                <w:lang w:val="ro-RO"/>
              </w:rPr>
            </w:pPr>
            <w:r w:rsidRPr="007D4D56">
              <w:rPr>
                <w:color w:val="000000"/>
                <w:lang w:val="ro-RO"/>
              </w:rPr>
              <w:t xml:space="preserve">Înseamnă documentul întocmit şi aprobat de Delegatar, prin care se stabilesc traseele, Programele de Circulaţie, numărul mijloacelor de transport necesare şi capacitatea minimă de transport pentru efectuarea transportului public de persoane prin curse regulate în aria teritorială de competență a </w:t>
            </w:r>
            <w:r w:rsidR="00CA713B" w:rsidRPr="007D4D56">
              <w:rPr>
                <w:color w:val="000000"/>
                <w:lang w:val="ro-RO"/>
              </w:rPr>
              <w:t>Delegatarului</w:t>
            </w:r>
            <w:r w:rsidRPr="007D4D56">
              <w:rPr>
                <w:color w:val="000000"/>
                <w:lang w:val="ro-RO"/>
              </w:rPr>
              <w:t>. Programul de transport este ataşat la prezentul Contract ca Anexa nr. 2.1.</w:t>
            </w:r>
          </w:p>
        </w:tc>
      </w:tr>
      <w:tr w:rsidR="007E73A4" w:rsidRPr="007D4D56" w14:paraId="56585EC9" w14:textId="77777777" w:rsidTr="00E745B5">
        <w:trPr>
          <w:trHeight w:val="930"/>
        </w:trPr>
        <w:tc>
          <w:tcPr>
            <w:tcW w:w="1683" w:type="dxa"/>
            <w:tcBorders>
              <w:top w:val="nil"/>
              <w:left w:val="single" w:sz="4" w:space="0" w:color="auto"/>
              <w:bottom w:val="single" w:sz="4" w:space="0" w:color="auto"/>
              <w:right w:val="single" w:sz="4" w:space="0" w:color="auto"/>
            </w:tcBorders>
            <w:shd w:val="clear" w:color="000000" w:fill="FFFFFF"/>
            <w:vAlign w:val="center"/>
            <w:hideMark/>
          </w:tcPr>
          <w:p w14:paraId="2B32CFA2" w14:textId="36A92CA8" w:rsidR="007E73A4" w:rsidRPr="007D4D56" w:rsidRDefault="007E73A4">
            <w:pPr>
              <w:jc w:val="both"/>
              <w:rPr>
                <w:color w:val="000000"/>
                <w:lang w:val="ro-RO"/>
              </w:rPr>
            </w:pPr>
            <w:r w:rsidRPr="007D4D56">
              <w:rPr>
                <w:color w:val="000000"/>
                <w:lang w:val="ro-RO"/>
              </w:rPr>
              <w:t>„Serviciu public de transport călători”</w:t>
            </w:r>
          </w:p>
        </w:tc>
        <w:tc>
          <w:tcPr>
            <w:tcW w:w="8538" w:type="dxa"/>
            <w:tcBorders>
              <w:top w:val="nil"/>
              <w:left w:val="nil"/>
              <w:bottom w:val="single" w:sz="4" w:space="0" w:color="auto"/>
              <w:right w:val="single" w:sz="4" w:space="0" w:color="auto"/>
            </w:tcBorders>
            <w:shd w:val="clear" w:color="000000" w:fill="FFFFFF"/>
            <w:vAlign w:val="center"/>
            <w:hideMark/>
          </w:tcPr>
          <w:p w14:paraId="57544142" w14:textId="395BA60E" w:rsidR="007E73A4" w:rsidRPr="007D4D56" w:rsidRDefault="007E73A4">
            <w:pPr>
              <w:jc w:val="both"/>
              <w:rPr>
                <w:color w:val="000000"/>
                <w:lang w:val="ro-RO"/>
              </w:rPr>
            </w:pPr>
            <w:r w:rsidRPr="007D4D56">
              <w:rPr>
                <w:color w:val="000000"/>
                <w:lang w:val="ro-RO"/>
              </w:rPr>
              <w:t xml:space="preserve">Înseamnă acel serviciu definit la art. 2 litera a) din Regulamentul (CE) nr. 1370/2007, ca fiind un serviciu de interes economic general, prestat către public în mod nediscriminatoriu şi continuu pe raza teritorială de competență a </w:t>
            </w:r>
            <w:r w:rsidR="00CA713B" w:rsidRPr="007D4D56">
              <w:rPr>
                <w:color w:val="000000"/>
                <w:lang w:val="ro-RO"/>
              </w:rPr>
              <w:t>Delegatarului</w:t>
            </w:r>
            <w:r w:rsidRPr="007D4D56">
              <w:rPr>
                <w:color w:val="000000"/>
                <w:lang w:val="ro-RO"/>
              </w:rPr>
              <w:t>, potrivit Programului de transport.</w:t>
            </w:r>
          </w:p>
        </w:tc>
      </w:tr>
      <w:tr w:rsidR="007E73A4" w:rsidRPr="007D4D56" w14:paraId="61E9E46D" w14:textId="77777777" w:rsidTr="00E745B5">
        <w:trPr>
          <w:trHeight w:val="1560"/>
        </w:trPr>
        <w:tc>
          <w:tcPr>
            <w:tcW w:w="168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392EBF" w14:textId="64939A40" w:rsidR="007E73A4" w:rsidRPr="007D4D56" w:rsidRDefault="007E73A4">
            <w:pPr>
              <w:jc w:val="both"/>
              <w:rPr>
                <w:color w:val="000000"/>
                <w:lang w:val="ro-RO"/>
              </w:rPr>
            </w:pPr>
            <w:r w:rsidRPr="007D4D56">
              <w:rPr>
                <w:color w:val="000000"/>
                <w:lang w:val="ro-RO"/>
              </w:rPr>
              <w:t>„Sisteme de transport inteligent sau STI”</w:t>
            </w:r>
          </w:p>
        </w:tc>
        <w:tc>
          <w:tcPr>
            <w:tcW w:w="85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C3142E" w14:textId="1E457303" w:rsidR="007E73A4" w:rsidRPr="007D4D56" w:rsidRDefault="007E73A4">
            <w:pPr>
              <w:jc w:val="both"/>
              <w:rPr>
                <w:color w:val="000000"/>
                <w:lang w:val="ro-RO"/>
              </w:rPr>
            </w:pPr>
            <w:r w:rsidRPr="007D4D56">
              <w:rPr>
                <w:rFonts w:cs="EUAlbertina"/>
                <w:color w:val="000000"/>
                <w:lang w:val="ro-RO"/>
              </w:rPr>
              <w:t>Înseamnă un ansamblu de sisteme în cadrul cărora se aplică tehnologii ale informației și comunicațiilor în domeniul transportului rutier, inclusiv infrastructură, vehicule și utilizatori, în gestionarea traficului și gestionarea mobilității, precum și pentru interfețe cu alte moduri de transport. STI poate cuprinde fără a fi limitat la acestea: sistemul de management și control în trafic, sistemul de informare a călătorilor, sistemul monitorizare și localizare prin GPS a autovehiculelor, sistemul electronic de taxare, sistemul de numărare a călătorilor, etc.</w:t>
            </w:r>
          </w:p>
        </w:tc>
      </w:tr>
      <w:tr w:rsidR="007E73A4" w:rsidRPr="007D4D56" w14:paraId="1A1E7ED8" w14:textId="77777777" w:rsidTr="003A5D4B">
        <w:trPr>
          <w:trHeight w:val="963"/>
        </w:trPr>
        <w:tc>
          <w:tcPr>
            <w:tcW w:w="168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ED20E2" w14:textId="3BDE8F9F" w:rsidR="007E73A4" w:rsidRPr="007D4D56" w:rsidRDefault="007E73A4">
            <w:pPr>
              <w:jc w:val="both"/>
              <w:rPr>
                <w:color w:val="000000"/>
                <w:lang w:val="ro-RO"/>
              </w:rPr>
            </w:pPr>
            <w:r w:rsidRPr="007D4D56">
              <w:rPr>
                <w:color w:val="000000"/>
                <w:lang w:val="ro-RO"/>
              </w:rPr>
              <w:t>„Tarif de călătorie”</w:t>
            </w:r>
          </w:p>
        </w:tc>
        <w:tc>
          <w:tcPr>
            <w:tcW w:w="85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135E88" w14:textId="6B1FC97F" w:rsidR="007E73A4" w:rsidRPr="007D4D56" w:rsidRDefault="007E73A4">
            <w:pPr>
              <w:jc w:val="both"/>
              <w:rPr>
                <w:color w:val="000000"/>
                <w:lang w:val="ro-RO"/>
              </w:rPr>
            </w:pPr>
            <w:r w:rsidRPr="007D4D56">
              <w:rPr>
                <w:color w:val="000000"/>
                <w:lang w:val="ro-RO"/>
              </w:rPr>
              <w:t>Înseamnă prețul perceput de către Delegant de la călători în schimbul vânzării Titlurilor de călătorie, stabilit de către Delegatar, potrivit dispozițiilor legale și prezentului Contract.</w:t>
            </w:r>
          </w:p>
        </w:tc>
      </w:tr>
      <w:tr w:rsidR="007E73A4" w:rsidRPr="007D4D56" w14:paraId="22F7EDB5" w14:textId="77777777" w:rsidTr="003A5D4B">
        <w:trPr>
          <w:trHeight w:val="1117"/>
        </w:trPr>
        <w:tc>
          <w:tcPr>
            <w:tcW w:w="168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F4ECA1" w14:textId="3CBD489A" w:rsidR="007E73A4" w:rsidRPr="007D4D56" w:rsidRDefault="007E73A4">
            <w:pPr>
              <w:jc w:val="both"/>
              <w:rPr>
                <w:color w:val="000000"/>
                <w:lang w:val="ro-RO"/>
              </w:rPr>
            </w:pPr>
            <w:r w:rsidRPr="007D4D56">
              <w:rPr>
                <w:color w:val="000000"/>
                <w:lang w:val="ro-RO"/>
              </w:rPr>
              <w:t>„Titluri de călătorie”</w:t>
            </w:r>
          </w:p>
        </w:tc>
        <w:tc>
          <w:tcPr>
            <w:tcW w:w="8538" w:type="dxa"/>
            <w:tcBorders>
              <w:top w:val="single" w:sz="4" w:space="0" w:color="auto"/>
              <w:left w:val="nil"/>
              <w:bottom w:val="single" w:sz="4" w:space="0" w:color="auto"/>
              <w:right w:val="single" w:sz="4" w:space="0" w:color="auto"/>
            </w:tcBorders>
            <w:shd w:val="clear" w:color="000000" w:fill="FFFFFF"/>
            <w:vAlign w:val="center"/>
            <w:hideMark/>
          </w:tcPr>
          <w:p w14:paraId="35268CE5" w14:textId="70B04E45" w:rsidR="007E73A4" w:rsidRPr="007D4D56" w:rsidRDefault="007E73A4">
            <w:pPr>
              <w:jc w:val="both"/>
              <w:rPr>
                <w:color w:val="000000"/>
                <w:lang w:val="ro-RO"/>
              </w:rPr>
            </w:pPr>
            <w:r w:rsidRPr="007D4D56">
              <w:rPr>
                <w:color w:val="000000"/>
                <w:lang w:val="ro-RO"/>
              </w:rPr>
              <w:t>Înseamnă orice bilete, abonamente, taxe de călătorie, legitimații de călătorie, carduri magnetice sau contactless ce permit deplasarea călătorilor beneficiari ai Serviciului public de transport călători, emise conform prevederilor legale.</w:t>
            </w:r>
          </w:p>
        </w:tc>
      </w:tr>
    </w:tbl>
    <w:p w14:paraId="52B51FA4" w14:textId="77777777" w:rsidR="00B232D5" w:rsidRPr="004F7185" w:rsidRDefault="00B232D5" w:rsidP="00525F11">
      <w:pPr>
        <w:ind w:firstLine="720"/>
        <w:jc w:val="both"/>
        <w:rPr>
          <w:b/>
          <w:lang w:val="ro-RO"/>
        </w:rPr>
      </w:pPr>
    </w:p>
    <w:p w14:paraId="6DAF7BBD" w14:textId="098BC2DA" w:rsidR="00525F11" w:rsidRPr="007D4D56" w:rsidRDefault="00525F11" w:rsidP="009A12D7">
      <w:pPr>
        <w:jc w:val="center"/>
        <w:rPr>
          <w:b/>
          <w:sz w:val="28"/>
          <w:szCs w:val="28"/>
          <w:lang w:val="ro-RO"/>
        </w:rPr>
      </w:pPr>
      <w:r w:rsidRPr="007D4D56">
        <w:rPr>
          <w:b/>
          <w:sz w:val="28"/>
          <w:szCs w:val="28"/>
          <w:lang w:val="ro-RO"/>
        </w:rPr>
        <w:t>CAPITOLUL 2.</w:t>
      </w:r>
      <w:r w:rsidR="00B232D5">
        <w:rPr>
          <w:b/>
          <w:sz w:val="28"/>
          <w:szCs w:val="28"/>
          <w:lang w:val="ro-RO"/>
        </w:rPr>
        <w:t xml:space="preserve"> </w:t>
      </w:r>
      <w:r w:rsidRPr="007D4D56">
        <w:rPr>
          <w:b/>
          <w:sz w:val="28"/>
          <w:szCs w:val="28"/>
          <w:lang w:val="ro-RO"/>
        </w:rPr>
        <w:t xml:space="preserve"> OBIECTUL CONTRACTULUI</w:t>
      </w:r>
    </w:p>
    <w:p w14:paraId="002B03E4" w14:textId="77777777" w:rsidR="003B4919" w:rsidRPr="003A5D4B" w:rsidRDefault="003B4919" w:rsidP="00525F11">
      <w:pPr>
        <w:ind w:firstLine="720"/>
        <w:jc w:val="both"/>
        <w:rPr>
          <w:b/>
          <w:sz w:val="20"/>
          <w:szCs w:val="20"/>
          <w:lang w:val="ro-RO"/>
        </w:rPr>
      </w:pPr>
    </w:p>
    <w:p w14:paraId="0D40E99E" w14:textId="4E0D2E4F" w:rsidR="00525F11" w:rsidRPr="007D4D56" w:rsidRDefault="00525F11" w:rsidP="00525F11">
      <w:pPr>
        <w:ind w:firstLine="720"/>
        <w:jc w:val="both"/>
        <w:rPr>
          <w:sz w:val="28"/>
          <w:szCs w:val="28"/>
          <w:lang w:val="ro-RO"/>
        </w:rPr>
      </w:pPr>
      <w:r w:rsidRPr="00EF5366">
        <w:rPr>
          <w:b/>
          <w:bCs/>
          <w:sz w:val="28"/>
          <w:szCs w:val="28"/>
          <w:lang w:val="ro-RO"/>
        </w:rPr>
        <w:t>2.1</w:t>
      </w:r>
      <w:r w:rsidR="003A5D4B" w:rsidRPr="00EF5366">
        <w:rPr>
          <w:b/>
          <w:bCs/>
          <w:sz w:val="28"/>
          <w:szCs w:val="28"/>
          <w:lang w:val="ro-RO"/>
        </w:rPr>
        <w:t>.</w:t>
      </w:r>
      <w:r w:rsidR="00EF5366">
        <w:rPr>
          <w:sz w:val="28"/>
          <w:szCs w:val="28"/>
          <w:lang w:val="ro-RO"/>
        </w:rPr>
        <w:t xml:space="preserve"> </w:t>
      </w:r>
      <w:r w:rsidRPr="007D4D56">
        <w:rPr>
          <w:sz w:val="28"/>
          <w:szCs w:val="28"/>
          <w:lang w:val="ro-RO"/>
        </w:rPr>
        <w:t xml:space="preserve">Obiectul prezentului </w:t>
      </w:r>
      <w:r w:rsidR="003A5D4B">
        <w:rPr>
          <w:sz w:val="28"/>
          <w:szCs w:val="28"/>
          <w:lang w:val="ro-RO"/>
        </w:rPr>
        <w:t>c</w:t>
      </w:r>
      <w:r w:rsidRPr="007D4D56">
        <w:rPr>
          <w:sz w:val="28"/>
          <w:szCs w:val="28"/>
          <w:lang w:val="ro-RO"/>
        </w:rPr>
        <w:t>ontract</w:t>
      </w:r>
      <w:r w:rsidR="00EF5366">
        <w:rPr>
          <w:sz w:val="28"/>
          <w:szCs w:val="28"/>
          <w:lang w:val="ro-RO"/>
        </w:rPr>
        <w:t xml:space="preserve"> </w:t>
      </w:r>
      <w:r w:rsidRPr="007D4D56">
        <w:rPr>
          <w:sz w:val="28"/>
          <w:szCs w:val="28"/>
          <w:lang w:val="ro-RO"/>
        </w:rPr>
        <w:t xml:space="preserve">îl constituie delegarea sarcinilor și responsabilităților către </w:t>
      </w:r>
      <w:r w:rsidR="0065313F">
        <w:rPr>
          <w:sz w:val="28"/>
          <w:szCs w:val="28"/>
          <w:lang w:val="ro-RO"/>
        </w:rPr>
        <w:t>d</w:t>
      </w:r>
      <w:r w:rsidR="009C4AB0" w:rsidRPr="007D4D56">
        <w:rPr>
          <w:sz w:val="28"/>
          <w:szCs w:val="28"/>
          <w:lang w:val="ro-RO"/>
        </w:rPr>
        <w:t>elegant</w:t>
      </w:r>
      <w:r w:rsidRPr="007D4D56">
        <w:rPr>
          <w:sz w:val="28"/>
          <w:szCs w:val="28"/>
          <w:lang w:val="ro-RO"/>
        </w:rPr>
        <w:t xml:space="preserve"> cu privire la prestarea Serviciului public de transport </w:t>
      </w:r>
      <w:r w:rsidR="003A5D4B">
        <w:rPr>
          <w:sz w:val="28"/>
          <w:szCs w:val="28"/>
          <w:lang w:val="ro-RO"/>
        </w:rPr>
        <w:t xml:space="preserve">public local de persoane prin curse regulate </w:t>
      </w:r>
      <w:r w:rsidRPr="007D4D56">
        <w:rPr>
          <w:sz w:val="28"/>
          <w:szCs w:val="28"/>
          <w:lang w:val="ro-RO"/>
        </w:rPr>
        <w:t xml:space="preserve">pe raza administrativ-teritorială a </w:t>
      </w:r>
      <w:r w:rsidR="00931A89" w:rsidRPr="007D4D56">
        <w:rPr>
          <w:sz w:val="28"/>
          <w:szCs w:val="28"/>
          <w:lang w:val="ro-RO"/>
        </w:rPr>
        <w:t xml:space="preserve">municipiului </w:t>
      </w:r>
      <w:r w:rsidR="003B4919" w:rsidRPr="007D4D56">
        <w:rPr>
          <w:sz w:val="28"/>
          <w:szCs w:val="28"/>
          <w:lang w:val="ro-RO"/>
        </w:rPr>
        <w:t>Câmpulung Moldovenesc</w:t>
      </w:r>
      <w:r w:rsidR="00931A89" w:rsidRPr="007D4D56">
        <w:rPr>
          <w:sz w:val="28"/>
          <w:szCs w:val="28"/>
          <w:lang w:val="ro-RO"/>
        </w:rPr>
        <w:t>, judetul Suceava</w:t>
      </w:r>
      <w:r w:rsidRPr="007D4D56">
        <w:rPr>
          <w:sz w:val="28"/>
          <w:szCs w:val="28"/>
          <w:lang w:val="ro-RO"/>
        </w:rPr>
        <w:t>, inclusiv dreptul şi obligaţia de a administra şi de a exploata infrastructura de transport aferentă serviciului.</w:t>
      </w:r>
    </w:p>
    <w:p w14:paraId="73F6AB9C" w14:textId="74153BF4" w:rsidR="0097674E" w:rsidRPr="007D4D56" w:rsidRDefault="00525F11" w:rsidP="0097674E">
      <w:pPr>
        <w:ind w:firstLine="720"/>
        <w:jc w:val="both"/>
        <w:rPr>
          <w:bCs/>
          <w:sz w:val="28"/>
          <w:szCs w:val="28"/>
          <w:lang w:val="ro-RO"/>
        </w:rPr>
      </w:pPr>
      <w:r w:rsidRPr="00EF5366">
        <w:rPr>
          <w:b/>
          <w:bCs/>
          <w:sz w:val="28"/>
          <w:szCs w:val="28"/>
          <w:lang w:val="ro-RO"/>
        </w:rPr>
        <w:t>2.2.</w:t>
      </w:r>
      <w:r w:rsidR="00EF5366">
        <w:rPr>
          <w:sz w:val="28"/>
          <w:szCs w:val="28"/>
          <w:lang w:val="ro-RO"/>
        </w:rPr>
        <w:t xml:space="preserve"> </w:t>
      </w:r>
      <w:r w:rsidR="009C4AB0" w:rsidRPr="007D4D56">
        <w:rPr>
          <w:sz w:val="28"/>
          <w:szCs w:val="28"/>
          <w:lang w:val="ro-RO"/>
        </w:rPr>
        <w:t>Delegant</w:t>
      </w:r>
      <w:r w:rsidRPr="007D4D56">
        <w:rPr>
          <w:sz w:val="28"/>
          <w:szCs w:val="28"/>
          <w:lang w:val="ro-RO"/>
        </w:rPr>
        <w:t xml:space="preserve">ul va presta Serviciul </w:t>
      </w:r>
      <w:r w:rsidR="00EF5366" w:rsidRPr="007D4D56">
        <w:rPr>
          <w:sz w:val="28"/>
          <w:szCs w:val="28"/>
          <w:lang w:val="ro-RO"/>
        </w:rPr>
        <w:t xml:space="preserve">de transport </w:t>
      </w:r>
      <w:r w:rsidRPr="007D4D56">
        <w:rPr>
          <w:sz w:val="28"/>
          <w:szCs w:val="28"/>
          <w:lang w:val="ro-RO"/>
        </w:rPr>
        <w:t xml:space="preserve">public </w:t>
      </w:r>
      <w:r w:rsidR="00EF5366">
        <w:rPr>
          <w:sz w:val="28"/>
          <w:szCs w:val="28"/>
          <w:lang w:val="ro-RO"/>
        </w:rPr>
        <w:t xml:space="preserve">local </w:t>
      </w:r>
      <w:r w:rsidRPr="007D4D56">
        <w:rPr>
          <w:sz w:val="28"/>
          <w:szCs w:val="28"/>
          <w:lang w:val="ro-RO"/>
        </w:rPr>
        <w:t xml:space="preserve">de persoane, efectuat cu </w:t>
      </w:r>
      <w:r w:rsidR="00EF5366">
        <w:rPr>
          <w:sz w:val="28"/>
          <w:szCs w:val="28"/>
          <w:lang w:val="ro-RO"/>
        </w:rPr>
        <w:t>mijloace de transport</w:t>
      </w:r>
      <w:r w:rsidRPr="007D4D56">
        <w:rPr>
          <w:sz w:val="28"/>
          <w:szCs w:val="28"/>
          <w:lang w:val="ro-RO"/>
        </w:rPr>
        <w:t xml:space="preserve">, în conformitate cu </w:t>
      </w:r>
      <w:r w:rsidR="0065313F">
        <w:rPr>
          <w:sz w:val="28"/>
          <w:szCs w:val="28"/>
          <w:lang w:val="ro-RO"/>
        </w:rPr>
        <w:t>o</w:t>
      </w:r>
      <w:r w:rsidRPr="007D4D56">
        <w:rPr>
          <w:sz w:val="28"/>
          <w:szCs w:val="28"/>
          <w:lang w:val="ro-RO"/>
        </w:rPr>
        <w:t xml:space="preserve">bligațiile </w:t>
      </w:r>
      <w:r w:rsidR="00EF5366">
        <w:rPr>
          <w:sz w:val="28"/>
          <w:szCs w:val="28"/>
          <w:lang w:val="ro-RO"/>
        </w:rPr>
        <w:t>S</w:t>
      </w:r>
      <w:r w:rsidRPr="007D4D56">
        <w:rPr>
          <w:sz w:val="28"/>
          <w:szCs w:val="28"/>
          <w:lang w:val="ro-RO"/>
        </w:rPr>
        <w:t>erviciu</w:t>
      </w:r>
      <w:r w:rsidR="00EF5366">
        <w:rPr>
          <w:sz w:val="28"/>
          <w:szCs w:val="28"/>
          <w:lang w:val="ro-RO"/>
        </w:rPr>
        <w:t>lui</w:t>
      </w:r>
      <w:r w:rsidRPr="007D4D56">
        <w:rPr>
          <w:sz w:val="28"/>
          <w:szCs w:val="28"/>
          <w:lang w:val="ro-RO"/>
        </w:rPr>
        <w:t xml:space="preserve"> prevăzute la Capitolul 3 din prezentul </w:t>
      </w:r>
      <w:r w:rsidR="00EF5366">
        <w:rPr>
          <w:sz w:val="28"/>
          <w:szCs w:val="28"/>
          <w:lang w:val="ro-RO"/>
        </w:rPr>
        <w:t>c</w:t>
      </w:r>
      <w:r w:rsidRPr="007D4D56">
        <w:rPr>
          <w:sz w:val="28"/>
          <w:szCs w:val="28"/>
          <w:lang w:val="ro-RO"/>
        </w:rPr>
        <w:t>ontract, pe</w:t>
      </w:r>
      <w:r w:rsidR="0097674E" w:rsidRPr="007D4D56">
        <w:rPr>
          <w:bCs/>
          <w:sz w:val="28"/>
          <w:szCs w:val="28"/>
          <w:lang w:val="ro-RO"/>
        </w:rPr>
        <w:t xml:space="preserve"> trasee</w:t>
      </w:r>
      <w:r w:rsidR="00EF5366">
        <w:rPr>
          <w:bCs/>
          <w:sz w:val="28"/>
          <w:szCs w:val="28"/>
          <w:lang w:val="ro-RO"/>
        </w:rPr>
        <w:t>le</w:t>
      </w:r>
      <w:r w:rsidR="0097674E" w:rsidRPr="007D4D56">
        <w:rPr>
          <w:bCs/>
          <w:sz w:val="28"/>
          <w:szCs w:val="28"/>
          <w:lang w:val="ro-RO"/>
        </w:rPr>
        <w:t>:</w:t>
      </w:r>
    </w:p>
    <w:p w14:paraId="7272D20E" w14:textId="77777777" w:rsidR="00EF5366" w:rsidRPr="00EF5366" w:rsidRDefault="00EF5366" w:rsidP="00EF5366">
      <w:pPr>
        <w:ind w:left="705"/>
        <w:jc w:val="both"/>
        <w:rPr>
          <w:bCs/>
          <w:sz w:val="16"/>
          <w:szCs w:val="16"/>
          <w:lang w:val="ro-RO"/>
        </w:rPr>
      </w:pPr>
      <w:bookmarkStart w:id="2" w:name="_Hlk87033909"/>
    </w:p>
    <w:p w14:paraId="64ED3913" w14:textId="77777777" w:rsidR="00EF5366" w:rsidRPr="00EF5366" w:rsidRDefault="00EF5366" w:rsidP="004F7185">
      <w:pPr>
        <w:ind w:firstLine="709"/>
        <w:jc w:val="both"/>
        <w:rPr>
          <w:bCs/>
          <w:sz w:val="16"/>
          <w:szCs w:val="16"/>
          <w:lang w:val="ro-RO"/>
        </w:rPr>
      </w:pPr>
    </w:p>
    <w:p w14:paraId="59228378" w14:textId="2CB4E31B" w:rsidR="0097674E" w:rsidRPr="007D4D56" w:rsidRDefault="004F7185" w:rsidP="004F7185">
      <w:pPr>
        <w:ind w:firstLine="345"/>
        <w:jc w:val="both"/>
        <w:rPr>
          <w:bCs/>
          <w:sz w:val="28"/>
          <w:szCs w:val="28"/>
          <w:lang w:val="ro-RO"/>
        </w:rPr>
      </w:pPr>
      <w:r>
        <w:rPr>
          <w:bCs/>
          <w:sz w:val="28"/>
          <w:szCs w:val="28"/>
          <w:lang w:val="ro-RO"/>
        </w:rPr>
        <w:t xml:space="preserve">- </w:t>
      </w:r>
      <w:r w:rsidR="0097674E" w:rsidRPr="007D4D56">
        <w:rPr>
          <w:bCs/>
          <w:sz w:val="28"/>
          <w:szCs w:val="28"/>
          <w:lang w:val="ro-RO"/>
        </w:rPr>
        <w:t>Traseul nr.</w:t>
      </w:r>
      <w:r>
        <w:rPr>
          <w:bCs/>
          <w:sz w:val="28"/>
          <w:szCs w:val="28"/>
          <w:lang w:val="ro-RO"/>
        </w:rPr>
        <w:t xml:space="preserve"> </w:t>
      </w:r>
      <w:r w:rsidR="0097674E" w:rsidRPr="007D4D56">
        <w:rPr>
          <w:bCs/>
          <w:sz w:val="28"/>
          <w:szCs w:val="28"/>
          <w:lang w:val="ro-RO"/>
        </w:rPr>
        <w:t xml:space="preserve">1  Pod Sadova </w:t>
      </w:r>
      <w:r>
        <w:rPr>
          <w:bCs/>
          <w:sz w:val="28"/>
          <w:szCs w:val="28"/>
          <w:lang w:val="ro-RO"/>
        </w:rPr>
        <w:t>-</w:t>
      </w:r>
      <w:r w:rsidR="0097674E" w:rsidRPr="007D4D56">
        <w:rPr>
          <w:bCs/>
          <w:sz w:val="28"/>
          <w:szCs w:val="28"/>
          <w:lang w:val="ro-RO"/>
        </w:rPr>
        <w:t xml:space="preserve"> Podul </w:t>
      </w:r>
      <w:r w:rsidR="00146434" w:rsidRPr="007D4D56">
        <w:rPr>
          <w:bCs/>
          <w:sz w:val="28"/>
          <w:szCs w:val="28"/>
          <w:lang w:val="ro-RO"/>
        </w:rPr>
        <w:t>B</w:t>
      </w:r>
      <w:r w:rsidR="0097674E" w:rsidRPr="007D4D56">
        <w:rPr>
          <w:bCs/>
          <w:sz w:val="28"/>
          <w:szCs w:val="28"/>
          <w:lang w:val="ro-RO"/>
        </w:rPr>
        <w:t>ucătarului</w:t>
      </w:r>
      <w:r>
        <w:rPr>
          <w:bCs/>
          <w:sz w:val="28"/>
          <w:szCs w:val="28"/>
          <w:lang w:val="ro-RO"/>
        </w:rPr>
        <w:t>,</w:t>
      </w:r>
      <w:r w:rsidR="0097674E" w:rsidRPr="007D4D56">
        <w:rPr>
          <w:bCs/>
          <w:sz w:val="28"/>
          <w:szCs w:val="28"/>
          <w:lang w:val="ro-RO"/>
        </w:rPr>
        <w:t xml:space="preserve"> </w:t>
      </w:r>
      <w:bookmarkStart w:id="3" w:name="_Hlk87117197"/>
      <w:r w:rsidR="0097674E" w:rsidRPr="007D4D56">
        <w:rPr>
          <w:bCs/>
          <w:sz w:val="28"/>
          <w:szCs w:val="28"/>
          <w:lang w:val="ro-RO"/>
        </w:rPr>
        <w:t>în</w:t>
      </w:r>
      <w:bookmarkEnd w:id="3"/>
      <w:r w:rsidR="0097674E" w:rsidRPr="007D4D56">
        <w:rPr>
          <w:bCs/>
          <w:sz w:val="28"/>
          <w:szCs w:val="28"/>
          <w:lang w:val="ro-RO"/>
        </w:rPr>
        <w:t xml:space="preserve"> lungime de 10,5 kilometri;</w:t>
      </w:r>
    </w:p>
    <w:bookmarkEnd w:id="2"/>
    <w:p w14:paraId="1C1A7FEB" w14:textId="4CCE9F48" w:rsidR="0097674E" w:rsidRPr="007D4D56" w:rsidRDefault="004F7185" w:rsidP="004F7185">
      <w:pPr>
        <w:ind w:firstLine="345"/>
        <w:jc w:val="both"/>
        <w:rPr>
          <w:bCs/>
          <w:sz w:val="28"/>
          <w:szCs w:val="28"/>
          <w:lang w:val="ro-RO"/>
        </w:rPr>
      </w:pPr>
      <w:r>
        <w:rPr>
          <w:bCs/>
          <w:sz w:val="28"/>
          <w:szCs w:val="28"/>
          <w:lang w:val="ro-RO"/>
        </w:rPr>
        <w:t xml:space="preserve">- </w:t>
      </w:r>
      <w:r w:rsidR="0097674E" w:rsidRPr="007D4D56">
        <w:rPr>
          <w:bCs/>
          <w:sz w:val="28"/>
          <w:szCs w:val="28"/>
          <w:lang w:val="ro-RO"/>
        </w:rPr>
        <w:t>Traseu</w:t>
      </w:r>
      <w:r>
        <w:rPr>
          <w:bCs/>
          <w:sz w:val="28"/>
          <w:szCs w:val="28"/>
          <w:lang w:val="ro-RO"/>
        </w:rPr>
        <w:t>l</w:t>
      </w:r>
      <w:r w:rsidR="0097674E" w:rsidRPr="007D4D56">
        <w:rPr>
          <w:bCs/>
          <w:sz w:val="28"/>
          <w:szCs w:val="28"/>
          <w:lang w:val="ro-RO"/>
        </w:rPr>
        <w:t xml:space="preserve"> nr.</w:t>
      </w:r>
      <w:r>
        <w:rPr>
          <w:bCs/>
          <w:sz w:val="28"/>
          <w:szCs w:val="28"/>
          <w:lang w:val="ro-RO"/>
        </w:rPr>
        <w:t xml:space="preserve"> </w:t>
      </w:r>
      <w:r w:rsidR="0097674E" w:rsidRPr="007D4D56">
        <w:rPr>
          <w:bCs/>
          <w:sz w:val="28"/>
          <w:szCs w:val="28"/>
          <w:lang w:val="ro-RO"/>
        </w:rPr>
        <w:t xml:space="preserve">2  Centru </w:t>
      </w:r>
      <w:r>
        <w:rPr>
          <w:bCs/>
          <w:sz w:val="28"/>
          <w:szCs w:val="28"/>
          <w:lang w:val="ro-RO"/>
        </w:rPr>
        <w:t>-</w:t>
      </w:r>
      <w:r w:rsidR="0097674E" w:rsidRPr="007D4D56">
        <w:rPr>
          <w:bCs/>
          <w:sz w:val="28"/>
          <w:szCs w:val="28"/>
          <w:lang w:val="ro-RO"/>
        </w:rPr>
        <w:t xml:space="preserve"> Buneşti în lungime de </w:t>
      </w:r>
      <w:r>
        <w:rPr>
          <w:bCs/>
          <w:sz w:val="28"/>
          <w:szCs w:val="28"/>
          <w:lang w:val="ro-RO"/>
        </w:rPr>
        <w:t>3</w:t>
      </w:r>
      <w:r w:rsidR="0097674E" w:rsidRPr="007D4D56">
        <w:rPr>
          <w:bCs/>
          <w:sz w:val="28"/>
          <w:szCs w:val="28"/>
          <w:lang w:val="ro-RO"/>
        </w:rPr>
        <w:t xml:space="preserve"> kilometri;</w:t>
      </w:r>
    </w:p>
    <w:p w14:paraId="0E4F1730" w14:textId="43D3EF1D" w:rsidR="00525F11" w:rsidRPr="007D4D56" w:rsidRDefault="004F7185" w:rsidP="004F7185">
      <w:pPr>
        <w:ind w:firstLine="345"/>
        <w:jc w:val="both"/>
        <w:rPr>
          <w:bCs/>
          <w:sz w:val="28"/>
          <w:szCs w:val="28"/>
          <w:lang w:val="ro-RO"/>
        </w:rPr>
      </w:pPr>
      <w:r>
        <w:rPr>
          <w:bCs/>
          <w:sz w:val="28"/>
          <w:szCs w:val="28"/>
          <w:lang w:val="ro-RO"/>
        </w:rPr>
        <w:t xml:space="preserve">- </w:t>
      </w:r>
      <w:r w:rsidR="0097674E" w:rsidRPr="007D4D56">
        <w:rPr>
          <w:bCs/>
          <w:sz w:val="28"/>
          <w:szCs w:val="28"/>
          <w:lang w:val="ro-RO"/>
        </w:rPr>
        <w:t>Traseu</w:t>
      </w:r>
      <w:r>
        <w:rPr>
          <w:bCs/>
          <w:sz w:val="28"/>
          <w:szCs w:val="28"/>
          <w:lang w:val="ro-RO"/>
        </w:rPr>
        <w:t>l</w:t>
      </w:r>
      <w:r w:rsidR="0097674E" w:rsidRPr="007D4D56">
        <w:rPr>
          <w:bCs/>
          <w:sz w:val="28"/>
          <w:szCs w:val="28"/>
          <w:lang w:val="ro-RO"/>
        </w:rPr>
        <w:t xml:space="preserve"> nr.</w:t>
      </w:r>
      <w:r>
        <w:rPr>
          <w:bCs/>
          <w:sz w:val="28"/>
          <w:szCs w:val="28"/>
          <w:lang w:val="ro-RO"/>
        </w:rPr>
        <w:t xml:space="preserve"> </w:t>
      </w:r>
      <w:r w:rsidR="0097674E" w:rsidRPr="007D4D56">
        <w:rPr>
          <w:bCs/>
          <w:sz w:val="28"/>
          <w:szCs w:val="28"/>
          <w:lang w:val="ro-RO"/>
        </w:rPr>
        <w:t>3 C</w:t>
      </w:r>
      <w:r>
        <w:rPr>
          <w:bCs/>
          <w:sz w:val="28"/>
          <w:szCs w:val="28"/>
          <w:lang w:val="ro-RO"/>
        </w:rPr>
        <w:t>entru</w:t>
      </w:r>
      <w:r w:rsidR="0097674E" w:rsidRPr="007D4D56">
        <w:rPr>
          <w:bCs/>
          <w:sz w:val="28"/>
          <w:szCs w:val="28"/>
          <w:lang w:val="ro-RO"/>
        </w:rPr>
        <w:t xml:space="preserve"> </w:t>
      </w:r>
      <w:r>
        <w:rPr>
          <w:bCs/>
          <w:sz w:val="28"/>
          <w:szCs w:val="28"/>
          <w:lang w:val="ro-RO"/>
        </w:rPr>
        <w:t>-</w:t>
      </w:r>
      <w:r w:rsidR="0097674E" w:rsidRPr="007D4D56">
        <w:rPr>
          <w:bCs/>
          <w:sz w:val="28"/>
          <w:szCs w:val="28"/>
          <w:lang w:val="ro-RO"/>
        </w:rPr>
        <w:t xml:space="preserve"> Pârtia de schi Rarău în lungime de 7 kilometri.</w:t>
      </w:r>
    </w:p>
    <w:p w14:paraId="0B39448E" w14:textId="721E6A93" w:rsidR="00525F11" w:rsidRPr="007D4D56" w:rsidRDefault="00525F11" w:rsidP="00525F11">
      <w:pPr>
        <w:ind w:firstLine="720"/>
        <w:jc w:val="both"/>
        <w:rPr>
          <w:sz w:val="28"/>
          <w:szCs w:val="28"/>
          <w:lang w:val="ro-RO"/>
        </w:rPr>
      </w:pPr>
      <w:r w:rsidRPr="004F7185">
        <w:rPr>
          <w:b/>
          <w:bCs/>
          <w:sz w:val="28"/>
          <w:szCs w:val="28"/>
          <w:lang w:val="ro-RO"/>
        </w:rPr>
        <w:t>2.3</w:t>
      </w:r>
      <w:r w:rsidR="004F7185" w:rsidRPr="004F7185">
        <w:rPr>
          <w:b/>
          <w:bCs/>
          <w:sz w:val="28"/>
          <w:szCs w:val="28"/>
          <w:lang w:val="ro-RO"/>
        </w:rPr>
        <w:t>.</w:t>
      </w:r>
      <w:r w:rsidR="004F7185">
        <w:rPr>
          <w:sz w:val="28"/>
          <w:szCs w:val="28"/>
          <w:lang w:val="ro-RO"/>
        </w:rPr>
        <w:t xml:space="preserve"> </w:t>
      </w:r>
      <w:r w:rsidR="009C4AB0" w:rsidRPr="007D4D56">
        <w:rPr>
          <w:sz w:val="28"/>
          <w:szCs w:val="28"/>
          <w:lang w:val="ro-RO"/>
        </w:rPr>
        <w:t>Delegatar</w:t>
      </w:r>
      <w:r w:rsidR="004F7185">
        <w:rPr>
          <w:sz w:val="28"/>
          <w:szCs w:val="28"/>
          <w:lang w:val="ro-RO"/>
        </w:rPr>
        <w:t>ul</w:t>
      </w:r>
      <w:r w:rsidRPr="007D4D56">
        <w:rPr>
          <w:sz w:val="28"/>
          <w:szCs w:val="28"/>
          <w:lang w:val="ro-RO"/>
        </w:rPr>
        <w:t xml:space="preserve"> î</w:t>
      </w:r>
      <w:r w:rsidR="004F7185">
        <w:rPr>
          <w:sz w:val="28"/>
          <w:szCs w:val="28"/>
          <w:lang w:val="ro-RO"/>
        </w:rPr>
        <w:t>ş</w:t>
      </w:r>
      <w:r w:rsidRPr="007D4D56">
        <w:rPr>
          <w:sz w:val="28"/>
          <w:szCs w:val="28"/>
          <w:lang w:val="ro-RO"/>
        </w:rPr>
        <w:t xml:space="preserve">i rezervă dreptul de a suplimenta, în condițiile legislației din materia achizițiilor </w:t>
      </w:r>
      <w:r w:rsidR="000546E1" w:rsidRPr="007D4D56">
        <w:rPr>
          <w:sz w:val="28"/>
          <w:szCs w:val="28"/>
          <w:lang w:val="ro-RO"/>
        </w:rPr>
        <w:t>publice</w:t>
      </w:r>
      <w:r w:rsidRPr="007D4D56">
        <w:rPr>
          <w:sz w:val="28"/>
          <w:szCs w:val="28"/>
          <w:lang w:val="ro-RO"/>
        </w:rPr>
        <w:t>, cantitatea serviciilor, fără organizarea unei noi proceduri de atribuire, în situația în care devine necesară prelungirea de trasee, introducerea de curse suplimentare sau noi stații.</w:t>
      </w:r>
    </w:p>
    <w:p w14:paraId="52D2B191" w14:textId="77777777" w:rsidR="00931A89" w:rsidRPr="0065313F" w:rsidRDefault="00931A89" w:rsidP="00525F11">
      <w:pPr>
        <w:ind w:firstLine="720"/>
        <w:jc w:val="both"/>
        <w:rPr>
          <w:sz w:val="20"/>
          <w:szCs w:val="20"/>
          <w:lang w:val="ro-RO"/>
        </w:rPr>
      </w:pPr>
    </w:p>
    <w:p w14:paraId="77F2FAF3" w14:textId="4DD6E695" w:rsidR="00525F11" w:rsidRPr="007D4D56" w:rsidRDefault="00525F11" w:rsidP="009A12D7">
      <w:pPr>
        <w:jc w:val="center"/>
        <w:rPr>
          <w:b/>
          <w:sz w:val="28"/>
          <w:szCs w:val="28"/>
          <w:lang w:val="ro-RO"/>
        </w:rPr>
      </w:pPr>
      <w:r w:rsidRPr="007D4D56">
        <w:rPr>
          <w:b/>
          <w:sz w:val="28"/>
          <w:szCs w:val="28"/>
          <w:lang w:val="ro-RO"/>
        </w:rPr>
        <w:t>CAPITOLUL 3. OBLIGAŢII SERVICIU</w:t>
      </w:r>
      <w:r w:rsidR="004F7185">
        <w:rPr>
          <w:b/>
          <w:sz w:val="28"/>
          <w:szCs w:val="28"/>
          <w:lang w:val="ro-RO"/>
        </w:rPr>
        <w:t>LUI</w:t>
      </w:r>
      <w:r w:rsidRPr="007D4D56">
        <w:rPr>
          <w:b/>
          <w:sz w:val="28"/>
          <w:szCs w:val="28"/>
          <w:lang w:val="ro-RO"/>
        </w:rPr>
        <w:t xml:space="preserve"> PUBLIC</w:t>
      </w:r>
    </w:p>
    <w:p w14:paraId="3F923AC2" w14:textId="77777777" w:rsidR="00525F11" w:rsidRPr="0065313F" w:rsidRDefault="00525F11" w:rsidP="00525F11">
      <w:pPr>
        <w:ind w:firstLine="720"/>
        <w:jc w:val="both"/>
        <w:rPr>
          <w:sz w:val="20"/>
          <w:szCs w:val="20"/>
          <w:lang w:val="ro-RO"/>
        </w:rPr>
      </w:pPr>
    </w:p>
    <w:p w14:paraId="67E4EF54" w14:textId="3B2DF736" w:rsidR="00525F11" w:rsidRPr="007D4D56" w:rsidRDefault="00525F11" w:rsidP="00525F11">
      <w:pPr>
        <w:ind w:firstLine="720"/>
        <w:jc w:val="both"/>
        <w:rPr>
          <w:sz w:val="28"/>
          <w:szCs w:val="28"/>
          <w:lang w:val="ro-RO"/>
        </w:rPr>
      </w:pPr>
      <w:r w:rsidRPr="0065313F">
        <w:rPr>
          <w:b/>
          <w:bCs/>
          <w:sz w:val="28"/>
          <w:szCs w:val="28"/>
          <w:lang w:val="ro-RO"/>
        </w:rPr>
        <w:t>3.1</w:t>
      </w:r>
      <w:r w:rsidR="0065313F" w:rsidRPr="0065313F">
        <w:rPr>
          <w:b/>
          <w:bCs/>
          <w:sz w:val="28"/>
          <w:szCs w:val="28"/>
          <w:lang w:val="ro-RO"/>
        </w:rPr>
        <w:t>.</w:t>
      </w:r>
      <w:r w:rsidR="0065313F">
        <w:rPr>
          <w:sz w:val="28"/>
          <w:szCs w:val="28"/>
          <w:lang w:val="ro-RO"/>
        </w:rPr>
        <w:t xml:space="preserve"> </w:t>
      </w:r>
      <w:r w:rsidRPr="007D4D56">
        <w:rPr>
          <w:sz w:val="28"/>
          <w:szCs w:val="28"/>
          <w:lang w:val="ro-RO"/>
        </w:rPr>
        <w:t xml:space="preserve">În conformitate cu termenii şi condiţiile prezentului </w:t>
      </w:r>
      <w:r w:rsidR="0065313F">
        <w:rPr>
          <w:sz w:val="28"/>
          <w:szCs w:val="28"/>
          <w:lang w:val="ro-RO"/>
        </w:rPr>
        <w:t>c</w:t>
      </w:r>
      <w:r w:rsidRPr="007D4D56">
        <w:rPr>
          <w:sz w:val="28"/>
          <w:szCs w:val="28"/>
          <w:lang w:val="ro-RO"/>
        </w:rPr>
        <w:t xml:space="preserve">ontract, </w:t>
      </w:r>
      <w:r w:rsidR="00017D99">
        <w:rPr>
          <w:sz w:val="28"/>
          <w:szCs w:val="28"/>
          <w:lang w:val="ro-RO"/>
        </w:rPr>
        <w:t>d</w:t>
      </w:r>
      <w:r w:rsidR="009C4AB0" w:rsidRPr="007D4D56">
        <w:rPr>
          <w:sz w:val="28"/>
          <w:szCs w:val="28"/>
          <w:lang w:val="ro-RO"/>
        </w:rPr>
        <w:t>elegant</w:t>
      </w:r>
      <w:r w:rsidRPr="007D4D56">
        <w:rPr>
          <w:sz w:val="28"/>
          <w:szCs w:val="28"/>
          <w:lang w:val="ro-RO"/>
        </w:rPr>
        <w:t>ul îndepline</w:t>
      </w:r>
      <w:r w:rsidR="00D73681">
        <w:rPr>
          <w:sz w:val="28"/>
          <w:szCs w:val="28"/>
          <w:lang w:val="ro-RO"/>
        </w:rPr>
        <w:t>şte</w:t>
      </w:r>
      <w:r w:rsidRPr="007D4D56">
        <w:rPr>
          <w:sz w:val="28"/>
          <w:szCs w:val="28"/>
          <w:lang w:val="ro-RO"/>
        </w:rPr>
        <w:t xml:space="preserve"> </w:t>
      </w:r>
      <w:r w:rsidR="00017D99" w:rsidRPr="007D4D56">
        <w:rPr>
          <w:sz w:val="28"/>
          <w:szCs w:val="28"/>
          <w:lang w:val="ro-RO"/>
        </w:rPr>
        <w:t xml:space="preserve">Serviciul de transport public </w:t>
      </w:r>
      <w:r w:rsidR="00017D99">
        <w:rPr>
          <w:sz w:val="28"/>
          <w:szCs w:val="28"/>
          <w:lang w:val="ro-RO"/>
        </w:rPr>
        <w:t>local</w:t>
      </w:r>
      <w:r w:rsidRPr="007D4D56">
        <w:rPr>
          <w:sz w:val="28"/>
          <w:szCs w:val="28"/>
          <w:lang w:val="ro-RO"/>
        </w:rPr>
        <w:t xml:space="preserve"> cu respectarea </w:t>
      </w:r>
      <w:r w:rsidR="00D73681">
        <w:rPr>
          <w:sz w:val="28"/>
          <w:szCs w:val="28"/>
          <w:lang w:val="ro-RO"/>
        </w:rPr>
        <w:t>următoarelor o</w:t>
      </w:r>
      <w:r w:rsidRPr="007D4D56">
        <w:rPr>
          <w:sz w:val="28"/>
          <w:szCs w:val="28"/>
          <w:lang w:val="ro-RO"/>
        </w:rPr>
        <w:t>bligații:</w:t>
      </w:r>
    </w:p>
    <w:p w14:paraId="54BE54F6" w14:textId="4A817617" w:rsidR="00525F11" w:rsidRPr="007D4D56" w:rsidRDefault="00931A89" w:rsidP="00525F11">
      <w:pPr>
        <w:ind w:firstLine="720"/>
        <w:jc w:val="both"/>
        <w:rPr>
          <w:sz w:val="28"/>
          <w:szCs w:val="28"/>
          <w:lang w:val="ro-RO"/>
        </w:rPr>
      </w:pPr>
      <w:r w:rsidRPr="007D4D56">
        <w:rPr>
          <w:sz w:val="28"/>
          <w:szCs w:val="28"/>
          <w:lang w:val="ro-RO"/>
        </w:rPr>
        <w:t xml:space="preserve">a) </w:t>
      </w:r>
      <w:r w:rsidR="00525F11" w:rsidRPr="007D4D56">
        <w:rPr>
          <w:sz w:val="28"/>
          <w:szCs w:val="28"/>
          <w:lang w:val="ro-RO"/>
        </w:rPr>
        <w:t>aplic</w:t>
      </w:r>
      <w:r w:rsidR="00D73681">
        <w:rPr>
          <w:sz w:val="28"/>
          <w:szCs w:val="28"/>
          <w:lang w:val="ro-RO"/>
        </w:rPr>
        <w:t>ă</w:t>
      </w:r>
      <w:r w:rsidR="00525F11" w:rsidRPr="007D4D56">
        <w:rPr>
          <w:sz w:val="28"/>
          <w:szCs w:val="28"/>
          <w:lang w:val="ro-RO"/>
        </w:rPr>
        <w:t xml:space="preserve"> </w:t>
      </w:r>
      <w:r w:rsidR="00D73681">
        <w:rPr>
          <w:sz w:val="28"/>
          <w:szCs w:val="28"/>
          <w:lang w:val="ro-RO"/>
        </w:rPr>
        <w:t>t</w:t>
      </w:r>
      <w:r w:rsidR="00525F11" w:rsidRPr="007D4D56">
        <w:rPr>
          <w:sz w:val="28"/>
          <w:szCs w:val="28"/>
          <w:lang w:val="ro-RO"/>
        </w:rPr>
        <w:t xml:space="preserve">arifele de călătorie aprobate de </w:t>
      </w:r>
      <w:r w:rsidR="00D73681">
        <w:rPr>
          <w:sz w:val="28"/>
          <w:szCs w:val="28"/>
          <w:lang w:val="ro-RO"/>
        </w:rPr>
        <w:t>d</w:t>
      </w:r>
      <w:r w:rsidR="009C4AB0" w:rsidRPr="007D4D56">
        <w:rPr>
          <w:sz w:val="28"/>
          <w:szCs w:val="28"/>
          <w:lang w:val="ro-RO"/>
        </w:rPr>
        <w:t>elegatar</w:t>
      </w:r>
      <w:r w:rsidR="00525F11" w:rsidRPr="007D4D56">
        <w:rPr>
          <w:sz w:val="28"/>
          <w:szCs w:val="28"/>
          <w:lang w:val="ro-RO"/>
        </w:rPr>
        <w:t xml:space="preserve"> şi prest</w:t>
      </w:r>
      <w:r w:rsidR="00D73681">
        <w:rPr>
          <w:sz w:val="28"/>
          <w:szCs w:val="28"/>
          <w:lang w:val="ro-RO"/>
        </w:rPr>
        <w:t>ează</w:t>
      </w:r>
      <w:r w:rsidR="00525F11" w:rsidRPr="007D4D56">
        <w:rPr>
          <w:sz w:val="28"/>
          <w:szCs w:val="28"/>
          <w:lang w:val="ro-RO"/>
        </w:rPr>
        <w:t xml:space="preserve"> servicii</w:t>
      </w:r>
      <w:r w:rsidR="00D73681">
        <w:rPr>
          <w:sz w:val="28"/>
          <w:szCs w:val="28"/>
          <w:lang w:val="ro-RO"/>
        </w:rPr>
        <w:t>le</w:t>
      </w:r>
      <w:r w:rsidR="00525F11" w:rsidRPr="007D4D56">
        <w:rPr>
          <w:sz w:val="28"/>
          <w:szCs w:val="28"/>
          <w:lang w:val="ro-RO"/>
        </w:rPr>
        <w:t xml:space="preserve"> de transport pentru categoriile sociale de călători care beneficiază de reduceri/gratuităţi în conformitate cu politicile naționale de transport și cu hotărârile adoptate de către</w:t>
      </w:r>
      <w:r w:rsidRPr="007D4D56">
        <w:rPr>
          <w:sz w:val="28"/>
          <w:szCs w:val="28"/>
          <w:lang w:val="ro-RO"/>
        </w:rPr>
        <w:t xml:space="preserve"> Consiliul Local al </w:t>
      </w:r>
      <w:r w:rsidR="00D73681">
        <w:rPr>
          <w:sz w:val="28"/>
          <w:szCs w:val="28"/>
          <w:lang w:val="ro-RO"/>
        </w:rPr>
        <w:t>m</w:t>
      </w:r>
      <w:r w:rsidRPr="007D4D56">
        <w:rPr>
          <w:sz w:val="28"/>
          <w:szCs w:val="28"/>
          <w:lang w:val="ro-RO"/>
        </w:rPr>
        <w:t xml:space="preserve">unicipiului </w:t>
      </w:r>
      <w:r w:rsidR="00CB573F" w:rsidRPr="007D4D56">
        <w:rPr>
          <w:sz w:val="28"/>
          <w:szCs w:val="28"/>
          <w:lang w:val="ro-RO"/>
        </w:rPr>
        <w:t>Câmpulung</w:t>
      </w:r>
      <w:r w:rsidRPr="007D4D56">
        <w:rPr>
          <w:sz w:val="28"/>
          <w:szCs w:val="28"/>
          <w:lang w:val="ro-RO"/>
        </w:rPr>
        <w:t xml:space="preserve"> Moldovenesc</w:t>
      </w:r>
      <w:r w:rsidR="00525F11" w:rsidRPr="007D4D56">
        <w:rPr>
          <w:sz w:val="28"/>
          <w:szCs w:val="28"/>
          <w:lang w:val="ro-RO"/>
        </w:rPr>
        <w:t>;</w:t>
      </w:r>
    </w:p>
    <w:p w14:paraId="24CE4D57" w14:textId="01866CA7" w:rsidR="00525F11" w:rsidRPr="007D4D56" w:rsidRDefault="00931A89" w:rsidP="00525F11">
      <w:pPr>
        <w:ind w:firstLine="720"/>
        <w:jc w:val="both"/>
        <w:rPr>
          <w:sz w:val="28"/>
          <w:szCs w:val="28"/>
          <w:lang w:val="ro-RO"/>
        </w:rPr>
      </w:pPr>
      <w:r w:rsidRPr="007D4D56">
        <w:rPr>
          <w:sz w:val="28"/>
          <w:szCs w:val="28"/>
          <w:lang w:val="ro-RO"/>
        </w:rPr>
        <w:t xml:space="preserve">b) </w:t>
      </w:r>
      <w:r w:rsidR="00525F11" w:rsidRPr="007D4D56">
        <w:rPr>
          <w:sz w:val="28"/>
          <w:szCs w:val="28"/>
          <w:lang w:val="ro-RO"/>
        </w:rPr>
        <w:t>prest</w:t>
      </w:r>
      <w:r w:rsidR="00D73681">
        <w:rPr>
          <w:sz w:val="28"/>
          <w:szCs w:val="28"/>
          <w:lang w:val="ro-RO"/>
        </w:rPr>
        <w:t>ează</w:t>
      </w:r>
      <w:r w:rsidR="00525F11" w:rsidRPr="007D4D56">
        <w:rPr>
          <w:sz w:val="28"/>
          <w:szCs w:val="28"/>
          <w:lang w:val="ro-RO"/>
        </w:rPr>
        <w:t xml:space="preserve"> Serviciul de transport</w:t>
      </w:r>
      <w:r w:rsidR="00B87241">
        <w:rPr>
          <w:sz w:val="28"/>
          <w:szCs w:val="28"/>
          <w:lang w:val="ro-RO"/>
        </w:rPr>
        <w:t xml:space="preserve"> </w:t>
      </w:r>
      <w:r w:rsidR="00B87241" w:rsidRPr="007D4D56">
        <w:rPr>
          <w:sz w:val="28"/>
          <w:szCs w:val="28"/>
          <w:lang w:val="ro-RO"/>
        </w:rPr>
        <w:t>public</w:t>
      </w:r>
      <w:r w:rsidR="00B87241">
        <w:rPr>
          <w:sz w:val="28"/>
          <w:szCs w:val="28"/>
          <w:lang w:val="ro-RO"/>
        </w:rPr>
        <w:t xml:space="preserve"> local</w:t>
      </w:r>
      <w:r w:rsidR="00525F11" w:rsidRPr="007D4D56">
        <w:rPr>
          <w:sz w:val="28"/>
          <w:szCs w:val="28"/>
          <w:lang w:val="ro-RO"/>
        </w:rPr>
        <w:t xml:space="preserve"> în conformitate cu principiile continuităţii, regularităţii şi capacităţii prevăzute în </w:t>
      </w:r>
      <w:r w:rsidR="00D73681">
        <w:rPr>
          <w:sz w:val="28"/>
          <w:szCs w:val="28"/>
          <w:lang w:val="ro-RO"/>
        </w:rPr>
        <w:t>p</w:t>
      </w:r>
      <w:r w:rsidR="00525F11" w:rsidRPr="007D4D56">
        <w:rPr>
          <w:sz w:val="28"/>
          <w:szCs w:val="28"/>
          <w:lang w:val="ro-RO"/>
        </w:rPr>
        <w:t>rogramul de transport;</w:t>
      </w:r>
    </w:p>
    <w:p w14:paraId="1979D2A2" w14:textId="7F305C4E" w:rsidR="00525F11" w:rsidRPr="007D4D56" w:rsidRDefault="00931A89" w:rsidP="00525F11">
      <w:pPr>
        <w:ind w:firstLine="720"/>
        <w:jc w:val="both"/>
        <w:rPr>
          <w:sz w:val="28"/>
          <w:szCs w:val="28"/>
          <w:lang w:val="ro-RO"/>
        </w:rPr>
      </w:pPr>
      <w:r w:rsidRPr="007D4D56">
        <w:rPr>
          <w:sz w:val="28"/>
          <w:szCs w:val="28"/>
          <w:lang w:val="ro-RO"/>
        </w:rPr>
        <w:t xml:space="preserve">c) </w:t>
      </w:r>
      <w:r w:rsidR="00525F11" w:rsidRPr="007D4D56">
        <w:rPr>
          <w:sz w:val="28"/>
          <w:szCs w:val="28"/>
          <w:lang w:val="ro-RO"/>
        </w:rPr>
        <w:t>prest</w:t>
      </w:r>
      <w:r w:rsidR="00D73681">
        <w:rPr>
          <w:sz w:val="28"/>
          <w:szCs w:val="28"/>
          <w:lang w:val="ro-RO"/>
        </w:rPr>
        <w:t>ează</w:t>
      </w:r>
      <w:r w:rsidR="00525F11" w:rsidRPr="007D4D56">
        <w:rPr>
          <w:sz w:val="28"/>
          <w:szCs w:val="28"/>
          <w:lang w:val="ro-RO"/>
        </w:rPr>
        <w:t xml:space="preserve"> Serviciul de transport</w:t>
      </w:r>
      <w:r w:rsidR="00B87241">
        <w:rPr>
          <w:sz w:val="28"/>
          <w:szCs w:val="28"/>
          <w:lang w:val="ro-RO"/>
        </w:rPr>
        <w:t xml:space="preserve"> </w:t>
      </w:r>
      <w:r w:rsidR="00B87241" w:rsidRPr="007D4D56">
        <w:rPr>
          <w:sz w:val="28"/>
          <w:szCs w:val="28"/>
          <w:lang w:val="ro-RO"/>
        </w:rPr>
        <w:t>public</w:t>
      </w:r>
      <w:r w:rsidR="00B87241">
        <w:rPr>
          <w:sz w:val="28"/>
          <w:szCs w:val="28"/>
          <w:lang w:val="ro-RO"/>
        </w:rPr>
        <w:t xml:space="preserve"> local</w:t>
      </w:r>
      <w:r w:rsidR="00525F11" w:rsidRPr="007D4D56">
        <w:rPr>
          <w:sz w:val="28"/>
          <w:szCs w:val="28"/>
          <w:lang w:val="ro-RO"/>
        </w:rPr>
        <w:t xml:space="preserve"> în conformitate cu indicatorii de calitate prevăzuţi în </w:t>
      </w:r>
      <w:r w:rsidR="00C603ED" w:rsidRPr="007D4D56">
        <w:rPr>
          <w:sz w:val="28"/>
          <w:szCs w:val="28"/>
          <w:lang w:val="ro-RO"/>
        </w:rPr>
        <w:t>anexa nr.</w:t>
      </w:r>
      <w:r w:rsidR="00D73681">
        <w:rPr>
          <w:sz w:val="28"/>
          <w:szCs w:val="28"/>
          <w:lang w:val="ro-RO"/>
        </w:rPr>
        <w:t xml:space="preserve"> </w:t>
      </w:r>
      <w:r w:rsidR="004D0CDD" w:rsidRPr="007D4D56">
        <w:rPr>
          <w:sz w:val="28"/>
          <w:szCs w:val="28"/>
          <w:lang w:val="ro-RO"/>
        </w:rPr>
        <w:t>4</w:t>
      </w:r>
      <w:r w:rsidR="00C603ED" w:rsidRPr="007D4D56">
        <w:rPr>
          <w:sz w:val="28"/>
          <w:szCs w:val="28"/>
          <w:lang w:val="ro-RO"/>
        </w:rPr>
        <w:t xml:space="preserve"> </w:t>
      </w:r>
      <w:r w:rsidR="00D73681">
        <w:rPr>
          <w:sz w:val="28"/>
          <w:szCs w:val="28"/>
          <w:lang w:val="ro-RO"/>
        </w:rPr>
        <w:t>l</w:t>
      </w:r>
      <w:r w:rsidR="00C603ED" w:rsidRPr="007D4D56">
        <w:rPr>
          <w:sz w:val="28"/>
          <w:szCs w:val="28"/>
          <w:lang w:val="ro-RO"/>
        </w:rPr>
        <w:t xml:space="preserve">a </w:t>
      </w:r>
      <w:r w:rsidR="00525F11" w:rsidRPr="007D4D56">
        <w:rPr>
          <w:sz w:val="28"/>
          <w:szCs w:val="28"/>
          <w:lang w:val="ro-RO"/>
        </w:rPr>
        <w:t xml:space="preserve">prezentul </w:t>
      </w:r>
      <w:r w:rsidR="00D73681">
        <w:rPr>
          <w:sz w:val="28"/>
          <w:szCs w:val="28"/>
          <w:lang w:val="ro-RO"/>
        </w:rPr>
        <w:t>c</w:t>
      </w:r>
      <w:r w:rsidR="00525F11" w:rsidRPr="007D4D56">
        <w:rPr>
          <w:sz w:val="28"/>
          <w:szCs w:val="28"/>
          <w:lang w:val="ro-RO"/>
        </w:rPr>
        <w:t>ontract;</w:t>
      </w:r>
    </w:p>
    <w:p w14:paraId="71924406" w14:textId="2DA634D9" w:rsidR="00525F11" w:rsidRPr="007D4D56" w:rsidRDefault="00931A89" w:rsidP="00525F11">
      <w:pPr>
        <w:ind w:firstLine="720"/>
        <w:jc w:val="both"/>
        <w:rPr>
          <w:sz w:val="28"/>
          <w:szCs w:val="28"/>
          <w:lang w:val="ro-RO"/>
        </w:rPr>
      </w:pPr>
      <w:r w:rsidRPr="007D4D56">
        <w:rPr>
          <w:sz w:val="28"/>
          <w:szCs w:val="28"/>
          <w:lang w:val="ro-RO"/>
        </w:rPr>
        <w:t xml:space="preserve">d) </w:t>
      </w:r>
      <w:r w:rsidR="00525F11" w:rsidRPr="007D4D56">
        <w:rPr>
          <w:sz w:val="28"/>
          <w:szCs w:val="28"/>
          <w:lang w:val="ro-RO"/>
        </w:rPr>
        <w:t>respect</w:t>
      </w:r>
      <w:r w:rsidR="00D73681">
        <w:rPr>
          <w:sz w:val="28"/>
          <w:szCs w:val="28"/>
          <w:lang w:val="ro-RO"/>
        </w:rPr>
        <w:t>ă</w:t>
      </w:r>
      <w:r w:rsidR="00525F11" w:rsidRPr="007D4D56">
        <w:rPr>
          <w:sz w:val="28"/>
          <w:szCs w:val="28"/>
          <w:lang w:val="ro-RO"/>
        </w:rPr>
        <w:t xml:space="preserve"> standardele şi cerinţele de siguranţă şi securitate prevăzute în prezentul </w:t>
      </w:r>
      <w:r w:rsidR="00D73681">
        <w:rPr>
          <w:sz w:val="28"/>
          <w:szCs w:val="28"/>
          <w:lang w:val="ro-RO"/>
        </w:rPr>
        <w:t>c</w:t>
      </w:r>
      <w:r w:rsidR="00525F11" w:rsidRPr="007D4D56">
        <w:rPr>
          <w:sz w:val="28"/>
          <w:szCs w:val="28"/>
          <w:lang w:val="ro-RO"/>
        </w:rPr>
        <w:t>ontract și în legislația din domeniul transportului public de călători;</w:t>
      </w:r>
    </w:p>
    <w:p w14:paraId="13489CB5" w14:textId="5A8B2B15" w:rsidR="00525F11" w:rsidRPr="007D4D56" w:rsidRDefault="00931A89" w:rsidP="00525F11">
      <w:pPr>
        <w:ind w:firstLine="720"/>
        <w:jc w:val="both"/>
        <w:rPr>
          <w:sz w:val="28"/>
          <w:szCs w:val="28"/>
          <w:lang w:val="ro-RO"/>
        </w:rPr>
      </w:pPr>
      <w:r w:rsidRPr="007D4D56">
        <w:rPr>
          <w:sz w:val="28"/>
          <w:szCs w:val="28"/>
          <w:lang w:val="ro-RO"/>
        </w:rPr>
        <w:t xml:space="preserve">e) </w:t>
      </w:r>
      <w:r w:rsidR="00525F11" w:rsidRPr="007D4D56">
        <w:rPr>
          <w:sz w:val="28"/>
          <w:szCs w:val="28"/>
          <w:lang w:val="ro-RO"/>
        </w:rPr>
        <w:t>prest</w:t>
      </w:r>
      <w:r w:rsidR="00B87241">
        <w:rPr>
          <w:sz w:val="28"/>
          <w:szCs w:val="28"/>
          <w:lang w:val="ro-RO"/>
        </w:rPr>
        <w:t>ează</w:t>
      </w:r>
      <w:r w:rsidR="00525F11" w:rsidRPr="007D4D56">
        <w:rPr>
          <w:sz w:val="28"/>
          <w:szCs w:val="28"/>
          <w:lang w:val="ro-RO"/>
        </w:rPr>
        <w:t xml:space="preserve"> </w:t>
      </w:r>
      <w:r w:rsidR="00B87241" w:rsidRPr="007D4D56">
        <w:rPr>
          <w:sz w:val="28"/>
          <w:szCs w:val="28"/>
          <w:lang w:val="ro-RO"/>
        </w:rPr>
        <w:t>Serviciul de transport</w:t>
      </w:r>
      <w:r w:rsidR="00B87241">
        <w:rPr>
          <w:sz w:val="28"/>
          <w:szCs w:val="28"/>
          <w:lang w:val="ro-RO"/>
        </w:rPr>
        <w:t xml:space="preserve"> </w:t>
      </w:r>
      <w:r w:rsidR="00B87241" w:rsidRPr="007D4D56">
        <w:rPr>
          <w:sz w:val="28"/>
          <w:szCs w:val="28"/>
          <w:lang w:val="ro-RO"/>
        </w:rPr>
        <w:t>public</w:t>
      </w:r>
      <w:r w:rsidR="00B87241">
        <w:rPr>
          <w:sz w:val="28"/>
          <w:szCs w:val="28"/>
          <w:lang w:val="ro-RO"/>
        </w:rPr>
        <w:t xml:space="preserve"> local</w:t>
      </w:r>
      <w:r w:rsidR="00B87241" w:rsidRPr="007D4D56">
        <w:rPr>
          <w:sz w:val="28"/>
          <w:szCs w:val="28"/>
          <w:lang w:val="ro-RO"/>
        </w:rPr>
        <w:t xml:space="preserve"> </w:t>
      </w:r>
      <w:r w:rsidR="00525F11" w:rsidRPr="007D4D56">
        <w:rPr>
          <w:sz w:val="28"/>
          <w:szCs w:val="28"/>
          <w:lang w:val="ro-RO"/>
        </w:rPr>
        <w:t xml:space="preserve">cu </w:t>
      </w:r>
      <w:r w:rsidR="00B87241">
        <w:rPr>
          <w:sz w:val="28"/>
          <w:szCs w:val="28"/>
          <w:lang w:val="ro-RO"/>
        </w:rPr>
        <w:t>mijloacele de transport</w:t>
      </w:r>
      <w:r w:rsidR="00525F11" w:rsidRPr="007D4D56">
        <w:rPr>
          <w:sz w:val="28"/>
          <w:szCs w:val="28"/>
          <w:lang w:val="ro-RO"/>
        </w:rPr>
        <w:t xml:space="preserve"> prevăzute în C</w:t>
      </w:r>
      <w:r w:rsidR="002424B4" w:rsidRPr="007D4D56">
        <w:rPr>
          <w:sz w:val="28"/>
          <w:szCs w:val="28"/>
          <w:lang w:val="ro-RO"/>
        </w:rPr>
        <w:t>aietul de sarcini</w:t>
      </w:r>
      <w:r w:rsidR="00BD03FE" w:rsidRPr="007D4D56">
        <w:rPr>
          <w:sz w:val="28"/>
          <w:szCs w:val="28"/>
          <w:lang w:val="ro-RO"/>
        </w:rPr>
        <w:t>;</w:t>
      </w:r>
    </w:p>
    <w:p w14:paraId="750FCA62" w14:textId="4F627D42" w:rsidR="004D0CDD" w:rsidRPr="007D4D56" w:rsidRDefault="00DD1142" w:rsidP="00B87241">
      <w:pPr>
        <w:ind w:firstLine="720"/>
        <w:jc w:val="both"/>
        <w:rPr>
          <w:sz w:val="28"/>
          <w:szCs w:val="28"/>
          <w:lang w:val="ro-RO"/>
        </w:rPr>
      </w:pPr>
      <w:r w:rsidRPr="007D4D56">
        <w:rPr>
          <w:sz w:val="28"/>
          <w:szCs w:val="28"/>
          <w:lang w:val="ro-RO"/>
        </w:rPr>
        <w:t>f)</w:t>
      </w:r>
      <w:r w:rsidR="00B87241">
        <w:rPr>
          <w:sz w:val="28"/>
          <w:szCs w:val="28"/>
          <w:lang w:val="ro-RO"/>
        </w:rPr>
        <w:t xml:space="preserve"> </w:t>
      </w:r>
      <w:r w:rsidRPr="007D4D56">
        <w:rPr>
          <w:sz w:val="28"/>
          <w:szCs w:val="28"/>
          <w:lang w:val="ro-RO"/>
        </w:rPr>
        <w:t>are dreptul exclusiv de a presta</w:t>
      </w:r>
      <w:r w:rsidR="00B87241">
        <w:rPr>
          <w:sz w:val="28"/>
          <w:szCs w:val="28"/>
          <w:lang w:val="ro-RO"/>
        </w:rPr>
        <w:t xml:space="preserve"> </w:t>
      </w:r>
      <w:r w:rsidR="00B87241" w:rsidRPr="007D4D56">
        <w:rPr>
          <w:sz w:val="28"/>
          <w:szCs w:val="28"/>
          <w:lang w:val="ro-RO"/>
        </w:rPr>
        <w:t>Serviciul de transport</w:t>
      </w:r>
      <w:r w:rsidR="00B87241">
        <w:rPr>
          <w:sz w:val="28"/>
          <w:szCs w:val="28"/>
          <w:lang w:val="ro-RO"/>
        </w:rPr>
        <w:t xml:space="preserve"> </w:t>
      </w:r>
      <w:r w:rsidR="00B87241" w:rsidRPr="007D4D56">
        <w:rPr>
          <w:sz w:val="28"/>
          <w:szCs w:val="28"/>
          <w:lang w:val="ro-RO"/>
        </w:rPr>
        <w:t>public</w:t>
      </w:r>
      <w:r w:rsidR="00B87241">
        <w:rPr>
          <w:sz w:val="28"/>
          <w:szCs w:val="28"/>
          <w:lang w:val="ro-RO"/>
        </w:rPr>
        <w:t xml:space="preserve"> local</w:t>
      </w:r>
      <w:r w:rsidRPr="007D4D56">
        <w:rPr>
          <w:sz w:val="28"/>
          <w:szCs w:val="28"/>
          <w:lang w:val="ro-RO"/>
        </w:rPr>
        <w:t xml:space="preserve"> pe durata contractului, în conformitate cu prevederile </w:t>
      </w:r>
      <w:r w:rsidR="00B87241">
        <w:rPr>
          <w:sz w:val="28"/>
          <w:szCs w:val="28"/>
          <w:lang w:val="ro-RO"/>
        </w:rPr>
        <w:t>C</w:t>
      </w:r>
      <w:r w:rsidRPr="007D4D56">
        <w:rPr>
          <w:sz w:val="28"/>
          <w:szCs w:val="28"/>
          <w:lang w:val="ro-RO"/>
        </w:rPr>
        <w:t xml:space="preserve">aietului de sarcini si a </w:t>
      </w:r>
      <w:r w:rsidR="00B87241">
        <w:rPr>
          <w:sz w:val="28"/>
          <w:szCs w:val="28"/>
          <w:lang w:val="ro-RO"/>
        </w:rPr>
        <w:t>R</w:t>
      </w:r>
      <w:r w:rsidRPr="007D4D56">
        <w:rPr>
          <w:sz w:val="28"/>
          <w:szCs w:val="28"/>
          <w:lang w:val="ro-RO"/>
        </w:rPr>
        <w:t>egulamentului serviciului, sub controlul autorit</w:t>
      </w:r>
      <w:r w:rsidR="00BD03FE" w:rsidRPr="007D4D56">
        <w:rPr>
          <w:sz w:val="28"/>
          <w:szCs w:val="28"/>
          <w:lang w:val="ro-RO"/>
        </w:rPr>
        <w:t>ăț</w:t>
      </w:r>
      <w:r w:rsidRPr="007D4D56">
        <w:rPr>
          <w:sz w:val="28"/>
          <w:szCs w:val="28"/>
          <w:lang w:val="ro-RO"/>
        </w:rPr>
        <w:t>ii administra</w:t>
      </w:r>
      <w:r w:rsidR="00BD03FE" w:rsidRPr="007D4D56">
        <w:rPr>
          <w:sz w:val="28"/>
          <w:szCs w:val="28"/>
          <w:lang w:val="ro-RO"/>
        </w:rPr>
        <w:t>ț</w:t>
      </w:r>
      <w:r w:rsidRPr="007D4D56">
        <w:rPr>
          <w:sz w:val="28"/>
          <w:szCs w:val="28"/>
          <w:lang w:val="ro-RO"/>
        </w:rPr>
        <w:t>iei publice locale</w:t>
      </w:r>
      <w:r w:rsidR="00BD03FE" w:rsidRPr="007D4D56">
        <w:rPr>
          <w:sz w:val="28"/>
          <w:szCs w:val="28"/>
          <w:lang w:val="ro-RO"/>
        </w:rPr>
        <w:t>.</w:t>
      </w:r>
    </w:p>
    <w:p w14:paraId="54F8BD65" w14:textId="77777777" w:rsidR="004D0CDD" w:rsidRPr="00B87241" w:rsidRDefault="004D0CDD" w:rsidP="002424B4">
      <w:pPr>
        <w:jc w:val="both"/>
        <w:rPr>
          <w:sz w:val="20"/>
          <w:szCs w:val="20"/>
          <w:lang w:val="ro-RO"/>
        </w:rPr>
      </w:pPr>
    </w:p>
    <w:p w14:paraId="6F15032C" w14:textId="106C2552" w:rsidR="00525F11" w:rsidRPr="007D4D56" w:rsidRDefault="00525F11" w:rsidP="009A12D7">
      <w:pPr>
        <w:jc w:val="center"/>
        <w:rPr>
          <w:b/>
          <w:sz w:val="28"/>
          <w:szCs w:val="28"/>
          <w:lang w:val="ro-RO"/>
        </w:rPr>
      </w:pPr>
      <w:r w:rsidRPr="007D4D56">
        <w:rPr>
          <w:b/>
          <w:sz w:val="28"/>
          <w:szCs w:val="28"/>
          <w:lang w:val="ro-RO"/>
        </w:rPr>
        <w:t>CAPITOLUL 4.</w:t>
      </w:r>
      <w:r w:rsidR="00B87241">
        <w:rPr>
          <w:b/>
          <w:sz w:val="28"/>
          <w:szCs w:val="28"/>
          <w:lang w:val="ro-RO"/>
        </w:rPr>
        <w:t xml:space="preserve"> </w:t>
      </w:r>
      <w:r w:rsidRPr="007D4D56">
        <w:rPr>
          <w:b/>
          <w:sz w:val="28"/>
          <w:szCs w:val="28"/>
          <w:lang w:val="ro-RO"/>
        </w:rPr>
        <w:t xml:space="preserve"> CATEGORII DE BUNURI FOLOSITE ÎN REALIZAREA CONTRACTULUI</w:t>
      </w:r>
    </w:p>
    <w:p w14:paraId="14279484" w14:textId="77777777" w:rsidR="003B4919" w:rsidRPr="00B87241" w:rsidRDefault="003B4919" w:rsidP="00525F11">
      <w:pPr>
        <w:ind w:firstLine="720"/>
        <w:jc w:val="both"/>
        <w:rPr>
          <w:b/>
          <w:sz w:val="20"/>
          <w:szCs w:val="20"/>
          <w:lang w:val="ro-RO"/>
        </w:rPr>
      </w:pPr>
    </w:p>
    <w:p w14:paraId="597AE8C0" w14:textId="59238415" w:rsidR="002424B4" w:rsidRPr="007D4D56" w:rsidRDefault="002424B4" w:rsidP="002424B4">
      <w:pPr>
        <w:ind w:firstLine="720"/>
        <w:jc w:val="both"/>
        <w:rPr>
          <w:sz w:val="28"/>
          <w:szCs w:val="28"/>
          <w:lang w:val="ro-RO"/>
        </w:rPr>
      </w:pPr>
      <w:r w:rsidRPr="00B87241">
        <w:rPr>
          <w:b/>
          <w:bCs/>
          <w:sz w:val="28"/>
          <w:szCs w:val="28"/>
          <w:lang w:val="ro-RO"/>
        </w:rPr>
        <w:t>4.1</w:t>
      </w:r>
      <w:r w:rsidR="00B87241" w:rsidRPr="00B87241">
        <w:rPr>
          <w:b/>
          <w:bCs/>
          <w:sz w:val="28"/>
          <w:szCs w:val="28"/>
          <w:lang w:val="ro-RO"/>
        </w:rPr>
        <w:t>.</w:t>
      </w:r>
      <w:r w:rsidRPr="007D4D56">
        <w:rPr>
          <w:sz w:val="28"/>
          <w:szCs w:val="28"/>
          <w:lang w:val="ro-RO"/>
        </w:rPr>
        <w:t xml:space="preserve">  În derularea contractului de delegare, delega</w:t>
      </w:r>
      <w:r w:rsidR="00434952" w:rsidRPr="007D4D56">
        <w:rPr>
          <w:sz w:val="28"/>
          <w:szCs w:val="28"/>
          <w:lang w:val="ro-RO"/>
        </w:rPr>
        <w:t>n</w:t>
      </w:r>
      <w:r w:rsidRPr="007D4D56">
        <w:rPr>
          <w:sz w:val="28"/>
          <w:szCs w:val="28"/>
          <w:lang w:val="ro-RO"/>
        </w:rPr>
        <w:t>tul va utiliza următoarele categorii</w:t>
      </w:r>
      <w:r w:rsidRPr="007D4D56">
        <w:rPr>
          <w:b/>
          <w:sz w:val="28"/>
          <w:szCs w:val="28"/>
          <w:lang w:val="ro-RO"/>
        </w:rPr>
        <w:t xml:space="preserve"> </w:t>
      </w:r>
      <w:r w:rsidRPr="007D4D56">
        <w:rPr>
          <w:sz w:val="28"/>
          <w:szCs w:val="28"/>
          <w:lang w:val="ro-RO"/>
        </w:rPr>
        <w:t>de bunuri:</w:t>
      </w:r>
    </w:p>
    <w:p w14:paraId="5B3FF8A2" w14:textId="432F1F5D" w:rsidR="002424B4" w:rsidRPr="007D4D56" w:rsidRDefault="00DF3BD7" w:rsidP="00DF3BD7">
      <w:pPr>
        <w:ind w:left="720"/>
        <w:jc w:val="both"/>
        <w:rPr>
          <w:sz w:val="28"/>
          <w:szCs w:val="28"/>
          <w:lang w:val="ro-RO"/>
        </w:rPr>
      </w:pPr>
      <w:r>
        <w:rPr>
          <w:sz w:val="28"/>
          <w:szCs w:val="28"/>
          <w:lang w:val="ro-RO"/>
        </w:rPr>
        <w:t xml:space="preserve">a) </w:t>
      </w:r>
      <w:r w:rsidR="002424B4" w:rsidRPr="007D4D56">
        <w:rPr>
          <w:sz w:val="28"/>
          <w:szCs w:val="28"/>
          <w:lang w:val="ro-RO"/>
        </w:rPr>
        <w:t>Bunuri de retur: acele bunuri rezultate în urma investiţiilor efectuate de delega</w:t>
      </w:r>
      <w:r w:rsidR="00434952" w:rsidRPr="007D4D56">
        <w:rPr>
          <w:sz w:val="28"/>
          <w:szCs w:val="28"/>
          <w:lang w:val="ro-RO"/>
        </w:rPr>
        <w:t>n</w:t>
      </w:r>
      <w:r w:rsidR="002424B4" w:rsidRPr="007D4D56">
        <w:rPr>
          <w:sz w:val="28"/>
          <w:szCs w:val="28"/>
          <w:lang w:val="ro-RO"/>
        </w:rPr>
        <w:t xml:space="preserve">t; </w:t>
      </w:r>
    </w:p>
    <w:p w14:paraId="40325025" w14:textId="2515CF88" w:rsidR="002424B4" w:rsidRPr="007D4D56" w:rsidRDefault="00DF3BD7" w:rsidP="00DF3BD7">
      <w:pPr>
        <w:ind w:left="720"/>
        <w:jc w:val="both"/>
        <w:rPr>
          <w:sz w:val="28"/>
          <w:szCs w:val="28"/>
          <w:lang w:val="ro-RO"/>
        </w:rPr>
      </w:pPr>
      <w:r>
        <w:rPr>
          <w:sz w:val="28"/>
          <w:szCs w:val="28"/>
          <w:lang w:val="ro-RO"/>
        </w:rPr>
        <w:t xml:space="preserve">b) </w:t>
      </w:r>
      <w:r w:rsidR="002424B4" w:rsidRPr="007D4D56">
        <w:rPr>
          <w:sz w:val="28"/>
          <w:szCs w:val="28"/>
          <w:lang w:val="ro-RO"/>
        </w:rPr>
        <w:t xml:space="preserve">Bunuri de preluare: după caz; </w:t>
      </w:r>
    </w:p>
    <w:p w14:paraId="6539677E" w14:textId="0EF9A7D6" w:rsidR="002424B4" w:rsidRPr="007D4D56" w:rsidRDefault="00DF3BD7" w:rsidP="00DF3BD7">
      <w:pPr>
        <w:ind w:left="720"/>
        <w:jc w:val="both"/>
        <w:rPr>
          <w:sz w:val="28"/>
          <w:szCs w:val="28"/>
          <w:lang w:val="ro-RO"/>
        </w:rPr>
      </w:pPr>
      <w:r>
        <w:rPr>
          <w:sz w:val="28"/>
          <w:szCs w:val="28"/>
          <w:lang w:val="ro-RO"/>
        </w:rPr>
        <w:t xml:space="preserve">c) </w:t>
      </w:r>
      <w:r w:rsidR="002424B4" w:rsidRPr="007D4D56">
        <w:rPr>
          <w:sz w:val="28"/>
          <w:szCs w:val="28"/>
          <w:lang w:val="ro-RO"/>
        </w:rPr>
        <w:t>Bunuri proprii: aflate în proprietatea exclusivă a delega</w:t>
      </w:r>
      <w:r w:rsidR="00434952" w:rsidRPr="007D4D56">
        <w:rPr>
          <w:sz w:val="28"/>
          <w:szCs w:val="28"/>
          <w:lang w:val="ro-RO"/>
        </w:rPr>
        <w:t>n</w:t>
      </w:r>
      <w:r w:rsidR="002424B4" w:rsidRPr="007D4D56">
        <w:rPr>
          <w:sz w:val="28"/>
          <w:szCs w:val="28"/>
          <w:lang w:val="ro-RO"/>
        </w:rPr>
        <w:t>tului.</w:t>
      </w:r>
    </w:p>
    <w:p w14:paraId="73B33EAF" w14:textId="2EEB0304" w:rsidR="002424B4" w:rsidRPr="007D4D56" w:rsidRDefault="002424B4" w:rsidP="002424B4">
      <w:pPr>
        <w:ind w:firstLine="720"/>
        <w:jc w:val="both"/>
        <w:rPr>
          <w:sz w:val="28"/>
          <w:szCs w:val="28"/>
          <w:lang w:val="ro-RO"/>
        </w:rPr>
      </w:pPr>
      <w:r w:rsidRPr="00DF3BD7">
        <w:rPr>
          <w:b/>
          <w:bCs/>
          <w:sz w:val="28"/>
          <w:szCs w:val="28"/>
          <w:lang w:val="ro-RO"/>
        </w:rPr>
        <w:t>4.2</w:t>
      </w:r>
      <w:r w:rsidR="00DF3BD7" w:rsidRPr="00DF3BD7">
        <w:rPr>
          <w:b/>
          <w:bCs/>
          <w:sz w:val="28"/>
          <w:szCs w:val="28"/>
          <w:lang w:val="ro-RO"/>
        </w:rPr>
        <w:t>.</w:t>
      </w:r>
      <w:r w:rsidR="00DF3BD7">
        <w:rPr>
          <w:sz w:val="28"/>
          <w:szCs w:val="28"/>
          <w:lang w:val="ro-RO"/>
        </w:rPr>
        <w:t xml:space="preserve"> </w:t>
      </w:r>
      <w:r w:rsidRPr="007D4D56">
        <w:rPr>
          <w:sz w:val="28"/>
          <w:szCs w:val="28"/>
          <w:lang w:val="ro-RO"/>
        </w:rPr>
        <w:t>Delega</w:t>
      </w:r>
      <w:r w:rsidR="00434952" w:rsidRPr="007D4D56">
        <w:rPr>
          <w:sz w:val="28"/>
          <w:szCs w:val="28"/>
          <w:lang w:val="ro-RO"/>
        </w:rPr>
        <w:t>n</w:t>
      </w:r>
      <w:r w:rsidRPr="007D4D56">
        <w:rPr>
          <w:sz w:val="28"/>
          <w:szCs w:val="28"/>
          <w:lang w:val="ro-RO"/>
        </w:rPr>
        <w:t xml:space="preserve">tul este responsabil de funcţionarea </w:t>
      </w:r>
      <w:r w:rsidR="00DF3BD7" w:rsidRPr="007D4D56">
        <w:rPr>
          <w:sz w:val="28"/>
          <w:szCs w:val="28"/>
          <w:lang w:val="ro-RO"/>
        </w:rPr>
        <w:t>Serviciul de transport</w:t>
      </w:r>
      <w:r w:rsidR="00DF3BD7">
        <w:rPr>
          <w:sz w:val="28"/>
          <w:szCs w:val="28"/>
          <w:lang w:val="ro-RO"/>
        </w:rPr>
        <w:t xml:space="preserve"> </w:t>
      </w:r>
      <w:r w:rsidR="00DF3BD7" w:rsidRPr="007D4D56">
        <w:rPr>
          <w:sz w:val="28"/>
          <w:szCs w:val="28"/>
          <w:lang w:val="ro-RO"/>
        </w:rPr>
        <w:t>public</w:t>
      </w:r>
      <w:r w:rsidR="00DF3BD7">
        <w:rPr>
          <w:sz w:val="28"/>
          <w:szCs w:val="28"/>
          <w:lang w:val="ro-RO"/>
        </w:rPr>
        <w:t xml:space="preserve"> local</w:t>
      </w:r>
      <w:r w:rsidRPr="007D4D56">
        <w:rPr>
          <w:sz w:val="28"/>
          <w:szCs w:val="28"/>
          <w:lang w:val="ro-RO"/>
        </w:rPr>
        <w:t xml:space="preserve"> prin curse regulate şi</w:t>
      </w:r>
      <w:r w:rsidR="00DF3BD7">
        <w:rPr>
          <w:sz w:val="28"/>
          <w:szCs w:val="28"/>
          <w:lang w:val="ro-RO"/>
        </w:rPr>
        <w:t xml:space="preserve"> de</w:t>
      </w:r>
      <w:r w:rsidRPr="007D4D56">
        <w:rPr>
          <w:sz w:val="28"/>
          <w:szCs w:val="28"/>
          <w:lang w:val="ro-RO"/>
        </w:rPr>
        <w:t xml:space="preserve"> exploata bunurile şi dotările proprii pe riscurile şi pe răspunderea sa, conform prezentului contract.</w:t>
      </w:r>
    </w:p>
    <w:p w14:paraId="45CC311E" w14:textId="3E78B4FD" w:rsidR="00525F11" w:rsidRPr="004D4A0E" w:rsidRDefault="00525F11" w:rsidP="00525F11">
      <w:pPr>
        <w:ind w:firstLine="720"/>
        <w:jc w:val="both"/>
        <w:rPr>
          <w:lang w:val="ro-RO"/>
        </w:rPr>
      </w:pPr>
    </w:p>
    <w:p w14:paraId="45852FDA" w14:textId="5DFBB19C" w:rsidR="00525F11" w:rsidRPr="007D4D56" w:rsidRDefault="00525F11" w:rsidP="009A12D7">
      <w:pPr>
        <w:jc w:val="center"/>
        <w:rPr>
          <w:b/>
          <w:sz w:val="28"/>
          <w:szCs w:val="28"/>
          <w:lang w:val="ro-RO"/>
        </w:rPr>
      </w:pPr>
      <w:r w:rsidRPr="007D4D56">
        <w:rPr>
          <w:b/>
          <w:sz w:val="28"/>
          <w:szCs w:val="28"/>
          <w:lang w:val="ro-RO"/>
        </w:rPr>
        <w:t xml:space="preserve">CAPITOLUL 5. </w:t>
      </w:r>
      <w:r w:rsidR="00DF3BD7">
        <w:rPr>
          <w:b/>
          <w:sz w:val="28"/>
          <w:szCs w:val="28"/>
          <w:lang w:val="ro-RO"/>
        </w:rPr>
        <w:t xml:space="preserve"> </w:t>
      </w:r>
      <w:r w:rsidRPr="007D4D56">
        <w:rPr>
          <w:b/>
          <w:sz w:val="28"/>
          <w:szCs w:val="28"/>
          <w:lang w:val="ro-RO"/>
        </w:rPr>
        <w:t>DURATA CONTRACTULUI</w:t>
      </w:r>
    </w:p>
    <w:p w14:paraId="2189A3E0" w14:textId="77777777" w:rsidR="003B4919" w:rsidRPr="004D4A0E" w:rsidRDefault="003B4919" w:rsidP="00525F11">
      <w:pPr>
        <w:ind w:firstLine="720"/>
        <w:jc w:val="both"/>
        <w:rPr>
          <w:b/>
          <w:lang w:val="ro-RO"/>
        </w:rPr>
      </w:pPr>
    </w:p>
    <w:p w14:paraId="38608E82" w14:textId="13F37798" w:rsidR="00525F11" w:rsidRPr="004D4A0E" w:rsidRDefault="00525F11" w:rsidP="00525F11">
      <w:pPr>
        <w:ind w:firstLine="720"/>
        <w:jc w:val="both"/>
        <w:rPr>
          <w:sz w:val="28"/>
          <w:szCs w:val="28"/>
          <w:lang w:val="ro-RO"/>
        </w:rPr>
      </w:pPr>
      <w:r w:rsidRPr="004D4A0E">
        <w:rPr>
          <w:b/>
          <w:bCs/>
          <w:sz w:val="28"/>
          <w:szCs w:val="28"/>
          <w:lang w:val="ro-RO"/>
        </w:rPr>
        <w:t>5.1</w:t>
      </w:r>
      <w:r w:rsidR="00DF3BD7" w:rsidRPr="004D4A0E">
        <w:rPr>
          <w:b/>
          <w:bCs/>
          <w:sz w:val="28"/>
          <w:szCs w:val="28"/>
          <w:lang w:val="ro-RO"/>
        </w:rPr>
        <w:t>.</w:t>
      </w:r>
      <w:r w:rsidR="00DF3BD7" w:rsidRPr="004D4A0E">
        <w:rPr>
          <w:sz w:val="28"/>
          <w:szCs w:val="28"/>
          <w:lang w:val="ro-RO"/>
        </w:rPr>
        <w:t xml:space="preserve"> </w:t>
      </w:r>
      <w:r w:rsidRPr="004D4A0E">
        <w:rPr>
          <w:sz w:val="28"/>
          <w:szCs w:val="28"/>
          <w:lang w:val="ro-RO"/>
        </w:rPr>
        <w:t xml:space="preserve">Durata </w:t>
      </w:r>
      <w:r w:rsidR="00DF3BD7" w:rsidRPr="004D4A0E">
        <w:rPr>
          <w:sz w:val="28"/>
          <w:szCs w:val="28"/>
          <w:lang w:val="ro-RO"/>
        </w:rPr>
        <w:t>c</w:t>
      </w:r>
      <w:r w:rsidRPr="004D4A0E">
        <w:rPr>
          <w:sz w:val="28"/>
          <w:szCs w:val="28"/>
          <w:lang w:val="ro-RO"/>
        </w:rPr>
        <w:t xml:space="preserve">ontractului este de </w:t>
      </w:r>
      <w:r w:rsidR="00931A89" w:rsidRPr="004D4A0E">
        <w:rPr>
          <w:sz w:val="28"/>
          <w:szCs w:val="28"/>
          <w:lang w:val="ro-RO"/>
        </w:rPr>
        <w:t>6</w:t>
      </w:r>
      <w:r w:rsidRPr="004D4A0E">
        <w:rPr>
          <w:sz w:val="28"/>
          <w:szCs w:val="28"/>
          <w:lang w:val="ro-RO"/>
        </w:rPr>
        <w:t xml:space="preserve"> ani,</w:t>
      </w:r>
      <w:r w:rsidR="00931A89" w:rsidRPr="004D4A0E">
        <w:rPr>
          <w:sz w:val="28"/>
          <w:szCs w:val="28"/>
          <w:lang w:val="ro-RO"/>
        </w:rPr>
        <w:t xml:space="preserve"> </w:t>
      </w:r>
      <w:r w:rsidRPr="004D4A0E">
        <w:rPr>
          <w:sz w:val="28"/>
          <w:szCs w:val="28"/>
          <w:lang w:val="ro-RO"/>
        </w:rPr>
        <w:t xml:space="preserve">începând de la </w:t>
      </w:r>
      <w:r w:rsidR="00885E59" w:rsidRPr="004D4A0E">
        <w:rPr>
          <w:sz w:val="28"/>
          <w:szCs w:val="28"/>
          <w:lang w:val="ro-RO"/>
        </w:rPr>
        <w:t>d</w:t>
      </w:r>
      <w:r w:rsidRPr="004D4A0E">
        <w:rPr>
          <w:sz w:val="28"/>
          <w:szCs w:val="28"/>
          <w:lang w:val="ro-RO"/>
        </w:rPr>
        <w:t xml:space="preserve">ata intrării în vigoare, în conformitate cu prevederile art. 28 alin. (1) </w:t>
      </w:r>
      <w:r w:rsidR="004D4A0E" w:rsidRPr="004D4A0E">
        <w:rPr>
          <w:sz w:val="28"/>
          <w:szCs w:val="28"/>
          <w:lang w:val="ro-RO"/>
        </w:rPr>
        <w:t xml:space="preserve">lit. a) </w:t>
      </w:r>
      <w:r w:rsidRPr="004D4A0E">
        <w:rPr>
          <w:sz w:val="28"/>
          <w:szCs w:val="28"/>
          <w:lang w:val="ro-RO"/>
        </w:rPr>
        <w:t xml:space="preserve">din </w:t>
      </w:r>
      <w:r w:rsidR="004D4A0E" w:rsidRPr="004D4A0E">
        <w:rPr>
          <w:sz w:val="28"/>
          <w:szCs w:val="28"/>
          <w:lang w:val="ro-RO"/>
        </w:rPr>
        <w:t>Legea serviciilor de transport public local nr. 92/2007, cu modificările şi completările ulterioare</w:t>
      </w:r>
      <w:r w:rsidRPr="004D4A0E">
        <w:rPr>
          <w:sz w:val="28"/>
          <w:szCs w:val="28"/>
          <w:lang w:val="ro-RO"/>
        </w:rPr>
        <w:t>, cu modificările și completările ulterioare.</w:t>
      </w:r>
    </w:p>
    <w:p w14:paraId="6F811529" w14:textId="77777777" w:rsidR="004D4A0E" w:rsidRDefault="004D4A0E" w:rsidP="00525F11">
      <w:pPr>
        <w:ind w:firstLine="720"/>
        <w:jc w:val="both"/>
        <w:rPr>
          <w:b/>
          <w:bCs/>
          <w:sz w:val="28"/>
          <w:szCs w:val="28"/>
          <w:lang w:val="ro-RO"/>
        </w:rPr>
      </w:pPr>
    </w:p>
    <w:p w14:paraId="4CD91958" w14:textId="77777777" w:rsidR="004D4A0E" w:rsidRPr="004D4A0E" w:rsidRDefault="004D4A0E" w:rsidP="00525F11">
      <w:pPr>
        <w:ind w:firstLine="720"/>
        <w:jc w:val="both"/>
        <w:rPr>
          <w:b/>
          <w:bCs/>
          <w:sz w:val="16"/>
          <w:szCs w:val="16"/>
          <w:lang w:val="ro-RO"/>
        </w:rPr>
      </w:pPr>
    </w:p>
    <w:p w14:paraId="6B47EBAA" w14:textId="2E661DC7" w:rsidR="00525F11" w:rsidRPr="007D4D56" w:rsidRDefault="00525F11" w:rsidP="00525F11">
      <w:pPr>
        <w:ind w:firstLine="720"/>
        <w:jc w:val="both"/>
        <w:rPr>
          <w:sz w:val="28"/>
          <w:szCs w:val="28"/>
          <w:lang w:val="ro-RO"/>
        </w:rPr>
      </w:pPr>
      <w:r w:rsidRPr="00DF3BD7">
        <w:rPr>
          <w:b/>
          <w:bCs/>
          <w:sz w:val="28"/>
          <w:szCs w:val="28"/>
          <w:lang w:val="ro-RO"/>
        </w:rPr>
        <w:t>5.2</w:t>
      </w:r>
      <w:r w:rsidR="00DF3BD7" w:rsidRPr="00DF3BD7">
        <w:rPr>
          <w:b/>
          <w:bCs/>
          <w:sz w:val="28"/>
          <w:szCs w:val="28"/>
          <w:lang w:val="ro-RO"/>
        </w:rPr>
        <w:t>.</w:t>
      </w:r>
      <w:r w:rsidR="004D4A0E">
        <w:rPr>
          <w:sz w:val="28"/>
          <w:szCs w:val="28"/>
          <w:lang w:val="ro-RO"/>
        </w:rPr>
        <w:t xml:space="preserve"> </w:t>
      </w:r>
      <w:r w:rsidRPr="007D4D56">
        <w:rPr>
          <w:sz w:val="28"/>
          <w:szCs w:val="28"/>
          <w:lang w:val="ro-RO"/>
        </w:rPr>
        <w:t xml:space="preserve">Durata </w:t>
      </w:r>
      <w:r w:rsidR="004D4A0E">
        <w:rPr>
          <w:sz w:val="28"/>
          <w:szCs w:val="28"/>
          <w:lang w:val="ro-RO"/>
        </w:rPr>
        <w:t>c</w:t>
      </w:r>
      <w:r w:rsidRPr="007D4D56">
        <w:rPr>
          <w:sz w:val="28"/>
          <w:szCs w:val="28"/>
          <w:lang w:val="ro-RO"/>
        </w:rPr>
        <w:t>ontractului poate fi prelungită prin act adiţional, pe</w:t>
      </w:r>
      <w:r w:rsidR="004D4A0E">
        <w:rPr>
          <w:sz w:val="28"/>
          <w:szCs w:val="28"/>
          <w:lang w:val="ro-RO"/>
        </w:rPr>
        <w:t>ntru</w:t>
      </w:r>
      <w:r w:rsidRPr="007D4D56">
        <w:rPr>
          <w:sz w:val="28"/>
          <w:szCs w:val="28"/>
          <w:lang w:val="ro-RO"/>
        </w:rPr>
        <w:t xml:space="preserve"> o perioadă de cel mult jumătate din durata inițială, în conformitate cu prevederile art. 4 alin. (4) din Regulamentul (CE) 1370/2007.</w:t>
      </w:r>
    </w:p>
    <w:p w14:paraId="4128BBD0" w14:textId="3BF2AF4F" w:rsidR="00525F11" w:rsidRPr="007D4D56" w:rsidRDefault="00525F11" w:rsidP="00525F11">
      <w:pPr>
        <w:ind w:firstLine="720"/>
        <w:jc w:val="both"/>
        <w:rPr>
          <w:sz w:val="28"/>
          <w:szCs w:val="28"/>
          <w:lang w:val="ro-RO"/>
        </w:rPr>
      </w:pPr>
      <w:r w:rsidRPr="00DF3BD7">
        <w:rPr>
          <w:b/>
          <w:bCs/>
          <w:sz w:val="28"/>
          <w:szCs w:val="28"/>
          <w:lang w:val="ro-RO"/>
        </w:rPr>
        <w:t>5.3</w:t>
      </w:r>
      <w:r w:rsidR="00DF3BD7" w:rsidRPr="00DF3BD7">
        <w:rPr>
          <w:b/>
          <w:bCs/>
          <w:sz w:val="28"/>
          <w:szCs w:val="28"/>
          <w:lang w:val="ro-RO"/>
        </w:rPr>
        <w:t>.</w:t>
      </w:r>
      <w:r w:rsidR="00D44FDC">
        <w:rPr>
          <w:sz w:val="28"/>
          <w:szCs w:val="28"/>
          <w:lang w:val="ro-RO"/>
        </w:rPr>
        <w:t xml:space="preserve"> </w:t>
      </w:r>
      <w:r w:rsidR="009C4AB0" w:rsidRPr="007D4D56">
        <w:rPr>
          <w:sz w:val="28"/>
          <w:szCs w:val="28"/>
          <w:lang w:val="ro-RO"/>
        </w:rPr>
        <w:t>Delegatar</w:t>
      </w:r>
      <w:r w:rsidR="006C1525" w:rsidRPr="007D4D56">
        <w:rPr>
          <w:sz w:val="28"/>
          <w:szCs w:val="28"/>
          <w:lang w:val="ro-RO"/>
        </w:rPr>
        <w:t>ul</w:t>
      </w:r>
      <w:r w:rsidRPr="007D4D56">
        <w:rPr>
          <w:sz w:val="28"/>
          <w:szCs w:val="28"/>
          <w:lang w:val="ro-RO"/>
        </w:rPr>
        <w:t xml:space="preserve"> are dreptul, în conformitate cu prevederile art. 5 alin. (5) din Regulamentul (CE) nr. 1370/2007, de a prelungi durata </w:t>
      </w:r>
      <w:r w:rsidR="004D4A0E">
        <w:rPr>
          <w:sz w:val="28"/>
          <w:szCs w:val="28"/>
          <w:lang w:val="ro-RO"/>
        </w:rPr>
        <w:t>c</w:t>
      </w:r>
      <w:r w:rsidRPr="007D4D56">
        <w:rPr>
          <w:sz w:val="28"/>
          <w:szCs w:val="28"/>
          <w:lang w:val="ro-RO"/>
        </w:rPr>
        <w:t xml:space="preserve">ontractului </w:t>
      </w:r>
      <w:r w:rsidR="004D4A0E">
        <w:rPr>
          <w:sz w:val="28"/>
          <w:szCs w:val="28"/>
          <w:lang w:val="ro-RO"/>
        </w:rPr>
        <w:t>ca</w:t>
      </w:r>
      <w:r w:rsidRPr="007D4D56">
        <w:rPr>
          <w:sz w:val="28"/>
          <w:szCs w:val="28"/>
          <w:lang w:val="ro-RO"/>
        </w:rPr>
        <w:t xml:space="preserve"> măsur</w:t>
      </w:r>
      <w:r w:rsidR="004D4A0E">
        <w:rPr>
          <w:sz w:val="28"/>
          <w:szCs w:val="28"/>
          <w:lang w:val="ro-RO"/>
        </w:rPr>
        <w:t>ă</w:t>
      </w:r>
      <w:r w:rsidRPr="007D4D56">
        <w:rPr>
          <w:sz w:val="28"/>
          <w:szCs w:val="28"/>
          <w:lang w:val="ro-RO"/>
        </w:rPr>
        <w:t xml:space="preserve"> de urgență</w:t>
      </w:r>
      <w:r w:rsidR="004D4A0E">
        <w:rPr>
          <w:sz w:val="28"/>
          <w:szCs w:val="28"/>
          <w:lang w:val="ro-RO"/>
        </w:rPr>
        <w:t>,</w:t>
      </w:r>
      <w:r w:rsidRPr="007D4D56">
        <w:rPr>
          <w:sz w:val="28"/>
          <w:szCs w:val="28"/>
          <w:lang w:val="ro-RO"/>
        </w:rPr>
        <w:t xml:space="preserve"> în cazul unei perturbări a serviciilor sau în cazul riscului iminent de producere a unei asemenea perturbări, pe</w:t>
      </w:r>
      <w:r w:rsidR="004D4A0E">
        <w:rPr>
          <w:sz w:val="28"/>
          <w:szCs w:val="28"/>
          <w:lang w:val="ro-RO"/>
        </w:rPr>
        <w:t>ntru</w:t>
      </w:r>
      <w:r w:rsidRPr="007D4D56">
        <w:rPr>
          <w:sz w:val="28"/>
          <w:szCs w:val="28"/>
          <w:lang w:val="ro-RO"/>
        </w:rPr>
        <w:t xml:space="preserve"> o perioadă ce nu poate depăși doi ani.</w:t>
      </w:r>
    </w:p>
    <w:p w14:paraId="52B9F97F" w14:textId="77777777" w:rsidR="00525F11" w:rsidRPr="00BE18A4" w:rsidRDefault="00525F11" w:rsidP="00525F11">
      <w:pPr>
        <w:ind w:firstLine="720"/>
        <w:jc w:val="both"/>
        <w:rPr>
          <w:sz w:val="20"/>
          <w:szCs w:val="20"/>
          <w:lang w:val="ro-RO"/>
        </w:rPr>
      </w:pPr>
    </w:p>
    <w:p w14:paraId="43A55C4C" w14:textId="0DEFB31E" w:rsidR="00525F11" w:rsidRPr="007D4D56" w:rsidRDefault="00525F11" w:rsidP="00BE18A4">
      <w:pPr>
        <w:ind w:firstLine="720"/>
        <w:jc w:val="center"/>
        <w:rPr>
          <w:b/>
          <w:sz w:val="28"/>
          <w:szCs w:val="28"/>
          <w:lang w:val="ro-RO"/>
        </w:rPr>
      </w:pPr>
      <w:r w:rsidRPr="007D4D56">
        <w:rPr>
          <w:b/>
          <w:sz w:val="28"/>
          <w:szCs w:val="28"/>
          <w:lang w:val="ro-RO"/>
        </w:rPr>
        <w:t xml:space="preserve">CAPITOLUL 6. </w:t>
      </w:r>
      <w:r w:rsidR="00BE18A4">
        <w:rPr>
          <w:b/>
          <w:sz w:val="28"/>
          <w:szCs w:val="28"/>
          <w:lang w:val="ro-RO"/>
        </w:rPr>
        <w:t xml:space="preserve"> </w:t>
      </w:r>
      <w:r w:rsidRPr="007D4D56">
        <w:rPr>
          <w:b/>
          <w:sz w:val="28"/>
          <w:szCs w:val="28"/>
          <w:lang w:val="ro-RO"/>
        </w:rPr>
        <w:t>PERIOADA DE MOBILIZARE</w:t>
      </w:r>
    </w:p>
    <w:p w14:paraId="39D29D50" w14:textId="77777777" w:rsidR="003B4919" w:rsidRPr="00BE18A4" w:rsidRDefault="003B4919" w:rsidP="00525F11">
      <w:pPr>
        <w:ind w:firstLine="720"/>
        <w:jc w:val="both"/>
        <w:rPr>
          <w:b/>
          <w:sz w:val="20"/>
          <w:szCs w:val="20"/>
          <w:lang w:val="ro-RO"/>
        </w:rPr>
      </w:pPr>
    </w:p>
    <w:p w14:paraId="537AF2A8" w14:textId="377619A4" w:rsidR="00974A43" w:rsidRPr="007D4D56" w:rsidRDefault="00525F11" w:rsidP="00525F11">
      <w:pPr>
        <w:ind w:firstLine="720"/>
        <w:jc w:val="both"/>
        <w:rPr>
          <w:sz w:val="28"/>
          <w:szCs w:val="28"/>
          <w:lang w:val="ro-RO"/>
        </w:rPr>
      </w:pPr>
      <w:r w:rsidRPr="00D44FDC">
        <w:rPr>
          <w:b/>
          <w:bCs/>
          <w:sz w:val="28"/>
          <w:szCs w:val="28"/>
          <w:lang w:val="ro-RO"/>
        </w:rPr>
        <w:t>6.1</w:t>
      </w:r>
      <w:r w:rsidR="00D44FDC" w:rsidRPr="00D44FDC">
        <w:rPr>
          <w:b/>
          <w:bCs/>
          <w:sz w:val="28"/>
          <w:szCs w:val="28"/>
          <w:lang w:val="ro-RO"/>
        </w:rPr>
        <w:t>.</w:t>
      </w:r>
      <w:r w:rsidR="00D44FDC">
        <w:rPr>
          <w:sz w:val="28"/>
          <w:szCs w:val="28"/>
          <w:lang w:val="ro-RO"/>
        </w:rPr>
        <w:t xml:space="preserve"> </w:t>
      </w:r>
      <w:r w:rsidR="00D44FDC" w:rsidRPr="007D4D56">
        <w:rPr>
          <w:sz w:val="28"/>
          <w:szCs w:val="28"/>
          <w:lang w:val="ro-RO"/>
        </w:rPr>
        <w:t xml:space="preserve">Perioada de </w:t>
      </w:r>
      <w:r w:rsidR="00D44FDC">
        <w:rPr>
          <w:sz w:val="28"/>
          <w:szCs w:val="28"/>
          <w:lang w:val="ro-RO"/>
        </w:rPr>
        <w:t>m</w:t>
      </w:r>
      <w:r w:rsidR="00D44FDC" w:rsidRPr="007D4D56">
        <w:rPr>
          <w:sz w:val="28"/>
          <w:szCs w:val="28"/>
          <w:lang w:val="ro-RO"/>
        </w:rPr>
        <w:t>obilizare</w:t>
      </w:r>
      <w:r w:rsidR="00BC2DFB">
        <w:rPr>
          <w:sz w:val="28"/>
          <w:szCs w:val="28"/>
          <w:lang w:val="ro-RO"/>
        </w:rPr>
        <w:t xml:space="preserve"> </w:t>
      </w:r>
      <w:r w:rsidR="00974A43">
        <w:rPr>
          <w:sz w:val="28"/>
          <w:szCs w:val="28"/>
          <w:lang w:val="ro-RO"/>
        </w:rPr>
        <w:t>cuprinde</w:t>
      </w:r>
      <w:r w:rsidR="00BC2DFB">
        <w:rPr>
          <w:sz w:val="28"/>
          <w:szCs w:val="28"/>
          <w:lang w:val="ro-RO"/>
        </w:rPr>
        <w:t xml:space="preserve"> </w:t>
      </w:r>
      <w:r w:rsidR="00393DB9">
        <w:rPr>
          <w:sz w:val="28"/>
          <w:szCs w:val="28"/>
          <w:lang w:val="ro-RO"/>
        </w:rPr>
        <w:t>durata d</w:t>
      </w:r>
      <w:r w:rsidR="00974A43">
        <w:rPr>
          <w:sz w:val="28"/>
          <w:szCs w:val="28"/>
          <w:lang w:val="ro-RO"/>
        </w:rPr>
        <w:t>intre</w:t>
      </w:r>
      <w:r w:rsidR="00393DB9">
        <w:rPr>
          <w:sz w:val="28"/>
          <w:szCs w:val="28"/>
          <w:lang w:val="ro-RO"/>
        </w:rPr>
        <w:t xml:space="preserve"> data i</w:t>
      </w:r>
      <w:r w:rsidRPr="007D4D56">
        <w:rPr>
          <w:sz w:val="28"/>
          <w:szCs w:val="28"/>
          <w:lang w:val="ro-RO"/>
        </w:rPr>
        <w:t xml:space="preserve">ntrării în </w:t>
      </w:r>
      <w:r w:rsidR="00D44FDC">
        <w:rPr>
          <w:sz w:val="28"/>
          <w:szCs w:val="28"/>
          <w:lang w:val="ro-RO"/>
        </w:rPr>
        <w:t>v</w:t>
      </w:r>
      <w:r w:rsidRPr="007D4D56">
        <w:rPr>
          <w:sz w:val="28"/>
          <w:szCs w:val="28"/>
          <w:lang w:val="ro-RO"/>
        </w:rPr>
        <w:t>igoare</w:t>
      </w:r>
      <w:r w:rsidR="00393DB9">
        <w:rPr>
          <w:sz w:val="28"/>
          <w:szCs w:val="28"/>
          <w:lang w:val="ro-RO"/>
        </w:rPr>
        <w:t xml:space="preserve"> a contractului </w:t>
      </w:r>
      <w:r w:rsidRPr="007D4D56">
        <w:rPr>
          <w:sz w:val="28"/>
          <w:szCs w:val="28"/>
          <w:lang w:val="ro-RO"/>
        </w:rPr>
        <w:t xml:space="preserve">și </w:t>
      </w:r>
      <w:r w:rsidR="00393DB9">
        <w:rPr>
          <w:sz w:val="28"/>
          <w:szCs w:val="28"/>
          <w:lang w:val="ro-RO"/>
        </w:rPr>
        <w:t>d</w:t>
      </w:r>
      <w:r w:rsidRPr="007D4D56">
        <w:rPr>
          <w:sz w:val="28"/>
          <w:szCs w:val="28"/>
          <w:lang w:val="ro-RO"/>
        </w:rPr>
        <w:t>ata</w:t>
      </w:r>
      <w:r w:rsidR="00974A43">
        <w:rPr>
          <w:sz w:val="28"/>
          <w:szCs w:val="28"/>
          <w:lang w:val="ro-RO"/>
        </w:rPr>
        <w:t xml:space="preserve"> de începere</w:t>
      </w:r>
      <w:r w:rsidRPr="007D4D56">
        <w:rPr>
          <w:sz w:val="28"/>
          <w:szCs w:val="28"/>
          <w:lang w:val="ro-RO"/>
        </w:rPr>
        <w:t xml:space="preserve"> </w:t>
      </w:r>
      <w:r w:rsidR="00393DB9">
        <w:rPr>
          <w:sz w:val="28"/>
          <w:szCs w:val="28"/>
          <w:lang w:val="ro-RO"/>
        </w:rPr>
        <w:t>efectivă a prestării Serviciului.</w:t>
      </w:r>
    </w:p>
    <w:p w14:paraId="26937CE2" w14:textId="38BEBF6B" w:rsidR="00525F11" w:rsidRPr="007D4D56" w:rsidRDefault="00525F11" w:rsidP="00525F11">
      <w:pPr>
        <w:ind w:firstLine="720"/>
        <w:jc w:val="both"/>
        <w:rPr>
          <w:sz w:val="28"/>
          <w:szCs w:val="28"/>
          <w:lang w:val="ro-RO"/>
        </w:rPr>
      </w:pPr>
      <w:r w:rsidRPr="00BC2DFB">
        <w:rPr>
          <w:b/>
          <w:bCs/>
          <w:sz w:val="28"/>
          <w:szCs w:val="28"/>
          <w:lang w:val="ro-RO"/>
        </w:rPr>
        <w:t>6.2</w:t>
      </w:r>
      <w:r w:rsidR="00BC2DFB" w:rsidRPr="00BC2DFB">
        <w:rPr>
          <w:b/>
          <w:bCs/>
          <w:sz w:val="28"/>
          <w:szCs w:val="28"/>
          <w:lang w:val="ro-RO"/>
        </w:rPr>
        <w:t>.</w:t>
      </w:r>
      <w:r w:rsidR="00393DB9">
        <w:rPr>
          <w:sz w:val="28"/>
          <w:szCs w:val="28"/>
          <w:lang w:val="ro-RO"/>
        </w:rPr>
        <w:t xml:space="preserve"> </w:t>
      </w:r>
      <w:r w:rsidRPr="007D4D56">
        <w:rPr>
          <w:sz w:val="28"/>
          <w:szCs w:val="28"/>
          <w:lang w:val="ro-RO"/>
        </w:rPr>
        <w:t xml:space="preserve">Perioada de </w:t>
      </w:r>
      <w:r w:rsidR="00393DB9">
        <w:rPr>
          <w:sz w:val="28"/>
          <w:szCs w:val="28"/>
          <w:lang w:val="ro-RO"/>
        </w:rPr>
        <w:t>m</w:t>
      </w:r>
      <w:r w:rsidRPr="007D4D56">
        <w:rPr>
          <w:sz w:val="28"/>
          <w:szCs w:val="28"/>
          <w:lang w:val="ro-RO"/>
        </w:rPr>
        <w:t xml:space="preserve">obilizare este de maximum </w:t>
      </w:r>
      <w:r w:rsidR="00E63154" w:rsidRPr="007D4D56">
        <w:rPr>
          <w:sz w:val="28"/>
          <w:szCs w:val="28"/>
          <w:lang w:val="ro-RO"/>
        </w:rPr>
        <w:t>o lună</w:t>
      </w:r>
      <w:r w:rsidRPr="007D4D56">
        <w:rPr>
          <w:sz w:val="28"/>
          <w:szCs w:val="28"/>
          <w:lang w:val="ro-RO"/>
        </w:rPr>
        <w:t xml:space="preserve"> de la </w:t>
      </w:r>
      <w:r w:rsidR="00393DB9">
        <w:rPr>
          <w:sz w:val="28"/>
          <w:szCs w:val="28"/>
          <w:lang w:val="ro-RO"/>
        </w:rPr>
        <w:t>d</w:t>
      </w:r>
      <w:r w:rsidRPr="007D4D56">
        <w:rPr>
          <w:sz w:val="28"/>
          <w:szCs w:val="28"/>
          <w:lang w:val="ro-RO"/>
        </w:rPr>
        <w:t xml:space="preserve">ata </w:t>
      </w:r>
      <w:r w:rsidR="00393DB9">
        <w:rPr>
          <w:sz w:val="28"/>
          <w:szCs w:val="28"/>
          <w:lang w:val="ro-RO"/>
        </w:rPr>
        <w:t>i</w:t>
      </w:r>
      <w:r w:rsidRPr="007D4D56">
        <w:rPr>
          <w:sz w:val="28"/>
          <w:szCs w:val="28"/>
          <w:lang w:val="ro-RO"/>
        </w:rPr>
        <w:t xml:space="preserve">ntrării în </w:t>
      </w:r>
      <w:r w:rsidR="00393DB9">
        <w:rPr>
          <w:sz w:val="28"/>
          <w:szCs w:val="28"/>
          <w:lang w:val="ro-RO"/>
        </w:rPr>
        <w:t>v</w:t>
      </w:r>
      <w:r w:rsidRPr="007D4D56">
        <w:rPr>
          <w:sz w:val="28"/>
          <w:szCs w:val="28"/>
          <w:lang w:val="ro-RO"/>
        </w:rPr>
        <w:t xml:space="preserve">igoare a prezentului </w:t>
      </w:r>
      <w:r w:rsidR="00393DB9">
        <w:rPr>
          <w:sz w:val="28"/>
          <w:szCs w:val="28"/>
          <w:lang w:val="ro-RO"/>
        </w:rPr>
        <w:t>c</w:t>
      </w:r>
      <w:r w:rsidRPr="007D4D56">
        <w:rPr>
          <w:sz w:val="28"/>
          <w:szCs w:val="28"/>
          <w:lang w:val="ro-RO"/>
        </w:rPr>
        <w:t xml:space="preserve">ontract, dacă </w:t>
      </w:r>
      <w:r w:rsidR="00393DB9">
        <w:rPr>
          <w:sz w:val="28"/>
          <w:szCs w:val="28"/>
          <w:lang w:val="ro-RO"/>
        </w:rPr>
        <w:t>p</w:t>
      </w:r>
      <w:r w:rsidRPr="007D4D56">
        <w:rPr>
          <w:sz w:val="28"/>
          <w:szCs w:val="28"/>
          <w:lang w:val="ro-RO"/>
        </w:rPr>
        <w:t xml:space="preserve">ărțile nu convin în scris prelungirea acestei perioade, </w:t>
      </w:r>
      <w:r w:rsidR="00393DB9">
        <w:rPr>
          <w:sz w:val="28"/>
          <w:szCs w:val="28"/>
          <w:lang w:val="ro-RO"/>
        </w:rPr>
        <w:t>în care d</w:t>
      </w:r>
      <w:r w:rsidR="009C4AB0" w:rsidRPr="007D4D56">
        <w:rPr>
          <w:sz w:val="28"/>
          <w:szCs w:val="28"/>
          <w:lang w:val="ro-RO"/>
        </w:rPr>
        <w:t>elegant</w:t>
      </w:r>
      <w:r w:rsidRPr="007D4D56">
        <w:rPr>
          <w:sz w:val="28"/>
          <w:szCs w:val="28"/>
          <w:lang w:val="ro-RO"/>
        </w:rPr>
        <w:t xml:space="preserve">ul are obligația să prezinte </w:t>
      </w:r>
      <w:r w:rsidR="00393DB9">
        <w:rPr>
          <w:sz w:val="28"/>
          <w:szCs w:val="28"/>
          <w:lang w:val="ro-RO"/>
        </w:rPr>
        <w:t>d</w:t>
      </w:r>
      <w:r w:rsidR="00CA713B" w:rsidRPr="007D4D56">
        <w:rPr>
          <w:sz w:val="28"/>
          <w:szCs w:val="28"/>
          <w:lang w:val="ro-RO"/>
        </w:rPr>
        <w:t>elegatarului</w:t>
      </w:r>
      <w:r w:rsidRPr="007D4D56">
        <w:rPr>
          <w:sz w:val="28"/>
          <w:szCs w:val="28"/>
          <w:lang w:val="ro-RO"/>
        </w:rPr>
        <w:t xml:space="preserve"> următoarele: </w:t>
      </w:r>
    </w:p>
    <w:p w14:paraId="032AA201" w14:textId="274B77E1" w:rsidR="00525F11" w:rsidRPr="007D4D56" w:rsidRDefault="00525F11" w:rsidP="00525F11">
      <w:pPr>
        <w:ind w:firstLine="720"/>
        <w:jc w:val="both"/>
        <w:rPr>
          <w:sz w:val="28"/>
          <w:szCs w:val="28"/>
          <w:lang w:val="ro-RO"/>
        </w:rPr>
      </w:pPr>
      <w:r w:rsidRPr="007D4D56">
        <w:rPr>
          <w:sz w:val="28"/>
          <w:szCs w:val="28"/>
          <w:lang w:val="ro-RO"/>
        </w:rPr>
        <w:t>a)</w:t>
      </w:r>
      <w:r w:rsidR="00393DB9">
        <w:rPr>
          <w:sz w:val="28"/>
          <w:szCs w:val="28"/>
          <w:lang w:val="ro-RO"/>
        </w:rPr>
        <w:t xml:space="preserve"> </w:t>
      </w:r>
      <w:r w:rsidRPr="007D4D56">
        <w:rPr>
          <w:sz w:val="28"/>
          <w:szCs w:val="28"/>
          <w:lang w:val="ro-RO"/>
        </w:rPr>
        <w:t xml:space="preserve">mijloacele de transport cu care s-a angajat prin </w:t>
      </w:r>
      <w:r w:rsidR="00393DB9">
        <w:rPr>
          <w:sz w:val="28"/>
          <w:szCs w:val="28"/>
          <w:lang w:val="ro-RO"/>
        </w:rPr>
        <w:t>o</w:t>
      </w:r>
      <w:r w:rsidRPr="007D4D56">
        <w:rPr>
          <w:sz w:val="28"/>
          <w:szCs w:val="28"/>
          <w:lang w:val="ro-RO"/>
        </w:rPr>
        <w:t xml:space="preserve">fertă, în stare bună de funcționare și dotate conform cerințelor din Caietul de </w:t>
      </w:r>
      <w:r w:rsidR="00393DB9">
        <w:rPr>
          <w:sz w:val="28"/>
          <w:szCs w:val="28"/>
          <w:lang w:val="ro-RO"/>
        </w:rPr>
        <w:t>s</w:t>
      </w:r>
      <w:r w:rsidRPr="007D4D56">
        <w:rPr>
          <w:sz w:val="28"/>
          <w:szCs w:val="28"/>
          <w:lang w:val="ro-RO"/>
        </w:rPr>
        <w:t>arcini;</w:t>
      </w:r>
    </w:p>
    <w:p w14:paraId="1595A0CF" w14:textId="7BEED6EB" w:rsidR="00525F11" w:rsidRPr="007D4D56" w:rsidRDefault="00525F11" w:rsidP="00525F11">
      <w:pPr>
        <w:ind w:firstLine="720"/>
        <w:jc w:val="both"/>
        <w:rPr>
          <w:sz w:val="28"/>
          <w:szCs w:val="28"/>
          <w:lang w:val="ro-RO"/>
        </w:rPr>
      </w:pPr>
      <w:r w:rsidRPr="007D4D56">
        <w:rPr>
          <w:sz w:val="28"/>
          <w:szCs w:val="28"/>
          <w:lang w:val="ro-RO"/>
        </w:rPr>
        <w:t xml:space="preserve">b) copii după licențele/autorizațiile eliberate de autoritățile competente pentru toate mijloacele de transport cu care </w:t>
      </w:r>
      <w:r w:rsidR="00393DB9">
        <w:rPr>
          <w:sz w:val="28"/>
          <w:szCs w:val="28"/>
          <w:lang w:val="ro-RO"/>
        </w:rPr>
        <w:t>d</w:t>
      </w:r>
      <w:r w:rsidR="009C4AB0" w:rsidRPr="007D4D56">
        <w:rPr>
          <w:sz w:val="28"/>
          <w:szCs w:val="28"/>
          <w:lang w:val="ro-RO"/>
        </w:rPr>
        <w:t>elegant</w:t>
      </w:r>
      <w:r w:rsidRPr="007D4D56">
        <w:rPr>
          <w:sz w:val="28"/>
          <w:szCs w:val="28"/>
          <w:lang w:val="ro-RO"/>
        </w:rPr>
        <w:t xml:space="preserve">ul s-a angajat prin </w:t>
      </w:r>
      <w:r w:rsidR="00393DB9">
        <w:rPr>
          <w:sz w:val="28"/>
          <w:szCs w:val="28"/>
          <w:lang w:val="ro-RO"/>
        </w:rPr>
        <w:t>o</w:t>
      </w:r>
      <w:r w:rsidRPr="007D4D56">
        <w:rPr>
          <w:sz w:val="28"/>
          <w:szCs w:val="28"/>
          <w:lang w:val="ro-RO"/>
        </w:rPr>
        <w:t xml:space="preserve">fertă </w:t>
      </w:r>
      <w:r w:rsidR="00393DB9">
        <w:rPr>
          <w:sz w:val="28"/>
          <w:szCs w:val="28"/>
          <w:lang w:val="ro-RO"/>
        </w:rPr>
        <w:t>să</w:t>
      </w:r>
      <w:r w:rsidRPr="007D4D56">
        <w:rPr>
          <w:sz w:val="28"/>
          <w:szCs w:val="28"/>
          <w:lang w:val="ro-RO"/>
        </w:rPr>
        <w:t xml:space="preserve"> efectu</w:t>
      </w:r>
      <w:r w:rsidR="00393DB9">
        <w:rPr>
          <w:sz w:val="28"/>
          <w:szCs w:val="28"/>
          <w:lang w:val="ro-RO"/>
        </w:rPr>
        <w:t>eze</w:t>
      </w:r>
      <w:r w:rsidRPr="007D4D56">
        <w:rPr>
          <w:sz w:val="28"/>
          <w:szCs w:val="28"/>
          <w:lang w:val="ro-RO"/>
        </w:rPr>
        <w:t xml:space="preserve"> Serviciul de transport </w:t>
      </w:r>
      <w:r w:rsidR="00393DB9" w:rsidRPr="007D4D56">
        <w:rPr>
          <w:sz w:val="28"/>
          <w:szCs w:val="28"/>
          <w:lang w:val="ro-RO"/>
        </w:rPr>
        <w:t xml:space="preserve">public </w:t>
      </w:r>
      <w:r w:rsidR="00393DB9">
        <w:rPr>
          <w:sz w:val="28"/>
          <w:szCs w:val="28"/>
          <w:lang w:val="ro-RO"/>
        </w:rPr>
        <w:t>local de persoane</w:t>
      </w:r>
      <w:r w:rsidRPr="007D4D56">
        <w:rPr>
          <w:sz w:val="28"/>
          <w:szCs w:val="28"/>
          <w:lang w:val="ro-RO"/>
        </w:rPr>
        <w:t>;</w:t>
      </w:r>
    </w:p>
    <w:p w14:paraId="2846F1A1" w14:textId="2976A8F5" w:rsidR="00525F11" w:rsidRPr="007D4D56" w:rsidRDefault="00525F11" w:rsidP="00525F11">
      <w:pPr>
        <w:ind w:firstLine="720"/>
        <w:jc w:val="both"/>
        <w:rPr>
          <w:sz w:val="28"/>
          <w:szCs w:val="28"/>
          <w:lang w:val="ro-RO"/>
        </w:rPr>
      </w:pPr>
      <w:r w:rsidRPr="007D4D56">
        <w:rPr>
          <w:sz w:val="28"/>
          <w:szCs w:val="28"/>
          <w:lang w:val="ro-RO"/>
        </w:rPr>
        <w:t xml:space="preserve">c) copii după actele doveditoare privind angajarea personalului necesar pentru prestarea </w:t>
      </w:r>
      <w:r w:rsidR="00393DB9">
        <w:rPr>
          <w:sz w:val="28"/>
          <w:szCs w:val="28"/>
          <w:lang w:val="ro-RO"/>
        </w:rPr>
        <w:t>S</w:t>
      </w:r>
      <w:r w:rsidRPr="007D4D56">
        <w:rPr>
          <w:sz w:val="28"/>
          <w:szCs w:val="28"/>
          <w:lang w:val="ro-RO"/>
        </w:rPr>
        <w:t>erviciului, inclusiv personal cu atribuții pentru repararea și întreținerea mijloacelor de transport și manager</w:t>
      </w:r>
      <w:r w:rsidR="00393DB9">
        <w:rPr>
          <w:sz w:val="28"/>
          <w:szCs w:val="28"/>
          <w:lang w:val="ro-RO"/>
        </w:rPr>
        <w:t>ul</w:t>
      </w:r>
      <w:r w:rsidRPr="007D4D56">
        <w:rPr>
          <w:sz w:val="28"/>
          <w:szCs w:val="28"/>
          <w:lang w:val="ro-RO"/>
        </w:rPr>
        <w:t xml:space="preserve"> de transport, însoțite de dovada calificării profesionale aferentă fiecărei activități prestate de personalul angajat;</w:t>
      </w:r>
    </w:p>
    <w:p w14:paraId="44B08275" w14:textId="7B96303C" w:rsidR="00525F11" w:rsidRPr="007D4D56" w:rsidRDefault="00AE0B9A" w:rsidP="00525F11">
      <w:pPr>
        <w:ind w:firstLine="720"/>
        <w:jc w:val="both"/>
        <w:rPr>
          <w:sz w:val="28"/>
          <w:szCs w:val="28"/>
          <w:lang w:val="ro-RO"/>
        </w:rPr>
      </w:pPr>
      <w:r w:rsidRPr="007D4D56">
        <w:rPr>
          <w:sz w:val="28"/>
          <w:szCs w:val="28"/>
          <w:lang w:val="ro-RO"/>
        </w:rPr>
        <w:t>d</w:t>
      </w:r>
      <w:r w:rsidR="00525F11" w:rsidRPr="007D4D56">
        <w:rPr>
          <w:sz w:val="28"/>
          <w:szCs w:val="28"/>
          <w:lang w:val="ro-RO"/>
        </w:rPr>
        <w:t>)</w:t>
      </w:r>
      <w:r w:rsidR="00393DB9">
        <w:rPr>
          <w:sz w:val="28"/>
          <w:szCs w:val="28"/>
          <w:lang w:val="ro-RO"/>
        </w:rPr>
        <w:t xml:space="preserve"> </w:t>
      </w:r>
      <w:r w:rsidR="00525F11" w:rsidRPr="007D4D56">
        <w:rPr>
          <w:sz w:val="28"/>
          <w:szCs w:val="28"/>
          <w:lang w:val="ro-RO"/>
        </w:rPr>
        <w:t xml:space="preserve">copii după actele doveditoare privind infrastructura aflată la dispoziția </w:t>
      </w:r>
      <w:r w:rsidR="009C4AB0" w:rsidRPr="007D4D56">
        <w:rPr>
          <w:sz w:val="28"/>
          <w:szCs w:val="28"/>
          <w:lang w:val="ro-RO"/>
        </w:rPr>
        <w:t>delegant</w:t>
      </w:r>
      <w:r w:rsidR="00525F11" w:rsidRPr="007D4D56">
        <w:rPr>
          <w:sz w:val="28"/>
          <w:szCs w:val="28"/>
          <w:lang w:val="ro-RO"/>
        </w:rPr>
        <w:t xml:space="preserve">ului, amenajată și dotată pentru parcarea, întreținerea, repararea mijloacelor de transport pe raza teritorială de competență a </w:t>
      </w:r>
      <w:r w:rsidR="00EE65A2">
        <w:rPr>
          <w:sz w:val="28"/>
          <w:szCs w:val="28"/>
          <w:lang w:val="ro-RO"/>
        </w:rPr>
        <w:t>d</w:t>
      </w:r>
      <w:r w:rsidR="00CA713B" w:rsidRPr="007D4D56">
        <w:rPr>
          <w:sz w:val="28"/>
          <w:szCs w:val="28"/>
          <w:lang w:val="ro-RO"/>
        </w:rPr>
        <w:t>elegatarului</w:t>
      </w:r>
      <w:r w:rsidR="00525F11" w:rsidRPr="007D4D56">
        <w:rPr>
          <w:sz w:val="28"/>
          <w:szCs w:val="28"/>
          <w:lang w:val="ro-RO"/>
        </w:rPr>
        <w:t xml:space="preserve">, conform cerințelor din Caietul de </w:t>
      </w:r>
      <w:r w:rsidR="00EE65A2">
        <w:rPr>
          <w:sz w:val="28"/>
          <w:szCs w:val="28"/>
          <w:lang w:val="ro-RO"/>
        </w:rPr>
        <w:t>s</w:t>
      </w:r>
      <w:r w:rsidR="00525F11" w:rsidRPr="007D4D56">
        <w:rPr>
          <w:sz w:val="28"/>
          <w:szCs w:val="28"/>
          <w:lang w:val="ro-RO"/>
        </w:rPr>
        <w:t xml:space="preserve">arcini, precum și prezentarea fizică, în teren, a respectivelor amenajări; </w:t>
      </w:r>
    </w:p>
    <w:p w14:paraId="42899B98" w14:textId="77777777" w:rsidR="00525F11" w:rsidRPr="007D4D56" w:rsidRDefault="00AE0B9A" w:rsidP="00525F11">
      <w:pPr>
        <w:ind w:firstLine="720"/>
        <w:jc w:val="both"/>
        <w:rPr>
          <w:sz w:val="28"/>
          <w:szCs w:val="28"/>
          <w:lang w:val="ro-RO"/>
        </w:rPr>
      </w:pPr>
      <w:r w:rsidRPr="007D4D56">
        <w:rPr>
          <w:sz w:val="28"/>
          <w:szCs w:val="28"/>
          <w:lang w:val="ro-RO"/>
        </w:rPr>
        <w:t>e</w:t>
      </w:r>
      <w:r w:rsidR="00525F11" w:rsidRPr="007D4D56">
        <w:rPr>
          <w:sz w:val="28"/>
          <w:szCs w:val="28"/>
          <w:lang w:val="ro-RO"/>
        </w:rPr>
        <w:t>) copii după contractele de asigurare a persoanelor transportate şi a bagajelor acestora, inclusiv contractele de asigurare obligatorie RCA pentru fiecare autovehicul;</w:t>
      </w:r>
    </w:p>
    <w:p w14:paraId="3B352310" w14:textId="2BEEB7C5" w:rsidR="00525F11" w:rsidRPr="007D4D56" w:rsidRDefault="00E63154" w:rsidP="00525F11">
      <w:pPr>
        <w:ind w:firstLine="720"/>
        <w:jc w:val="both"/>
        <w:rPr>
          <w:sz w:val="28"/>
          <w:szCs w:val="28"/>
          <w:lang w:val="ro-RO"/>
        </w:rPr>
      </w:pPr>
      <w:r w:rsidRPr="007D4D56">
        <w:rPr>
          <w:sz w:val="28"/>
          <w:szCs w:val="28"/>
          <w:lang w:val="ro-RO"/>
        </w:rPr>
        <w:t>f</w:t>
      </w:r>
      <w:r w:rsidR="00525F11" w:rsidRPr="007D4D56">
        <w:rPr>
          <w:sz w:val="28"/>
          <w:szCs w:val="28"/>
          <w:lang w:val="ro-RO"/>
        </w:rPr>
        <w:t xml:space="preserve">) copii după actele doveditoare privind stabilirea domiciliului fiscal și înființarea punctului de lucru/sucursalei/filialei în aria teritorială de competență a </w:t>
      </w:r>
      <w:r w:rsidR="00EE65A2">
        <w:rPr>
          <w:sz w:val="28"/>
          <w:szCs w:val="28"/>
          <w:lang w:val="ro-RO"/>
        </w:rPr>
        <w:t>d</w:t>
      </w:r>
      <w:r w:rsidR="00CA713B" w:rsidRPr="007D4D56">
        <w:rPr>
          <w:sz w:val="28"/>
          <w:szCs w:val="28"/>
          <w:lang w:val="ro-RO"/>
        </w:rPr>
        <w:t>elegatarului</w:t>
      </w:r>
      <w:r w:rsidR="00525F11" w:rsidRPr="007D4D56">
        <w:rPr>
          <w:sz w:val="28"/>
          <w:szCs w:val="28"/>
          <w:lang w:val="ro-RO"/>
        </w:rPr>
        <w:t xml:space="preserve"> (</w:t>
      </w:r>
      <w:r w:rsidR="00EE65A2">
        <w:rPr>
          <w:sz w:val="28"/>
          <w:szCs w:val="28"/>
          <w:lang w:val="ro-RO"/>
        </w:rPr>
        <w:t xml:space="preserve">în </w:t>
      </w:r>
      <w:r w:rsidR="00525F11" w:rsidRPr="007D4D56">
        <w:rPr>
          <w:sz w:val="28"/>
          <w:szCs w:val="28"/>
          <w:lang w:val="ro-RO"/>
        </w:rPr>
        <w:t xml:space="preserve">cazul în care </w:t>
      </w:r>
      <w:r w:rsidR="00EE65A2">
        <w:rPr>
          <w:sz w:val="28"/>
          <w:szCs w:val="28"/>
          <w:lang w:val="ro-RO"/>
        </w:rPr>
        <w:t>d</w:t>
      </w:r>
      <w:r w:rsidR="009C4AB0" w:rsidRPr="007D4D56">
        <w:rPr>
          <w:sz w:val="28"/>
          <w:szCs w:val="28"/>
          <w:lang w:val="ro-RO"/>
        </w:rPr>
        <w:t>elegant</w:t>
      </w:r>
      <w:r w:rsidR="00525F11" w:rsidRPr="007D4D56">
        <w:rPr>
          <w:sz w:val="28"/>
          <w:szCs w:val="28"/>
          <w:lang w:val="ro-RO"/>
        </w:rPr>
        <w:t>ul are sediul social într-un alt județ sau într-un alt stat membru al Uniunii Europene)</w:t>
      </w:r>
      <w:r w:rsidR="007A2A7D" w:rsidRPr="007D4D56">
        <w:rPr>
          <w:sz w:val="28"/>
          <w:szCs w:val="28"/>
          <w:lang w:val="ro-RO"/>
        </w:rPr>
        <w:t>;</w:t>
      </w:r>
    </w:p>
    <w:p w14:paraId="008EE74C" w14:textId="12091BED" w:rsidR="00525F11" w:rsidRPr="007D4D56" w:rsidRDefault="00E63154" w:rsidP="00525F11">
      <w:pPr>
        <w:ind w:firstLine="720"/>
        <w:jc w:val="both"/>
        <w:rPr>
          <w:sz w:val="28"/>
          <w:szCs w:val="28"/>
          <w:lang w:val="ro-RO"/>
        </w:rPr>
      </w:pPr>
      <w:r w:rsidRPr="007D4D56">
        <w:rPr>
          <w:sz w:val="28"/>
          <w:szCs w:val="28"/>
          <w:lang w:val="ro-RO"/>
        </w:rPr>
        <w:t>g</w:t>
      </w:r>
      <w:r w:rsidR="00525F11" w:rsidRPr="007D4D56">
        <w:rPr>
          <w:sz w:val="28"/>
          <w:szCs w:val="28"/>
          <w:lang w:val="ro-RO"/>
        </w:rPr>
        <w:t>) copii după certificatele de înmatriculare/înregistrare, din care să rezulte că toate mijloacele de transport cu care s-a angajat în prestarea Serviciului</w:t>
      </w:r>
      <w:r w:rsidR="00EE65A2">
        <w:rPr>
          <w:sz w:val="28"/>
          <w:szCs w:val="28"/>
          <w:lang w:val="ro-RO"/>
        </w:rPr>
        <w:t xml:space="preserve"> </w:t>
      </w:r>
      <w:r w:rsidR="00525F11" w:rsidRPr="007D4D56">
        <w:rPr>
          <w:sz w:val="28"/>
          <w:szCs w:val="28"/>
          <w:lang w:val="ro-RO"/>
        </w:rPr>
        <w:t>au</w:t>
      </w:r>
      <w:r w:rsidR="00EE65A2">
        <w:rPr>
          <w:sz w:val="28"/>
          <w:szCs w:val="28"/>
          <w:lang w:val="ro-RO"/>
        </w:rPr>
        <w:t xml:space="preserve"> </w:t>
      </w:r>
      <w:r w:rsidR="00525F11" w:rsidRPr="007D4D56">
        <w:rPr>
          <w:sz w:val="28"/>
          <w:szCs w:val="28"/>
          <w:lang w:val="ro-RO"/>
        </w:rPr>
        <w:t xml:space="preserve">fost înmatriculate/înregistrate în județul sau, după caz, în localitatea de reședință a </w:t>
      </w:r>
      <w:r w:rsidR="00EE65A2">
        <w:rPr>
          <w:sz w:val="28"/>
          <w:szCs w:val="28"/>
          <w:lang w:val="ro-RO"/>
        </w:rPr>
        <w:t>d</w:t>
      </w:r>
      <w:r w:rsidR="00CA713B" w:rsidRPr="007D4D56">
        <w:rPr>
          <w:sz w:val="28"/>
          <w:szCs w:val="28"/>
          <w:lang w:val="ro-RO"/>
        </w:rPr>
        <w:t>elegatarului</w:t>
      </w:r>
      <w:r w:rsidR="00525F11" w:rsidRPr="007D4D56">
        <w:rPr>
          <w:sz w:val="28"/>
          <w:szCs w:val="28"/>
          <w:lang w:val="ro-RO"/>
        </w:rPr>
        <w:t>,</w:t>
      </w:r>
      <w:r w:rsidR="00EE65A2">
        <w:rPr>
          <w:sz w:val="28"/>
          <w:szCs w:val="28"/>
          <w:lang w:val="ro-RO"/>
        </w:rPr>
        <w:t xml:space="preserve"> </w:t>
      </w:r>
      <w:r w:rsidR="00525F11" w:rsidRPr="007D4D56">
        <w:rPr>
          <w:sz w:val="28"/>
          <w:szCs w:val="28"/>
          <w:lang w:val="ro-RO"/>
        </w:rPr>
        <w:t xml:space="preserve">în cazul în care </w:t>
      </w:r>
      <w:r w:rsidR="009C4AB0" w:rsidRPr="007D4D56">
        <w:rPr>
          <w:sz w:val="28"/>
          <w:szCs w:val="28"/>
          <w:lang w:val="ro-RO"/>
        </w:rPr>
        <w:t>delegant</w:t>
      </w:r>
      <w:r w:rsidR="00525F11" w:rsidRPr="007D4D56">
        <w:rPr>
          <w:sz w:val="28"/>
          <w:szCs w:val="28"/>
          <w:lang w:val="ro-RO"/>
        </w:rPr>
        <w:t>ul deține mijloacele de transport înmatriculate/înregistrate într-un alt județ sau într-un alt stat membru al Uniunii Europene;</w:t>
      </w:r>
    </w:p>
    <w:p w14:paraId="054BF0DB" w14:textId="2D7B2955" w:rsidR="00525F11" w:rsidRPr="007D4D56" w:rsidRDefault="00E63154" w:rsidP="00525F11">
      <w:pPr>
        <w:ind w:firstLine="720"/>
        <w:jc w:val="both"/>
        <w:rPr>
          <w:sz w:val="28"/>
          <w:szCs w:val="28"/>
          <w:lang w:val="ro-RO"/>
        </w:rPr>
      </w:pPr>
      <w:r w:rsidRPr="007D4D56">
        <w:rPr>
          <w:sz w:val="28"/>
          <w:szCs w:val="28"/>
          <w:lang w:val="ro-RO"/>
        </w:rPr>
        <w:t>h</w:t>
      </w:r>
      <w:r w:rsidR="00525F11" w:rsidRPr="007D4D56">
        <w:rPr>
          <w:sz w:val="28"/>
          <w:szCs w:val="28"/>
          <w:lang w:val="ro-RO"/>
        </w:rPr>
        <w:t xml:space="preserve">) dovada constituirii garanției de bună execuție a contractului, în cuantumul prevăzut în prezentul </w:t>
      </w:r>
      <w:r w:rsidR="00EE65A2">
        <w:rPr>
          <w:sz w:val="28"/>
          <w:szCs w:val="28"/>
          <w:lang w:val="ro-RO"/>
        </w:rPr>
        <w:t>c</w:t>
      </w:r>
      <w:r w:rsidR="00525F11" w:rsidRPr="007D4D56">
        <w:rPr>
          <w:sz w:val="28"/>
          <w:szCs w:val="28"/>
          <w:lang w:val="ro-RO"/>
        </w:rPr>
        <w:t>ontract</w:t>
      </w:r>
      <w:r w:rsidR="007A2A7D" w:rsidRPr="007D4D56">
        <w:rPr>
          <w:sz w:val="28"/>
          <w:szCs w:val="28"/>
          <w:lang w:val="ro-RO"/>
        </w:rPr>
        <w:t>;</w:t>
      </w:r>
    </w:p>
    <w:p w14:paraId="4D63B569" w14:textId="07C8AC60" w:rsidR="00525F11" w:rsidRPr="007D4D56" w:rsidRDefault="00525F11" w:rsidP="00525F11">
      <w:pPr>
        <w:ind w:firstLine="720"/>
        <w:jc w:val="both"/>
        <w:rPr>
          <w:sz w:val="28"/>
          <w:szCs w:val="28"/>
          <w:lang w:val="ro-RO"/>
        </w:rPr>
      </w:pPr>
      <w:r w:rsidRPr="00EE65A2">
        <w:rPr>
          <w:b/>
          <w:bCs/>
          <w:sz w:val="28"/>
          <w:szCs w:val="28"/>
          <w:lang w:val="ro-RO"/>
        </w:rPr>
        <w:t>6.3</w:t>
      </w:r>
      <w:r w:rsidR="00EE65A2" w:rsidRPr="00EE65A2">
        <w:rPr>
          <w:b/>
          <w:bCs/>
          <w:sz w:val="28"/>
          <w:szCs w:val="28"/>
          <w:lang w:val="ro-RO"/>
        </w:rPr>
        <w:t>.</w:t>
      </w:r>
      <w:r w:rsidR="00EE65A2">
        <w:rPr>
          <w:sz w:val="28"/>
          <w:szCs w:val="28"/>
          <w:lang w:val="ro-RO"/>
        </w:rPr>
        <w:t xml:space="preserve"> </w:t>
      </w:r>
      <w:r w:rsidRPr="007D4D56">
        <w:rPr>
          <w:sz w:val="28"/>
          <w:szCs w:val="28"/>
          <w:lang w:val="ro-RO"/>
        </w:rPr>
        <w:t xml:space="preserve">În termen de maximum 2 (două) zile lucrătoare de la data îndeplinirii de către </w:t>
      </w:r>
      <w:r w:rsidR="00EE65A2">
        <w:rPr>
          <w:sz w:val="28"/>
          <w:szCs w:val="28"/>
          <w:lang w:val="ro-RO"/>
        </w:rPr>
        <w:t>d</w:t>
      </w:r>
      <w:r w:rsidR="009C4AB0" w:rsidRPr="007D4D56">
        <w:rPr>
          <w:sz w:val="28"/>
          <w:szCs w:val="28"/>
          <w:lang w:val="ro-RO"/>
        </w:rPr>
        <w:t>elegant</w:t>
      </w:r>
      <w:r w:rsidRPr="007D4D56">
        <w:rPr>
          <w:sz w:val="28"/>
          <w:szCs w:val="28"/>
          <w:lang w:val="ro-RO"/>
        </w:rPr>
        <w:t xml:space="preserve"> a tuturor obligațiilor prevăzute la pct. 6.2. ori de la data expirării </w:t>
      </w:r>
      <w:r w:rsidR="00EE65A2">
        <w:rPr>
          <w:sz w:val="28"/>
          <w:szCs w:val="28"/>
          <w:lang w:val="ro-RO"/>
        </w:rPr>
        <w:t>p</w:t>
      </w:r>
      <w:r w:rsidRPr="007D4D56">
        <w:rPr>
          <w:sz w:val="28"/>
          <w:szCs w:val="28"/>
          <w:lang w:val="ro-RO"/>
        </w:rPr>
        <w:t xml:space="preserve">erioadei de </w:t>
      </w:r>
      <w:r w:rsidR="00EE65A2">
        <w:rPr>
          <w:sz w:val="28"/>
          <w:szCs w:val="28"/>
          <w:lang w:val="ro-RO"/>
        </w:rPr>
        <w:t>m</w:t>
      </w:r>
      <w:r w:rsidRPr="007D4D56">
        <w:rPr>
          <w:sz w:val="28"/>
          <w:szCs w:val="28"/>
          <w:lang w:val="ro-RO"/>
        </w:rPr>
        <w:t xml:space="preserve">obilizare, </w:t>
      </w:r>
      <w:r w:rsidR="00EE65A2">
        <w:rPr>
          <w:sz w:val="28"/>
          <w:szCs w:val="28"/>
          <w:lang w:val="ro-RO"/>
        </w:rPr>
        <w:t>p</w:t>
      </w:r>
      <w:r w:rsidRPr="007D4D56">
        <w:rPr>
          <w:sz w:val="28"/>
          <w:szCs w:val="28"/>
          <w:lang w:val="ro-RO"/>
        </w:rPr>
        <w:t xml:space="preserve">ărțile vor încheia </w:t>
      </w:r>
      <w:r w:rsidR="00EE65A2">
        <w:rPr>
          <w:sz w:val="28"/>
          <w:szCs w:val="28"/>
          <w:lang w:val="ro-RO"/>
        </w:rPr>
        <w:t>p</w:t>
      </w:r>
      <w:r w:rsidRPr="007D4D56">
        <w:rPr>
          <w:sz w:val="28"/>
          <w:szCs w:val="28"/>
          <w:lang w:val="ro-RO"/>
        </w:rPr>
        <w:t xml:space="preserve">rocesul-verbal de constatare a îndeplinirii obligațiilor din </w:t>
      </w:r>
      <w:r w:rsidR="00EE65A2">
        <w:rPr>
          <w:sz w:val="28"/>
          <w:szCs w:val="28"/>
          <w:lang w:val="ro-RO"/>
        </w:rPr>
        <w:t>p</w:t>
      </w:r>
      <w:r w:rsidRPr="007D4D56">
        <w:rPr>
          <w:sz w:val="28"/>
          <w:szCs w:val="28"/>
          <w:lang w:val="ro-RO"/>
        </w:rPr>
        <w:t xml:space="preserve">erioada de </w:t>
      </w:r>
      <w:r w:rsidR="00EE65A2">
        <w:rPr>
          <w:sz w:val="28"/>
          <w:szCs w:val="28"/>
          <w:lang w:val="ro-RO"/>
        </w:rPr>
        <w:t>m</w:t>
      </w:r>
      <w:r w:rsidRPr="007D4D56">
        <w:rPr>
          <w:sz w:val="28"/>
          <w:szCs w:val="28"/>
          <w:lang w:val="ro-RO"/>
        </w:rPr>
        <w:t>obilizare.</w:t>
      </w:r>
    </w:p>
    <w:p w14:paraId="6B6F0431" w14:textId="77777777" w:rsidR="009F15C7" w:rsidRDefault="009F15C7" w:rsidP="00525F11">
      <w:pPr>
        <w:ind w:firstLine="720"/>
        <w:jc w:val="both"/>
        <w:rPr>
          <w:sz w:val="28"/>
          <w:szCs w:val="28"/>
          <w:lang w:val="ro-RO"/>
        </w:rPr>
      </w:pPr>
    </w:p>
    <w:p w14:paraId="3F6BD90B" w14:textId="77777777" w:rsidR="009F15C7" w:rsidRPr="009F15C7" w:rsidRDefault="009F15C7" w:rsidP="00525F11">
      <w:pPr>
        <w:ind w:firstLine="720"/>
        <w:jc w:val="both"/>
        <w:rPr>
          <w:sz w:val="16"/>
          <w:szCs w:val="16"/>
          <w:lang w:val="ro-RO"/>
        </w:rPr>
      </w:pPr>
    </w:p>
    <w:p w14:paraId="053356CC" w14:textId="0E37B768" w:rsidR="00525F11" w:rsidRPr="007D4D56" w:rsidRDefault="00525F11" w:rsidP="00525F11">
      <w:pPr>
        <w:ind w:firstLine="720"/>
        <w:jc w:val="both"/>
        <w:rPr>
          <w:sz w:val="28"/>
          <w:szCs w:val="28"/>
          <w:lang w:val="ro-RO"/>
        </w:rPr>
      </w:pPr>
      <w:r w:rsidRPr="009F15C7">
        <w:rPr>
          <w:b/>
          <w:bCs/>
          <w:sz w:val="28"/>
          <w:szCs w:val="28"/>
          <w:lang w:val="ro-RO"/>
        </w:rPr>
        <w:t>6.4</w:t>
      </w:r>
      <w:r w:rsidR="009F15C7" w:rsidRPr="009F15C7">
        <w:rPr>
          <w:b/>
          <w:bCs/>
          <w:sz w:val="28"/>
          <w:szCs w:val="28"/>
          <w:lang w:val="ro-RO"/>
        </w:rPr>
        <w:t>.</w:t>
      </w:r>
      <w:r w:rsidR="009F15C7">
        <w:rPr>
          <w:sz w:val="28"/>
          <w:szCs w:val="28"/>
          <w:lang w:val="ro-RO"/>
        </w:rPr>
        <w:t xml:space="preserve"> </w:t>
      </w:r>
      <w:r w:rsidRPr="007D4D56">
        <w:rPr>
          <w:sz w:val="28"/>
          <w:szCs w:val="28"/>
          <w:lang w:val="ro-RO"/>
        </w:rPr>
        <w:t>Dacă oricare dintre obligațiile prevăzute la pct.</w:t>
      </w:r>
      <w:r w:rsidR="009F15C7">
        <w:rPr>
          <w:sz w:val="28"/>
          <w:szCs w:val="28"/>
          <w:lang w:val="ro-RO"/>
        </w:rPr>
        <w:t xml:space="preserve"> </w:t>
      </w:r>
      <w:r w:rsidRPr="007D4D56">
        <w:rPr>
          <w:sz w:val="28"/>
          <w:szCs w:val="28"/>
          <w:lang w:val="ro-RO"/>
        </w:rPr>
        <w:t xml:space="preserve">6.2., inclusiv semnarea </w:t>
      </w:r>
      <w:r w:rsidR="00A17A2F">
        <w:rPr>
          <w:sz w:val="28"/>
          <w:szCs w:val="28"/>
          <w:lang w:val="ro-RO"/>
        </w:rPr>
        <w:t>p</w:t>
      </w:r>
      <w:r w:rsidRPr="007D4D56">
        <w:rPr>
          <w:sz w:val="28"/>
          <w:szCs w:val="28"/>
          <w:lang w:val="ro-RO"/>
        </w:rPr>
        <w:t xml:space="preserve">rocesului-verbal de constatare a îndeplinirii obligațiilor din </w:t>
      </w:r>
      <w:r w:rsidR="00A17A2F">
        <w:rPr>
          <w:sz w:val="28"/>
          <w:szCs w:val="28"/>
          <w:lang w:val="ro-RO"/>
        </w:rPr>
        <w:t>p</w:t>
      </w:r>
      <w:r w:rsidRPr="007D4D56">
        <w:rPr>
          <w:sz w:val="28"/>
          <w:szCs w:val="28"/>
          <w:lang w:val="ro-RO"/>
        </w:rPr>
        <w:t xml:space="preserve">erioada de </w:t>
      </w:r>
      <w:r w:rsidR="00A17A2F">
        <w:rPr>
          <w:sz w:val="28"/>
          <w:szCs w:val="28"/>
          <w:lang w:val="ro-RO"/>
        </w:rPr>
        <w:t>m</w:t>
      </w:r>
      <w:r w:rsidRPr="007D4D56">
        <w:rPr>
          <w:sz w:val="28"/>
          <w:szCs w:val="28"/>
          <w:lang w:val="ro-RO"/>
        </w:rPr>
        <w:t>obilizare, nu a fost îndeplinită și nici nu s-a renunțat la ea în momentul sau înaintea expirării termenului prevăzut la pct.</w:t>
      </w:r>
      <w:r w:rsidR="00393641" w:rsidRPr="007D4D56">
        <w:rPr>
          <w:sz w:val="28"/>
          <w:szCs w:val="28"/>
          <w:lang w:val="ro-RO"/>
        </w:rPr>
        <w:t xml:space="preserve"> </w:t>
      </w:r>
      <w:r w:rsidRPr="007D4D56">
        <w:rPr>
          <w:sz w:val="28"/>
          <w:szCs w:val="28"/>
          <w:lang w:val="ro-RO"/>
        </w:rPr>
        <w:t xml:space="preserve">6.2., atunci, cu excepția cazului în care </w:t>
      </w:r>
      <w:r w:rsidR="00A17A2F">
        <w:rPr>
          <w:sz w:val="28"/>
          <w:szCs w:val="28"/>
          <w:lang w:val="ro-RO"/>
        </w:rPr>
        <w:t>p</w:t>
      </w:r>
      <w:r w:rsidRPr="007D4D56">
        <w:rPr>
          <w:sz w:val="28"/>
          <w:szCs w:val="28"/>
          <w:lang w:val="ro-RO"/>
        </w:rPr>
        <w:t xml:space="preserve">ărțile convin altfel în scris, </w:t>
      </w:r>
      <w:r w:rsidR="00A17A2F">
        <w:rPr>
          <w:sz w:val="28"/>
          <w:szCs w:val="28"/>
          <w:lang w:val="ro-RO"/>
        </w:rPr>
        <w:t>d</w:t>
      </w:r>
      <w:r w:rsidR="009C4AB0" w:rsidRPr="007D4D56">
        <w:rPr>
          <w:sz w:val="28"/>
          <w:szCs w:val="28"/>
          <w:lang w:val="ro-RO"/>
        </w:rPr>
        <w:t>elegatar</w:t>
      </w:r>
      <w:r w:rsidR="00C553B9" w:rsidRPr="007D4D56">
        <w:rPr>
          <w:sz w:val="28"/>
          <w:szCs w:val="28"/>
          <w:lang w:val="ro-RO"/>
        </w:rPr>
        <w:t>ul</w:t>
      </w:r>
      <w:r w:rsidRPr="007D4D56">
        <w:rPr>
          <w:sz w:val="28"/>
          <w:szCs w:val="28"/>
          <w:lang w:val="ro-RO"/>
        </w:rPr>
        <w:t xml:space="preserve"> poate denunța unilateral </w:t>
      </w:r>
      <w:r w:rsidR="00A17A2F">
        <w:rPr>
          <w:sz w:val="28"/>
          <w:szCs w:val="28"/>
          <w:lang w:val="ro-RO"/>
        </w:rPr>
        <w:t>prezentul c</w:t>
      </w:r>
      <w:r w:rsidRPr="007D4D56">
        <w:rPr>
          <w:sz w:val="28"/>
          <w:szCs w:val="28"/>
          <w:lang w:val="ro-RO"/>
        </w:rPr>
        <w:t xml:space="preserve">ontract, prin notificarea </w:t>
      </w:r>
      <w:r w:rsidR="00F96D34">
        <w:rPr>
          <w:sz w:val="28"/>
          <w:szCs w:val="28"/>
          <w:lang w:val="ro-RO"/>
        </w:rPr>
        <w:t>delegantului</w:t>
      </w:r>
      <w:r w:rsidRPr="007D4D56">
        <w:rPr>
          <w:sz w:val="28"/>
          <w:szCs w:val="28"/>
          <w:lang w:val="ro-RO"/>
        </w:rPr>
        <w:t xml:space="preserve">, aceasta din urmă având obligația să plătească daune-interese în valoare de </w:t>
      </w:r>
      <w:r w:rsidR="00AE0B9A" w:rsidRPr="007D4D56">
        <w:rPr>
          <w:sz w:val="28"/>
          <w:szCs w:val="28"/>
          <w:lang w:val="ro-RO"/>
        </w:rPr>
        <w:t xml:space="preserve">0,2% </w:t>
      </w:r>
      <w:r w:rsidRPr="007D4D56">
        <w:rPr>
          <w:sz w:val="28"/>
          <w:szCs w:val="28"/>
          <w:lang w:val="ro-RO"/>
        </w:rPr>
        <w:t xml:space="preserve">din valoarea contractului, în termen de </w:t>
      </w:r>
      <w:r w:rsidR="00AE0B9A" w:rsidRPr="007D4D56">
        <w:rPr>
          <w:sz w:val="28"/>
          <w:szCs w:val="28"/>
          <w:lang w:val="ro-RO"/>
        </w:rPr>
        <w:t>30</w:t>
      </w:r>
      <w:r w:rsidRPr="007D4D56">
        <w:rPr>
          <w:sz w:val="28"/>
          <w:szCs w:val="28"/>
          <w:lang w:val="ro-RO"/>
        </w:rPr>
        <w:t xml:space="preserve"> de zile de la data expirării termenului prevăzut la pct. 6.2.</w:t>
      </w:r>
    </w:p>
    <w:p w14:paraId="1D957593" w14:textId="51C68E60" w:rsidR="00525F11" w:rsidRPr="007D4D56" w:rsidRDefault="00525F11" w:rsidP="00525F11">
      <w:pPr>
        <w:ind w:firstLine="720"/>
        <w:jc w:val="both"/>
        <w:rPr>
          <w:sz w:val="28"/>
          <w:szCs w:val="28"/>
          <w:lang w:val="ro-RO"/>
        </w:rPr>
      </w:pPr>
      <w:r w:rsidRPr="009F15C7">
        <w:rPr>
          <w:b/>
          <w:bCs/>
          <w:sz w:val="28"/>
          <w:szCs w:val="28"/>
          <w:lang w:val="ro-RO"/>
        </w:rPr>
        <w:t>6.5</w:t>
      </w:r>
      <w:r w:rsidR="009F15C7" w:rsidRPr="009F15C7">
        <w:rPr>
          <w:b/>
          <w:bCs/>
          <w:sz w:val="28"/>
          <w:szCs w:val="28"/>
          <w:lang w:val="ro-RO"/>
        </w:rPr>
        <w:t>.</w:t>
      </w:r>
      <w:r w:rsidR="009F15C7">
        <w:rPr>
          <w:sz w:val="28"/>
          <w:szCs w:val="28"/>
          <w:lang w:val="ro-RO"/>
        </w:rPr>
        <w:t xml:space="preserve"> </w:t>
      </w:r>
      <w:r w:rsidRPr="007D4D56">
        <w:rPr>
          <w:sz w:val="28"/>
          <w:szCs w:val="28"/>
          <w:lang w:val="ro-RO"/>
        </w:rPr>
        <w:t xml:space="preserve">Pe durata </w:t>
      </w:r>
      <w:r w:rsidR="00F96D34">
        <w:rPr>
          <w:sz w:val="28"/>
          <w:szCs w:val="28"/>
          <w:lang w:val="ro-RO"/>
        </w:rPr>
        <w:t>p</w:t>
      </w:r>
      <w:r w:rsidRPr="007D4D56">
        <w:rPr>
          <w:sz w:val="28"/>
          <w:szCs w:val="28"/>
          <w:lang w:val="ro-RO"/>
        </w:rPr>
        <w:t xml:space="preserve">erioadei de </w:t>
      </w:r>
      <w:r w:rsidR="00F96D34">
        <w:rPr>
          <w:sz w:val="28"/>
          <w:szCs w:val="28"/>
          <w:lang w:val="ro-RO"/>
        </w:rPr>
        <w:t>m</w:t>
      </w:r>
      <w:r w:rsidRPr="007D4D56">
        <w:rPr>
          <w:sz w:val="28"/>
          <w:szCs w:val="28"/>
          <w:lang w:val="ro-RO"/>
        </w:rPr>
        <w:t xml:space="preserve">obilizare, </w:t>
      </w:r>
      <w:r w:rsidR="00F96D34">
        <w:rPr>
          <w:sz w:val="28"/>
          <w:szCs w:val="28"/>
          <w:lang w:val="ro-RO"/>
        </w:rPr>
        <w:t>p</w:t>
      </w:r>
      <w:r w:rsidRPr="007D4D56">
        <w:rPr>
          <w:sz w:val="28"/>
          <w:szCs w:val="28"/>
          <w:lang w:val="ro-RO"/>
        </w:rPr>
        <w:t>ărțile vor coopera în sensul că își vor asuma toate obligațiile necesare și vor depune toate diligențele pentru ca efectuarea Serviciului să poată începe în termenul prevăzut la pct. 6.2., astfel cum a fost prelungit, dacă este cazul,</w:t>
      </w:r>
      <w:r w:rsidR="00AE0B9A" w:rsidRPr="007D4D56">
        <w:rPr>
          <w:sz w:val="28"/>
          <w:szCs w:val="28"/>
          <w:lang w:val="ro-RO"/>
        </w:rPr>
        <w:t xml:space="preserve"> </w:t>
      </w:r>
      <w:r w:rsidRPr="007D4D56">
        <w:rPr>
          <w:sz w:val="28"/>
          <w:szCs w:val="28"/>
          <w:lang w:val="ro-RO"/>
        </w:rPr>
        <w:t>și se vor informa reciproc cu privire la datele la care estimează că vor îndeplini obligațiile ce le revin, precum și cu privire la orice alte aspecte de interes în legătură cu stadiul îndeplinirii acestor obligații ori la activitățile întreprinse în vederea îndeplinirii acestora.</w:t>
      </w:r>
    </w:p>
    <w:p w14:paraId="09CC5B5A" w14:textId="1C473594" w:rsidR="00AE0B9A" w:rsidRPr="007D4D56" w:rsidRDefault="00AE0B9A" w:rsidP="00AE0B9A">
      <w:pPr>
        <w:ind w:firstLine="720"/>
        <w:jc w:val="both"/>
        <w:rPr>
          <w:sz w:val="28"/>
          <w:szCs w:val="28"/>
          <w:lang w:val="ro-RO"/>
        </w:rPr>
      </w:pPr>
      <w:r w:rsidRPr="009F15C7">
        <w:rPr>
          <w:b/>
          <w:bCs/>
          <w:sz w:val="28"/>
          <w:szCs w:val="28"/>
          <w:lang w:val="ro-RO"/>
        </w:rPr>
        <w:t>6.6</w:t>
      </w:r>
      <w:r w:rsidR="009F15C7" w:rsidRPr="009F15C7">
        <w:rPr>
          <w:b/>
          <w:bCs/>
          <w:sz w:val="28"/>
          <w:szCs w:val="28"/>
          <w:lang w:val="ro-RO"/>
        </w:rPr>
        <w:t>.</w:t>
      </w:r>
      <w:r w:rsidRPr="007D4D56">
        <w:rPr>
          <w:sz w:val="28"/>
          <w:szCs w:val="28"/>
          <w:lang w:val="ro-RO"/>
        </w:rPr>
        <w:t xml:space="preserve"> </w:t>
      </w:r>
      <w:r w:rsidR="007A2A7D" w:rsidRPr="007D4D56">
        <w:rPr>
          <w:sz w:val="28"/>
          <w:szCs w:val="28"/>
          <w:lang w:val="ro-RO"/>
        </w:rPr>
        <w:t>Î</w:t>
      </w:r>
      <w:r w:rsidRPr="007D4D56">
        <w:rPr>
          <w:sz w:val="28"/>
          <w:szCs w:val="28"/>
          <w:lang w:val="ro-RO"/>
        </w:rPr>
        <w:t xml:space="preserve">n cazul în care doi sau mai mulţi </w:t>
      </w:r>
      <w:r w:rsidR="00634516" w:rsidRPr="007D4D56">
        <w:rPr>
          <w:sz w:val="28"/>
          <w:szCs w:val="28"/>
          <w:lang w:val="ro-RO"/>
        </w:rPr>
        <w:t>age</w:t>
      </w:r>
      <w:r w:rsidR="009C4AB0" w:rsidRPr="007D4D56">
        <w:rPr>
          <w:sz w:val="28"/>
          <w:szCs w:val="28"/>
          <w:lang w:val="ro-RO"/>
        </w:rPr>
        <w:t>n</w:t>
      </w:r>
      <w:r w:rsidR="00634516" w:rsidRPr="007D4D56">
        <w:rPr>
          <w:sz w:val="28"/>
          <w:szCs w:val="28"/>
          <w:lang w:val="ro-RO"/>
        </w:rPr>
        <w:t>ț</w:t>
      </w:r>
      <w:r w:rsidRPr="007D4D56">
        <w:rPr>
          <w:sz w:val="28"/>
          <w:szCs w:val="28"/>
          <w:lang w:val="ro-RO"/>
        </w:rPr>
        <w:t>i economici participă la procedur</w:t>
      </w:r>
      <w:r w:rsidR="00634516" w:rsidRPr="007D4D56">
        <w:rPr>
          <w:sz w:val="28"/>
          <w:szCs w:val="28"/>
          <w:lang w:val="ro-RO"/>
        </w:rPr>
        <w:t>ă</w:t>
      </w:r>
      <w:r w:rsidRPr="007D4D56">
        <w:rPr>
          <w:sz w:val="28"/>
          <w:szCs w:val="28"/>
          <w:lang w:val="ro-RO"/>
        </w:rPr>
        <w:t xml:space="preserve"> în asociere, se vor desfăşura, suplimentar, următoarele activităţi:</w:t>
      </w:r>
    </w:p>
    <w:p w14:paraId="7FD94217" w14:textId="77777777" w:rsidR="00AE0B9A" w:rsidRPr="007D4D56" w:rsidRDefault="00AE0B9A" w:rsidP="00AE0B9A">
      <w:pPr>
        <w:ind w:firstLine="720"/>
        <w:jc w:val="both"/>
        <w:rPr>
          <w:sz w:val="28"/>
          <w:szCs w:val="28"/>
          <w:lang w:val="ro-RO"/>
        </w:rPr>
      </w:pPr>
      <w:r w:rsidRPr="007D4D56">
        <w:rPr>
          <w:sz w:val="28"/>
          <w:szCs w:val="28"/>
          <w:lang w:val="ro-RO"/>
        </w:rPr>
        <w:t>a) înmatricularea la Oficiul Registrului Comerţului de pe lângă Tribunalul Suceava a noii societăţi comerciale, rezultată ca urmare a obligaţiilor asumate de membrii asocierii, prin Acordul de asociere, precum şi prezentarea certificatului de înmatriculare a societăţii (copie conforma cu originalul) şi a certificatului constatator;</w:t>
      </w:r>
    </w:p>
    <w:p w14:paraId="4CC9679D" w14:textId="77777777" w:rsidR="00AE0B9A" w:rsidRPr="007D4D56" w:rsidRDefault="00AE0B9A" w:rsidP="00AE0B9A">
      <w:pPr>
        <w:ind w:firstLine="720"/>
        <w:jc w:val="both"/>
        <w:rPr>
          <w:sz w:val="28"/>
          <w:szCs w:val="28"/>
          <w:lang w:val="ro-RO"/>
        </w:rPr>
      </w:pPr>
      <w:r w:rsidRPr="007D4D56">
        <w:rPr>
          <w:sz w:val="28"/>
          <w:szCs w:val="28"/>
          <w:lang w:val="ro-RO"/>
        </w:rPr>
        <w:t>b) prezentarea licenţei comunitare de transport şi copiile conforme ale licenţei comunitare pentru toate mijloacele de transport ofertate şi care vor fi utilizate pentru prestarea serviciului;</w:t>
      </w:r>
    </w:p>
    <w:p w14:paraId="6598C43B" w14:textId="72A1F412" w:rsidR="00AE0B9A" w:rsidRPr="007D4D56" w:rsidRDefault="00AE0B9A" w:rsidP="00AE0B9A">
      <w:pPr>
        <w:ind w:firstLine="720"/>
        <w:jc w:val="both"/>
        <w:rPr>
          <w:sz w:val="28"/>
          <w:szCs w:val="28"/>
          <w:lang w:val="ro-RO"/>
        </w:rPr>
      </w:pPr>
      <w:r w:rsidRPr="007D4D56">
        <w:rPr>
          <w:sz w:val="28"/>
          <w:szCs w:val="28"/>
          <w:lang w:val="ro-RO"/>
        </w:rPr>
        <w:t xml:space="preserve">c) procurarea de către noua societate a mijloacelor de transport astfel încât la </w:t>
      </w:r>
      <w:r w:rsidR="00E74660">
        <w:rPr>
          <w:sz w:val="28"/>
          <w:szCs w:val="28"/>
          <w:lang w:val="ro-RO"/>
        </w:rPr>
        <w:t>d</w:t>
      </w:r>
      <w:r w:rsidRPr="007D4D56">
        <w:rPr>
          <w:sz w:val="28"/>
          <w:szCs w:val="28"/>
          <w:lang w:val="ro-RO"/>
        </w:rPr>
        <w:t xml:space="preserve">ata de începere a </w:t>
      </w:r>
      <w:r w:rsidR="00E74660">
        <w:rPr>
          <w:sz w:val="28"/>
          <w:szCs w:val="28"/>
          <w:lang w:val="ro-RO"/>
        </w:rPr>
        <w:t>p</w:t>
      </w:r>
      <w:r w:rsidRPr="007D4D56">
        <w:rPr>
          <w:sz w:val="28"/>
          <w:szCs w:val="28"/>
          <w:lang w:val="ro-RO"/>
        </w:rPr>
        <w:t>restării Serviciului ofertantul să le deţină în proprietate sau în leasing financiar;</w:t>
      </w:r>
    </w:p>
    <w:p w14:paraId="7562CEE6" w14:textId="63BABB94" w:rsidR="00AE0B9A" w:rsidRPr="007D4D56" w:rsidRDefault="00974A43" w:rsidP="00AE0B9A">
      <w:pPr>
        <w:ind w:firstLine="720"/>
        <w:jc w:val="both"/>
        <w:rPr>
          <w:sz w:val="28"/>
          <w:szCs w:val="28"/>
          <w:lang w:val="ro-RO"/>
        </w:rPr>
      </w:pPr>
      <w:r>
        <w:rPr>
          <w:sz w:val="28"/>
          <w:szCs w:val="28"/>
          <w:lang w:val="ro-RO"/>
        </w:rPr>
        <w:t>d</w:t>
      </w:r>
      <w:r w:rsidR="00AE0B9A" w:rsidRPr="007D4D56">
        <w:rPr>
          <w:sz w:val="28"/>
          <w:szCs w:val="28"/>
          <w:lang w:val="ro-RO"/>
        </w:rPr>
        <w:t xml:space="preserve">) Perioada de mobilizare va lua sfârşit la data de începere a </w:t>
      </w:r>
      <w:r w:rsidR="00E74660">
        <w:rPr>
          <w:sz w:val="28"/>
          <w:szCs w:val="28"/>
          <w:lang w:val="ro-RO"/>
        </w:rPr>
        <w:t>p</w:t>
      </w:r>
      <w:r w:rsidR="00AE0B9A" w:rsidRPr="007D4D56">
        <w:rPr>
          <w:sz w:val="28"/>
          <w:szCs w:val="28"/>
          <w:lang w:val="ro-RO"/>
        </w:rPr>
        <w:t>restării Serviciului, atunci când toate condiţiile prevăzute în acest sens de contractul de delegare încheiat vor fi îndeplinite şi confirmate printr-un proces-verbal de constatare încheiat în acest sens.</w:t>
      </w:r>
    </w:p>
    <w:p w14:paraId="6AA8424A" w14:textId="77777777" w:rsidR="00525F11" w:rsidRPr="007C7929" w:rsidRDefault="00525F11" w:rsidP="00525F11">
      <w:pPr>
        <w:ind w:firstLine="720"/>
        <w:jc w:val="both"/>
        <w:rPr>
          <w:sz w:val="20"/>
          <w:szCs w:val="20"/>
          <w:lang w:val="ro-RO"/>
        </w:rPr>
      </w:pPr>
    </w:p>
    <w:p w14:paraId="54041116" w14:textId="3C0A01EF" w:rsidR="00525F11" w:rsidRPr="007D4D56" w:rsidRDefault="00525F11" w:rsidP="009F15C7">
      <w:pPr>
        <w:jc w:val="center"/>
        <w:rPr>
          <w:b/>
          <w:sz w:val="28"/>
          <w:szCs w:val="28"/>
          <w:lang w:val="ro-RO"/>
        </w:rPr>
      </w:pPr>
      <w:r w:rsidRPr="007D4D56">
        <w:rPr>
          <w:b/>
          <w:sz w:val="28"/>
          <w:szCs w:val="28"/>
          <w:lang w:val="ro-RO"/>
        </w:rPr>
        <w:t xml:space="preserve">CAPITOLUL 7. </w:t>
      </w:r>
      <w:r w:rsidR="009F15C7">
        <w:rPr>
          <w:b/>
          <w:sz w:val="28"/>
          <w:szCs w:val="28"/>
          <w:lang w:val="ro-RO"/>
        </w:rPr>
        <w:t xml:space="preserve"> </w:t>
      </w:r>
      <w:r w:rsidRPr="007D4D56">
        <w:rPr>
          <w:b/>
          <w:sz w:val="28"/>
          <w:szCs w:val="28"/>
          <w:lang w:val="ro-RO"/>
        </w:rPr>
        <w:t>REDEVENŢA</w:t>
      </w:r>
    </w:p>
    <w:p w14:paraId="3B104AAA" w14:textId="77777777" w:rsidR="007A2A7D" w:rsidRPr="007C7929" w:rsidRDefault="007A2A7D" w:rsidP="00525F11">
      <w:pPr>
        <w:ind w:firstLine="720"/>
        <w:jc w:val="both"/>
        <w:rPr>
          <w:b/>
          <w:sz w:val="20"/>
          <w:szCs w:val="20"/>
          <w:lang w:val="ro-RO"/>
        </w:rPr>
      </w:pPr>
    </w:p>
    <w:p w14:paraId="7B0D3525" w14:textId="221740D0" w:rsidR="00786BAE" w:rsidRPr="007D4D56" w:rsidRDefault="00786BAE" w:rsidP="00786BAE">
      <w:pPr>
        <w:ind w:firstLine="720"/>
        <w:jc w:val="both"/>
        <w:rPr>
          <w:sz w:val="28"/>
          <w:szCs w:val="28"/>
          <w:lang w:val="ro-RO"/>
        </w:rPr>
      </w:pPr>
      <w:r w:rsidRPr="009F15C7">
        <w:rPr>
          <w:b/>
          <w:bCs/>
          <w:sz w:val="28"/>
          <w:szCs w:val="28"/>
          <w:lang w:val="ro-RO"/>
        </w:rPr>
        <w:t>7.1</w:t>
      </w:r>
      <w:r w:rsidR="009F15C7" w:rsidRPr="009F15C7">
        <w:rPr>
          <w:b/>
          <w:bCs/>
          <w:sz w:val="28"/>
          <w:szCs w:val="28"/>
          <w:lang w:val="ro-RO"/>
        </w:rPr>
        <w:t>.</w:t>
      </w:r>
      <w:r w:rsidR="00805061">
        <w:rPr>
          <w:sz w:val="28"/>
          <w:szCs w:val="28"/>
          <w:lang w:val="ro-RO"/>
        </w:rPr>
        <w:t xml:space="preserve"> </w:t>
      </w:r>
      <w:r w:rsidRPr="007D4D56">
        <w:rPr>
          <w:sz w:val="28"/>
          <w:szCs w:val="28"/>
          <w:lang w:val="ro-RO"/>
        </w:rPr>
        <w:t>În schimbul dreptului şi obligaţiei de exploatare a bunurilor publice</w:t>
      </w:r>
      <w:r w:rsidR="007C7929">
        <w:rPr>
          <w:sz w:val="28"/>
          <w:szCs w:val="28"/>
          <w:lang w:val="ro-RO"/>
        </w:rPr>
        <w:t>, reprezentate de infrastructura de transport</w:t>
      </w:r>
      <w:r w:rsidRPr="007D4D56">
        <w:rPr>
          <w:sz w:val="28"/>
          <w:szCs w:val="28"/>
          <w:lang w:val="ro-RO"/>
        </w:rPr>
        <w:t xml:space="preserve">, </w:t>
      </w:r>
      <w:r w:rsidR="007075CE">
        <w:rPr>
          <w:sz w:val="28"/>
          <w:szCs w:val="28"/>
          <w:lang w:val="ro-RO"/>
        </w:rPr>
        <w:t>d</w:t>
      </w:r>
      <w:r w:rsidR="009C4AB0" w:rsidRPr="007D4D56">
        <w:rPr>
          <w:sz w:val="28"/>
          <w:szCs w:val="28"/>
          <w:lang w:val="ro-RO"/>
        </w:rPr>
        <w:t>elegant</w:t>
      </w:r>
      <w:r w:rsidRPr="007D4D56">
        <w:rPr>
          <w:sz w:val="28"/>
          <w:szCs w:val="28"/>
          <w:lang w:val="ro-RO"/>
        </w:rPr>
        <w:t xml:space="preserve">ul se obligă să plătească </w:t>
      </w:r>
      <w:r w:rsidR="007075CE">
        <w:rPr>
          <w:sz w:val="28"/>
          <w:szCs w:val="28"/>
          <w:lang w:val="ro-RO"/>
        </w:rPr>
        <w:t>d</w:t>
      </w:r>
      <w:r w:rsidR="00CA713B" w:rsidRPr="007D4D56">
        <w:rPr>
          <w:sz w:val="28"/>
          <w:szCs w:val="28"/>
          <w:lang w:val="ro-RO"/>
        </w:rPr>
        <w:t>elegatarului</w:t>
      </w:r>
      <w:r w:rsidRPr="007D4D56">
        <w:rPr>
          <w:sz w:val="28"/>
          <w:szCs w:val="28"/>
          <w:lang w:val="ro-RO"/>
        </w:rPr>
        <w:t>, conform prevederilor art. 29 alin. (11) lit</w:t>
      </w:r>
      <w:r w:rsidR="00634516" w:rsidRPr="007D4D56">
        <w:rPr>
          <w:sz w:val="28"/>
          <w:szCs w:val="28"/>
          <w:lang w:val="ro-RO"/>
        </w:rPr>
        <w:t>.</w:t>
      </w:r>
      <w:r w:rsidRPr="007D4D56">
        <w:rPr>
          <w:sz w:val="28"/>
          <w:szCs w:val="28"/>
          <w:lang w:val="ro-RO"/>
        </w:rPr>
        <w:t xml:space="preserve"> m) din Legea serviciilor comunitare de utilităţi publice nr. 51/2006, republicată, cu modificările şi completările ulterioare, o redevenţă anuală în cuantum de </w:t>
      </w:r>
      <w:r w:rsidR="000472AA" w:rsidRPr="007075CE">
        <w:rPr>
          <w:b/>
          <w:bCs/>
          <w:sz w:val="28"/>
          <w:szCs w:val="28"/>
          <w:lang w:val="ro-RO"/>
        </w:rPr>
        <w:t>35</w:t>
      </w:r>
      <w:r w:rsidR="007075CE" w:rsidRPr="007075CE">
        <w:rPr>
          <w:b/>
          <w:bCs/>
          <w:sz w:val="28"/>
          <w:szCs w:val="28"/>
          <w:lang w:val="ro-RO"/>
        </w:rPr>
        <w:t>.</w:t>
      </w:r>
      <w:r w:rsidR="000472AA" w:rsidRPr="007075CE">
        <w:rPr>
          <w:b/>
          <w:bCs/>
          <w:sz w:val="28"/>
          <w:szCs w:val="28"/>
          <w:lang w:val="ro-RO"/>
        </w:rPr>
        <w:t>000</w:t>
      </w:r>
      <w:r w:rsidRPr="007075CE">
        <w:rPr>
          <w:b/>
          <w:bCs/>
          <w:sz w:val="28"/>
          <w:szCs w:val="28"/>
          <w:lang w:val="ro-RO"/>
        </w:rPr>
        <w:t xml:space="preserve"> lei/an</w:t>
      </w:r>
      <w:r w:rsidRPr="007D4D56">
        <w:rPr>
          <w:sz w:val="28"/>
          <w:szCs w:val="28"/>
          <w:lang w:val="ro-RO"/>
        </w:rPr>
        <w:t>, care se achită în 4 rate trimestriale egale. Redevența va fi indexată anual cu rata inflației publicată de Institutul Național de Statistică.</w:t>
      </w:r>
    </w:p>
    <w:p w14:paraId="44BCC108" w14:textId="227CF56E" w:rsidR="00786BAE" w:rsidRPr="007D4D56" w:rsidRDefault="00786BAE" w:rsidP="00786BAE">
      <w:pPr>
        <w:ind w:firstLine="720"/>
        <w:jc w:val="both"/>
        <w:rPr>
          <w:sz w:val="28"/>
          <w:szCs w:val="28"/>
          <w:lang w:val="ro-RO"/>
        </w:rPr>
      </w:pPr>
      <w:r w:rsidRPr="009F15C7">
        <w:rPr>
          <w:b/>
          <w:bCs/>
          <w:sz w:val="28"/>
          <w:szCs w:val="28"/>
          <w:lang w:val="ro-RO"/>
        </w:rPr>
        <w:t>7.2</w:t>
      </w:r>
      <w:r w:rsidR="009F15C7" w:rsidRPr="009F15C7">
        <w:rPr>
          <w:b/>
          <w:bCs/>
          <w:sz w:val="28"/>
          <w:szCs w:val="28"/>
          <w:lang w:val="ro-RO"/>
        </w:rPr>
        <w:t>.</w:t>
      </w:r>
      <w:r w:rsidRPr="007D4D56">
        <w:rPr>
          <w:sz w:val="28"/>
          <w:szCs w:val="28"/>
          <w:lang w:val="ro-RO"/>
        </w:rPr>
        <w:t xml:space="preserve"> </w:t>
      </w:r>
      <w:r w:rsidR="009C4AB0" w:rsidRPr="007D4D56">
        <w:rPr>
          <w:sz w:val="28"/>
          <w:szCs w:val="28"/>
          <w:lang w:val="ro-RO"/>
        </w:rPr>
        <w:t>Delegant</w:t>
      </w:r>
      <w:r w:rsidRPr="007D4D56">
        <w:rPr>
          <w:sz w:val="28"/>
          <w:szCs w:val="28"/>
          <w:lang w:val="ro-RO"/>
        </w:rPr>
        <w:t>ul va achita</w:t>
      </w:r>
      <w:r w:rsidR="00243328">
        <w:rPr>
          <w:sz w:val="28"/>
          <w:szCs w:val="28"/>
          <w:lang w:val="ro-RO"/>
        </w:rPr>
        <w:t xml:space="preserve"> redevenţa</w:t>
      </w:r>
      <w:r w:rsidRPr="007D4D56">
        <w:rPr>
          <w:sz w:val="28"/>
          <w:szCs w:val="28"/>
          <w:lang w:val="ro-RO"/>
        </w:rPr>
        <w:t xml:space="preserve"> </w:t>
      </w:r>
      <w:r w:rsidR="00243328">
        <w:rPr>
          <w:sz w:val="28"/>
          <w:szCs w:val="28"/>
          <w:lang w:val="ro-RO"/>
        </w:rPr>
        <w:t xml:space="preserve">pentru </w:t>
      </w:r>
      <w:r w:rsidRPr="007D4D56">
        <w:rPr>
          <w:sz w:val="28"/>
          <w:szCs w:val="28"/>
          <w:lang w:val="ro-RO"/>
        </w:rPr>
        <w:t>trimestr</w:t>
      </w:r>
      <w:r w:rsidR="00243328">
        <w:rPr>
          <w:sz w:val="28"/>
          <w:szCs w:val="28"/>
          <w:lang w:val="ro-RO"/>
        </w:rPr>
        <w:t>ul în curs</w:t>
      </w:r>
      <w:r w:rsidRPr="007D4D56">
        <w:rPr>
          <w:sz w:val="28"/>
          <w:szCs w:val="28"/>
          <w:lang w:val="ro-RO"/>
        </w:rPr>
        <w:t>, până la data de 15</w:t>
      </w:r>
      <w:r w:rsidR="00243328">
        <w:rPr>
          <w:sz w:val="28"/>
          <w:szCs w:val="28"/>
          <w:lang w:val="ro-RO"/>
        </w:rPr>
        <w:t xml:space="preserve"> </w:t>
      </w:r>
      <w:r w:rsidRPr="007D4D56">
        <w:rPr>
          <w:sz w:val="28"/>
          <w:szCs w:val="28"/>
          <w:lang w:val="ro-RO"/>
        </w:rPr>
        <w:t>a primei luni a trimestrului următor,</w:t>
      </w:r>
      <w:r w:rsidR="00543270">
        <w:rPr>
          <w:sz w:val="28"/>
          <w:szCs w:val="28"/>
          <w:lang w:val="ro-RO"/>
        </w:rPr>
        <w:t xml:space="preserve"> </w:t>
      </w:r>
      <w:r w:rsidRPr="007D4D56">
        <w:rPr>
          <w:sz w:val="28"/>
          <w:szCs w:val="28"/>
          <w:lang w:val="ro-RO"/>
        </w:rPr>
        <w:t>celui pentru care redevenţa este datorată</w:t>
      </w:r>
      <w:r w:rsidR="00243328">
        <w:rPr>
          <w:sz w:val="28"/>
          <w:szCs w:val="28"/>
          <w:lang w:val="ro-RO"/>
        </w:rPr>
        <w:t>, respectiv 15 aprilie, 15 iulie, 15 octombrie şi 15 ianuarie</w:t>
      </w:r>
      <w:r w:rsidR="00543270">
        <w:rPr>
          <w:sz w:val="28"/>
          <w:szCs w:val="28"/>
          <w:lang w:val="ro-RO"/>
        </w:rPr>
        <w:t>.</w:t>
      </w:r>
    </w:p>
    <w:p w14:paraId="7D4EA8F3" w14:textId="01C669E1" w:rsidR="00DA6CFA" w:rsidRPr="007D4D56" w:rsidRDefault="00786BAE" w:rsidP="00786BAE">
      <w:pPr>
        <w:ind w:firstLine="720"/>
        <w:jc w:val="both"/>
        <w:rPr>
          <w:sz w:val="28"/>
          <w:szCs w:val="28"/>
          <w:lang w:val="ro-RO"/>
        </w:rPr>
      </w:pPr>
      <w:r w:rsidRPr="00E74660">
        <w:rPr>
          <w:b/>
          <w:bCs/>
          <w:sz w:val="28"/>
          <w:szCs w:val="28"/>
          <w:lang w:val="ro-RO"/>
        </w:rPr>
        <w:t>7.3</w:t>
      </w:r>
      <w:r w:rsidR="00E74660" w:rsidRPr="00E74660">
        <w:rPr>
          <w:b/>
          <w:bCs/>
          <w:sz w:val="28"/>
          <w:szCs w:val="28"/>
          <w:lang w:val="ro-RO"/>
        </w:rPr>
        <w:t>.</w:t>
      </w:r>
      <w:r w:rsidR="00DA6CFA" w:rsidRPr="007D4D56">
        <w:rPr>
          <w:sz w:val="28"/>
          <w:szCs w:val="28"/>
          <w:lang w:val="ro-RO"/>
        </w:rPr>
        <w:t xml:space="preserve"> Pentru nerespectarea termenului de plată a redevenţei, </w:t>
      </w:r>
      <w:r w:rsidR="00543270">
        <w:rPr>
          <w:sz w:val="28"/>
          <w:szCs w:val="28"/>
          <w:lang w:val="ro-RO"/>
        </w:rPr>
        <w:t>d</w:t>
      </w:r>
      <w:r w:rsidR="009C4AB0" w:rsidRPr="007D4D56">
        <w:rPr>
          <w:sz w:val="28"/>
          <w:szCs w:val="28"/>
          <w:lang w:val="ro-RO"/>
        </w:rPr>
        <w:t>elegant</w:t>
      </w:r>
      <w:r w:rsidR="00DA6CFA" w:rsidRPr="007D4D56">
        <w:rPr>
          <w:sz w:val="28"/>
          <w:szCs w:val="28"/>
          <w:lang w:val="ro-RO"/>
        </w:rPr>
        <w:t xml:space="preserve">ul datorează </w:t>
      </w:r>
      <w:r w:rsidR="00543270">
        <w:rPr>
          <w:sz w:val="28"/>
          <w:szCs w:val="28"/>
          <w:lang w:val="ro-RO"/>
        </w:rPr>
        <w:t>delegatarului</w:t>
      </w:r>
      <w:r w:rsidR="00DA6CFA" w:rsidRPr="007D4D56">
        <w:rPr>
          <w:sz w:val="28"/>
          <w:szCs w:val="28"/>
          <w:lang w:val="ro-RO"/>
        </w:rPr>
        <w:t xml:space="preserve"> penalităţi de întârziere de 0,01%/zi la suma datorată, în conformitate cu legislaţia în vigoare.</w:t>
      </w:r>
    </w:p>
    <w:p w14:paraId="549FEE5F" w14:textId="44D4C90F" w:rsidR="00786BAE" w:rsidRPr="007D4D56" w:rsidRDefault="00786BAE" w:rsidP="00DA6CFA">
      <w:pPr>
        <w:ind w:firstLine="720"/>
        <w:jc w:val="both"/>
        <w:rPr>
          <w:sz w:val="28"/>
          <w:szCs w:val="28"/>
          <w:lang w:val="ro-RO"/>
        </w:rPr>
      </w:pPr>
      <w:r w:rsidRPr="007C7929">
        <w:rPr>
          <w:b/>
          <w:bCs/>
          <w:sz w:val="28"/>
          <w:szCs w:val="28"/>
          <w:lang w:val="ro-RO"/>
        </w:rPr>
        <w:t>7.4</w:t>
      </w:r>
      <w:r w:rsidR="007C7929" w:rsidRPr="007C7929">
        <w:rPr>
          <w:b/>
          <w:bCs/>
          <w:sz w:val="28"/>
          <w:szCs w:val="28"/>
          <w:lang w:val="ro-RO"/>
        </w:rPr>
        <w:t>.</w:t>
      </w:r>
      <w:r w:rsidRPr="007C7929">
        <w:rPr>
          <w:b/>
          <w:bCs/>
          <w:sz w:val="28"/>
          <w:szCs w:val="28"/>
          <w:lang w:val="ro-RO"/>
        </w:rPr>
        <w:t xml:space="preserve"> </w:t>
      </w:r>
      <w:r w:rsidRPr="007D4D56">
        <w:rPr>
          <w:sz w:val="28"/>
          <w:szCs w:val="28"/>
          <w:lang w:val="ro-RO"/>
        </w:rPr>
        <w:t xml:space="preserve">În caz de întârziere la plată a redevenţei cu 90 de zile, </w:t>
      </w:r>
      <w:r w:rsidR="00134900">
        <w:rPr>
          <w:sz w:val="28"/>
          <w:szCs w:val="28"/>
          <w:lang w:val="ro-RO"/>
        </w:rPr>
        <w:t>d</w:t>
      </w:r>
      <w:r w:rsidR="009C4AB0" w:rsidRPr="007D4D56">
        <w:rPr>
          <w:sz w:val="28"/>
          <w:szCs w:val="28"/>
          <w:lang w:val="ro-RO"/>
        </w:rPr>
        <w:t>elegatar</w:t>
      </w:r>
      <w:r w:rsidR="00634516" w:rsidRPr="007D4D56">
        <w:rPr>
          <w:sz w:val="28"/>
          <w:szCs w:val="28"/>
          <w:lang w:val="ro-RO"/>
        </w:rPr>
        <w:t>ul</w:t>
      </w:r>
      <w:r w:rsidRPr="007D4D56">
        <w:rPr>
          <w:sz w:val="28"/>
          <w:szCs w:val="28"/>
          <w:lang w:val="ro-RO"/>
        </w:rPr>
        <w:t xml:space="preserve"> va executa garanţia constituită de </w:t>
      </w:r>
      <w:r w:rsidR="00134900">
        <w:rPr>
          <w:sz w:val="28"/>
          <w:szCs w:val="28"/>
          <w:lang w:val="ro-RO"/>
        </w:rPr>
        <w:t>d</w:t>
      </w:r>
      <w:r w:rsidR="009C4AB0" w:rsidRPr="007D4D56">
        <w:rPr>
          <w:sz w:val="28"/>
          <w:szCs w:val="28"/>
          <w:lang w:val="ro-RO"/>
        </w:rPr>
        <w:t>elegant</w:t>
      </w:r>
      <w:r w:rsidRPr="007D4D56">
        <w:rPr>
          <w:sz w:val="28"/>
          <w:szCs w:val="28"/>
          <w:lang w:val="ro-RO"/>
        </w:rPr>
        <w:t xml:space="preserve"> cu suma datorată de acesta.</w:t>
      </w:r>
    </w:p>
    <w:p w14:paraId="465C5E97" w14:textId="77777777" w:rsidR="00134900" w:rsidRPr="00D611E7" w:rsidRDefault="00134900" w:rsidP="00786BAE">
      <w:pPr>
        <w:ind w:firstLine="720"/>
        <w:jc w:val="both"/>
        <w:rPr>
          <w:sz w:val="28"/>
          <w:szCs w:val="28"/>
          <w:lang w:val="ro-RO"/>
        </w:rPr>
      </w:pPr>
    </w:p>
    <w:p w14:paraId="16889366" w14:textId="5FF2D620" w:rsidR="00786BAE" w:rsidRPr="007D4D56" w:rsidRDefault="00786BAE" w:rsidP="00786BAE">
      <w:pPr>
        <w:ind w:firstLine="720"/>
        <w:jc w:val="both"/>
        <w:rPr>
          <w:sz w:val="28"/>
          <w:szCs w:val="28"/>
          <w:lang w:val="ro-RO"/>
        </w:rPr>
      </w:pPr>
      <w:r w:rsidRPr="00134900">
        <w:rPr>
          <w:b/>
          <w:bCs/>
          <w:sz w:val="28"/>
          <w:szCs w:val="28"/>
          <w:lang w:val="ro-RO"/>
        </w:rPr>
        <w:t>7.5</w:t>
      </w:r>
      <w:r w:rsidR="00134900" w:rsidRPr="00134900">
        <w:rPr>
          <w:b/>
          <w:bCs/>
          <w:sz w:val="28"/>
          <w:szCs w:val="28"/>
          <w:lang w:val="ro-RO"/>
        </w:rPr>
        <w:t>.</w:t>
      </w:r>
      <w:r w:rsidRPr="007D4D56">
        <w:rPr>
          <w:sz w:val="28"/>
          <w:szCs w:val="28"/>
          <w:lang w:val="ro-RO"/>
        </w:rPr>
        <w:t xml:space="preserve"> În cazul suspendării activității de transport public local de </w:t>
      </w:r>
      <w:r w:rsidR="00134900">
        <w:rPr>
          <w:sz w:val="28"/>
          <w:szCs w:val="28"/>
          <w:lang w:val="ro-RO"/>
        </w:rPr>
        <w:t>persoane</w:t>
      </w:r>
      <w:r w:rsidRPr="007D4D56">
        <w:rPr>
          <w:sz w:val="28"/>
          <w:szCs w:val="28"/>
          <w:lang w:val="ro-RO"/>
        </w:rPr>
        <w:t xml:space="preserve"> din motive neimputabile </w:t>
      </w:r>
      <w:r w:rsidR="00134900">
        <w:rPr>
          <w:sz w:val="28"/>
          <w:szCs w:val="28"/>
          <w:lang w:val="ro-RO"/>
        </w:rPr>
        <w:t>d</w:t>
      </w:r>
      <w:r w:rsidR="009C4AB0" w:rsidRPr="007D4D56">
        <w:rPr>
          <w:sz w:val="28"/>
          <w:szCs w:val="28"/>
          <w:lang w:val="ro-RO"/>
        </w:rPr>
        <w:t>elegant</w:t>
      </w:r>
      <w:r w:rsidRPr="007D4D56">
        <w:rPr>
          <w:sz w:val="28"/>
          <w:szCs w:val="28"/>
          <w:lang w:val="ro-RO"/>
        </w:rPr>
        <w:t>ului, pentru o perioadă mai mare de 30 de zile, cu notificarea și acordul părților, plata redevenței datorate se diminuează proporțional cu perioada de suspendare a activității.</w:t>
      </w:r>
    </w:p>
    <w:p w14:paraId="1495DFF6" w14:textId="7CE2A934" w:rsidR="004D0CDD" w:rsidRPr="007D4D56" w:rsidRDefault="00525F11" w:rsidP="00525F11">
      <w:pPr>
        <w:ind w:firstLine="720"/>
        <w:jc w:val="both"/>
        <w:rPr>
          <w:sz w:val="28"/>
          <w:szCs w:val="28"/>
          <w:lang w:val="ro-RO"/>
        </w:rPr>
      </w:pPr>
      <w:r w:rsidRPr="002E24E3">
        <w:rPr>
          <w:b/>
          <w:bCs/>
          <w:sz w:val="28"/>
          <w:szCs w:val="28"/>
          <w:lang w:val="ro-RO"/>
        </w:rPr>
        <w:t>7.</w:t>
      </w:r>
      <w:r w:rsidR="00786BAE" w:rsidRPr="002E24E3">
        <w:rPr>
          <w:b/>
          <w:bCs/>
          <w:sz w:val="28"/>
          <w:szCs w:val="28"/>
          <w:lang w:val="ro-RO"/>
        </w:rPr>
        <w:t>6</w:t>
      </w:r>
      <w:r w:rsidR="00134900" w:rsidRPr="002E24E3">
        <w:rPr>
          <w:b/>
          <w:bCs/>
          <w:sz w:val="28"/>
          <w:szCs w:val="28"/>
          <w:lang w:val="ro-RO"/>
        </w:rPr>
        <w:t>.</w:t>
      </w:r>
      <w:r w:rsidR="00786BAE" w:rsidRPr="007D4D56">
        <w:rPr>
          <w:sz w:val="28"/>
          <w:szCs w:val="28"/>
          <w:lang w:val="ro-RO"/>
        </w:rPr>
        <w:t xml:space="preserve"> </w:t>
      </w:r>
      <w:bookmarkStart w:id="4" w:name="_Hlk87010560"/>
      <w:r w:rsidRPr="007D4D56">
        <w:rPr>
          <w:sz w:val="28"/>
          <w:szCs w:val="28"/>
          <w:lang w:val="ro-RO"/>
        </w:rPr>
        <w:t xml:space="preserve">Plata redevenței se va face în contul </w:t>
      </w:r>
      <w:r w:rsidR="00DA6CFA" w:rsidRPr="007D4D56">
        <w:rPr>
          <w:sz w:val="28"/>
          <w:szCs w:val="28"/>
          <w:lang w:val="ro-RO"/>
        </w:rPr>
        <w:t>RO49TREZ59221A300530</w:t>
      </w:r>
      <w:r w:rsidR="003F7856">
        <w:rPr>
          <w:sz w:val="28"/>
          <w:szCs w:val="28"/>
          <w:lang w:val="ro-RO"/>
        </w:rPr>
        <w:t>XXXX</w:t>
      </w:r>
      <w:r w:rsidRPr="007D4D56">
        <w:rPr>
          <w:sz w:val="28"/>
          <w:szCs w:val="28"/>
          <w:lang w:val="ro-RO"/>
        </w:rPr>
        <w:t xml:space="preserve">, deschis la </w:t>
      </w:r>
      <w:r w:rsidR="00941787" w:rsidRPr="007D4D56">
        <w:rPr>
          <w:sz w:val="28"/>
          <w:szCs w:val="28"/>
          <w:lang w:val="ro-RO"/>
        </w:rPr>
        <w:t>Trezoreria municipiului C</w:t>
      </w:r>
      <w:r w:rsidR="00F659E3" w:rsidRPr="007D4D56">
        <w:rPr>
          <w:sz w:val="28"/>
          <w:szCs w:val="28"/>
          <w:lang w:val="ro-RO"/>
        </w:rPr>
        <w:t>â</w:t>
      </w:r>
      <w:r w:rsidR="00941787" w:rsidRPr="007D4D56">
        <w:rPr>
          <w:sz w:val="28"/>
          <w:szCs w:val="28"/>
          <w:lang w:val="ro-RO"/>
        </w:rPr>
        <w:t>mpulung Moldovenesc</w:t>
      </w:r>
      <w:r w:rsidR="00F659E3" w:rsidRPr="007D4D56">
        <w:rPr>
          <w:sz w:val="28"/>
          <w:szCs w:val="28"/>
          <w:lang w:val="ro-RO"/>
        </w:rPr>
        <w:t>.</w:t>
      </w:r>
      <w:r w:rsidRPr="007D4D56">
        <w:rPr>
          <w:sz w:val="28"/>
          <w:szCs w:val="28"/>
          <w:lang w:val="ro-RO"/>
        </w:rPr>
        <w:t xml:space="preserve"> Codul de </w:t>
      </w:r>
      <w:r w:rsidR="00134900">
        <w:rPr>
          <w:sz w:val="28"/>
          <w:szCs w:val="28"/>
          <w:lang w:val="ro-RO"/>
        </w:rPr>
        <w:t>identificare fiscală</w:t>
      </w:r>
      <w:r w:rsidRPr="007D4D56">
        <w:rPr>
          <w:sz w:val="28"/>
          <w:szCs w:val="28"/>
          <w:lang w:val="ro-RO"/>
        </w:rPr>
        <w:t xml:space="preserve"> al </w:t>
      </w:r>
      <w:r w:rsidR="00134900">
        <w:rPr>
          <w:sz w:val="28"/>
          <w:szCs w:val="28"/>
          <w:lang w:val="ro-RO"/>
        </w:rPr>
        <w:t>d</w:t>
      </w:r>
      <w:r w:rsidR="00CA713B" w:rsidRPr="007D4D56">
        <w:rPr>
          <w:sz w:val="28"/>
          <w:szCs w:val="28"/>
          <w:lang w:val="ro-RO"/>
        </w:rPr>
        <w:t>elegatarului</w:t>
      </w:r>
      <w:r w:rsidRPr="007D4D56">
        <w:rPr>
          <w:sz w:val="28"/>
          <w:szCs w:val="28"/>
          <w:lang w:val="ro-RO"/>
        </w:rPr>
        <w:t xml:space="preserve"> este</w:t>
      </w:r>
      <w:r w:rsidR="00AE0B9A" w:rsidRPr="007D4D56">
        <w:rPr>
          <w:sz w:val="28"/>
          <w:szCs w:val="28"/>
          <w:lang w:val="ro-RO"/>
        </w:rPr>
        <w:t xml:space="preserve"> </w:t>
      </w:r>
      <w:r w:rsidR="00941787" w:rsidRPr="007D4D56">
        <w:rPr>
          <w:sz w:val="28"/>
          <w:szCs w:val="28"/>
          <w:lang w:val="ro-RO"/>
        </w:rPr>
        <w:t>4842400.</w:t>
      </w:r>
      <w:bookmarkEnd w:id="4"/>
    </w:p>
    <w:p w14:paraId="0A9817B8" w14:textId="77777777" w:rsidR="004D0CDD" w:rsidRPr="0043608A" w:rsidRDefault="004D0CDD" w:rsidP="00525F11">
      <w:pPr>
        <w:ind w:firstLine="720"/>
        <w:jc w:val="both"/>
        <w:rPr>
          <w:sz w:val="20"/>
          <w:szCs w:val="20"/>
          <w:lang w:val="ro-RO"/>
        </w:rPr>
      </w:pPr>
    </w:p>
    <w:p w14:paraId="10B1BC6C" w14:textId="6136AFF8" w:rsidR="00AE0B9A" w:rsidRDefault="00525F11" w:rsidP="0043608A">
      <w:pPr>
        <w:jc w:val="center"/>
        <w:rPr>
          <w:b/>
          <w:sz w:val="28"/>
          <w:szCs w:val="28"/>
          <w:lang w:val="ro-RO"/>
        </w:rPr>
      </w:pPr>
      <w:r w:rsidRPr="007D4D56">
        <w:rPr>
          <w:b/>
          <w:sz w:val="28"/>
          <w:szCs w:val="28"/>
          <w:lang w:val="ro-RO"/>
        </w:rPr>
        <w:t>CAPITOLUL 8.</w:t>
      </w:r>
      <w:r w:rsidR="0043608A">
        <w:rPr>
          <w:b/>
          <w:sz w:val="28"/>
          <w:szCs w:val="28"/>
          <w:lang w:val="ro-RO"/>
        </w:rPr>
        <w:t xml:space="preserve"> </w:t>
      </w:r>
      <w:r w:rsidRPr="007D4D56">
        <w:rPr>
          <w:b/>
          <w:sz w:val="28"/>
          <w:szCs w:val="28"/>
          <w:lang w:val="ro-RO"/>
        </w:rPr>
        <w:t xml:space="preserve"> GARANŢIA DE BUNĂ EXECUȚIE</w:t>
      </w:r>
    </w:p>
    <w:p w14:paraId="7C787DDD" w14:textId="77777777" w:rsidR="0043608A" w:rsidRPr="0043608A" w:rsidRDefault="0043608A" w:rsidP="00525F11">
      <w:pPr>
        <w:ind w:firstLine="720"/>
        <w:jc w:val="both"/>
        <w:rPr>
          <w:b/>
          <w:sz w:val="20"/>
          <w:szCs w:val="20"/>
          <w:lang w:val="ro-RO"/>
        </w:rPr>
      </w:pPr>
    </w:p>
    <w:p w14:paraId="0D962EDD" w14:textId="5C41163F" w:rsidR="00525F11" w:rsidRPr="007D4D56" w:rsidRDefault="00525F11" w:rsidP="00525F11">
      <w:pPr>
        <w:ind w:firstLine="720"/>
        <w:jc w:val="both"/>
        <w:rPr>
          <w:sz w:val="28"/>
          <w:szCs w:val="28"/>
          <w:lang w:val="ro-RO"/>
        </w:rPr>
      </w:pPr>
      <w:r w:rsidRPr="0043608A">
        <w:rPr>
          <w:b/>
          <w:bCs/>
          <w:sz w:val="28"/>
          <w:szCs w:val="28"/>
          <w:lang w:val="ro-RO"/>
        </w:rPr>
        <w:t>8.1</w:t>
      </w:r>
      <w:r w:rsidR="0043608A" w:rsidRPr="0043608A">
        <w:rPr>
          <w:b/>
          <w:bCs/>
          <w:sz w:val="28"/>
          <w:szCs w:val="28"/>
          <w:lang w:val="ro-RO"/>
        </w:rPr>
        <w:t>.</w:t>
      </w:r>
      <w:r w:rsidR="0043608A">
        <w:rPr>
          <w:sz w:val="28"/>
          <w:szCs w:val="28"/>
          <w:lang w:val="ro-RO"/>
        </w:rPr>
        <w:t xml:space="preserve"> </w:t>
      </w:r>
      <w:r w:rsidRPr="007D4D56">
        <w:rPr>
          <w:sz w:val="28"/>
          <w:szCs w:val="28"/>
          <w:lang w:val="ro-RO"/>
        </w:rPr>
        <w:t xml:space="preserve">În termen de </w:t>
      </w:r>
      <w:r w:rsidR="004A7135">
        <w:rPr>
          <w:sz w:val="28"/>
          <w:szCs w:val="28"/>
          <w:lang w:val="ro-RO"/>
        </w:rPr>
        <w:t>cinci</w:t>
      </w:r>
      <w:r w:rsidRPr="007D4D56">
        <w:rPr>
          <w:sz w:val="28"/>
          <w:szCs w:val="28"/>
          <w:lang w:val="ro-RO"/>
        </w:rPr>
        <w:t xml:space="preserve"> zile de la </w:t>
      </w:r>
      <w:r w:rsidR="0043608A">
        <w:rPr>
          <w:sz w:val="28"/>
          <w:szCs w:val="28"/>
          <w:lang w:val="ro-RO"/>
        </w:rPr>
        <w:t>d</w:t>
      </w:r>
      <w:r w:rsidRPr="007D4D56">
        <w:rPr>
          <w:sz w:val="28"/>
          <w:szCs w:val="28"/>
          <w:lang w:val="ro-RO"/>
        </w:rPr>
        <w:t xml:space="preserve">ata </w:t>
      </w:r>
      <w:r w:rsidR="004A7135">
        <w:rPr>
          <w:sz w:val="28"/>
          <w:szCs w:val="28"/>
          <w:lang w:val="ro-RO"/>
        </w:rPr>
        <w:t>intrării în vigoare (semnării)</w:t>
      </w:r>
      <w:r w:rsidRPr="007D4D56">
        <w:rPr>
          <w:sz w:val="28"/>
          <w:szCs w:val="28"/>
          <w:lang w:val="ro-RO"/>
        </w:rPr>
        <w:t xml:space="preserve"> prezentului </w:t>
      </w:r>
      <w:r w:rsidR="004A7135">
        <w:rPr>
          <w:sz w:val="28"/>
          <w:szCs w:val="28"/>
          <w:lang w:val="ro-RO"/>
        </w:rPr>
        <w:t>c</w:t>
      </w:r>
      <w:r w:rsidRPr="007D4D56">
        <w:rPr>
          <w:sz w:val="28"/>
          <w:szCs w:val="28"/>
          <w:lang w:val="ro-RO"/>
        </w:rPr>
        <w:t xml:space="preserve">ontract, </w:t>
      </w:r>
      <w:r w:rsidR="004A7135">
        <w:rPr>
          <w:sz w:val="28"/>
          <w:szCs w:val="28"/>
          <w:lang w:val="ro-RO"/>
        </w:rPr>
        <w:t>d</w:t>
      </w:r>
      <w:r w:rsidR="009C4AB0" w:rsidRPr="007D4D56">
        <w:rPr>
          <w:sz w:val="28"/>
          <w:szCs w:val="28"/>
          <w:lang w:val="ro-RO"/>
        </w:rPr>
        <w:t>elegant</w:t>
      </w:r>
      <w:r w:rsidRPr="007D4D56">
        <w:rPr>
          <w:sz w:val="28"/>
          <w:szCs w:val="28"/>
          <w:lang w:val="ro-RO"/>
        </w:rPr>
        <w:t xml:space="preserve">ul este obligat să constituie, cu titlu de garanţie de bună execuție, în contul </w:t>
      </w:r>
      <w:r w:rsidR="004A7135">
        <w:rPr>
          <w:sz w:val="28"/>
          <w:szCs w:val="28"/>
          <w:lang w:val="ro-RO"/>
        </w:rPr>
        <w:t>d</w:t>
      </w:r>
      <w:r w:rsidR="00CA713B" w:rsidRPr="007D4D56">
        <w:rPr>
          <w:sz w:val="28"/>
          <w:szCs w:val="28"/>
          <w:lang w:val="ro-RO"/>
        </w:rPr>
        <w:t>elegatarului</w:t>
      </w:r>
      <w:r w:rsidRPr="007D4D56">
        <w:rPr>
          <w:sz w:val="28"/>
          <w:szCs w:val="28"/>
          <w:lang w:val="ro-RO"/>
        </w:rPr>
        <w:t xml:space="preserve">, </w:t>
      </w:r>
      <w:r w:rsidR="003E432D">
        <w:rPr>
          <w:sz w:val="28"/>
          <w:szCs w:val="28"/>
          <w:lang w:val="ro-RO"/>
        </w:rPr>
        <w:t xml:space="preserve">suma de </w:t>
      </w:r>
      <w:r w:rsidR="003E432D" w:rsidRPr="003E432D">
        <w:rPr>
          <w:b/>
          <w:bCs/>
          <w:sz w:val="28"/>
          <w:szCs w:val="28"/>
          <w:lang w:val="ro-RO"/>
        </w:rPr>
        <w:t>9.500 lei</w:t>
      </w:r>
      <w:r w:rsidR="003E432D">
        <w:rPr>
          <w:sz w:val="28"/>
          <w:szCs w:val="28"/>
          <w:lang w:val="ro-RO"/>
        </w:rPr>
        <w:t xml:space="preserve">, reprezentând </w:t>
      </w:r>
      <w:r w:rsidR="00730265" w:rsidRPr="007D4D56">
        <w:rPr>
          <w:sz w:val="28"/>
          <w:szCs w:val="28"/>
          <w:lang w:val="ro-RO"/>
        </w:rPr>
        <w:t>1,0% din valoarea anuală a contractului</w:t>
      </w:r>
      <w:r w:rsidR="00C46AEF">
        <w:rPr>
          <w:sz w:val="28"/>
          <w:szCs w:val="28"/>
          <w:lang w:val="ro-RO"/>
        </w:rPr>
        <w:t xml:space="preserve"> în sumă de 950.000 lei.</w:t>
      </w:r>
    </w:p>
    <w:p w14:paraId="55908D88" w14:textId="4495DB35" w:rsidR="00525F11" w:rsidRPr="007D4D56" w:rsidRDefault="00525F11" w:rsidP="00525F11">
      <w:pPr>
        <w:ind w:firstLine="720"/>
        <w:jc w:val="both"/>
        <w:rPr>
          <w:sz w:val="28"/>
          <w:szCs w:val="28"/>
          <w:lang w:val="ro-RO"/>
        </w:rPr>
      </w:pPr>
      <w:r w:rsidRPr="0043608A">
        <w:rPr>
          <w:b/>
          <w:bCs/>
          <w:sz w:val="28"/>
          <w:szCs w:val="28"/>
          <w:lang w:val="ro-RO"/>
        </w:rPr>
        <w:t>8.2</w:t>
      </w:r>
      <w:r w:rsidR="0043608A" w:rsidRPr="0043608A">
        <w:rPr>
          <w:b/>
          <w:bCs/>
          <w:sz w:val="28"/>
          <w:szCs w:val="28"/>
          <w:lang w:val="ro-RO"/>
        </w:rPr>
        <w:t>.</w:t>
      </w:r>
      <w:r w:rsidR="0043608A">
        <w:rPr>
          <w:sz w:val="28"/>
          <w:szCs w:val="28"/>
          <w:lang w:val="ro-RO"/>
        </w:rPr>
        <w:t xml:space="preserve"> </w:t>
      </w:r>
      <w:r w:rsidRPr="007D4D56">
        <w:rPr>
          <w:sz w:val="28"/>
          <w:szCs w:val="28"/>
          <w:lang w:val="ro-RO"/>
        </w:rPr>
        <w:t xml:space="preserve">Din garanţia de bună execuție se reţin, dacă este cazul, penalităţile şi orice alte sume datorate </w:t>
      </w:r>
      <w:r w:rsidR="00055F32">
        <w:rPr>
          <w:sz w:val="28"/>
          <w:szCs w:val="28"/>
          <w:lang w:val="ro-RO"/>
        </w:rPr>
        <w:t>d</w:t>
      </w:r>
      <w:r w:rsidR="00CA713B" w:rsidRPr="007D4D56">
        <w:rPr>
          <w:sz w:val="28"/>
          <w:szCs w:val="28"/>
          <w:lang w:val="ro-RO"/>
        </w:rPr>
        <w:t>elegatarului</w:t>
      </w:r>
      <w:r w:rsidRPr="007D4D56">
        <w:rPr>
          <w:sz w:val="28"/>
          <w:szCs w:val="28"/>
          <w:lang w:val="ro-RO"/>
        </w:rPr>
        <w:t xml:space="preserve"> și neachitate de către </w:t>
      </w:r>
      <w:r w:rsidR="00055F32">
        <w:rPr>
          <w:sz w:val="28"/>
          <w:szCs w:val="28"/>
          <w:lang w:val="ro-RO"/>
        </w:rPr>
        <w:t>d</w:t>
      </w:r>
      <w:r w:rsidR="009C4AB0" w:rsidRPr="007D4D56">
        <w:rPr>
          <w:sz w:val="28"/>
          <w:szCs w:val="28"/>
          <w:lang w:val="ro-RO"/>
        </w:rPr>
        <w:t>elegant</w:t>
      </w:r>
      <w:r w:rsidRPr="007D4D56">
        <w:rPr>
          <w:sz w:val="28"/>
          <w:szCs w:val="28"/>
          <w:lang w:val="ro-RO"/>
        </w:rPr>
        <w:t xml:space="preserve">, în baza </w:t>
      </w:r>
      <w:r w:rsidR="00055F32">
        <w:rPr>
          <w:sz w:val="28"/>
          <w:szCs w:val="28"/>
          <w:lang w:val="ro-RO"/>
        </w:rPr>
        <w:t>c</w:t>
      </w:r>
      <w:r w:rsidRPr="007D4D56">
        <w:rPr>
          <w:sz w:val="28"/>
          <w:szCs w:val="28"/>
          <w:lang w:val="ro-RO"/>
        </w:rPr>
        <w:t>ontractului, în condițiile prevăzute la art. 4</w:t>
      </w:r>
      <w:r w:rsidR="007B51EB" w:rsidRPr="007D4D56">
        <w:rPr>
          <w:sz w:val="28"/>
          <w:szCs w:val="28"/>
          <w:lang w:val="ro-RO"/>
        </w:rPr>
        <w:t>1</w:t>
      </w:r>
      <w:r w:rsidRPr="007D4D56">
        <w:rPr>
          <w:sz w:val="28"/>
          <w:szCs w:val="28"/>
          <w:lang w:val="ro-RO"/>
        </w:rPr>
        <w:t xml:space="preserve"> din Anexa la H</w:t>
      </w:r>
      <w:r w:rsidR="00055F32">
        <w:rPr>
          <w:sz w:val="28"/>
          <w:szCs w:val="28"/>
          <w:lang w:val="ro-RO"/>
        </w:rPr>
        <w:t xml:space="preserve">otărârea </w:t>
      </w:r>
      <w:r w:rsidRPr="007D4D56">
        <w:rPr>
          <w:sz w:val="28"/>
          <w:szCs w:val="28"/>
          <w:lang w:val="ro-RO"/>
        </w:rPr>
        <w:t>G</w:t>
      </w:r>
      <w:r w:rsidR="00055F32">
        <w:rPr>
          <w:sz w:val="28"/>
          <w:szCs w:val="28"/>
          <w:lang w:val="ro-RO"/>
        </w:rPr>
        <w:t xml:space="preserve">uvernului </w:t>
      </w:r>
      <w:r w:rsidRPr="007D4D56">
        <w:rPr>
          <w:sz w:val="28"/>
          <w:szCs w:val="28"/>
          <w:lang w:val="ro-RO"/>
        </w:rPr>
        <w:t>nr. 39</w:t>
      </w:r>
      <w:r w:rsidR="007B51EB" w:rsidRPr="007D4D56">
        <w:rPr>
          <w:sz w:val="28"/>
          <w:szCs w:val="28"/>
          <w:lang w:val="ro-RO"/>
        </w:rPr>
        <w:t>5</w:t>
      </w:r>
      <w:r w:rsidRPr="007D4D56">
        <w:rPr>
          <w:sz w:val="28"/>
          <w:szCs w:val="28"/>
          <w:lang w:val="ro-RO"/>
        </w:rPr>
        <w:t>/2016.</w:t>
      </w:r>
      <w:r w:rsidRPr="007D4D56">
        <w:rPr>
          <w:sz w:val="28"/>
          <w:szCs w:val="28"/>
          <w:lang w:val="ro-RO"/>
        </w:rPr>
        <w:tab/>
      </w:r>
    </w:p>
    <w:p w14:paraId="25926B8E" w14:textId="7D9B1232" w:rsidR="00525F11" w:rsidRPr="007D4D56" w:rsidRDefault="00525F11" w:rsidP="00525F11">
      <w:pPr>
        <w:ind w:firstLine="720"/>
        <w:jc w:val="both"/>
        <w:rPr>
          <w:sz w:val="28"/>
          <w:szCs w:val="28"/>
          <w:lang w:val="ro-RO"/>
        </w:rPr>
      </w:pPr>
      <w:r w:rsidRPr="0043608A">
        <w:rPr>
          <w:b/>
          <w:bCs/>
          <w:sz w:val="28"/>
          <w:szCs w:val="28"/>
          <w:lang w:val="ro-RO"/>
        </w:rPr>
        <w:t>8.3</w:t>
      </w:r>
      <w:r w:rsidR="0043608A" w:rsidRPr="0043608A">
        <w:rPr>
          <w:b/>
          <w:bCs/>
          <w:sz w:val="28"/>
          <w:szCs w:val="28"/>
          <w:lang w:val="ro-RO"/>
        </w:rPr>
        <w:t>.</w:t>
      </w:r>
      <w:r w:rsidR="00055F32">
        <w:rPr>
          <w:sz w:val="28"/>
          <w:szCs w:val="28"/>
          <w:lang w:val="ro-RO"/>
        </w:rPr>
        <w:t xml:space="preserve"> </w:t>
      </w:r>
      <w:r w:rsidRPr="007D4D56">
        <w:rPr>
          <w:sz w:val="28"/>
          <w:szCs w:val="28"/>
          <w:lang w:val="ro-RO"/>
        </w:rPr>
        <w:t xml:space="preserve">Garanţia de bună execuție se restituie la sfârşitul prezentului </w:t>
      </w:r>
      <w:r w:rsidR="00055F32">
        <w:rPr>
          <w:sz w:val="28"/>
          <w:szCs w:val="28"/>
          <w:lang w:val="ro-RO"/>
        </w:rPr>
        <w:t>c</w:t>
      </w:r>
      <w:r w:rsidRPr="007D4D56">
        <w:rPr>
          <w:sz w:val="28"/>
          <w:szCs w:val="28"/>
          <w:lang w:val="ro-RO"/>
        </w:rPr>
        <w:t>ontract, cu respectarea prevederilor art. 4</w:t>
      </w:r>
      <w:r w:rsidR="007B51EB" w:rsidRPr="007D4D56">
        <w:rPr>
          <w:sz w:val="28"/>
          <w:szCs w:val="28"/>
          <w:lang w:val="ro-RO"/>
        </w:rPr>
        <w:t>2</w:t>
      </w:r>
      <w:r w:rsidRPr="007D4D56">
        <w:rPr>
          <w:sz w:val="28"/>
          <w:szCs w:val="28"/>
          <w:lang w:val="ro-RO"/>
        </w:rPr>
        <w:t xml:space="preserve"> alin. (2) din Anexa la </w:t>
      </w:r>
      <w:r w:rsidR="00055F32" w:rsidRPr="007D4D56">
        <w:rPr>
          <w:sz w:val="28"/>
          <w:szCs w:val="28"/>
          <w:lang w:val="ro-RO"/>
        </w:rPr>
        <w:t>H</w:t>
      </w:r>
      <w:r w:rsidR="00055F32">
        <w:rPr>
          <w:sz w:val="28"/>
          <w:szCs w:val="28"/>
          <w:lang w:val="ro-RO"/>
        </w:rPr>
        <w:t xml:space="preserve">otărârea </w:t>
      </w:r>
      <w:r w:rsidR="00055F32" w:rsidRPr="007D4D56">
        <w:rPr>
          <w:sz w:val="28"/>
          <w:szCs w:val="28"/>
          <w:lang w:val="ro-RO"/>
        </w:rPr>
        <w:t>G</w:t>
      </w:r>
      <w:r w:rsidR="00055F32">
        <w:rPr>
          <w:sz w:val="28"/>
          <w:szCs w:val="28"/>
          <w:lang w:val="ro-RO"/>
        </w:rPr>
        <w:t>uvernului</w:t>
      </w:r>
      <w:r w:rsidRPr="007D4D56">
        <w:rPr>
          <w:sz w:val="28"/>
          <w:szCs w:val="28"/>
          <w:lang w:val="ro-RO"/>
        </w:rPr>
        <w:t xml:space="preserve"> nr. 39</w:t>
      </w:r>
      <w:r w:rsidR="007B51EB" w:rsidRPr="007D4D56">
        <w:rPr>
          <w:sz w:val="28"/>
          <w:szCs w:val="28"/>
          <w:lang w:val="ro-RO"/>
        </w:rPr>
        <w:t>5</w:t>
      </w:r>
      <w:r w:rsidRPr="007D4D56">
        <w:rPr>
          <w:sz w:val="28"/>
          <w:szCs w:val="28"/>
          <w:lang w:val="ro-RO"/>
        </w:rPr>
        <w:t>/2016.</w:t>
      </w:r>
    </w:p>
    <w:p w14:paraId="7D34F58F" w14:textId="77777777" w:rsidR="00525F11" w:rsidRPr="00055F32" w:rsidRDefault="00525F11" w:rsidP="00525F11">
      <w:pPr>
        <w:ind w:firstLine="720"/>
        <w:jc w:val="both"/>
        <w:rPr>
          <w:sz w:val="20"/>
          <w:szCs w:val="20"/>
          <w:lang w:val="ro-RO"/>
        </w:rPr>
      </w:pPr>
    </w:p>
    <w:p w14:paraId="73BD5A05" w14:textId="4115F93B" w:rsidR="00525F11" w:rsidRPr="007D4D56" w:rsidRDefault="00525F11" w:rsidP="00E80058">
      <w:pPr>
        <w:jc w:val="center"/>
        <w:rPr>
          <w:b/>
          <w:sz w:val="28"/>
          <w:szCs w:val="28"/>
          <w:lang w:val="ro-RO"/>
        </w:rPr>
      </w:pPr>
      <w:r w:rsidRPr="007D4D56">
        <w:rPr>
          <w:b/>
          <w:sz w:val="28"/>
          <w:szCs w:val="28"/>
          <w:lang w:val="ro-RO"/>
        </w:rPr>
        <w:t xml:space="preserve">CAPITOLUL 9. </w:t>
      </w:r>
      <w:r w:rsidR="00055F32">
        <w:rPr>
          <w:b/>
          <w:sz w:val="28"/>
          <w:szCs w:val="28"/>
          <w:lang w:val="ro-RO"/>
        </w:rPr>
        <w:t xml:space="preserve"> </w:t>
      </w:r>
      <w:r w:rsidRPr="007D4D56">
        <w:rPr>
          <w:b/>
          <w:sz w:val="28"/>
          <w:szCs w:val="28"/>
          <w:lang w:val="ro-RO"/>
        </w:rPr>
        <w:t>DIFERENŢELE DE TARIF</w:t>
      </w:r>
    </w:p>
    <w:p w14:paraId="42336163" w14:textId="77777777" w:rsidR="00F659E3" w:rsidRPr="00055F32" w:rsidRDefault="00F659E3" w:rsidP="00525F11">
      <w:pPr>
        <w:ind w:firstLine="720"/>
        <w:jc w:val="both"/>
        <w:rPr>
          <w:b/>
          <w:sz w:val="20"/>
          <w:szCs w:val="20"/>
          <w:lang w:val="ro-RO"/>
        </w:rPr>
      </w:pPr>
    </w:p>
    <w:p w14:paraId="482BD846" w14:textId="18C17FCB" w:rsidR="00525F11" w:rsidRPr="007D4D56" w:rsidRDefault="00525F11" w:rsidP="00525F11">
      <w:pPr>
        <w:ind w:firstLine="720"/>
        <w:jc w:val="both"/>
        <w:rPr>
          <w:sz w:val="28"/>
          <w:szCs w:val="28"/>
          <w:lang w:val="ro-RO"/>
        </w:rPr>
      </w:pPr>
      <w:r w:rsidRPr="00055F32">
        <w:rPr>
          <w:b/>
          <w:bCs/>
          <w:sz w:val="28"/>
          <w:szCs w:val="28"/>
          <w:lang w:val="ro-RO"/>
        </w:rPr>
        <w:t>9.1</w:t>
      </w:r>
      <w:r w:rsidR="00055F32" w:rsidRPr="00055F32">
        <w:rPr>
          <w:b/>
          <w:bCs/>
          <w:sz w:val="28"/>
          <w:szCs w:val="28"/>
          <w:lang w:val="ro-RO"/>
        </w:rPr>
        <w:t>.</w:t>
      </w:r>
      <w:r w:rsidR="00055F32" w:rsidRPr="00055F32">
        <w:rPr>
          <w:sz w:val="28"/>
          <w:szCs w:val="28"/>
          <w:lang w:val="ro-RO"/>
        </w:rPr>
        <w:t xml:space="preserve"> </w:t>
      </w:r>
      <w:r w:rsidR="009C4AB0" w:rsidRPr="00055F32">
        <w:rPr>
          <w:sz w:val="28"/>
          <w:szCs w:val="28"/>
          <w:lang w:val="ro-RO"/>
        </w:rPr>
        <w:t>Delegant</w:t>
      </w:r>
      <w:r w:rsidRPr="00055F32">
        <w:rPr>
          <w:sz w:val="28"/>
          <w:szCs w:val="28"/>
          <w:lang w:val="ro-RO"/>
        </w:rPr>
        <w:t>ul este obligat să transporte to</w:t>
      </w:r>
      <w:r w:rsidR="00E80058">
        <w:rPr>
          <w:sz w:val="28"/>
          <w:szCs w:val="28"/>
          <w:lang w:val="ro-RO"/>
        </w:rPr>
        <w:t>ate persoanele</w:t>
      </w:r>
      <w:r w:rsidRPr="00055F32">
        <w:rPr>
          <w:sz w:val="28"/>
          <w:szCs w:val="28"/>
          <w:lang w:val="ro-RO"/>
        </w:rPr>
        <w:t xml:space="preserve"> care dețin un </w:t>
      </w:r>
      <w:r w:rsidR="00E80058">
        <w:rPr>
          <w:sz w:val="28"/>
          <w:szCs w:val="28"/>
          <w:lang w:val="ro-RO"/>
        </w:rPr>
        <w:t>t</w:t>
      </w:r>
      <w:r w:rsidRPr="00055F32">
        <w:rPr>
          <w:sz w:val="28"/>
          <w:szCs w:val="28"/>
          <w:lang w:val="ro-RO"/>
        </w:rPr>
        <w:t>itlu de călătorie valabil</w:t>
      </w:r>
      <w:r w:rsidR="007B51EB" w:rsidRPr="007D4D56">
        <w:rPr>
          <w:sz w:val="28"/>
          <w:szCs w:val="28"/>
          <w:lang w:val="ro-RO"/>
        </w:rPr>
        <w:t>.</w:t>
      </w:r>
    </w:p>
    <w:p w14:paraId="5514CFF1" w14:textId="62331559" w:rsidR="00525F11" w:rsidRPr="007D4D56" w:rsidRDefault="00525F11" w:rsidP="00525F11">
      <w:pPr>
        <w:ind w:firstLine="720"/>
        <w:jc w:val="both"/>
        <w:rPr>
          <w:sz w:val="28"/>
          <w:szCs w:val="28"/>
          <w:lang w:val="ro-RO"/>
        </w:rPr>
      </w:pPr>
      <w:r w:rsidRPr="00055F32">
        <w:rPr>
          <w:b/>
          <w:bCs/>
          <w:sz w:val="28"/>
          <w:szCs w:val="28"/>
          <w:lang w:val="ro-RO"/>
        </w:rPr>
        <w:t>9.2</w:t>
      </w:r>
      <w:r w:rsidR="00055F32" w:rsidRPr="00E80058">
        <w:rPr>
          <w:b/>
          <w:bCs/>
          <w:sz w:val="28"/>
          <w:szCs w:val="28"/>
          <w:lang w:val="ro-RO"/>
        </w:rPr>
        <w:t>.</w:t>
      </w:r>
      <w:bookmarkStart w:id="5" w:name="_Hlk87124918"/>
      <w:r w:rsidR="00055F32">
        <w:rPr>
          <w:sz w:val="28"/>
          <w:szCs w:val="28"/>
          <w:lang w:val="ro-RO"/>
        </w:rPr>
        <w:t xml:space="preserve"> </w:t>
      </w:r>
      <w:r w:rsidR="009C4AB0" w:rsidRPr="007D4D56">
        <w:rPr>
          <w:sz w:val="28"/>
          <w:szCs w:val="28"/>
          <w:lang w:val="ro-RO"/>
        </w:rPr>
        <w:t>Delegant</w:t>
      </w:r>
      <w:r w:rsidRPr="007D4D56">
        <w:rPr>
          <w:sz w:val="28"/>
          <w:szCs w:val="28"/>
          <w:lang w:val="ro-RO"/>
        </w:rPr>
        <w:t xml:space="preserve">ul este obligat să emită </w:t>
      </w:r>
      <w:r w:rsidR="00E80058">
        <w:rPr>
          <w:sz w:val="28"/>
          <w:szCs w:val="28"/>
          <w:lang w:val="ro-RO"/>
        </w:rPr>
        <w:t>t</w:t>
      </w:r>
      <w:r w:rsidRPr="007D4D56">
        <w:rPr>
          <w:sz w:val="28"/>
          <w:szCs w:val="28"/>
          <w:lang w:val="ro-RO"/>
        </w:rPr>
        <w:t>itluri de călătorie pentru toate categoriile de călători care beneficiază de reduceri şi gratuităţi, potrivit prevederilor legale şi hotărârilor</w:t>
      </w:r>
      <w:r w:rsidR="00AE0B9A" w:rsidRPr="007D4D56">
        <w:rPr>
          <w:sz w:val="28"/>
          <w:szCs w:val="28"/>
          <w:lang w:val="ro-RO"/>
        </w:rPr>
        <w:t xml:space="preserve"> Consiliului Local al </w:t>
      </w:r>
      <w:r w:rsidR="00E80058">
        <w:rPr>
          <w:sz w:val="28"/>
          <w:szCs w:val="28"/>
          <w:lang w:val="ro-RO"/>
        </w:rPr>
        <w:t>m</w:t>
      </w:r>
      <w:r w:rsidR="00AE0B9A" w:rsidRPr="007D4D56">
        <w:rPr>
          <w:sz w:val="28"/>
          <w:szCs w:val="28"/>
          <w:lang w:val="ro-RO"/>
        </w:rPr>
        <w:t xml:space="preserve">unicipiului </w:t>
      </w:r>
      <w:r w:rsidR="00CB573F" w:rsidRPr="007D4D56">
        <w:rPr>
          <w:sz w:val="28"/>
          <w:szCs w:val="28"/>
          <w:lang w:val="ro-RO"/>
        </w:rPr>
        <w:t>Câmpulung</w:t>
      </w:r>
      <w:r w:rsidR="00AE0B9A" w:rsidRPr="007D4D56">
        <w:rPr>
          <w:sz w:val="28"/>
          <w:szCs w:val="28"/>
          <w:lang w:val="ro-RO"/>
        </w:rPr>
        <w:t xml:space="preserve"> Moldovenesc</w:t>
      </w:r>
      <w:r w:rsidRPr="007D4D56">
        <w:rPr>
          <w:sz w:val="28"/>
          <w:szCs w:val="28"/>
          <w:lang w:val="ro-RO"/>
        </w:rPr>
        <w:t>.</w:t>
      </w:r>
      <w:bookmarkEnd w:id="5"/>
    </w:p>
    <w:p w14:paraId="5B54DE0A" w14:textId="77777777" w:rsidR="00525F11" w:rsidRPr="00E80058" w:rsidRDefault="00525F11" w:rsidP="00525F11">
      <w:pPr>
        <w:ind w:firstLine="720"/>
        <w:jc w:val="both"/>
        <w:rPr>
          <w:sz w:val="20"/>
          <w:szCs w:val="20"/>
          <w:lang w:val="ro-RO"/>
        </w:rPr>
      </w:pPr>
    </w:p>
    <w:p w14:paraId="61D7175F" w14:textId="77777777" w:rsidR="00550389" w:rsidRPr="007D4D56" w:rsidRDefault="00525F11" w:rsidP="00E80058">
      <w:pPr>
        <w:ind w:firstLine="142"/>
        <w:jc w:val="center"/>
        <w:rPr>
          <w:b/>
          <w:sz w:val="28"/>
          <w:szCs w:val="28"/>
          <w:lang w:val="ro-RO"/>
        </w:rPr>
      </w:pPr>
      <w:r w:rsidRPr="007D4D56">
        <w:rPr>
          <w:b/>
          <w:sz w:val="28"/>
          <w:szCs w:val="28"/>
          <w:lang w:val="ro-RO"/>
        </w:rPr>
        <w:t xml:space="preserve">CAPITOLUL 10. </w:t>
      </w:r>
      <w:r w:rsidR="00550389" w:rsidRPr="007D4D56">
        <w:rPr>
          <w:b/>
          <w:sz w:val="28"/>
          <w:szCs w:val="28"/>
          <w:lang w:val="ro-RO"/>
        </w:rPr>
        <w:t>EXCLUSIVITATEA SERVICIULUI</w:t>
      </w:r>
    </w:p>
    <w:p w14:paraId="13A88D60" w14:textId="77777777" w:rsidR="00CB573F" w:rsidRPr="00E80058" w:rsidRDefault="00CB573F" w:rsidP="00550389">
      <w:pPr>
        <w:ind w:firstLine="720"/>
        <w:jc w:val="both"/>
        <w:rPr>
          <w:b/>
          <w:sz w:val="20"/>
          <w:szCs w:val="20"/>
          <w:lang w:val="ro-RO"/>
        </w:rPr>
      </w:pPr>
    </w:p>
    <w:p w14:paraId="44446B00" w14:textId="1BC1258C" w:rsidR="00525F11" w:rsidRPr="007D4D56" w:rsidRDefault="00550389" w:rsidP="00550389">
      <w:pPr>
        <w:ind w:firstLine="720"/>
        <w:jc w:val="both"/>
        <w:rPr>
          <w:sz w:val="28"/>
          <w:szCs w:val="28"/>
          <w:lang w:val="ro-RO"/>
        </w:rPr>
      </w:pPr>
      <w:r w:rsidRPr="00E80058">
        <w:rPr>
          <w:b/>
          <w:bCs/>
          <w:sz w:val="28"/>
          <w:szCs w:val="28"/>
          <w:lang w:val="ro-RO"/>
        </w:rPr>
        <w:t>10.1</w:t>
      </w:r>
      <w:r w:rsidR="00E80058" w:rsidRPr="00E80058">
        <w:rPr>
          <w:b/>
          <w:bCs/>
          <w:sz w:val="28"/>
          <w:szCs w:val="28"/>
          <w:lang w:val="ro-RO"/>
        </w:rPr>
        <w:t>.</w:t>
      </w:r>
      <w:r w:rsidRPr="007D4D56">
        <w:rPr>
          <w:sz w:val="28"/>
          <w:szCs w:val="28"/>
          <w:lang w:val="ro-RO"/>
        </w:rPr>
        <w:tab/>
      </w:r>
      <w:r w:rsidR="00634516" w:rsidRPr="007D4D56">
        <w:rPr>
          <w:sz w:val="28"/>
          <w:szCs w:val="28"/>
          <w:lang w:val="ro-RO"/>
        </w:rPr>
        <w:t>Î</w:t>
      </w:r>
      <w:r w:rsidRPr="007D4D56">
        <w:rPr>
          <w:sz w:val="28"/>
          <w:szCs w:val="28"/>
          <w:lang w:val="ro-RO"/>
        </w:rPr>
        <w:t xml:space="preserve">n perioada de valabilitate a </w:t>
      </w:r>
      <w:r w:rsidR="00E80058">
        <w:rPr>
          <w:sz w:val="28"/>
          <w:szCs w:val="28"/>
          <w:lang w:val="ro-RO"/>
        </w:rPr>
        <w:t>c</w:t>
      </w:r>
      <w:r w:rsidRPr="007D4D56">
        <w:rPr>
          <w:sz w:val="28"/>
          <w:szCs w:val="28"/>
          <w:lang w:val="ro-RO"/>
        </w:rPr>
        <w:t>ontractului</w:t>
      </w:r>
      <w:r w:rsidR="00634516" w:rsidRPr="007D4D56">
        <w:rPr>
          <w:sz w:val="28"/>
          <w:szCs w:val="28"/>
          <w:lang w:val="ro-RO"/>
        </w:rPr>
        <w:t>,</w:t>
      </w:r>
      <w:r w:rsidRPr="007D4D56">
        <w:rPr>
          <w:sz w:val="28"/>
          <w:szCs w:val="28"/>
          <w:lang w:val="ro-RO"/>
        </w:rPr>
        <w:t xml:space="preserve"> </w:t>
      </w:r>
      <w:r w:rsidR="00E80058">
        <w:rPr>
          <w:sz w:val="28"/>
          <w:szCs w:val="28"/>
          <w:lang w:val="ro-RO"/>
        </w:rPr>
        <w:t>d</w:t>
      </w:r>
      <w:r w:rsidR="009C4AB0" w:rsidRPr="007D4D56">
        <w:rPr>
          <w:sz w:val="28"/>
          <w:szCs w:val="28"/>
          <w:lang w:val="ro-RO"/>
        </w:rPr>
        <w:t>elegant</w:t>
      </w:r>
      <w:r w:rsidRPr="007D4D56">
        <w:rPr>
          <w:sz w:val="28"/>
          <w:szCs w:val="28"/>
          <w:lang w:val="ro-RO"/>
        </w:rPr>
        <w:t xml:space="preserve">ul are dreptul exclusiv de a presta </w:t>
      </w:r>
      <w:r w:rsidR="001812EC">
        <w:rPr>
          <w:sz w:val="28"/>
          <w:szCs w:val="28"/>
          <w:lang w:val="ro-RO"/>
        </w:rPr>
        <w:t>S</w:t>
      </w:r>
      <w:r w:rsidRPr="007D4D56">
        <w:rPr>
          <w:sz w:val="28"/>
          <w:szCs w:val="28"/>
          <w:lang w:val="ro-RO"/>
        </w:rPr>
        <w:t>ervici</w:t>
      </w:r>
      <w:r w:rsidR="001812EC">
        <w:rPr>
          <w:sz w:val="28"/>
          <w:szCs w:val="28"/>
          <w:lang w:val="ro-RO"/>
        </w:rPr>
        <w:t>ul</w:t>
      </w:r>
      <w:r w:rsidRPr="007D4D56">
        <w:rPr>
          <w:sz w:val="28"/>
          <w:szCs w:val="28"/>
          <w:lang w:val="ro-RO"/>
        </w:rPr>
        <w:t xml:space="preserve"> de transport </w:t>
      </w:r>
      <w:r w:rsidR="001812EC">
        <w:rPr>
          <w:sz w:val="28"/>
          <w:szCs w:val="28"/>
          <w:lang w:val="ro-RO"/>
        </w:rPr>
        <w:t xml:space="preserve">public </w:t>
      </w:r>
      <w:r w:rsidRPr="007D4D56">
        <w:rPr>
          <w:sz w:val="28"/>
          <w:szCs w:val="28"/>
          <w:lang w:val="ro-RO"/>
        </w:rPr>
        <w:t>loca</w:t>
      </w:r>
      <w:r w:rsidR="0067326D" w:rsidRPr="007D4D56">
        <w:rPr>
          <w:sz w:val="28"/>
          <w:szCs w:val="28"/>
          <w:lang w:val="ro-RO"/>
        </w:rPr>
        <w:t>l</w:t>
      </w:r>
      <w:r w:rsidRPr="007D4D56">
        <w:rPr>
          <w:sz w:val="28"/>
          <w:szCs w:val="28"/>
          <w:lang w:val="ro-RO"/>
        </w:rPr>
        <w:t xml:space="preserve"> de persoane prin curse regulate cu </w:t>
      </w:r>
      <w:r w:rsidR="001812EC">
        <w:rPr>
          <w:sz w:val="28"/>
          <w:szCs w:val="28"/>
          <w:lang w:val="ro-RO"/>
        </w:rPr>
        <w:t>mijloace de transport</w:t>
      </w:r>
      <w:r w:rsidRPr="007D4D56">
        <w:rPr>
          <w:sz w:val="28"/>
          <w:szCs w:val="28"/>
          <w:lang w:val="ro-RO"/>
        </w:rPr>
        <w:t xml:space="preserve">, pe </w:t>
      </w:r>
      <w:r w:rsidR="001812EC">
        <w:rPr>
          <w:sz w:val="28"/>
          <w:szCs w:val="28"/>
          <w:lang w:val="ro-RO"/>
        </w:rPr>
        <w:t>raza</w:t>
      </w:r>
      <w:r w:rsidRPr="007D4D56">
        <w:rPr>
          <w:sz w:val="28"/>
          <w:szCs w:val="28"/>
          <w:lang w:val="ro-RO"/>
        </w:rPr>
        <w:t xml:space="preserve"> </w:t>
      </w:r>
      <w:r w:rsidR="001812EC">
        <w:rPr>
          <w:sz w:val="28"/>
          <w:szCs w:val="28"/>
          <w:lang w:val="ro-RO"/>
        </w:rPr>
        <w:t>u</w:t>
      </w:r>
      <w:r w:rsidRPr="007D4D56">
        <w:rPr>
          <w:sz w:val="28"/>
          <w:szCs w:val="28"/>
          <w:lang w:val="ro-RO"/>
        </w:rPr>
        <w:t xml:space="preserve">nităţii </w:t>
      </w:r>
      <w:r w:rsidR="001812EC">
        <w:rPr>
          <w:sz w:val="28"/>
          <w:szCs w:val="28"/>
          <w:lang w:val="ro-RO"/>
        </w:rPr>
        <w:t>a</w:t>
      </w:r>
      <w:r w:rsidRPr="007D4D56">
        <w:rPr>
          <w:sz w:val="28"/>
          <w:szCs w:val="28"/>
          <w:lang w:val="ro-RO"/>
        </w:rPr>
        <w:t>dministrat</w:t>
      </w:r>
      <w:r w:rsidR="00CB573F" w:rsidRPr="007D4D56">
        <w:rPr>
          <w:sz w:val="28"/>
          <w:szCs w:val="28"/>
          <w:lang w:val="ro-RO"/>
        </w:rPr>
        <w:t>i</w:t>
      </w:r>
      <w:r w:rsidRPr="007D4D56">
        <w:rPr>
          <w:sz w:val="28"/>
          <w:szCs w:val="28"/>
          <w:lang w:val="ro-RO"/>
        </w:rPr>
        <w:t xml:space="preserve">v-teritoriale </w:t>
      </w:r>
      <w:r w:rsidR="001812EC">
        <w:rPr>
          <w:sz w:val="28"/>
          <w:szCs w:val="28"/>
          <w:lang w:val="ro-RO"/>
        </w:rPr>
        <w:t>m</w:t>
      </w:r>
      <w:r w:rsidRPr="007D4D56">
        <w:rPr>
          <w:sz w:val="28"/>
          <w:szCs w:val="28"/>
          <w:lang w:val="ro-RO"/>
        </w:rPr>
        <w:t xml:space="preserve">unicipiul </w:t>
      </w:r>
      <w:r w:rsidR="00CB573F" w:rsidRPr="007D4D56">
        <w:rPr>
          <w:sz w:val="28"/>
          <w:szCs w:val="28"/>
          <w:lang w:val="ro-RO"/>
        </w:rPr>
        <w:t>Câmpulung</w:t>
      </w:r>
      <w:r w:rsidRPr="007D4D56">
        <w:rPr>
          <w:sz w:val="28"/>
          <w:szCs w:val="28"/>
          <w:lang w:val="ro-RO"/>
        </w:rPr>
        <w:t xml:space="preserve"> Moldovenesc.</w:t>
      </w:r>
    </w:p>
    <w:p w14:paraId="0FC9B1A6" w14:textId="77777777" w:rsidR="00550389" w:rsidRPr="001812EC" w:rsidRDefault="00550389" w:rsidP="00550389">
      <w:pPr>
        <w:ind w:firstLine="720"/>
        <w:jc w:val="both"/>
        <w:rPr>
          <w:sz w:val="20"/>
          <w:szCs w:val="20"/>
          <w:lang w:val="ro-RO"/>
        </w:rPr>
      </w:pPr>
    </w:p>
    <w:p w14:paraId="47B0EE31" w14:textId="765C1621" w:rsidR="00525F11" w:rsidRPr="007D4D56" w:rsidRDefault="00525F11" w:rsidP="001812EC">
      <w:pPr>
        <w:jc w:val="center"/>
        <w:rPr>
          <w:b/>
          <w:sz w:val="28"/>
          <w:szCs w:val="28"/>
          <w:lang w:val="ro-RO"/>
        </w:rPr>
      </w:pPr>
      <w:r w:rsidRPr="007D4D56">
        <w:rPr>
          <w:b/>
          <w:sz w:val="28"/>
          <w:szCs w:val="28"/>
          <w:lang w:val="ro-RO"/>
        </w:rPr>
        <w:t xml:space="preserve">CAPITOLUL 11. </w:t>
      </w:r>
      <w:r w:rsidR="001812EC">
        <w:rPr>
          <w:b/>
          <w:sz w:val="28"/>
          <w:szCs w:val="28"/>
          <w:lang w:val="ro-RO"/>
        </w:rPr>
        <w:t xml:space="preserve"> </w:t>
      </w:r>
      <w:r w:rsidRPr="007D4D56">
        <w:rPr>
          <w:b/>
          <w:sz w:val="28"/>
          <w:szCs w:val="28"/>
          <w:lang w:val="ro-RO"/>
        </w:rPr>
        <w:t>TARIFE Şl TITLURI DE CĂLĂTORIE</w:t>
      </w:r>
    </w:p>
    <w:p w14:paraId="69AEB32D" w14:textId="77777777" w:rsidR="00CB573F" w:rsidRPr="001812EC" w:rsidRDefault="00CB573F" w:rsidP="00525F11">
      <w:pPr>
        <w:ind w:firstLine="720"/>
        <w:jc w:val="both"/>
        <w:rPr>
          <w:b/>
          <w:sz w:val="20"/>
          <w:szCs w:val="20"/>
          <w:lang w:val="ro-RO"/>
        </w:rPr>
      </w:pPr>
    </w:p>
    <w:p w14:paraId="6E1CBC55" w14:textId="55626368" w:rsidR="00525F11" w:rsidRPr="007D4D56" w:rsidRDefault="00525F11" w:rsidP="00525F11">
      <w:pPr>
        <w:ind w:firstLine="720"/>
        <w:jc w:val="both"/>
        <w:rPr>
          <w:sz w:val="28"/>
          <w:szCs w:val="28"/>
          <w:lang w:val="ro-RO"/>
        </w:rPr>
      </w:pPr>
      <w:r w:rsidRPr="001812EC">
        <w:rPr>
          <w:b/>
          <w:bCs/>
          <w:sz w:val="28"/>
          <w:szCs w:val="28"/>
          <w:lang w:val="ro-RO"/>
        </w:rPr>
        <w:t>11.1</w:t>
      </w:r>
      <w:r w:rsidR="001812EC" w:rsidRPr="001812EC">
        <w:rPr>
          <w:b/>
          <w:bCs/>
          <w:sz w:val="28"/>
          <w:szCs w:val="28"/>
          <w:lang w:val="ro-RO"/>
        </w:rPr>
        <w:t>.</w:t>
      </w:r>
      <w:r w:rsidR="001812EC">
        <w:rPr>
          <w:sz w:val="28"/>
          <w:szCs w:val="28"/>
          <w:lang w:val="ro-RO"/>
        </w:rPr>
        <w:t xml:space="preserve"> </w:t>
      </w:r>
      <w:r w:rsidR="009C4AB0" w:rsidRPr="007D4D56">
        <w:rPr>
          <w:sz w:val="28"/>
          <w:szCs w:val="28"/>
          <w:lang w:val="ro-RO"/>
        </w:rPr>
        <w:t>Delegatar</w:t>
      </w:r>
      <w:r w:rsidR="00634516" w:rsidRPr="007D4D56">
        <w:rPr>
          <w:sz w:val="28"/>
          <w:szCs w:val="28"/>
          <w:lang w:val="ro-RO"/>
        </w:rPr>
        <w:t>ul</w:t>
      </w:r>
      <w:r w:rsidRPr="007D4D56">
        <w:rPr>
          <w:sz w:val="28"/>
          <w:szCs w:val="28"/>
          <w:lang w:val="ro-RO"/>
        </w:rPr>
        <w:t xml:space="preserve"> va stabili și aproba Tarifele de călătorie, iar </w:t>
      </w:r>
      <w:r w:rsidR="009C4AB0" w:rsidRPr="007D4D56">
        <w:rPr>
          <w:sz w:val="28"/>
          <w:szCs w:val="28"/>
          <w:lang w:val="ro-RO"/>
        </w:rPr>
        <w:t>Delegant</w:t>
      </w:r>
      <w:r w:rsidRPr="007D4D56">
        <w:rPr>
          <w:sz w:val="28"/>
          <w:szCs w:val="28"/>
          <w:lang w:val="ro-RO"/>
        </w:rPr>
        <w:t>ul va încasa veniturile din vânzarea Titlurilor de călătorie pentru Serviciile publice de transport călători prestate în baza prezentului Contract.</w:t>
      </w:r>
    </w:p>
    <w:p w14:paraId="6662FCE7" w14:textId="0B9338C2" w:rsidR="0067326D" w:rsidRPr="007D4D56" w:rsidRDefault="00525F11" w:rsidP="00525F11">
      <w:pPr>
        <w:ind w:firstLine="720"/>
        <w:jc w:val="both"/>
        <w:rPr>
          <w:sz w:val="28"/>
          <w:szCs w:val="28"/>
          <w:lang w:val="ro-RO"/>
        </w:rPr>
      </w:pPr>
      <w:r w:rsidRPr="001812EC">
        <w:rPr>
          <w:b/>
          <w:bCs/>
          <w:sz w:val="28"/>
          <w:szCs w:val="28"/>
          <w:lang w:val="ro-RO"/>
        </w:rPr>
        <w:t>11.2</w:t>
      </w:r>
      <w:r w:rsidR="001812EC" w:rsidRPr="001812EC">
        <w:rPr>
          <w:b/>
          <w:bCs/>
          <w:sz w:val="28"/>
          <w:szCs w:val="28"/>
          <w:lang w:val="ro-RO"/>
        </w:rPr>
        <w:t>.</w:t>
      </w:r>
      <w:r w:rsidRPr="007D4D56">
        <w:rPr>
          <w:sz w:val="28"/>
          <w:szCs w:val="28"/>
          <w:lang w:val="ro-RO"/>
        </w:rPr>
        <w:tab/>
      </w:r>
      <w:bookmarkStart w:id="6" w:name="_Hlk87124477"/>
      <w:r w:rsidRPr="007D4D56">
        <w:rPr>
          <w:sz w:val="28"/>
          <w:szCs w:val="28"/>
          <w:lang w:val="ro-RO"/>
        </w:rPr>
        <w:t xml:space="preserve">La </w:t>
      </w:r>
      <w:r w:rsidR="001812EC">
        <w:rPr>
          <w:sz w:val="28"/>
          <w:szCs w:val="28"/>
          <w:lang w:val="ro-RO"/>
        </w:rPr>
        <w:t>d</w:t>
      </w:r>
      <w:r w:rsidRPr="007D4D56">
        <w:rPr>
          <w:sz w:val="28"/>
          <w:szCs w:val="28"/>
          <w:lang w:val="ro-RO"/>
        </w:rPr>
        <w:t xml:space="preserve">ata </w:t>
      </w:r>
      <w:r w:rsidR="001812EC">
        <w:rPr>
          <w:sz w:val="28"/>
          <w:szCs w:val="28"/>
          <w:lang w:val="ro-RO"/>
        </w:rPr>
        <w:t>î</w:t>
      </w:r>
      <w:r w:rsidRPr="007D4D56">
        <w:rPr>
          <w:sz w:val="28"/>
          <w:szCs w:val="28"/>
          <w:lang w:val="ro-RO"/>
        </w:rPr>
        <w:t xml:space="preserve">nceperii prezentului </w:t>
      </w:r>
      <w:r w:rsidR="001812EC">
        <w:rPr>
          <w:sz w:val="28"/>
          <w:szCs w:val="28"/>
          <w:lang w:val="ro-RO"/>
        </w:rPr>
        <w:t>c</w:t>
      </w:r>
      <w:r w:rsidRPr="007D4D56">
        <w:rPr>
          <w:sz w:val="28"/>
          <w:szCs w:val="28"/>
          <w:lang w:val="ro-RO"/>
        </w:rPr>
        <w:t xml:space="preserve">ontract, </w:t>
      </w:r>
      <w:r w:rsidR="001812EC">
        <w:rPr>
          <w:sz w:val="28"/>
          <w:szCs w:val="28"/>
          <w:lang w:val="ro-RO"/>
        </w:rPr>
        <w:t>d</w:t>
      </w:r>
      <w:r w:rsidR="009C4AB0" w:rsidRPr="007D4D56">
        <w:rPr>
          <w:sz w:val="28"/>
          <w:szCs w:val="28"/>
          <w:lang w:val="ro-RO"/>
        </w:rPr>
        <w:t>elegant</w:t>
      </w:r>
      <w:r w:rsidRPr="007D4D56">
        <w:rPr>
          <w:sz w:val="28"/>
          <w:szCs w:val="28"/>
          <w:lang w:val="ro-RO"/>
        </w:rPr>
        <w:t>ul</w:t>
      </w:r>
      <w:r w:rsidR="0067326D" w:rsidRPr="007D4D56">
        <w:rPr>
          <w:sz w:val="28"/>
          <w:szCs w:val="28"/>
          <w:lang w:val="ro-RO"/>
        </w:rPr>
        <w:t xml:space="preserve"> </w:t>
      </w:r>
      <w:r w:rsidR="001812EC">
        <w:rPr>
          <w:sz w:val="28"/>
          <w:szCs w:val="28"/>
          <w:lang w:val="ro-RO"/>
        </w:rPr>
        <w:t>S</w:t>
      </w:r>
      <w:r w:rsidR="0067326D" w:rsidRPr="007D4D56">
        <w:rPr>
          <w:sz w:val="28"/>
          <w:szCs w:val="28"/>
          <w:lang w:val="ro-RO"/>
        </w:rPr>
        <w:t>erviciului de transport public local de persoane prin curse regulate va practica tarifele rezultate în urma licitaţiei</w:t>
      </w:r>
      <w:bookmarkEnd w:id="6"/>
      <w:r w:rsidR="0067326D" w:rsidRPr="007D4D56">
        <w:rPr>
          <w:sz w:val="28"/>
          <w:szCs w:val="28"/>
          <w:lang w:val="ro-RO"/>
        </w:rPr>
        <w:t>:</w:t>
      </w:r>
    </w:p>
    <w:p w14:paraId="1FA6805C" w14:textId="2BB5A22C" w:rsidR="0067326D" w:rsidRPr="007D4D56" w:rsidRDefault="0067326D" w:rsidP="0067326D">
      <w:pPr>
        <w:ind w:firstLine="720"/>
        <w:jc w:val="both"/>
        <w:rPr>
          <w:sz w:val="28"/>
          <w:szCs w:val="28"/>
          <w:lang w:val="ro-RO"/>
        </w:rPr>
      </w:pPr>
      <w:r w:rsidRPr="007D4D56">
        <w:rPr>
          <w:sz w:val="28"/>
          <w:szCs w:val="28"/>
          <w:lang w:val="ro-RO"/>
        </w:rPr>
        <w:t xml:space="preserve">a) </w:t>
      </w:r>
      <w:r w:rsidR="001812EC">
        <w:rPr>
          <w:sz w:val="28"/>
          <w:szCs w:val="28"/>
          <w:lang w:val="ro-RO"/>
        </w:rPr>
        <w:t>____</w:t>
      </w:r>
      <w:r w:rsidRPr="007D4D56">
        <w:rPr>
          <w:sz w:val="28"/>
          <w:szCs w:val="28"/>
          <w:lang w:val="ro-RO"/>
        </w:rPr>
        <w:t xml:space="preserve"> lei preţul </w:t>
      </w:r>
      <w:r w:rsidR="001812EC">
        <w:rPr>
          <w:sz w:val="28"/>
          <w:szCs w:val="28"/>
          <w:lang w:val="ro-RO"/>
        </w:rPr>
        <w:t xml:space="preserve">- </w:t>
      </w:r>
      <w:r w:rsidRPr="007D4D56">
        <w:rPr>
          <w:sz w:val="28"/>
          <w:szCs w:val="28"/>
          <w:lang w:val="ro-RO"/>
        </w:rPr>
        <w:t>pentru o călătorie;</w:t>
      </w:r>
    </w:p>
    <w:p w14:paraId="51970DDE" w14:textId="030EC0D0" w:rsidR="0067326D" w:rsidRPr="007D4D56" w:rsidRDefault="0067326D" w:rsidP="0067326D">
      <w:pPr>
        <w:ind w:firstLine="720"/>
        <w:jc w:val="both"/>
        <w:rPr>
          <w:sz w:val="28"/>
          <w:szCs w:val="28"/>
          <w:lang w:val="ro-RO"/>
        </w:rPr>
      </w:pPr>
      <w:r w:rsidRPr="007D4D56">
        <w:rPr>
          <w:sz w:val="28"/>
          <w:szCs w:val="28"/>
          <w:lang w:val="ro-RO"/>
        </w:rPr>
        <w:t xml:space="preserve">b) </w:t>
      </w:r>
      <w:r w:rsidR="001812EC">
        <w:rPr>
          <w:sz w:val="28"/>
          <w:szCs w:val="28"/>
          <w:lang w:val="ro-RO"/>
        </w:rPr>
        <w:t>____</w:t>
      </w:r>
      <w:r w:rsidRPr="007D4D56">
        <w:rPr>
          <w:sz w:val="28"/>
          <w:szCs w:val="28"/>
          <w:lang w:val="ro-RO"/>
        </w:rPr>
        <w:t xml:space="preserve"> lei/lună</w:t>
      </w:r>
      <w:r w:rsidR="001812EC">
        <w:rPr>
          <w:sz w:val="28"/>
          <w:szCs w:val="28"/>
          <w:lang w:val="ro-RO"/>
        </w:rPr>
        <w:t xml:space="preserve"> - </w:t>
      </w:r>
      <w:r w:rsidRPr="007D4D56">
        <w:rPr>
          <w:sz w:val="28"/>
          <w:szCs w:val="28"/>
          <w:lang w:val="ro-RO"/>
        </w:rPr>
        <w:t>abonament pentru adulţi, cu un număr nelimitat de călătorii;</w:t>
      </w:r>
    </w:p>
    <w:p w14:paraId="2AFBE7F0" w14:textId="6807A927" w:rsidR="0067326D" w:rsidRPr="007D4D56" w:rsidRDefault="0067326D" w:rsidP="0067326D">
      <w:pPr>
        <w:ind w:firstLine="720"/>
        <w:jc w:val="both"/>
        <w:rPr>
          <w:sz w:val="28"/>
          <w:szCs w:val="28"/>
          <w:lang w:val="ro-RO"/>
        </w:rPr>
      </w:pPr>
      <w:r w:rsidRPr="007D4D56">
        <w:rPr>
          <w:sz w:val="28"/>
          <w:szCs w:val="28"/>
          <w:lang w:val="ro-RO"/>
        </w:rPr>
        <w:t>c)</w:t>
      </w:r>
      <w:r w:rsidR="001812EC">
        <w:rPr>
          <w:sz w:val="28"/>
          <w:szCs w:val="28"/>
          <w:lang w:val="ro-RO"/>
        </w:rPr>
        <w:t xml:space="preserve"> ____ </w:t>
      </w:r>
      <w:r w:rsidRPr="007D4D56">
        <w:rPr>
          <w:sz w:val="28"/>
          <w:szCs w:val="28"/>
          <w:lang w:val="ro-RO"/>
        </w:rPr>
        <w:t>lei/lună - abonament pentru adulţi, cu două călătorii zilnice (60 % din prețul abonamentului pentru adulţi, cu un număr nelimitat de călătorii);</w:t>
      </w:r>
    </w:p>
    <w:p w14:paraId="1CFD9BBC" w14:textId="2B64C54B" w:rsidR="0067326D" w:rsidRPr="007D4D56" w:rsidRDefault="0067326D" w:rsidP="0067326D">
      <w:pPr>
        <w:ind w:firstLine="720"/>
        <w:jc w:val="both"/>
        <w:rPr>
          <w:sz w:val="28"/>
          <w:szCs w:val="28"/>
          <w:lang w:val="ro-RO"/>
        </w:rPr>
      </w:pPr>
      <w:r w:rsidRPr="007D4D56">
        <w:rPr>
          <w:sz w:val="28"/>
          <w:szCs w:val="28"/>
          <w:lang w:val="ro-RO"/>
        </w:rPr>
        <w:t>d)</w:t>
      </w:r>
      <w:r w:rsidR="007278CE">
        <w:rPr>
          <w:sz w:val="28"/>
          <w:szCs w:val="28"/>
          <w:lang w:val="ro-RO"/>
        </w:rPr>
        <w:t xml:space="preserve"> ____ </w:t>
      </w:r>
      <w:r w:rsidRPr="007D4D56">
        <w:rPr>
          <w:sz w:val="28"/>
          <w:szCs w:val="28"/>
          <w:lang w:val="ro-RO"/>
        </w:rPr>
        <w:t>lei/lună - abonament pentru elevi, cu un număr nelimitat de călătorii (50 % din prețul abonamentului pentru adulţi, cu un număr nelimitat de călătorii);</w:t>
      </w:r>
    </w:p>
    <w:p w14:paraId="7942E03B" w14:textId="77777777" w:rsidR="007278CE" w:rsidRPr="007278CE" w:rsidRDefault="007278CE" w:rsidP="003F744E">
      <w:pPr>
        <w:ind w:firstLine="720"/>
        <w:jc w:val="both"/>
        <w:rPr>
          <w:sz w:val="16"/>
          <w:szCs w:val="16"/>
          <w:lang w:val="ro-RO"/>
        </w:rPr>
      </w:pPr>
    </w:p>
    <w:p w14:paraId="2F861D56" w14:textId="77777777" w:rsidR="007278CE" w:rsidRPr="007278CE" w:rsidRDefault="007278CE" w:rsidP="003F744E">
      <w:pPr>
        <w:ind w:firstLine="720"/>
        <w:jc w:val="both"/>
        <w:rPr>
          <w:sz w:val="16"/>
          <w:szCs w:val="16"/>
          <w:lang w:val="ro-RO"/>
        </w:rPr>
      </w:pPr>
    </w:p>
    <w:p w14:paraId="5853E660" w14:textId="0C95DD78" w:rsidR="003F744E" w:rsidRPr="007D4D56" w:rsidRDefault="0067326D" w:rsidP="003F744E">
      <w:pPr>
        <w:ind w:firstLine="720"/>
        <w:jc w:val="both"/>
        <w:rPr>
          <w:sz w:val="28"/>
          <w:szCs w:val="28"/>
          <w:lang w:val="ro-RO"/>
        </w:rPr>
      </w:pPr>
      <w:r w:rsidRPr="007D4D56">
        <w:rPr>
          <w:sz w:val="28"/>
          <w:szCs w:val="28"/>
          <w:lang w:val="ro-RO"/>
        </w:rPr>
        <w:t>e)</w:t>
      </w:r>
      <w:r w:rsidR="007278CE">
        <w:rPr>
          <w:sz w:val="28"/>
          <w:szCs w:val="28"/>
          <w:lang w:val="ro-RO"/>
        </w:rPr>
        <w:t xml:space="preserve"> ____ </w:t>
      </w:r>
      <w:r w:rsidRPr="007D4D56">
        <w:rPr>
          <w:sz w:val="28"/>
          <w:szCs w:val="28"/>
          <w:lang w:val="ro-RO"/>
        </w:rPr>
        <w:t>lei/lună</w:t>
      </w:r>
      <w:r w:rsidR="007278CE">
        <w:rPr>
          <w:sz w:val="28"/>
          <w:szCs w:val="28"/>
          <w:lang w:val="ro-RO"/>
        </w:rPr>
        <w:t xml:space="preserve"> - </w:t>
      </w:r>
      <w:r w:rsidRPr="007D4D56">
        <w:rPr>
          <w:sz w:val="28"/>
          <w:szCs w:val="28"/>
          <w:lang w:val="ro-RO"/>
        </w:rPr>
        <w:t xml:space="preserve">pentru categoriile de persoane subvenţionate de </w:t>
      </w:r>
      <w:r w:rsidR="007278CE">
        <w:rPr>
          <w:sz w:val="28"/>
          <w:szCs w:val="28"/>
          <w:lang w:val="ro-RO"/>
        </w:rPr>
        <w:t>m</w:t>
      </w:r>
      <w:r w:rsidRPr="007D4D56">
        <w:rPr>
          <w:sz w:val="28"/>
          <w:szCs w:val="28"/>
          <w:lang w:val="ro-RO"/>
        </w:rPr>
        <w:t>unicipiul Câmpulung Moldovenesc, potrivit legii (75 % din prețul abonamentului pentru adulţi, cu un număr nelimitat de călătorii).</w:t>
      </w:r>
    </w:p>
    <w:p w14:paraId="08CF4E22" w14:textId="298B3D75" w:rsidR="0032072E" w:rsidRPr="007D4D56" w:rsidRDefault="00525F11" w:rsidP="0032072E">
      <w:pPr>
        <w:ind w:firstLine="720"/>
        <w:jc w:val="both"/>
        <w:rPr>
          <w:sz w:val="28"/>
          <w:szCs w:val="28"/>
          <w:lang w:val="ro-RO"/>
        </w:rPr>
      </w:pPr>
      <w:r w:rsidRPr="007278CE">
        <w:rPr>
          <w:b/>
          <w:bCs/>
          <w:sz w:val="28"/>
          <w:szCs w:val="28"/>
          <w:lang w:val="ro-RO"/>
        </w:rPr>
        <w:t>11.</w:t>
      </w:r>
      <w:r w:rsidR="001B577E" w:rsidRPr="007278CE">
        <w:rPr>
          <w:b/>
          <w:bCs/>
          <w:sz w:val="28"/>
          <w:szCs w:val="28"/>
          <w:lang w:val="ro-RO"/>
        </w:rPr>
        <w:t>3</w:t>
      </w:r>
      <w:r w:rsidR="007278CE" w:rsidRPr="007278CE">
        <w:rPr>
          <w:b/>
          <w:bCs/>
          <w:sz w:val="28"/>
          <w:szCs w:val="28"/>
          <w:lang w:val="ro-RO"/>
        </w:rPr>
        <w:t>.</w:t>
      </w:r>
      <w:r w:rsidR="007278CE">
        <w:rPr>
          <w:sz w:val="28"/>
          <w:szCs w:val="28"/>
          <w:lang w:val="ro-RO"/>
        </w:rPr>
        <w:t xml:space="preserve"> </w:t>
      </w:r>
      <w:r w:rsidR="0032072E" w:rsidRPr="007D4D56">
        <w:rPr>
          <w:sz w:val="28"/>
          <w:szCs w:val="28"/>
          <w:lang w:val="ro-RO"/>
        </w:rPr>
        <w:t xml:space="preserve">Tarifele pentru serviciul de transport public local de călători efectuat prin curse regulate se pot ajusta periodic pe baza cererilor primite de la </w:t>
      </w:r>
      <w:r w:rsidR="009C4AB0" w:rsidRPr="007D4D56">
        <w:rPr>
          <w:sz w:val="28"/>
          <w:szCs w:val="28"/>
          <w:lang w:val="ro-RO"/>
        </w:rPr>
        <w:t>delegan</w:t>
      </w:r>
      <w:r w:rsidR="007278CE">
        <w:rPr>
          <w:sz w:val="28"/>
          <w:szCs w:val="28"/>
          <w:lang w:val="ro-RO"/>
        </w:rPr>
        <w:t>t</w:t>
      </w:r>
      <w:r w:rsidR="0032072E" w:rsidRPr="007D4D56">
        <w:rPr>
          <w:sz w:val="28"/>
          <w:szCs w:val="28"/>
          <w:lang w:val="ro-RO"/>
        </w:rPr>
        <w:t>, prin hotărâr</w:t>
      </w:r>
      <w:r w:rsidR="005522A6">
        <w:rPr>
          <w:sz w:val="28"/>
          <w:szCs w:val="28"/>
          <w:lang w:val="ro-RO"/>
        </w:rPr>
        <w:t>e</w:t>
      </w:r>
      <w:r w:rsidR="0032072E" w:rsidRPr="007D4D56">
        <w:rPr>
          <w:sz w:val="28"/>
          <w:szCs w:val="28"/>
          <w:lang w:val="ro-RO"/>
        </w:rPr>
        <w:t xml:space="preserve">  a </w:t>
      </w:r>
      <w:r w:rsidR="005522A6" w:rsidRPr="007D4D56">
        <w:rPr>
          <w:sz w:val="28"/>
          <w:szCs w:val="28"/>
          <w:lang w:val="ro-RO"/>
        </w:rPr>
        <w:t xml:space="preserve">Consiliului Local al </w:t>
      </w:r>
      <w:r w:rsidR="005522A6">
        <w:rPr>
          <w:sz w:val="28"/>
          <w:szCs w:val="28"/>
          <w:lang w:val="ro-RO"/>
        </w:rPr>
        <w:t>m</w:t>
      </w:r>
      <w:r w:rsidR="005522A6" w:rsidRPr="007D4D56">
        <w:rPr>
          <w:sz w:val="28"/>
          <w:szCs w:val="28"/>
          <w:lang w:val="ro-RO"/>
        </w:rPr>
        <w:t>unicipiului Câmpulung Moldovenesc</w:t>
      </w:r>
      <w:r w:rsidR="0032072E" w:rsidRPr="007D4D56">
        <w:rPr>
          <w:sz w:val="28"/>
          <w:szCs w:val="28"/>
          <w:lang w:val="ro-RO"/>
        </w:rPr>
        <w:t xml:space="preserve">, în baza creşterii indicelui preţurilor de consum faţă de nivelul existent la data precedentei ajustări. Nivelul tarifelor pentru </w:t>
      </w:r>
      <w:r w:rsidR="005522A6">
        <w:rPr>
          <w:sz w:val="28"/>
          <w:szCs w:val="28"/>
          <w:lang w:val="ro-RO"/>
        </w:rPr>
        <w:t>S</w:t>
      </w:r>
      <w:r w:rsidR="0032072E" w:rsidRPr="007D4D56">
        <w:rPr>
          <w:sz w:val="28"/>
          <w:szCs w:val="28"/>
          <w:lang w:val="ro-RO"/>
        </w:rPr>
        <w:t xml:space="preserve">erviciul de transport public local de persoane efectuat prin curse regulate se determină pe baza analizei situaţiei economico-financiare a </w:t>
      </w:r>
      <w:r w:rsidR="009C4AB0" w:rsidRPr="007D4D56">
        <w:rPr>
          <w:sz w:val="28"/>
          <w:szCs w:val="28"/>
          <w:lang w:val="ro-RO"/>
        </w:rPr>
        <w:t>delegan</w:t>
      </w:r>
      <w:r w:rsidR="005522A6">
        <w:rPr>
          <w:sz w:val="28"/>
          <w:szCs w:val="28"/>
          <w:lang w:val="ro-RO"/>
        </w:rPr>
        <w:t>tului</w:t>
      </w:r>
      <w:r w:rsidR="0032072E" w:rsidRPr="007D4D56">
        <w:rPr>
          <w:sz w:val="28"/>
          <w:szCs w:val="28"/>
          <w:lang w:val="ro-RO"/>
        </w:rPr>
        <w:t>, precum şi a influenţelor reale primite în costuri, determinate de evoluţia preţurilor pe economie.</w:t>
      </w:r>
    </w:p>
    <w:p w14:paraId="760F21E2" w14:textId="1578D951" w:rsidR="0032072E" w:rsidRPr="007D4D56" w:rsidRDefault="0032072E" w:rsidP="0032072E">
      <w:pPr>
        <w:ind w:firstLine="720"/>
        <w:jc w:val="both"/>
        <w:rPr>
          <w:sz w:val="28"/>
          <w:szCs w:val="28"/>
          <w:lang w:val="ro-RO"/>
        </w:rPr>
      </w:pPr>
      <w:r w:rsidRPr="007278CE">
        <w:rPr>
          <w:b/>
          <w:bCs/>
          <w:sz w:val="28"/>
          <w:szCs w:val="28"/>
          <w:lang w:val="ro-RO"/>
        </w:rPr>
        <w:t>11.</w:t>
      </w:r>
      <w:r w:rsidR="001B577E" w:rsidRPr="007278CE">
        <w:rPr>
          <w:b/>
          <w:bCs/>
          <w:sz w:val="28"/>
          <w:szCs w:val="28"/>
          <w:lang w:val="ro-RO"/>
        </w:rPr>
        <w:t>4</w:t>
      </w:r>
      <w:r w:rsidR="007278CE" w:rsidRPr="007278CE">
        <w:rPr>
          <w:b/>
          <w:bCs/>
          <w:sz w:val="28"/>
          <w:szCs w:val="28"/>
          <w:lang w:val="ro-RO"/>
        </w:rPr>
        <w:t>.</w:t>
      </w:r>
      <w:r w:rsidR="005522A6">
        <w:rPr>
          <w:sz w:val="28"/>
          <w:szCs w:val="28"/>
          <w:lang w:val="ro-RO"/>
        </w:rPr>
        <w:t xml:space="preserve"> </w:t>
      </w:r>
      <w:r w:rsidRPr="007D4D56">
        <w:rPr>
          <w:sz w:val="28"/>
          <w:szCs w:val="28"/>
          <w:lang w:val="ro-RO"/>
        </w:rPr>
        <w:t xml:space="preserve">Orice tarif privind transportul public local de călători efectuat prin curse regulate se poate stabili, ajusta sau modifica, numai pe baza </w:t>
      </w:r>
      <w:r w:rsidR="005522A6">
        <w:rPr>
          <w:sz w:val="28"/>
          <w:szCs w:val="28"/>
          <w:lang w:val="ro-RO"/>
        </w:rPr>
        <w:t>N</w:t>
      </w:r>
      <w:r w:rsidRPr="007D4D56">
        <w:rPr>
          <w:sz w:val="28"/>
          <w:szCs w:val="28"/>
          <w:lang w:val="ro-RO"/>
        </w:rPr>
        <w:t>ormelor-cadru stabilite de către Autoritatea Naţională de Reglementare pentru Serviciile Comunitare de Utilităţi Publice prin Ordinul nr. 272/12.12.2007.</w:t>
      </w:r>
    </w:p>
    <w:p w14:paraId="1789D2E1" w14:textId="1E52AB9E" w:rsidR="001B577E" w:rsidRPr="007D4D56" w:rsidRDefault="001B577E" w:rsidP="0032072E">
      <w:pPr>
        <w:ind w:firstLine="720"/>
        <w:jc w:val="both"/>
        <w:rPr>
          <w:sz w:val="28"/>
          <w:szCs w:val="28"/>
          <w:lang w:val="ro-RO"/>
        </w:rPr>
      </w:pPr>
      <w:r w:rsidRPr="007278CE">
        <w:rPr>
          <w:b/>
          <w:bCs/>
          <w:sz w:val="28"/>
          <w:szCs w:val="28"/>
          <w:lang w:val="ro-RO"/>
        </w:rPr>
        <w:t>11.5</w:t>
      </w:r>
      <w:r w:rsidR="007278CE" w:rsidRPr="007278CE">
        <w:rPr>
          <w:b/>
          <w:bCs/>
          <w:sz w:val="28"/>
          <w:szCs w:val="28"/>
          <w:lang w:val="ro-RO"/>
        </w:rPr>
        <w:t>.</w:t>
      </w:r>
      <w:r w:rsidRPr="007D4D56">
        <w:rPr>
          <w:lang w:val="ro-RO"/>
        </w:rPr>
        <w:t xml:space="preserve"> </w:t>
      </w:r>
      <w:r w:rsidRPr="007D4D56">
        <w:rPr>
          <w:sz w:val="28"/>
          <w:szCs w:val="28"/>
          <w:lang w:val="ro-RO"/>
        </w:rPr>
        <w:t xml:space="preserve">Tarifele ajustate sau modificate vor intra în vigoare de la data aprobării lor de către Consiliul Local al </w:t>
      </w:r>
      <w:r w:rsidR="005522A6">
        <w:rPr>
          <w:sz w:val="28"/>
          <w:szCs w:val="28"/>
          <w:lang w:val="ro-RO"/>
        </w:rPr>
        <w:t>m</w:t>
      </w:r>
      <w:r w:rsidRPr="007D4D56">
        <w:rPr>
          <w:sz w:val="28"/>
          <w:szCs w:val="28"/>
          <w:lang w:val="ro-RO"/>
        </w:rPr>
        <w:t>unicipiului Câmpulung Moldovenesc şi nu pot avea caracter retroactiv.</w:t>
      </w:r>
    </w:p>
    <w:p w14:paraId="086C4152" w14:textId="5BF86081" w:rsidR="00525F11" w:rsidRPr="007D4D56" w:rsidRDefault="001B577E" w:rsidP="001B577E">
      <w:pPr>
        <w:jc w:val="both"/>
        <w:rPr>
          <w:sz w:val="28"/>
          <w:szCs w:val="28"/>
          <w:lang w:val="ro-RO"/>
        </w:rPr>
      </w:pPr>
      <w:r w:rsidRPr="007D4D56">
        <w:rPr>
          <w:sz w:val="28"/>
          <w:szCs w:val="28"/>
          <w:lang w:val="ro-RO"/>
        </w:rPr>
        <w:t xml:space="preserve">          </w:t>
      </w:r>
      <w:r w:rsidR="00525F11" w:rsidRPr="007278CE">
        <w:rPr>
          <w:b/>
          <w:bCs/>
          <w:sz w:val="28"/>
          <w:szCs w:val="28"/>
          <w:lang w:val="ro-RO"/>
        </w:rPr>
        <w:t>11.</w:t>
      </w:r>
      <w:r w:rsidRPr="007278CE">
        <w:rPr>
          <w:b/>
          <w:bCs/>
          <w:sz w:val="28"/>
          <w:szCs w:val="28"/>
          <w:lang w:val="ro-RO"/>
        </w:rPr>
        <w:t>6</w:t>
      </w:r>
      <w:r w:rsidR="007278CE" w:rsidRPr="007278CE">
        <w:rPr>
          <w:b/>
          <w:bCs/>
          <w:sz w:val="28"/>
          <w:szCs w:val="28"/>
          <w:lang w:val="ro-RO"/>
        </w:rPr>
        <w:t>.</w:t>
      </w:r>
      <w:r w:rsidRPr="007D4D56">
        <w:rPr>
          <w:sz w:val="28"/>
          <w:szCs w:val="28"/>
          <w:lang w:val="ro-RO"/>
        </w:rPr>
        <w:t xml:space="preserve"> </w:t>
      </w:r>
      <w:r w:rsidR="00525F11" w:rsidRPr="007D4D56">
        <w:rPr>
          <w:sz w:val="28"/>
          <w:szCs w:val="28"/>
          <w:lang w:val="ro-RO"/>
        </w:rPr>
        <w:t>Transportul public de călători se desfăş</w:t>
      </w:r>
      <w:r w:rsidR="005522A6">
        <w:rPr>
          <w:sz w:val="28"/>
          <w:szCs w:val="28"/>
          <w:lang w:val="ro-RO"/>
        </w:rPr>
        <w:t>oară</w:t>
      </w:r>
      <w:r w:rsidR="00525F11" w:rsidRPr="007D4D56">
        <w:rPr>
          <w:sz w:val="28"/>
          <w:szCs w:val="28"/>
          <w:lang w:val="ro-RO"/>
        </w:rPr>
        <w:t xml:space="preserve"> conform legislaţiei </w:t>
      </w:r>
      <w:r w:rsidR="005522A6">
        <w:rPr>
          <w:sz w:val="28"/>
          <w:szCs w:val="28"/>
          <w:lang w:val="ro-RO"/>
        </w:rPr>
        <w:t>conexe</w:t>
      </w:r>
      <w:r w:rsidR="00525F11" w:rsidRPr="007D4D56">
        <w:rPr>
          <w:sz w:val="28"/>
          <w:szCs w:val="28"/>
          <w:lang w:val="ro-RO"/>
        </w:rPr>
        <w:t xml:space="preserve"> şi a Regulamentului </w:t>
      </w:r>
      <w:r w:rsidR="005522A6">
        <w:rPr>
          <w:sz w:val="28"/>
          <w:szCs w:val="28"/>
          <w:lang w:val="ro-RO"/>
        </w:rPr>
        <w:t>S</w:t>
      </w:r>
      <w:r w:rsidR="00525F11" w:rsidRPr="007D4D56">
        <w:rPr>
          <w:sz w:val="28"/>
          <w:szCs w:val="28"/>
          <w:lang w:val="ro-RO"/>
        </w:rPr>
        <w:t xml:space="preserve">erviciului de transportul public </w:t>
      </w:r>
      <w:r w:rsidR="005522A6">
        <w:rPr>
          <w:sz w:val="28"/>
          <w:szCs w:val="28"/>
          <w:lang w:val="ro-RO"/>
        </w:rPr>
        <w:t>local,</w:t>
      </w:r>
      <w:r w:rsidR="00525F11" w:rsidRPr="007D4D56">
        <w:rPr>
          <w:sz w:val="28"/>
          <w:szCs w:val="28"/>
          <w:lang w:val="ro-RO"/>
        </w:rPr>
        <w:t xml:space="preserve"> aprobat de către </w:t>
      </w:r>
      <w:r w:rsidR="00550389" w:rsidRPr="007D4D56">
        <w:rPr>
          <w:sz w:val="28"/>
          <w:szCs w:val="28"/>
          <w:lang w:val="ro-RO"/>
        </w:rPr>
        <w:t xml:space="preserve">Consiliul Local al </w:t>
      </w:r>
      <w:r w:rsidR="005522A6">
        <w:rPr>
          <w:sz w:val="28"/>
          <w:szCs w:val="28"/>
          <w:lang w:val="ro-RO"/>
        </w:rPr>
        <w:t>m</w:t>
      </w:r>
      <w:r w:rsidR="00550389" w:rsidRPr="007D4D56">
        <w:rPr>
          <w:sz w:val="28"/>
          <w:szCs w:val="28"/>
          <w:lang w:val="ro-RO"/>
        </w:rPr>
        <w:t xml:space="preserve">unicipiului </w:t>
      </w:r>
      <w:r w:rsidR="00CB573F" w:rsidRPr="007D4D56">
        <w:rPr>
          <w:sz w:val="28"/>
          <w:szCs w:val="28"/>
          <w:lang w:val="ro-RO"/>
        </w:rPr>
        <w:t>Câmpulung</w:t>
      </w:r>
      <w:r w:rsidR="00550389" w:rsidRPr="007D4D56">
        <w:rPr>
          <w:sz w:val="28"/>
          <w:szCs w:val="28"/>
          <w:lang w:val="ro-RO"/>
        </w:rPr>
        <w:t xml:space="preserve"> Moldovenesc</w:t>
      </w:r>
      <w:r w:rsidR="001435FF" w:rsidRPr="007D4D56">
        <w:rPr>
          <w:sz w:val="28"/>
          <w:szCs w:val="28"/>
          <w:lang w:val="ro-RO"/>
        </w:rPr>
        <w:t>.</w:t>
      </w:r>
    </w:p>
    <w:p w14:paraId="3C128F40" w14:textId="6E18F03D" w:rsidR="00525F11" w:rsidRPr="007D4D56" w:rsidRDefault="00525F11" w:rsidP="00525F11">
      <w:pPr>
        <w:ind w:firstLine="720"/>
        <w:jc w:val="both"/>
        <w:rPr>
          <w:sz w:val="28"/>
          <w:szCs w:val="28"/>
          <w:lang w:val="ro-RO"/>
        </w:rPr>
      </w:pPr>
      <w:r w:rsidRPr="007278CE">
        <w:rPr>
          <w:b/>
          <w:bCs/>
          <w:sz w:val="28"/>
          <w:szCs w:val="28"/>
          <w:lang w:val="ro-RO"/>
        </w:rPr>
        <w:t>11.</w:t>
      </w:r>
      <w:r w:rsidR="001B577E" w:rsidRPr="007278CE">
        <w:rPr>
          <w:b/>
          <w:bCs/>
          <w:sz w:val="28"/>
          <w:szCs w:val="28"/>
          <w:lang w:val="ro-RO"/>
        </w:rPr>
        <w:t>7</w:t>
      </w:r>
      <w:r w:rsidR="007278CE" w:rsidRPr="007278CE">
        <w:rPr>
          <w:b/>
          <w:bCs/>
          <w:sz w:val="28"/>
          <w:szCs w:val="28"/>
          <w:lang w:val="ro-RO"/>
        </w:rPr>
        <w:t>.</w:t>
      </w:r>
      <w:r w:rsidRPr="007D4D56">
        <w:rPr>
          <w:sz w:val="28"/>
          <w:szCs w:val="28"/>
          <w:lang w:val="ro-RO"/>
        </w:rPr>
        <w:t xml:space="preserve"> Controlul titlurilor de călătorie pe raza teritorială de competență a </w:t>
      </w:r>
      <w:r w:rsidR="005522A6">
        <w:rPr>
          <w:sz w:val="28"/>
          <w:szCs w:val="28"/>
          <w:lang w:val="ro-RO"/>
        </w:rPr>
        <w:t>d</w:t>
      </w:r>
      <w:r w:rsidR="00CA713B" w:rsidRPr="007D4D56">
        <w:rPr>
          <w:sz w:val="28"/>
          <w:szCs w:val="28"/>
          <w:lang w:val="ro-RO"/>
        </w:rPr>
        <w:t>elegatarului</w:t>
      </w:r>
      <w:r w:rsidRPr="007D4D56">
        <w:rPr>
          <w:sz w:val="28"/>
          <w:szCs w:val="28"/>
          <w:lang w:val="ro-RO"/>
        </w:rPr>
        <w:t xml:space="preserve"> este realizat de către </w:t>
      </w:r>
      <w:r w:rsidR="005522A6">
        <w:rPr>
          <w:sz w:val="28"/>
          <w:szCs w:val="28"/>
          <w:lang w:val="ro-RO"/>
        </w:rPr>
        <w:t>d</w:t>
      </w:r>
      <w:r w:rsidR="009C4AB0" w:rsidRPr="007D4D56">
        <w:rPr>
          <w:sz w:val="28"/>
          <w:szCs w:val="28"/>
          <w:lang w:val="ro-RO"/>
        </w:rPr>
        <w:t>elegant</w:t>
      </w:r>
      <w:r w:rsidRPr="007D4D56">
        <w:rPr>
          <w:sz w:val="28"/>
          <w:szCs w:val="28"/>
          <w:lang w:val="ro-RO"/>
        </w:rPr>
        <w:t xml:space="preserve"> în mijloacele de transport prin personal propriu</w:t>
      </w:r>
      <w:r w:rsidR="00550389" w:rsidRPr="007D4D56">
        <w:rPr>
          <w:lang w:val="ro-RO"/>
        </w:rPr>
        <w:t xml:space="preserve"> </w:t>
      </w:r>
      <w:r w:rsidR="00550389" w:rsidRPr="007D4D56">
        <w:rPr>
          <w:sz w:val="28"/>
          <w:szCs w:val="28"/>
          <w:lang w:val="ro-RO"/>
        </w:rPr>
        <w:t xml:space="preserve">cu atribuţiuni în acest sens şi împuternicit de către primarul </w:t>
      </w:r>
      <w:r w:rsidR="005522A6">
        <w:rPr>
          <w:sz w:val="28"/>
          <w:szCs w:val="28"/>
          <w:lang w:val="ro-RO"/>
        </w:rPr>
        <w:t>m</w:t>
      </w:r>
      <w:r w:rsidR="00550389" w:rsidRPr="007D4D56">
        <w:rPr>
          <w:sz w:val="28"/>
          <w:szCs w:val="28"/>
          <w:lang w:val="ro-RO"/>
        </w:rPr>
        <w:t xml:space="preserve">unicipiului </w:t>
      </w:r>
      <w:r w:rsidR="00CB573F" w:rsidRPr="007D4D56">
        <w:rPr>
          <w:sz w:val="28"/>
          <w:szCs w:val="28"/>
          <w:lang w:val="ro-RO"/>
        </w:rPr>
        <w:t>Câmpulung</w:t>
      </w:r>
      <w:r w:rsidR="00550389" w:rsidRPr="007D4D56">
        <w:rPr>
          <w:sz w:val="28"/>
          <w:szCs w:val="28"/>
          <w:lang w:val="ro-RO"/>
        </w:rPr>
        <w:t xml:space="preserve"> Moldovenesc, sau/şi de către Poliţia Locală</w:t>
      </w:r>
      <w:r w:rsidRPr="007D4D56">
        <w:rPr>
          <w:sz w:val="28"/>
          <w:szCs w:val="28"/>
          <w:lang w:val="ro-RO"/>
        </w:rPr>
        <w:t>.</w:t>
      </w:r>
    </w:p>
    <w:p w14:paraId="56A11256" w14:textId="451E78B1" w:rsidR="00525F11" w:rsidRPr="007D4D56" w:rsidRDefault="00525F11" w:rsidP="001B577E">
      <w:pPr>
        <w:ind w:firstLine="720"/>
        <w:jc w:val="both"/>
        <w:rPr>
          <w:sz w:val="28"/>
          <w:szCs w:val="28"/>
          <w:lang w:val="ro-RO"/>
        </w:rPr>
      </w:pPr>
      <w:r w:rsidRPr="007278CE">
        <w:rPr>
          <w:b/>
          <w:bCs/>
          <w:sz w:val="28"/>
          <w:szCs w:val="28"/>
          <w:lang w:val="ro-RO"/>
        </w:rPr>
        <w:t>11.</w:t>
      </w:r>
      <w:r w:rsidR="001B577E" w:rsidRPr="007278CE">
        <w:rPr>
          <w:b/>
          <w:bCs/>
          <w:sz w:val="28"/>
          <w:szCs w:val="28"/>
          <w:lang w:val="ro-RO"/>
        </w:rPr>
        <w:t>8</w:t>
      </w:r>
      <w:r w:rsidR="007278CE" w:rsidRPr="007278CE">
        <w:rPr>
          <w:b/>
          <w:bCs/>
          <w:sz w:val="28"/>
          <w:szCs w:val="28"/>
          <w:lang w:val="ro-RO"/>
        </w:rPr>
        <w:t>.</w:t>
      </w:r>
      <w:r w:rsidRPr="007D4D56">
        <w:rPr>
          <w:sz w:val="28"/>
          <w:szCs w:val="28"/>
          <w:lang w:val="ro-RO"/>
        </w:rPr>
        <w:tab/>
      </w:r>
      <w:r w:rsidR="009C4AB0" w:rsidRPr="007D4D56">
        <w:rPr>
          <w:sz w:val="28"/>
          <w:szCs w:val="28"/>
          <w:lang w:val="ro-RO"/>
        </w:rPr>
        <w:t>Delegant</w:t>
      </w:r>
      <w:r w:rsidR="0032072E" w:rsidRPr="007D4D56">
        <w:rPr>
          <w:sz w:val="28"/>
          <w:szCs w:val="28"/>
          <w:lang w:val="ro-RO"/>
        </w:rPr>
        <w:t xml:space="preserve">ul are obligaţia de a organiza şi presta activitatea de vânzare a </w:t>
      </w:r>
      <w:r w:rsidR="005522A6">
        <w:rPr>
          <w:sz w:val="28"/>
          <w:szCs w:val="28"/>
          <w:lang w:val="ro-RO"/>
        </w:rPr>
        <w:t>t</w:t>
      </w:r>
      <w:r w:rsidR="0032072E" w:rsidRPr="007D4D56">
        <w:rPr>
          <w:sz w:val="28"/>
          <w:szCs w:val="28"/>
          <w:lang w:val="ro-RO"/>
        </w:rPr>
        <w:t xml:space="preserve">itlurilor de călătorie. În acest sens, </w:t>
      </w:r>
      <w:r w:rsidR="005522A6">
        <w:rPr>
          <w:sz w:val="28"/>
          <w:szCs w:val="28"/>
          <w:lang w:val="ro-RO"/>
        </w:rPr>
        <w:t>d</w:t>
      </w:r>
      <w:r w:rsidR="009C4AB0" w:rsidRPr="007D4D56">
        <w:rPr>
          <w:sz w:val="28"/>
          <w:szCs w:val="28"/>
          <w:lang w:val="ro-RO"/>
        </w:rPr>
        <w:t>elegant</w:t>
      </w:r>
      <w:r w:rsidR="0032072E" w:rsidRPr="007D4D56">
        <w:rPr>
          <w:sz w:val="28"/>
          <w:szCs w:val="28"/>
          <w:lang w:val="ro-RO"/>
        </w:rPr>
        <w:t xml:space="preserve">ul se obligă să asigure emiterea </w:t>
      </w:r>
      <w:r w:rsidR="005522A6">
        <w:rPr>
          <w:sz w:val="28"/>
          <w:szCs w:val="28"/>
          <w:lang w:val="ro-RO"/>
        </w:rPr>
        <w:t>t</w:t>
      </w:r>
      <w:r w:rsidR="0032072E" w:rsidRPr="007D4D56">
        <w:rPr>
          <w:sz w:val="28"/>
          <w:szCs w:val="28"/>
          <w:lang w:val="ro-RO"/>
        </w:rPr>
        <w:t>itlurilor de călătorie şi distribuirea acestora</w:t>
      </w:r>
      <w:r w:rsidR="001B577E" w:rsidRPr="007D4D56">
        <w:rPr>
          <w:sz w:val="28"/>
          <w:szCs w:val="28"/>
          <w:lang w:val="ro-RO"/>
        </w:rPr>
        <w:t>.</w:t>
      </w:r>
    </w:p>
    <w:p w14:paraId="7C49511E" w14:textId="77777777" w:rsidR="00525F11" w:rsidRPr="007278CE" w:rsidRDefault="00525F11" w:rsidP="00525F11">
      <w:pPr>
        <w:ind w:firstLine="720"/>
        <w:jc w:val="both"/>
        <w:rPr>
          <w:sz w:val="20"/>
          <w:szCs w:val="20"/>
          <w:lang w:val="ro-RO"/>
        </w:rPr>
      </w:pPr>
    </w:p>
    <w:p w14:paraId="23B9F0F9" w14:textId="6B2EE9C7" w:rsidR="00525F11" w:rsidRPr="007D4D56" w:rsidRDefault="00525F11" w:rsidP="007278CE">
      <w:pPr>
        <w:ind w:firstLine="720"/>
        <w:jc w:val="center"/>
        <w:rPr>
          <w:b/>
          <w:sz w:val="28"/>
          <w:szCs w:val="28"/>
          <w:lang w:val="ro-RO"/>
        </w:rPr>
      </w:pPr>
      <w:r w:rsidRPr="007D4D56">
        <w:rPr>
          <w:b/>
          <w:sz w:val="28"/>
          <w:szCs w:val="28"/>
          <w:lang w:val="ro-RO"/>
        </w:rPr>
        <w:t xml:space="preserve">CAPITOLUL 12. </w:t>
      </w:r>
      <w:r w:rsidR="007278CE">
        <w:rPr>
          <w:b/>
          <w:sz w:val="28"/>
          <w:szCs w:val="28"/>
          <w:lang w:val="ro-RO"/>
        </w:rPr>
        <w:t xml:space="preserve"> </w:t>
      </w:r>
      <w:r w:rsidRPr="007D4D56">
        <w:rPr>
          <w:b/>
          <w:sz w:val="28"/>
          <w:szCs w:val="28"/>
          <w:lang w:val="ro-RO"/>
        </w:rPr>
        <w:t>INVESTIŢII</w:t>
      </w:r>
    </w:p>
    <w:p w14:paraId="2F5E4AB6" w14:textId="77777777" w:rsidR="00E31C4A" w:rsidRPr="007278CE" w:rsidRDefault="00E31C4A" w:rsidP="00525F11">
      <w:pPr>
        <w:ind w:firstLine="720"/>
        <w:jc w:val="both"/>
        <w:rPr>
          <w:b/>
          <w:sz w:val="20"/>
          <w:szCs w:val="20"/>
          <w:lang w:val="ro-RO"/>
        </w:rPr>
      </w:pPr>
    </w:p>
    <w:p w14:paraId="4F65022E" w14:textId="6AC951F5" w:rsidR="00525F11" w:rsidRPr="007D4D56" w:rsidRDefault="00525F11" w:rsidP="00525F11">
      <w:pPr>
        <w:ind w:firstLine="720"/>
        <w:jc w:val="both"/>
        <w:rPr>
          <w:sz w:val="28"/>
          <w:szCs w:val="28"/>
          <w:lang w:val="ro-RO"/>
        </w:rPr>
      </w:pPr>
      <w:r w:rsidRPr="007278CE">
        <w:rPr>
          <w:b/>
          <w:bCs/>
          <w:sz w:val="28"/>
          <w:szCs w:val="28"/>
          <w:lang w:val="ro-RO"/>
        </w:rPr>
        <w:t>12.1</w:t>
      </w:r>
      <w:r w:rsidR="007278CE" w:rsidRPr="007278CE">
        <w:rPr>
          <w:b/>
          <w:bCs/>
          <w:sz w:val="28"/>
          <w:szCs w:val="28"/>
          <w:lang w:val="ro-RO"/>
        </w:rPr>
        <w:t>.</w:t>
      </w:r>
      <w:r w:rsidR="007278CE">
        <w:rPr>
          <w:sz w:val="28"/>
          <w:szCs w:val="28"/>
          <w:lang w:val="ro-RO"/>
        </w:rPr>
        <w:t xml:space="preserve"> </w:t>
      </w:r>
      <w:r w:rsidR="009C4AB0" w:rsidRPr="007D4D56">
        <w:rPr>
          <w:sz w:val="28"/>
          <w:szCs w:val="28"/>
          <w:lang w:val="ro-RO"/>
        </w:rPr>
        <w:t>Delegant</w:t>
      </w:r>
      <w:r w:rsidRPr="007D4D56">
        <w:rPr>
          <w:sz w:val="28"/>
          <w:szCs w:val="28"/>
          <w:lang w:val="ro-RO"/>
        </w:rPr>
        <w:t xml:space="preserve">ul are obligaţia de a realiza investiţiile în legătură cu prestarea Serviciului </w:t>
      </w:r>
      <w:r w:rsidR="005522A6" w:rsidRPr="007D4D56">
        <w:rPr>
          <w:sz w:val="28"/>
          <w:szCs w:val="28"/>
          <w:lang w:val="ro-RO"/>
        </w:rPr>
        <w:t xml:space="preserve">de transport </w:t>
      </w:r>
      <w:r w:rsidRPr="007D4D56">
        <w:rPr>
          <w:sz w:val="28"/>
          <w:szCs w:val="28"/>
          <w:lang w:val="ro-RO"/>
        </w:rPr>
        <w:t xml:space="preserve">public </w:t>
      </w:r>
      <w:r w:rsidR="005522A6">
        <w:rPr>
          <w:sz w:val="28"/>
          <w:szCs w:val="28"/>
          <w:lang w:val="ro-RO"/>
        </w:rPr>
        <w:t>local de persoane</w:t>
      </w:r>
      <w:r w:rsidR="006359AE" w:rsidRPr="007D4D56">
        <w:rPr>
          <w:sz w:val="28"/>
          <w:szCs w:val="28"/>
          <w:lang w:val="ro-RO"/>
        </w:rPr>
        <w:t>.</w:t>
      </w:r>
    </w:p>
    <w:p w14:paraId="1D3334E3" w14:textId="79BE74DE" w:rsidR="003D24C3" w:rsidRPr="007D4D56" w:rsidRDefault="003D24C3" w:rsidP="00525F11">
      <w:pPr>
        <w:ind w:firstLine="720"/>
        <w:jc w:val="both"/>
        <w:rPr>
          <w:sz w:val="28"/>
          <w:szCs w:val="28"/>
          <w:lang w:val="ro-RO"/>
        </w:rPr>
      </w:pPr>
      <w:r w:rsidRPr="007278CE">
        <w:rPr>
          <w:b/>
          <w:bCs/>
          <w:sz w:val="28"/>
          <w:szCs w:val="28"/>
          <w:lang w:val="ro-RO"/>
        </w:rPr>
        <w:t>12.2</w:t>
      </w:r>
      <w:r w:rsidR="007278CE" w:rsidRPr="007278CE">
        <w:rPr>
          <w:b/>
          <w:bCs/>
          <w:sz w:val="28"/>
          <w:szCs w:val="28"/>
          <w:lang w:val="ro-RO"/>
        </w:rPr>
        <w:t>.</w:t>
      </w:r>
      <w:r w:rsidRPr="007D4D56">
        <w:rPr>
          <w:sz w:val="28"/>
          <w:szCs w:val="28"/>
          <w:lang w:val="ro-RO"/>
        </w:rPr>
        <w:t xml:space="preserve"> Delegatarul are obligația să faciliteze </w:t>
      </w:r>
      <w:r w:rsidR="009C4AB0" w:rsidRPr="007D4D56">
        <w:rPr>
          <w:sz w:val="28"/>
          <w:szCs w:val="28"/>
          <w:lang w:val="ro-RO"/>
        </w:rPr>
        <w:t>delegant</w:t>
      </w:r>
      <w:r w:rsidRPr="007D4D56">
        <w:rPr>
          <w:sz w:val="28"/>
          <w:szCs w:val="28"/>
          <w:lang w:val="ro-RO"/>
        </w:rPr>
        <w:t>ului autorizarea lucrărilor şi investiţiilor pe domeniul public şi privat în conformitate cu reglementările legale în vigoare</w:t>
      </w:r>
      <w:r w:rsidR="00634516" w:rsidRPr="007D4D56">
        <w:rPr>
          <w:sz w:val="28"/>
          <w:szCs w:val="28"/>
          <w:lang w:val="ro-RO"/>
        </w:rPr>
        <w:t>.</w:t>
      </w:r>
    </w:p>
    <w:p w14:paraId="71118549" w14:textId="00C95057" w:rsidR="00525F11" w:rsidRPr="007D4D56" w:rsidRDefault="00525F11" w:rsidP="00525F11">
      <w:pPr>
        <w:ind w:firstLine="720"/>
        <w:jc w:val="both"/>
        <w:rPr>
          <w:sz w:val="28"/>
          <w:szCs w:val="28"/>
          <w:lang w:val="ro-RO"/>
        </w:rPr>
      </w:pPr>
      <w:r w:rsidRPr="007278CE">
        <w:rPr>
          <w:b/>
          <w:bCs/>
          <w:sz w:val="28"/>
          <w:szCs w:val="28"/>
          <w:lang w:val="ro-RO"/>
        </w:rPr>
        <w:t>12.</w:t>
      </w:r>
      <w:r w:rsidR="003F744E" w:rsidRPr="007278CE">
        <w:rPr>
          <w:b/>
          <w:bCs/>
          <w:sz w:val="28"/>
          <w:szCs w:val="28"/>
          <w:lang w:val="ro-RO"/>
        </w:rPr>
        <w:t>3</w:t>
      </w:r>
      <w:r w:rsidR="007278CE" w:rsidRPr="007278CE">
        <w:rPr>
          <w:b/>
          <w:bCs/>
          <w:sz w:val="28"/>
          <w:szCs w:val="28"/>
          <w:lang w:val="ro-RO"/>
        </w:rPr>
        <w:t>.</w:t>
      </w:r>
      <w:r w:rsidRPr="007D4D56">
        <w:rPr>
          <w:sz w:val="28"/>
          <w:szCs w:val="28"/>
          <w:lang w:val="ro-RO"/>
        </w:rPr>
        <w:tab/>
        <w:t xml:space="preserve">Activităţile de implementare a investiţiilor din Programul de Investiţii al </w:t>
      </w:r>
      <w:r w:rsidR="007C795F">
        <w:rPr>
          <w:sz w:val="28"/>
          <w:szCs w:val="28"/>
          <w:lang w:val="ro-RO"/>
        </w:rPr>
        <w:t>d</w:t>
      </w:r>
      <w:r w:rsidR="00CA713B" w:rsidRPr="007D4D56">
        <w:rPr>
          <w:sz w:val="28"/>
          <w:szCs w:val="28"/>
          <w:lang w:val="ro-RO"/>
        </w:rPr>
        <w:t>elegatarului</w:t>
      </w:r>
      <w:r w:rsidRPr="007D4D56">
        <w:rPr>
          <w:sz w:val="28"/>
          <w:szCs w:val="28"/>
          <w:lang w:val="ro-RO"/>
        </w:rPr>
        <w:t xml:space="preserve">, desfăşurate de </w:t>
      </w:r>
      <w:r w:rsidR="007C795F">
        <w:rPr>
          <w:sz w:val="28"/>
          <w:szCs w:val="28"/>
          <w:lang w:val="ro-RO"/>
        </w:rPr>
        <w:t>d</w:t>
      </w:r>
      <w:r w:rsidR="009C4AB0" w:rsidRPr="007D4D56">
        <w:rPr>
          <w:sz w:val="28"/>
          <w:szCs w:val="28"/>
          <w:lang w:val="ro-RO"/>
        </w:rPr>
        <w:t>elegant</w:t>
      </w:r>
      <w:r w:rsidRPr="007D4D56">
        <w:rPr>
          <w:sz w:val="28"/>
          <w:szCs w:val="28"/>
          <w:lang w:val="ro-RO"/>
        </w:rPr>
        <w:t xml:space="preserve"> în baza prezentului </w:t>
      </w:r>
      <w:r w:rsidR="007C795F">
        <w:rPr>
          <w:sz w:val="28"/>
          <w:szCs w:val="28"/>
          <w:lang w:val="ro-RO"/>
        </w:rPr>
        <w:t>c</w:t>
      </w:r>
      <w:r w:rsidRPr="007D4D56">
        <w:rPr>
          <w:sz w:val="28"/>
          <w:szCs w:val="28"/>
          <w:lang w:val="ro-RO"/>
        </w:rPr>
        <w:t xml:space="preserve">ontract, se consideră activităţi eligibile pentru calculul cheltuielilor aferente </w:t>
      </w:r>
      <w:r w:rsidR="003D24C3" w:rsidRPr="007D4D56">
        <w:rPr>
          <w:sz w:val="28"/>
          <w:szCs w:val="28"/>
          <w:lang w:val="ro-RO"/>
        </w:rPr>
        <w:t>o</w:t>
      </w:r>
      <w:r w:rsidRPr="007D4D56">
        <w:rPr>
          <w:sz w:val="28"/>
          <w:szCs w:val="28"/>
          <w:lang w:val="ro-RO"/>
        </w:rPr>
        <w:t>bligaţiilor de serviciu public, fundamentate conform prevederilor din Ordinul președintelui A.N.R.S.C. nr. 272/2007</w:t>
      </w:r>
      <w:r w:rsidR="00634516" w:rsidRPr="007D4D56">
        <w:rPr>
          <w:sz w:val="28"/>
          <w:szCs w:val="28"/>
          <w:lang w:val="ro-RO"/>
        </w:rPr>
        <w:t>.</w:t>
      </w:r>
    </w:p>
    <w:p w14:paraId="6F819DFE" w14:textId="254D23EE" w:rsidR="00525F11" w:rsidRPr="007D4D56" w:rsidRDefault="00525F11" w:rsidP="006359AE">
      <w:pPr>
        <w:ind w:firstLine="720"/>
        <w:jc w:val="both"/>
        <w:rPr>
          <w:sz w:val="28"/>
          <w:szCs w:val="28"/>
          <w:lang w:val="ro-RO"/>
        </w:rPr>
      </w:pPr>
      <w:r w:rsidRPr="007278CE">
        <w:rPr>
          <w:b/>
          <w:bCs/>
          <w:sz w:val="28"/>
          <w:szCs w:val="28"/>
          <w:lang w:val="ro-RO"/>
        </w:rPr>
        <w:t>12.</w:t>
      </w:r>
      <w:r w:rsidR="007278CE" w:rsidRPr="007278CE">
        <w:rPr>
          <w:b/>
          <w:bCs/>
          <w:sz w:val="28"/>
          <w:szCs w:val="28"/>
          <w:lang w:val="ro-RO"/>
        </w:rPr>
        <w:t>4.</w:t>
      </w:r>
      <w:r w:rsidR="007278CE">
        <w:rPr>
          <w:sz w:val="28"/>
          <w:szCs w:val="28"/>
          <w:lang w:val="ro-RO"/>
        </w:rPr>
        <w:t xml:space="preserve"> </w:t>
      </w:r>
      <w:r w:rsidR="006359AE" w:rsidRPr="007D4D56">
        <w:rPr>
          <w:sz w:val="28"/>
          <w:szCs w:val="28"/>
          <w:lang w:val="ro-RO"/>
        </w:rPr>
        <w:t xml:space="preserve">Pe durata contractului de delegare de gestiune </w:t>
      </w:r>
      <w:r w:rsidR="009C4AB0" w:rsidRPr="007D4D56">
        <w:rPr>
          <w:sz w:val="28"/>
          <w:szCs w:val="28"/>
          <w:lang w:val="ro-RO"/>
        </w:rPr>
        <w:t>delegant</w:t>
      </w:r>
      <w:r w:rsidR="006359AE" w:rsidRPr="007D4D56">
        <w:rPr>
          <w:sz w:val="28"/>
          <w:szCs w:val="28"/>
          <w:lang w:val="ro-RO"/>
        </w:rPr>
        <w:t>u</w:t>
      </w:r>
      <w:r w:rsidR="007C795F">
        <w:rPr>
          <w:sz w:val="28"/>
          <w:szCs w:val="28"/>
          <w:lang w:val="ro-RO"/>
        </w:rPr>
        <w:t>l</w:t>
      </w:r>
      <w:r w:rsidR="006359AE" w:rsidRPr="007D4D56">
        <w:rPr>
          <w:sz w:val="28"/>
          <w:szCs w:val="28"/>
          <w:lang w:val="ro-RO"/>
        </w:rPr>
        <w:t xml:space="preserve"> trebuie să realizeze cel puţin următoarele investiţii în</w:t>
      </w:r>
      <w:r w:rsidR="00E94A92" w:rsidRPr="007D4D56">
        <w:rPr>
          <w:sz w:val="28"/>
          <w:szCs w:val="28"/>
          <w:lang w:val="ro-RO"/>
        </w:rPr>
        <w:t xml:space="preserve"> primele trei luni de la data semnării contractului</w:t>
      </w:r>
      <w:r w:rsidR="00E94A92">
        <w:rPr>
          <w:sz w:val="28"/>
          <w:szCs w:val="28"/>
          <w:lang w:val="ro-RO"/>
        </w:rPr>
        <w:t xml:space="preserve">, respectiv </w:t>
      </w:r>
      <w:r w:rsidR="006359AE" w:rsidRPr="007D4D56">
        <w:rPr>
          <w:sz w:val="28"/>
          <w:szCs w:val="28"/>
          <w:lang w:val="ro-RO"/>
        </w:rPr>
        <w:t>montarea de indicatoare pentru semnalizare</w:t>
      </w:r>
      <w:r w:rsidR="00E94A92">
        <w:rPr>
          <w:sz w:val="28"/>
          <w:szCs w:val="28"/>
          <w:lang w:val="ro-RO"/>
        </w:rPr>
        <w:t>a</w:t>
      </w:r>
      <w:r w:rsidR="006359AE" w:rsidRPr="007D4D56">
        <w:rPr>
          <w:sz w:val="28"/>
          <w:szCs w:val="28"/>
          <w:lang w:val="ro-RO"/>
        </w:rPr>
        <w:t xml:space="preserve"> staţie</w:t>
      </w:r>
      <w:r w:rsidR="00E94A92">
        <w:rPr>
          <w:sz w:val="28"/>
          <w:szCs w:val="28"/>
          <w:lang w:val="ro-RO"/>
        </w:rPr>
        <w:t>i</w:t>
      </w:r>
      <w:r w:rsidR="006359AE" w:rsidRPr="007D4D56">
        <w:rPr>
          <w:sz w:val="28"/>
          <w:szCs w:val="28"/>
          <w:lang w:val="ro-RO"/>
        </w:rPr>
        <w:t xml:space="preserve"> călători, </w:t>
      </w:r>
      <w:r w:rsidR="00E94A92">
        <w:rPr>
          <w:sz w:val="28"/>
          <w:szCs w:val="28"/>
          <w:lang w:val="ro-RO"/>
        </w:rPr>
        <w:t xml:space="preserve">a </w:t>
      </w:r>
      <w:r w:rsidR="006359AE" w:rsidRPr="007D4D56">
        <w:rPr>
          <w:sz w:val="28"/>
          <w:szCs w:val="28"/>
          <w:lang w:val="ro-RO"/>
        </w:rPr>
        <w:t>program</w:t>
      </w:r>
      <w:r w:rsidR="00E94A92">
        <w:rPr>
          <w:sz w:val="28"/>
          <w:szCs w:val="28"/>
          <w:lang w:val="ro-RO"/>
        </w:rPr>
        <w:t>ului</w:t>
      </w:r>
      <w:r w:rsidR="006359AE" w:rsidRPr="007D4D56">
        <w:rPr>
          <w:sz w:val="28"/>
          <w:szCs w:val="28"/>
          <w:lang w:val="ro-RO"/>
        </w:rPr>
        <w:t xml:space="preserve"> </w:t>
      </w:r>
      <w:r w:rsidR="00E94A92">
        <w:rPr>
          <w:sz w:val="28"/>
          <w:szCs w:val="28"/>
          <w:lang w:val="ro-RO"/>
        </w:rPr>
        <w:t xml:space="preserve">de </w:t>
      </w:r>
      <w:r w:rsidR="006359AE" w:rsidRPr="007D4D56">
        <w:rPr>
          <w:sz w:val="28"/>
          <w:szCs w:val="28"/>
          <w:lang w:val="ro-RO"/>
        </w:rPr>
        <w:t xml:space="preserve">informare </w:t>
      </w:r>
      <w:r w:rsidR="00E94A92">
        <w:rPr>
          <w:sz w:val="28"/>
          <w:szCs w:val="28"/>
          <w:lang w:val="ro-RO"/>
        </w:rPr>
        <w:t xml:space="preserve">a </w:t>
      </w:r>
      <w:r w:rsidR="006359AE" w:rsidRPr="007D4D56">
        <w:rPr>
          <w:sz w:val="28"/>
          <w:szCs w:val="28"/>
          <w:lang w:val="ro-RO"/>
        </w:rPr>
        <w:t>traseu</w:t>
      </w:r>
      <w:r w:rsidR="00E94A92">
        <w:rPr>
          <w:sz w:val="28"/>
          <w:szCs w:val="28"/>
          <w:lang w:val="ro-RO"/>
        </w:rPr>
        <w:t>lui</w:t>
      </w:r>
      <w:r w:rsidR="006359AE" w:rsidRPr="007D4D56">
        <w:rPr>
          <w:sz w:val="28"/>
          <w:szCs w:val="28"/>
          <w:lang w:val="ro-RO"/>
        </w:rPr>
        <w:t xml:space="preserve"> şi </w:t>
      </w:r>
      <w:r w:rsidR="00E94A92">
        <w:rPr>
          <w:sz w:val="28"/>
          <w:szCs w:val="28"/>
          <w:lang w:val="ro-RO"/>
        </w:rPr>
        <w:t xml:space="preserve">a </w:t>
      </w:r>
      <w:r w:rsidR="006359AE" w:rsidRPr="007D4D56">
        <w:rPr>
          <w:sz w:val="28"/>
          <w:szCs w:val="28"/>
          <w:lang w:val="ro-RO"/>
        </w:rPr>
        <w:t>orar</w:t>
      </w:r>
      <w:r w:rsidR="00E94A92">
        <w:rPr>
          <w:sz w:val="28"/>
          <w:szCs w:val="28"/>
          <w:lang w:val="ro-RO"/>
        </w:rPr>
        <w:t>ului,</w:t>
      </w:r>
      <w:r w:rsidR="006359AE" w:rsidRPr="007D4D56">
        <w:rPr>
          <w:sz w:val="28"/>
          <w:szCs w:val="28"/>
          <w:lang w:val="ro-RO"/>
        </w:rPr>
        <w:t xml:space="preserve"> în fiecare staţie. Modelul va fi aprobat de către delegatar iar cheltuielile vor fi suportate de către delegant.</w:t>
      </w:r>
    </w:p>
    <w:p w14:paraId="266C7C19" w14:textId="77777777" w:rsidR="006359AE" w:rsidRPr="007D4D56" w:rsidRDefault="006359AE" w:rsidP="006359AE">
      <w:pPr>
        <w:ind w:firstLine="720"/>
        <w:jc w:val="both"/>
        <w:rPr>
          <w:sz w:val="28"/>
          <w:szCs w:val="28"/>
          <w:lang w:val="ro-RO"/>
        </w:rPr>
      </w:pPr>
    </w:p>
    <w:p w14:paraId="35DA0018" w14:textId="77777777" w:rsidR="004D0CDD" w:rsidRPr="007278CE" w:rsidRDefault="004D0CDD" w:rsidP="00525F11">
      <w:pPr>
        <w:ind w:firstLine="720"/>
        <w:jc w:val="both"/>
        <w:rPr>
          <w:b/>
          <w:sz w:val="16"/>
          <w:szCs w:val="16"/>
          <w:lang w:val="ro-RO"/>
        </w:rPr>
      </w:pPr>
    </w:p>
    <w:p w14:paraId="064AE695" w14:textId="77777777" w:rsidR="00E94A92" w:rsidRPr="00E94A92" w:rsidRDefault="00E94A92" w:rsidP="007278CE">
      <w:pPr>
        <w:jc w:val="center"/>
        <w:rPr>
          <w:b/>
          <w:sz w:val="16"/>
          <w:szCs w:val="16"/>
          <w:lang w:val="ro-RO"/>
        </w:rPr>
      </w:pPr>
    </w:p>
    <w:p w14:paraId="482DF217" w14:textId="77777777" w:rsidR="00E94A92" w:rsidRPr="009A12D7" w:rsidRDefault="00E94A92" w:rsidP="007278CE">
      <w:pPr>
        <w:jc w:val="center"/>
        <w:rPr>
          <w:b/>
          <w:sz w:val="16"/>
          <w:szCs w:val="16"/>
          <w:lang w:val="ro-RO"/>
        </w:rPr>
      </w:pPr>
    </w:p>
    <w:p w14:paraId="5A9700D3" w14:textId="02C484F9" w:rsidR="00525F11" w:rsidRPr="007D4D56" w:rsidRDefault="00525F11" w:rsidP="007278CE">
      <w:pPr>
        <w:jc w:val="center"/>
        <w:rPr>
          <w:b/>
          <w:sz w:val="28"/>
          <w:szCs w:val="28"/>
          <w:lang w:val="ro-RO"/>
        </w:rPr>
      </w:pPr>
      <w:r w:rsidRPr="007D4D56">
        <w:rPr>
          <w:b/>
          <w:sz w:val="28"/>
          <w:szCs w:val="28"/>
          <w:lang w:val="ro-RO"/>
        </w:rPr>
        <w:t xml:space="preserve">CAPITOLUL 13. </w:t>
      </w:r>
      <w:r w:rsidR="007278CE">
        <w:rPr>
          <w:b/>
          <w:sz w:val="28"/>
          <w:szCs w:val="28"/>
          <w:lang w:val="ro-RO"/>
        </w:rPr>
        <w:t xml:space="preserve"> </w:t>
      </w:r>
      <w:r w:rsidRPr="007D4D56">
        <w:rPr>
          <w:b/>
          <w:sz w:val="28"/>
          <w:szCs w:val="28"/>
          <w:lang w:val="ro-RO"/>
        </w:rPr>
        <w:t>SISTEMUL ȘI SERVICIUL</w:t>
      </w:r>
      <w:r w:rsidR="007278CE">
        <w:rPr>
          <w:b/>
          <w:sz w:val="28"/>
          <w:szCs w:val="28"/>
          <w:lang w:val="ro-RO"/>
        </w:rPr>
        <w:t xml:space="preserve"> </w:t>
      </w:r>
      <w:r w:rsidR="007278CE" w:rsidRPr="007D4D56">
        <w:rPr>
          <w:b/>
          <w:sz w:val="28"/>
          <w:szCs w:val="28"/>
          <w:lang w:val="ro-RO"/>
        </w:rPr>
        <w:t>DE TRANSPORT</w:t>
      </w:r>
      <w:r w:rsidRPr="007D4D56">
        <w:rPr>
          <w:b/>
          <w:sz w:val="28"/>
          <w:szCs w:val="28"/>
          <w:lang w:val="ro-RO"/>
        </w:rPr>
        <w:t xml:space="preserve"> PUBLIC </w:t>
      </w:r>
    </w:p>
    <w:p w14:paraId="6E0779B0" w14:textId="77777777" w:rsidR="00E31C4A" w:rsidRPr="007278CE" w:rsidRDefault="00E31C4A" w:rsidP="00525F11">
      <w:pPr>
        <w:ind w:firstLine="720"/>
        <w:jc w:val="both"/>
        <w:rPr>
          <w:b/>
          <w:sz w:val="20"/>
          <w:szCs w:val="20"/>
          <w:lang w:val="ro-RO"/>
        </w:rPr>
      </w:pPr>
    </w:p>
    <w:p w14:paraId="2FD44961" w14:textId="0ACEACB0" w:rsidR="00525F11" w:rsidRPr="007D4D56" w:rsidRDefault="00525F11" w:rsidP="00525F11">
      <w:pPr>
        <w:ind w:firstLine="720"/>
        <w:jc w:val="both"/>
        <w:rPr>
          <w:b/>
          <w:sz w:val="28"/>
          <w:szCs w:val="28"/>
          <w:lang w:val="ro-RO"/>
        </w:rPr>
      </w:pPr>
      <w:r w:rsidRPr="007D4D56">
        <w:rPr>
          <w:b/>
          <w:sz w:val="28"/>
          <w:szCs w:val="28"/>
          <w:lang w:val="ro-RO"/>
        </w:rPr>
        <w:t>13.1</w:t>
      </w:r>
      <w:r w:rsidR="00E94A92">
        <w:rPr>
          <w:b/>
          <w:sz w:val="28"/>
          <w:szCs w:val="28"/>
          <w:lang w:val="ro-RO"/>
        </w:rPr>
        <w:t xml:space="preserve">. </w:t>
      </w:r>
      <w:r w:rsidRPr="007D4D56">
        <w:rPr>
          <w:b/>
          <w:sz w:val="28"/>
          <w:szCs w:val="28"/>
          <w:lang w:val="ro-RO"/>
        </w:rPr>
        <w:t xml:space="preserve">Infrastructura de </w:t>
      </w:r>
      <w:r w:rsidR="00E94A92">
        <w:rPr>
          <w:b/>
          <w:sz w:val="28"/>
          <w:szCs w:val="28"/>
          <w:lang w:val="ro-RO"/>
        </w:rPr>
        <w:t>t</w:t>
      </w:r>
      <w:r w:rsidRPr="007D4D56">
        <w:rPr>
          <w:b/>
          <w:sz w:val="28"/>
          <w:szCs w:val="28"/>
          <w:lang w:val="ro-RO"/>
        </w:rPr>
        <w:t>ransport</w:t>
      </w:r>
    </w:p>
    <w:p w14:paraId="7E0FCC33" w14:textId="35C392B6" w:rsidR="00525F11" w:rsidRPr="007D4D56" w:rsidRDefault="00525F11" w:rsidP="00525F11">
      <w:pPr>
        <w:ind w:firstLine="720"/>
        <w:jc w:val="both"/>
        <w:rPr>
          <w:sz w:val="28"/>
          <w:szCs w:val="28"/>
          <w:lang w:val="ro-RO"/>
        </w:rPr>
      </w:pPr>
      <w:r w:rsidRPr="007D4D56">
        <w:rPr>
          <w:sz w:val="28"/>
          <w:szCs w:val="28"/>
          <w:lang w:val="ro-RO"/>
        </w:rPr>
        <w:t>13.1.1</w:t>
      </w:r>
      <w:r w:rsidR="00E94A92">
        <w:rPr>
          <w:sz w:val="28"/>
          <w:szCs w:val="28"/>
          <w:lang w:val="ro-RO"/>
        </w:rPr>
        <w:t>.</w:t>
      </w:r>
      <w:r w:rsidR="00045251" w:rsidRPr="007D4D56">
        <w:rPr>
          <w:sz w:val="28"/>
          <w:szCs w:val="28"/>
          <w:lang w:val="ro-RO"/>
        </w:rPr>
        <w:t xml:space="preserve"> </w:t>
      </w:r>
      <w:r w:rsidRPr="007D4D56">
        <w:rPr>
          <w:sz w:val="28"/>
          <w:szCs w:val="28"/>
          <w:lang w:val="ro-RO"/>
        </w:rPr>
        <w:t>Infrastructura de transport este cea definită de art. 14 din Legea nr. 92/2007 ca fiind infrastructura tehnico-edilitară specifică care, împreun</w:t>
      </w:r>
      <w:r w:rsidR="00E31C4A" w:rsidRPr="007D4D56">
        <w:rPr>
          <w:sz w:val="28"/>
          <w:szCs w:val="28"/>
          <w:lang w:val="ro-RO"/>
        </w:rPr>
        <w:t>ă</w:t>
      </w:r>
      <w:r w:rsidRPr="007D4D56">
        <w:rPr>
          <w:sz w:val="28"/>
          <w:szCs w:val="28"/>
          <w:lang w:val="ro-RO"/>
        </w:rPr>
        <w:t xml:space="preserve"> cu mijloacele de transport formează sistemul de transport public.</w:t>
      </w:r>
    </w:p>
    <w:p w14:paraId="641BE6BA" w14:textId="7F7A5682" w:rsidR="00525F11" w:rsidRPr="007D4D56" w:rsidRDefault="00525F11" w:rsidP="00AC33C1">
      <w:pPr>
        <w:ind w:firstLine="720"/>
        <w:jc w:val="both"/>
        <w:rPr>
          <w:sz w:val="28"/>
          <w:szCs w:val="28"/>
          <w:lang w:val="ro-RO"/>
        </w:rPr>
      </w:pPr>
      <w:r w:rsidRPr="007D4D56">
        <w:rPr>
          <w:sz w:val="28"/>
          <w:szCs w:val="28"/>
          <w:lang w:val="ro-RO"/>
        </w:rPr>
        <w:t>13.1.2</w:t>
      </w:r>
      <w:r w:rsidR="00E94A92">
        <w:rPr>
          <w:sz w:val="28"/>
          <w:szCs w:val="28"/>
          <w:lang w:val="ro-RO"/>
        </w:rPr>
        <w:t>.</w:t>
      </w:r>
      <w:r w:rsidR="00FE09F8">
        <w:rPr>
          <w:sz w:val="28"/>
          <w:szCs w:val="28"/>
          <w:lang w:val="ro-RO"/>
        </w:rPr>
        <w:t xml:space="preserve"> </w:t>
      </w:r>
      <w:r w:rsidR="009C4AB0" w:rsidRPr="007D4D56">
        <w:rPr>
          <w:sz w:val="28"/>
          <w:szCs w:val="28"/>
          <w:lang w:val="ro-RO"/>
        </w:rPr>
        <w:t>Delegant</w:t>
      </w:r>
      <w:r w:rsidRPr="007D4D56">
        <w:rPr>
          <w:sz w:val="28"/>
          <w:szCs w:val="28"/>
          <w:lang w:val="ro-RO"/>
        </w:rPr>
        <w:t xml:space="preserve">ul are dreptul şi obligaţia de a administra componentele din sistemul de transport public, care reprezintă infrastructura de transport pusă la dispoziție de către unitatea administrativ-teritorială </w:t>
      </w:r>
      <w:r w:rsidR="00045251" w:rsidRPr="007D4D56">
        <w:rPr>
          <w:sz w:val="28"/>
          <w:szCs w:val="28"/>
          <w:lang w:val="ro-RO"/>
        </w:rPr>
        <w:t xml:space="preserve">a municipiului </w:t>
      </w:r>
      <w:r w:rsidR="00CB573F" w:rsidRPr="007D4D56">
        <w:rPr>
          <w:sz w:val="28"/>
          <w:szCs w:val="28"/>
          <w:lang w:val="ro-RO"/>
        </w:rPr>
        <w:t>Câmpulung</w:t>
      </w:r>
      <w:r w:rsidR="00045251" w:rsidRPr="007D4D56">
        <w:rPr>
          <w:sz w:val="28"/>
          <w:szCs w:val="28"/>
          <w:lang w:val="ro-RO"/>
        </w:rPr>
        <w:t xml:space="preserve"> Moldovenesc</w:t>
      </w:r>
      <w:r w:rsidRPr="007D4D56">
        <w:rPr>
          <w:sz w:val="28"/>
          <w:szCs w:val="28"/>
          <w:lang w:val="ro-RO"/>
        </w:rPr>
        <w:t xml:space="preserve">, împreună cu infrastructura de transport proprie a </w:t>
      </w:r>
      <w:r w:rsidR="00FE09F8">
        <w:rPr>
          <w:sz w:val="28"/>
          <w:szCs w:val="28"/>
          <w:lang w:val="ro-RO"/>
        </w:rPr>
        <w:t>d</w:t>
      </w:r>
      <w:r w:rsidR="009C4AB0" w:rsidRPr="007D4D56">
        <w:rPr>
          <w:sz w:val="28"/>
          <w:szCs w:val="28"/>
          <w:lang w:val="ro-RO"/>
        </w:rPr>
        <w:t>elegant</w:t>
      </w:r>
      <w:r w:rsidRPr="007D4D56">
        <w:rPr>
          <w:sz w:val="28"/>
          <w:szCs w:val="28"/>
          <w:lang w:val="ro-RO"/>
        </w:rPr>
        <w:t>ului utilizată pentru prestarea serviciului.</w:t>
      </w:r>
    </w:p>
    <w:p w14:paraId="1D6F677B" w14:textId="31EE5FB8" w:rsidR="00525F11" w:rsidRPr="007D4D56" w:rsidRDefault="00525F11" w:rsidP="00525F11">
      <w:pPr>
        <w:ind w:firstLine="720"/>
        <w:jc w:val="both"/>
        <w:rPr>
          <w:b/>
          <w:sz w:val="28"/>
          <w:szCs w:val="28"/>
          <w:lang w:val="ro-RO"/>
        </w:rPr>
      </w:pPr>
      <w:r w:rsidRPr="007D4D56">
        <w:rPr>
          <w:b/>
          <w:sz w:val="28"/>
          <w:szCs w:val="28"/>
          <w:lang w:val="ro-RO"/>
        </w:rPr>
        <w:t>13.2</w:t>
      </w:r>
      <w:r w:rsidR="00E94A92">
        <w:rPr>
          <w:b/>
          <w:sz w:val="28"/>
          <w:szCs w:val="28"/>
          <w:lang w:val="ro-RO"/>
        </w:rPr>
        <w:t xml:space="preserve">. </w:t>
      </w:r>
      <w:r w:rsidRPr="007D4D56">
        <w:rPr>
          <w:b/>
          <w:sz w:val="28"/>
          <w:szCs w:val="28"/>
          <w:lang w:val="ro-RO"/>
        </w:rPr>
        <w:t>Condiţii de exploatare a sistemului de transport</w:t>
      </w:r>
    </w:p>
    <w:p w14:paraId="2444BF70" w14:textId="06F3F00A" w:rsidR="00525F11" w:rsidRPr="007D4D56" w:rsidRDefault="00525F11" w:rsidP="00AC33C1">
      <w:pPr>
        <w:ind w:firstLine="720"/>
        <w:jc w:val="both"/>
        <w:rPr>
          <w:sz w:val="28"/>
          <w:szCs w:val="28"/>
          <w:lang w:val="ro-RO"/>
        </w:rPr>
      </w:pPr>
      <w:r w:rsidRPr="007D4D56">
        <w:rPr>
          <w:sz w:val="28"/>
          <w:szCs w:val="28"/>
          <w:lang w:val="ro-RO"/>
        </w:rPr>
        <w:t>13.2.1</w:t>
      </w:r>
      <w:r w:rsidR="00E94A92">
        <w:rPr>
          <w:sz w:val="28"/>
          <w:szCs w:val="28"/>
          <w:lang w:val="ro-RO"/>
        </w:rPr>
        <w:t>.</w:t>
      </w:r>
      <w:r w:rsidR="00FE09F8">
        <w:rPr>
          <w:sz w:val="28"/>
          <w:szCs w:val="28"/>
          <w:lang w:val="ro-RO"/>
        </w:rPr>
        <w:t xml:space="preserve"> </w:t>
      </w:r>
      <w:r w:rsidRPr="007D4D56">
        <w:rPr>
          <w:sz w:val="28"/>
          <w:szCs w:val="28"/>
          <w:lang w:val="ro-RO"/>
        </w:rPr>
        <w:t xml:space="preserve">Exploatarea sistemului de transport public se va realiza de </w:t>
      </w:r>
      <w:r w:rsidR="00FE09F8">
        <w:rPr>
          <w:sz w:val="28"/>
          <w:szCs w:val="28"/>
          <w:lang w:val="ro-RO"/>
        </w:rPr>
        <w:t>d</w:t>
      </w:r>
      <w:r w:rsidR="009C4AB0" w:rsidRPr="007D4D56">
        <w:rPr>
          <w:sz w:val="28"/>
          <w:szCs w:val="28"/>
          <w:lang w:val="ro-RO"/>
        </w:rPr>
        <w:t>elegant</w:t>
      </w:r>
      <w:r w:rsidRPr="007D4D56">
        <w:rPr>
          <w:sz w:val="28"/>
          <w:szCs w:val="28"/>
          <w:lang w:val="ro-RO"/>
        </w:rPr>
        <w:t xml:space="preserve"> în concordanţă cu reglementările specifice şi legislaţia aplicabilă</w:t>
      </w:r>
      <w:r w:rsidR="00FE09F8">
        <w:rPr>
          <w:sz w:val="28"/>
          <w:szCs w:val="28"/>
          <w:lang w:val="ro-RO"/>
        </w:rPr>
        <w:t xml:space="preserve"> </w:t>
      </w:r>
      <w:r w:rsidRPr="007D4D56">
        <w:rPr>
          <w:sz w:val="28"/>
          <w:szCs w:val="28"/>
          <w:lang w:val="ro-RO"/>
        </w:rPr>
        <w:t>în vigoare, în baza autorizării exercitării activității de transport acordată de către autorităţile competente, conform prevederilor legale.</w:t>
      </w:r>
    </w:p>
    <w:p w14:paraId="7C70EC59" w14:textId="34E0BAF2" w:rsidR="00525F11" w:rsidRPr="007D4D56" w:rsidRDefault="00525F11" w:rsidP="00525F11">
      <w:pPr>
        <w:ind w:firstLine="720"/>
        <w:jc w:val="both"/>
        <w:rPr>
          <w:b/>
          <w:sz w:val="28"/>
          <w:szCs w:val="28"/>
          <w:lang w:val="ro-RO"/>
        </w:rPr>
      </w:pPr>
      <w:r w:rsidRPr="007D4D56">
        <w:rPr>
          <w:b/>
          <w:sz w:val="28"/>
          <w:szCs w:val="28"/>
          <w:lang w:val="ro-RO"/>
        </w:rPr>
        <w:t>13.3</w:t>
      </w:r>
      <w:r w:rsidR="00EB5015">
        <w:rPr>
          <w:b/>
          <w:sz w:val="28"/>
          <w:szCs w:val="28"/>
          <w:lang w:val="ro-RO"/>
        </w:rPr>
        <w:t>.</w:t>
      </w:r>
      <w:r w:rsidRPr="007D4D56">
        <w:rPr>
          <w:b/>
          <w:sz w:val="28"/>
          <w:szCs w:val="28"/>
          <w:lang w:val="ro-RO"/>
        </w:rPr>
        <w:tab/>
        <w:t xml:space="preserve">Elaborarea </w:t>
      </w:r>
      <w:r w:rsidR="00FE09F8">
        <w:rPr>
          <w:b/>
          <w:sz w:val="28"/>
          <w:szCs w:val="28"/>
          <w:lang w:val="ro-RO"/>
        </w:rPr>
        <w:t>p</w:t>
      </w:r>
      <w:r w:rsidRPr="007D4D56">
        <w:rPr>
          <w:b/>
          <w:sz w:val="28"/>
          <w:szCs w:val="28"/>
          <w:lang w:val="ro-RO"/>
        </w:rPr>
        <w:t xml:space="preserve">rogramului de </w:t>
      </w:r>
      <w:r w:rsidR="00FE09F8">
        <w:rPr>
          <w:b/>
          <w:sz w:val="28"/>
          <w:szCs w:val="28"/>
          <w:lang w:val="ro-RO"/>
        </w:rPr>
        <w:t>t</w:t>
      </w:r>
      <w:r w:rsidRPr="007D4D56">
        <w:rPr>
          <w:b/>
          <w:sz w:val="28"/>
          <w:szCs w:val="28"/>
          <w:lang w:val="ro-RO"/>
        </w:rPr>
        <w:t>ransport</w:t>
      </w:r>
    </w:p>
    <w:p w14:paraId="1328092C" w14:textId="787E0304" w:rsidR="00045251" w:rsidRPr="007D4D56" w:rsidRDefault="00525F11" w:rsidP="00525F11">
      <w:pPr>
        <w:ind w:firstLine="720"/>
        <w:jc w:val="both"/>
        <w:rPr>
          <w:sz w:val="28"/>
          <w:szCs w:val="28"/>
          <w:lang w:val="ro-RO"/>
        </w:rPr>
      </w:pPr>
      <w:r w:rsidRPr="007D4D56">
        <w:rPr>
          <w:sz w:val="28"/>
          <w:szCs w:val="28"/>
          <w:lang w:val="ro-RO"/>
        </w:rPr>
        <w:t>13.3.1</w:t>
      </w:r>
      <w:r w:rsidR="00EB5015">
        <w:rPr>
          <w:sz w:val="28"/>
          <w:szCs w:val="28"/>
          <w:lang w:val="ro-RO"/>
        </w:rPr>
        <w:t>.</w:t>
      </w:r>
      <w:r w:rsidR="00045251" w:rsidRPr="007D4D56">
        <w:rPr>
          <w:sz w:val="28"/>
          <w:szCs w:val="28"/>
          <w:lang w:val="ro-RO"/>
        </w:rPr>
        <w:t xml:space="preserve"> </w:t>
      </w:r>
      <w:r w:rsidR="009C4AB0" w:rsidRPr="007D4D56">
        <w:rPr>
          <w:sz w:val="28"/>
          <w:szCs w:val="28"/>
          <w:lang w:val="ro-RO"/>
        </w:rPr>
        <w:t>Delegatar</w:t>
      </w:r>
      <w:r w:rsidR="00634516" w:rsidRPr="007D4D56">
        <w:rPr>
          <w:sz w:val="28"/>
          <w:szCs w:val="28"/>
          <w:lang w:val="ro-RO"/>
        </w:rPr>
        <w:t>ul</w:t>
      </w:r>
      <w:r w:rsidRPr="007D4D56">
        <w:rPr>
          <w:sz w:val="28"/>
          <w:szCs w:val="28"/>
          <w:lang w:val="ro-RO"/>
        </w:rPr>
        <w:t xml:space="preserve"> este responsabil de întocmirea </w:t>
      </w:r>
      <w:r w:rsidR="00FE09F8">
        <w:rPr>
          <w:sz w:val="28"/>
          <w:szCs w:val="28"/>
          <w:lang w:val="ro-RO"/>
        </w:rPr>
        <w:t>p</w:t>
      </w:r>
      <w:r w:rsidRPr="007D4D56">
        <w:rPr>
          <w:sz w:val="28"/>
          <w:szCs w:val="28"/>
          <w:lang w:val="ro-RO"/>
        </w:rPr>
        <w:t xml:space="preserve">rogramului de transport. </w:t>
      </w:r>
    </w:p>
    <w:p w14:paraId="77A54AB6" w14:textId="607A1EE1" w:rsidR="00525F11" w:rsidRPr="007D4D56" w:rsidRDefault="00525F11" w:rsidP="00525F11">
      <w:pPr>
        <w:ind w:firstLine="720"/>
        <w:jc w:val="both"/>
        <w:rPr>
          <w:sz w:val="28"/>
          <w:szCs w:val="28"/>
          <w:lang w:val="ro-RO"/>
        </w:rPr>
      </w:pPr>
      <w:r w:rsidRPr="007D4D56">
        <w:rPr>
          <w:sz w:val="28"/>
          <w:szCs w:val="28"/>
          <w:lang w:val="ro-RO"/>
        </w:rPr>
        <w:t>13.3.</w:t>
      </w:r>
      <w:r w:rsidR="00AC33C1" w:rsidRPr="007D4D56">
        <w:rPr>
          <w:sz w:val="28"/>
          <w:szCs w:val="28"/>
          <w:lang w:val="ro-RO"/>
        </w:rPr>
        <w:t>2</w:t>
      </w:r>
      <w:r w:rsidR="00EB5015">
        <w:rPr>
          <w:sz w:val="28"/>
          <w:szCs w:val="28"/>
          <w:lang w:val="ro-RO"/>
        </w:rPr>
        <w:t>.</w:t>
      </w:r>
      <w:r w:rsidR="00045251" w:rsidRPr="007D4D56">
        <w:rPr>
          <w:sz w:val="28"/>
          <w:szCs w:val="28"/>
          <w:lang w:val="ro-RO"/>
        </w:rPr>
        <w:t xml:space="preserve"> </w:t>
      </w:r>
      <w:r w:rsidRPr="007D4D56">
        <w:rPr>
          <w:sz w:val="28"/>
          <w:szCs w:val="28"/>
          <w:lang w:val="ro-RO"/>
        </w:rPr>
        <w:t xml:space="preserve">Programul de transport va putea fi modificat oricând pe parcursul derulării </w:t>
      </w:r>
      <w:r w:rsidR="00FE09F8">
        <w:rPr>
          <w:sz w:val="28"/>
          <w:szCs w:val="28"/>
          <w:lang w:val="ro-RO"/>
        </w:rPr>
        <w:t>c</w:t>
      </w:r>
      <w:r w:rsidRPr="007D4D56">
        <w:rPr>
          <w:sz w:val="28"/>
          <w:szCs w:val="28"/>
          <w:lang w:val="ro-RO"/>
        </w:rPr>
        <w:t xml:space="preserve">ontractului, unilateral de către </w:t>
      </w:r>
      <w:r w:rsidR="00FE09F8">
        <w:rPr>
          <w:sz w:val="28"/>
          <w:szCs w:val="28"/>
          <w:lang w:val="ro-RO"/>
        </w:rPr>
        <w:t>d</w:t>
      </w:r>
      <w:r w:rsidR="009C4AB0" w:rsidRPr="007D4D56">
        <w:rPr>
          <w:sz w:val="28"/>
          <w:szCs w:val="28"/>
          <w:lang w:val="ro-RO"/>
        </w:rPr>
        <w:t>elegatar</w:t>
      </w:r>
      <w:r w:rsidRPr="007D4D56">
        <w:rPr>
          <w:sz w:val="28"/>
          <w:szCs w:val="28"/>
          <w:lang w:val="ro-RO"/>
        </w:rPr>
        <w:t xml:space="preserve">, pe baza unor criterii obiective, având la bază studiul de mobilitate, studii de trafic, necesităţi generate de lucrări la infrastructura de transport, sau evenimente speciale. </w:t>
      </w:r>
      <w:r w:rsidR="009C4AB0" w:rsidRPr="007D4D56">
        <w:rPr>
          <w:sz w:val="28"/>
          <w:szCs w:val="28"/>
          <w:lang w:val="ro-RO"/>
        </w:rPr>
        <w:t>Delegant</w:t>
      </w:r>
      <w:r w:rsidRPr="007D4D56">
        <w:rPr>
          <w:sz w:val="28"/>
          <w:szCs w:val="28"/>
          <w:lang w:val="ro-RO"/>
        </w:rPr>
        <w:t xml:space="preserve">ul are obligaţia de a implementa </w:t>
      </w:r>
      <w:r w:rsidR="00FE09F8">
        <w:rPr>
          <w:sz w:val="28"/>
          <w:szCs w:val="28"/>
          <w:lang w:val="ro-RO"/>
        </w:rPr>
        <w:t>p</w:t>
      </w:r>
      <w:r w:rsidRPr="007D4D56">
        <w:rPr>
          <w:sz w:val="28"/>
          <w:szCs w:val="28"/>
          <w:lang w:val="ro-RO"/>
        </w:rPr>
        <w:t xml:space="preserve">rogramul de transport astfel modificat, în termen de </w:t>
      </w:r>
      <w:r w:rsidR="00045251" w:rsidRPr="007D4D56">
        <w:rPr>
          <w:sz w:val="28"/>
          <w:szCs w:val="28"/>
          <w:lang w:val="ro-RO"/>
        </w:rPr>
        <w:t>15</w:t>
      </w:r>
      <w:r w:rsidRPr="007D4D56">
        <w:rPr>
          <w:sz w:val="28"/>
          <w:szCs w:val="28"/>
          <w:lang w:val="ro-RO"/>
        </w:rPr>
        <w:t xml:space="preserve"> zile de la primirea notificării în acest sens de la </w:t>
      </w:r>
      <w:r w:rsidR="00FE09F8">
        <w:rPr>
          <w:sz w:val="28"/>
          <w:szCs w:val="28"/>
          <w:lang w:val="ro-RO"/>
        </w:rPr>
        <w:t>d</w:t>
      </w:r>
      <w:r w:rsidR="009C4AB0" w:rsidRPr="007D4D56">
        <w:rPr>
          <w:sz w:val="28"/>
          <w:szCs w:val="28"/>
          <w:lang w:val="ro-RO"/>
        </w:rPr>
        <w:t>elegatar</w:t>
      </w:r>
      <w:r w:rsidRPr="007D4D56">
        <w:rPr>
          <w:sz w:val="28"/>
          <w:szCs w:val="28"/>
          <w:lang w:val="ro-RO"/>
        </w:rPr>
        <w:t>.</w:t>
      </w:r>
    </w:p>
    <w:p w14:paraId="1B301DD5" w14:textId="7F0EF270" w:rsidR="00525F11" w:rsidRPr="007D4D56" w:rsidRDefault="00525F11" w:rsidP="00525F11">
      <w:pPr>
        <w:ind w:firstLine="720"/>
        <w:jc w:val="both"/>
        <w:rPr>
          <w:b/>
          <w:sz w:val="28"/>
          <w:szCs w:val="28"/>
          <w:lang w:val="ro-RO"/>
        </w:rPr>
      </w:pPr>
      <w:r w:rsidRPr="007D4D56">
        <w:rPr>
          <w:b/>
          <w:sz w:val="28"/>
          <w:szCs w:val="28"/>
          <w:lang w:val="ro-RO"/>
        </w:rPr>
        <w:t>13.4</w:t>
      </w:r>
      <w:r w:rsidR="00EB5015">
        <w:rPr>
          <w:b/>
          <w:sz w:val="28"/>
          <w:szCs w:val="28"/>
          <w:lang w:val="ro-RO"/>
        </w:rPr>
        <w:t xml:space="preserve">. </w:t>
      </w:r>
      <w:r w:rsidRPr="007D4D56">
        <w:rPr>
          <w:b/>
          <w:sz w:val="28"/>
          <w:szCs w:val="28"/>
          <w:lang w:val="ro-RO"/>
        </w:rPr>
        <w:t>Cerinţele standard pentru mijloacele de transport</w:t>
      </w:r>
    </w:p>
    <w:p w14:paraId="1FF535A5" w14:textId="46A017A8" w:rsidR="00525F11" w:rsidRPr="007D4D56" w:rsidRDefault="00525F11" w:rsidP="00525F11">
      <w:pPr>
        <w:ind w:firstLine="720"/>
        <w:jc w:val="both"/>
        <w:rPr>
          <w:sz w:val="28"/>
          <w:szCs w:val="28"/>
          <w:lang w:val="ro-RO"/>
        </w:rPr>
      </w:pPr>
      <w:r w:rsidRPr="007D4D56">
        <w:rPr>
          <w:sz w:val="28"/>
          <w:szCs w:val="28"/>
          <w:lang w:val="ro-RO"/>
        </w:rPr>
        <w:t>13.4.1</w:t>
      </w:r>
      <w:r w:rsidR="00EB5015">
        <w:rPr>
          <w:sz w:val="28"/>
          <w:szCs w:val="28"/>
          <w:lang w:val="ro-RO"/>
        </w:rPr>
        <w:t>.</w:t>
      </w:r>
      <w:r w:rsidR="00045251" w:rsidRPr="007D4D56">
        <w:rPr>
          <w:sz w:val="28"/>
          <w:szCs w:val="28"/>
          <w:lang w:val="ro-RO"/>
        </w:rPr>
        <w:t xml:space="preserve"> </w:t>
      </w:r>
      <w:r w:rsidR="009C4AB0" w:rsidRPr="007D4D56">
        <w:rPr>
          <w:sz w:val="28"/>
          <w:szCs w:val="28"/>
          <w:lang w:val="ro-RO"/>
        </w:rPr>
        <w:t>Delegant</w:t>
      </w:r>
      <w:r w:rsidRPr="007D4D56">
        <w:rPr>
          <w:sz w:val="28"/>
          <w:szCs w:val="28"/>
          <w:lang w:val="ro-RO"/>
        </w:rPr>
        <w:t xml:space="preserve">ul va presta Serviciul </w:t>
      </w:r>
      <w:r w:rsidR="00FE09F8" w:rsidRPr="007D4D56">
        <w:rPr>
          <w:sz w:val="28"/>
          <w:szCs w:val="28"/>
          <w:lang w:val="ro-RO"/>
        </w:rPr>
        <w:t xml:space="preserve">de transport </w:t>
      </w:r>
      <w:r w:rsidRPr="007D4D56">
        <w:rPr>
          <w:sz w:val="28"/>
          <w:szCs w:val="28"/>
          <w:lang w:val="ro-RO"/>
        </w:rPr>
        <w:t xml:space="preserve">public </w:t>
      </w:r>
      <w:r w:rsidR="00FE09F8">
        <w:rPr>
          <w:sz w:val="28"/>
          <w:szCs w:val="28"/>
          <w:lang w:val="ro-RO"/>
        </w:rPr>
        <w:t>local</w:t>
      </w:r>
      <w:r w:rsidRPr="007D4D56">
        <w:rPr>
          <w:sz w:val="28"/>
          <w:szCs w:val="28"/>
          <w:lang w:val="ro-RO"/>
        </w:rPr>
        <w:t xml:space="preserve"> cu mijloace de transport aflate la dispoziția sa, în condițiile legii</w:t>
      </w:r>
      <w:r w:rsidR="00E31C4A" w:rsidRPr="007D4D56">
        <w:rPr>
          <w:sz w:val="28"/>
          <w:szCs w:val="28"/>
          <w:lang w:val="ro-RO"/>
        </w:rPr>
        <w:t>.</w:t>
      </w:r>
    </w:p>
    <w:p w14:paraId="1D17B670" w14:textId="3790CBE7" w:rsidR="00525F11" w:rsidRPr="007D4D56" w:rsidRDefault="00525F11" w:rsidP="00525F11">
      <w:pPr>
        <w:ind w:firstLine="720"/>
        <w:jc w:val="both"/>
        <w:rPr>
          <w:sz w:val="28"/>
          <w:szCs w:val="28"/>
          <w:lang w:val="ro-RO"/>
        </w:rPr>
      </w:pPr>
      <w:r w:rsidRPr="007D4D56">
        <w:rPr>
          <w:sz w:val="28"/>
          <w:szCs w:val="28"/>
          <w:lang w:val="ro-RO"/>
        </w:rPr>
        <w:t>13.4.2</w:t>
      </w:r>
      <w:r w:rsidRPr="007D4D56">
        <w:rPr>
          <w:sz w:val="28"/>
          <w:szCs w:val="28"/>
          <w:lang w:val="ro-RO"/>
        </w:rPr>
        <w:tab/>
      </w:r>
      <w:r w:rsidR="00EB5015">
        <w:rPr>
          <w:sz w:val="28"/>
          <w:szCs w:val="28"/>
          <w:lang w:val="ro-RO"/>
        </w:rPr>
        <w:t>.</w:t>
      </w:r>
      <w:r w:rsidR="00FE09F8">
        <w:rPr>
          <w:sz w:val="28"/>
          <w:szCs w:val="28"/>
          <w:lang w:val="ro-RO"/>
        </w:rPr>
        <w:t xml:space="preserve"> </w:t>
      </w:r>
      <w:r w:rsidR="009C4AB0" w:rsidRPr="007D4D56">
        <w:rPr>
          <w:sz w:val="28"/>
          <w:szCs w:val="28"/>
          <w:lang w:val="ro-RO"/>
        </w:rPr>
        <w:t>Delegant</w:t>
      </w:r>
      <w:r w:rsidRPr="007D4D56">
        <w:rPr>
          <w:sz w:val="28"/>
          <w:szCs w:val="28"/>
          <w:lang w:val="ro-RO"/>
        </w:rPr>
        <w:t>ul poate folosi pentru prestarea Serviciului</w:t>
      </w:r>
      <w:r w:rsidR="00FE09F8">
        <w:rPr>
          <w:sz w:val="28"/>
          <w:szCs w:val="28"/>
          <w:lang w:val="ro-RO"/>
        </w:rPr>
        <w:t xml:space="preserve"> </w:t>
      </w:r>
      <w:r w:rsidRPr="007D4D56">
        <w:rPr>
          <w:sz w:val="28"/>
          <w:szCs w:val="28"/>
          <w:lang w:val="ro-RO"/>
        </w:rPr>
        <w:t>numai mijloace de transport care îndeplinesc, cumulativ, următoarele condiţii:</w:t>
      </w:r>
    </w:p>
    <w:p w14:paraId="31BEA2B5" w14:textId="23CFEBF4" w:rsidR="00525F11" w:rsidRPr="007D4D56" w:rsidRDefault="00FE09F8" w:rsidP="00525F11">
      <w:pPr>
        <w:ind w:firstLine="720"/>
        <w:jc w:val="both"/>
        <w:rPr>
          <w:sz w:val="28"/>
          <w:szCs w:val="28"/>
          <w:lang w:val="ro-RO"/>
        </w:rPr>
      </w:pPr>
      <w:r>
        <w:rPr>
          <w:sz w:val="28"/>
          <w:szCs w:val="28"/>
          <w:lang w:val="ro-RO"/>
        </w:rPr>
        <w:t>-</w:t>
      </w:r>
      <w:r w:rsidR="00525F11" w:rsidRPr="007D4D56">
        <w:rPr>
          <w:sz w:val="28"/>
          <w:szCs w:val="28"/>
          <w:lang w:val="ro-RO"/>
        </w:rPr>
        <w:t xml:space="preserve"> respectă cerinţele legale privind siguranţa în trafic şi protecţia mediului;</w:t>
      </w:r>
    </w:p>
    <w:p w14:paraId="7974C02F" w14:textId="2A828C11" w:rsidR="00525F11" w:rsidRPr="007D4D56" w:rsidRDefault="00FE09F8" w:rsidP="00525F11">
      <w:pPr>
        <w:ind w:firstLine="720"/>
        <w:jc w:val="both"/>
        <w:rPr>
          <w:sz w:val="28"/>
          <w:szCs w:val="28"/>
          <w:lang w:val="ro-RO"/>
        </w:rPr>
      </w:pPr>
      <w:r>
        <w:rPr>
          <w:sz w:val="28"/>
          <w:szCs w:val="28"/>
          <w:lang w:val="ro-RO"/>
        </w:rPr>
        <w:t>-</w:t>
      </w:r>
      <w:r w:rsidR="00525F11" w:rsidRPr="007D4D56">
        <w:rPr>
          <w:sz w:val="28"/>
          <w:szCs w:val="28"/>
          <w:lang w:val="ro-RO"/>
        </w:rPr>
        <w:t xml:space="preserve"> deţin toate autorizaţiile, licenţele şi celelalte documente cerute de lege în scopul prestării Serviciului;</w:t>
      </w:r>
    </w:p>
    <w:p w14:paraId="0EFDC164" w14:textId="08B74B94" w:rsidR="00525F11" w:rsidRPr="007D4D56" w:rsidRDefault="00FE09F8" w:rsidP="00525F11">
      <w:pPr>
        <w:ind w:firstLine="720"/>
        <w:jc w:val="both"/>
        <w:rPr>
          <w:sz w:val="28"/>
          <w:szCs w:val="28"/>
          <w:lang w:val="ro-RO"/>
        </w:rPr>
      </w:pPr>
      <w:r>
        <w:rPr>
          <w:sz w:val="28"/>
          <w:szCs w:val="28"/>
          <w:lang w:val="ro-RO"/>
        </w:rPr>
        <w:t>-</w:t>
      </w:r>
      <w:r w:rsidR="00525F11" w:rsidRPr="007D4D56">
        <w:rPr>
          <w:sz w:val="28"/>
          <w:szCs w:val="28"/>
          <w:lang w:val="ro-RO"/>
        </w:rPr>
        <w:t xml:space="preserve"> respectă specificațiile tehnice din Anexa nr. </w:t>
      </w:r>
      <w:r w:rsidR="004D0CDD" w:rsidRPr="007D4D56">
        <w:rPr>
          <w:sz w:val="28"/>
          <w:szCs w:val="28"/>
          <w:lang w:val="ro-RO"/>
        </w:rPr>
        <w:t>3</w:t>
      </w:r>
      <w:r>
        <w:rPr>
          <w:sz w:val="28"/>
          <w:szCs w:val="28"/>
          <w:lang w:val="ro-RO"/>
        </w:rPr>
        <w:t xml:space="preserve"> la contract</w:t>
      </w:r>
      <w:r w:rsidR="00525F11" w:rsidRPr="007D4D56">
        <w:rPr>
          <w:sz w:val="28"/>
          <w:szCs w:val="28"/>
          <w:lang w:val="ro-RO"/>
        </w:rPr>
        <w:t>.</w:t>
      </w:r>
    </w:p>
    <w:p w14:paraId="74F9455B" w14:textId="023D9934" w:rsidR="00E028F3" w:rsidRPr="007D4D56" w:rsidRDefault="00525F11" w:rsidP="00525F11">
      <w:pPr>
        <w:ind w:firstLine="720"/>
        <w:jc w:val="both"/>
        <w:rPr>
          <w:b/>
          <w:sz w:val="28"/>
          <w:szCs w:val="28"/>
          <w:lang w:val="ro-RO"/>
        </w:rPr>
      </w:pPr>
      <w:r w:rsidRPr="007D4D56">
        <w:rPr>
          <w:sz w:val="28"/>
          <w:szCs w:val="28"/>
          <w:lang w:val="ro-RO"/>
        </w:rPr>
        <w:t>13.4.4</w:t>
      </w:r>
      <w:r w:rsidR="00EB5015">
        <w:rPr>
          <w:sz w:val="28"/>
          <w:szCs w:val="28"/>
          <w:lang w:val="ro-RO"/>
        </w:rPr>
        <w:t>.</w:t>
      </w:r>
      <w:r w:rsidR="00FE09F8">
        <w:rPr>
          <w:sz w:val="28"/>
          <w:szCs w:val="28"/>
          <w:lang w:val="ro-RO"/>
        </w:rPr>
        <w:t xml:space="preserve"> </w:t>
      </w:r>
      <w:r w:rsidRPr="007D4D56">
        <w:rPr>
          <w:sz w:val="28"/>
          <w:szCs w:val="28"/>
          <w:lang w:val="ro-RO"/>
        </w:rPr>
        <w:t xml:space="preserve">Pe parcursul executării </w:t>
      </w:r>
      <w:r w:rsidR="00FE09F8">
        <w:rPr>
          <w:sz w:val="28"/>
          <w:szCs w:val="28"/>
          <w:lang w:val="ro-RO"/>
        </w:rPr>
        <w:t>c</w:t>
      </w:r>
      <w:r w:rsidRPr="007D4D56">
        <w:rPr>
          <w:sz w:val="28"/>
          <w:szCs w:val="28"/>
          <w:lang w:val="ro-RO"/>
        </w:rPr>
        <w:t xml:space="preserve">ontractului, </w:t>
      </w:r>
      <w:r w:rsidR="00FE09F8">
        <w:rPr>
          <w:sz w:val="28"/>
          <w:szCs w:val="28"/>
          <w:lang w:val="ro-RO"/>
        </w:rPr>
        <w:t>d</w:t>
      </w:r>
      <w:r w:rsidR="009C4AB0" w:rsidRPr="007D4D56">
        <w:rPr>
          <w:sz w:val="28"/>
          <w:szCs w:val="28"/>
          <w:lang w:val="ro-RO"/>
        </w:rPr>
        <w:t>elegant</w:t>
      </w:r>
      <w:r w:rsidRPr="007D4D56">
        <w:rPr>
          <w:sz w:val="28"/>
          <w:szCs w:val="28"/>
          <w:lang w:val="ro-RO"/>
        </w:rPr>
        <w:t xml:space="preserve">ul poate înlocui un autovehicul cu care a obţinut licenţa de traseu numai cu un autovehicul care are cel puţin aceeaşi capacitate cu cea prevăzută în programul de transport şi care întruneşte cel puţin cerințele tehnice și de vechime ale autovehiculului înlocuit avute în vedere la atribuirea </w:t>
      </w:r>
      <w:r w:rsidR="00FE09F8">
        <w:rPr>
          <w:sz w:val="28"/>
          <w:szCs w:val="28"/>
          <w:lang w:val="ro-RO"/>
        </w:rPr>
        <w:t>c</w:t>
      </w:r>
      <w:r w:rsidRPr="007D4D56">
        <w:rPr>
          <w:sz w:val="28"/>
          <w:szCs w:val="28"/>
          <w:lang w:val="ro-RO"/>
        </w:rPr>
        <w:t>ontractului, după noti</w:t>
      </w:r>
      <w:r w:rsidR="00327F7F" w:rsidRPr="007D4D56">
        <w:rPr>
          <w:sz w:val="28"/>
          <w:szCs w:val="28"/>
          <w:lang w:val="ro-RO"/>
        </w:rPr>
        <w:t xml:space="preserve">ficarea </w:t>
      </w:r>
      <w:r w:rsidR="00FE09F8">
        <w:rPr>
          <w:sz w:val="28"/>
          <w:szCs w:val="28"/>
          <w:lang w:val="ro-RO"/>
        </w:rPr>
        <w:t>d</w:t>
      </w:r>
      <w:r w:rsidR="00CA713B" w:rsidRPr="007D4D56">
        <w:rPr>
          <w:sz w:val="28"/>
          <w:szCs w:val="28"/>
          <w:lang w:val="ro-RO"/>
        </w:rPr>
        <w:t>elegatarului</w:t>
      </w:r>
      <w:r w:rsidR="00327F7F" w:rsidRPr="007D4D56">
        <w:rPr>
          <w:sz w:val="28"/>
          <w:szCs w:val="28"/>
          <w:lang w:val="ro-RO"/>
        </w:rPr>
        <w:t>.</w:t>
      </w:r>
    </w:p>
    <w:p w14:paraId="470E1828" w14:textId="61253CB7" w:rsidR="00525F11" w:rsidRPr="007D4D56" w:rsidRDefault="00525F11" w:rsidP="00525F11">
      <w:pPr>
        <w:ind w:firstLine="720"/>
        <w:jc w:val="both"/>
        <w:rPr>
          <w:b/>
          <w:sz w:val="28"/>
          <w:szCs w:val="28"/>
          <w:lang w:val="ro-RO"/>
        </w:rPr>
      </w:pPr>
      <w:r w:rsidRPr="007D4D56">
        <w:rPr>
          <w:b/>
          <w:sz w:val="28"/>
          <w:szCs w:val="28"/>
          <w:lang w:val="ro-RO"/>
        </w:rPr>
        <w:t>13.5</w:t>
      </w:r>
      <w:r w:rsidR="00EB5015">
        <w:rPr>
          <w:b/>
          <w:sz w:val="28"/>
          <w:szCs w:val="28"/>
          <w:lang w:val="ro-RO"/>
        </w:rPr>
        <w:t xml:space="preserve">. </w:t>
      </w:r>
      <w:r w:rsidRPr="007D4D56">
        <w:rPr>
          <w:b/>
          <w:sz w:val="28"/>
          <w:szCs w:val="28"/>
          <w:lang w:val="ro-RO"/>
        </w:rPr>
        <w:t>Siguran</w:t>
      </w:r>
      <w:r w:rsidR="00FE09F8">
        <w:rPr>
          <w:b/>
          <w:sz w:val="28"/>
          <w:szCs w:val="28"/>
          <w:lang w:val="ro-RO"/>
        </w:rPr>
        <w:t>ţ</w:t>
      </w:r>
      <w:r w:rsidRPr="007D4D56">
        <w:rPr>
          <w:b/>
          <w:sz w:val="28"/>
          <w:szCs w:val="28"/>
          <w:lang w:val="ro-RO"/>
        </w:rPr>
        <w:t>a</w:t>
      </w:r>
    </w:p>
    <w:p w14:paraId="02C1A176" w14:textId="28C54A66" w:rsidR="00525F11" w:rsidRPr="007D4D56" w:rsidRDefault="00525F11" w:rsidP="00525F11">
      <w:pPr>
        <w:ind w:firstLine="720"/>
        <w:jc w:val="both"/>
        <w:rPr>
          <w:sz w:val="28"/>
          <w:szCs w:val="28"/>
          <w:lang w:val="ro-RO"/>
        </w:rPr>
      </w:pPr>
      <w:r w:rsidRPr="007D4D56">
        <w:rPr>
          <w:sz w:val="28"/>
          <w:szCs w:val="28"/>
          <w:lang w:val="ro-RO"/>
        </w:rPr>
        <w:t>13.5.1</w:t>
      </w:r>
      <w:r w:rsidR="00EB5015">
        <w:rPr>
          <w:sz w:val="28"/>
          <w:szCs w:val="28"/>
          <w:lang w:val="ro-RO"/>
        </w:rPr>
        <w:t>.</w:t>
      </w:r>
      <w:r w:rsidR="00327F7F" w:rsidRPr="007D4D56">
        <w:rPr>
          <w:sz w:val="28"/>
          <w:szCs w:val="28"/>
          <w:lang w:val="ro-RO"/>
        </w:rPr>
        <w:t xml:space="preserve"> </w:t>
      </w:r>
      <w:r w:rsidR="009C4AB0" w:rsidRPr="007D4D56">
        <w:rPr>
          <w:sz w:val="28"/>
          <w:szCs w:val="28"/>
          <w:lang w:val="ro-RO"/>
        </w:rPr>
        <w:t>Delegant</w:t>
      </w:r>
      <w:r w:rsidRPr="007D4D56">
        <w:rPr>
          <w:sz w:val="28"/>
          <w:szCs w:val="28"/>
          <w:lang w:val="ro-RO"/>
        </w:rPr>
        <w:t>ul este singurul responsabil de siguranţa călătorilor săi.</w:t>
      </w:r>
    </w:p>
    <w:p w14:paraId="595BD7B3" w14:textId="063D2D99" w:rsidR="00525F11" w:rsidRPr="007D4D56" w:rsidRDefault="00525F11" w:rsidP="00525F11">
      <w:pPr>
        <w:ind w:firstLine="720"/>
        <w:jc w:val="both"/>
        <w:rPr>
          <w:sz w:val="28"/>
          <w:szCs w:val="28"/>
          <w:lang w:val="ro-RO"/>
        </w:rPr>
      </w:pPr>
      <w:r w:rsidRPr="007D4D56">
        <w:rPr>
          <w:sz w:val="28"/>
          <w:szCs w:val="28"/>
          <w:lang w:val="ro-RO"/>
        </w:rPr>
        <w:t>13.5.2</w:t>
      </w:r>
      <w:r w:rsidR="00EB5015">
        <w:rPr>
          <w:sz w:val="28"/>
          <w:szCs w:val="28"/>
          <w:lang w:val="ro-RO"/>
        </w:rPr>
        <w:t xml:space="preserve">. </w:t>
      </w:r>
      <w:r w:rsidRPr="007D4D56">
        <w:rPr>
          <w:sz w:val="28"/>
          <w:szCs w:val="28"/>
          <w:lang w:val="ro-RO"/>
        </w:rPr>
        <w:t xml:space="preserve">Călătorii şi bunurile acestora vor fi asigurate de </w:t>
      </w:r>
      <w:r w:rsidR="00FE09F8">
        <w:rPr>
          <w:sz w:val="28"/>
          <w:szCs w:val="28"/>
          <w:lang w:val="ro-RO"/>
        </w:rPr>
        <w:t>d</w:t>
      </w:r>
      <w:r w:rsidR="009C4AB0" w:rsidRPr="007D4D56">
        <w:rPr>
          <w:sz w:val="28"/>
          <w:szCs w:val="28"/>
          <w:lang w:val="ro-RO"/>
        </w:rPr>
        <w:t>elegant</w:t>
      </w:r>
      <w:r w:rsidRPr="007D4D56">
        <w:rPr>
          <w:sz w:val="28"/>
          <w:szCs w:val="28"/>
          <w:lang w:val="ro-RO"/>
        </w:rPr>
        <w:t xml:space="preserve"> pentru consecinţele accidentelor de trafic. În acest sens, </w:t>
      </w:r>
      <w:r w:rsidR="00FE09F8">
        <w:rPr>
          <w:sz w:val="28"/>
          <w:szCs w:val="28"/>
          <w:lang w:val="ro-RO"/>
        </w:rPr>
        <w:t>d</w:t>
      </w:r>
      <w:r w:rsidR="009C4AB0" w:rsidRPr="007D4D56">
        <w:rPr>
          <w:sz w:val="28"/>
          <w:szCs w:val="28"/>
          <w:lang w:val="ro-RO"/>
        </w:rPr>
        <w:t>elegant</w:t>
      </w:r>
      <w:r w:rsidRPr="007D4D56">
        <w:rPr>
          <w:sz w:val="28"/>
          <w:szCs w:val="28"/>
          <w:lang w:val="ro-RO"/>
        </w:rPr>
        <w:t xml:space="preserve">ul are obligaţia de a încheia şi menţine valabile, pe toată durata </w:t>
      </w:r>
      <w:r w:rsidR="00FE09F8">
        <w:rPr>
          <w:sz w:val="28"/>
          <w:szCs w:val="28"/>
          <w:lang w:val="ro-RO"/>
        </w:rPr>
        <w:t>c</w:t>
      </w:r>
      <w:r w:rsidRPr="007D4D56">
        <w:rPr>
          <w:sz w:val="28"/>
          <w:szCs w:val="28"/>
          <w:lang w:val="ro-RO"/>
        </w:rPr>
        <w:t xml:space="preserve">ontractului, poliţe de asigurare pentru asigurarea călătorilor şi a bunurilor acestora. </w:t>
      </w:r>
      <w:r w:rsidR="009C4AB0" w:rsidRPr="007D4D56">
        <w:rPr>
          <w:sz w:val="28"/>
          <w:szCs w:val="28"/>
          <w:lang w:val="ro-RO"/>
        </w:rPr>
        <w:t>Delegatar</w:t>
      </w:r>
      <w:r w:rsidR="00634516" w:rsidRPr="007D4D56">
        <w:rPr>
          <w:sz w:val="28"/>
          <w:szCs w:val="28"/>
          <w:lang w:val="ro-RO"/>
        </w:rPr>
        <w:t>ul</w:t>
      </w:r>
      <w:r w:rsidRPr="007D4D56">
        <w:rPr>
          <w:sz w:val="28"/>
          <w:szCs w:val="28"/>
          <w:lang w:val="ro-RO"/>
        </w:rPr>
        <w:t xml:space="preserve"> are dreptul de a verifica în orice moment poliţele de asigurare încheiate.</w:t>
      </w:r>
    </w:p>
    <w:p w14:paraId="30BBC519" w14:textId="77777777" w:rsidR="00D611E7" w:rsidRPr="00D611E7" w:rsidRDefault="00D611E7" w:rsidP="00525F11">
      <w:pPr>
        <w:ind w:firstLine="720"/>
        <w:jc w:val="both"/>
        <w:rPr>
          <w:sz w:val="28"/>
          <w:szCs w:val="28"/>
          <w:lang w:val="ro-RO"/>
        </w:rPr>
      </w:pPr>
    </w:p>
    <w:p w14:paraId="3D74C720" w14:textId="75B6BAC8" w:rsidR="00525F11" w:rsidRPr="007D4D56" w:rsidRDefault="00525F11" w:rsidP="00525F11">
      <w:pPr>
        <w:ind w:firstLine="720"/>
        <w:jc w:val="both"/>
        <w:rPr>
          <w:sz w:val="28"/>
          <w:szCs w:val="28"/>
          <w:lang w:val="ro-RO"/>
        </w:rPr>
      </w:pPr>
      <w:r w:rsidRPr="007D4D56">
        <w:rPr>
          <w:sz w:val="28"/>
          <w:szCs w:val="28"/>
          <w:lang w:val="ro-RO"/>
        </w:rPr>
        <w:t>13.5.3</w:t>
      </w:r>
      <w:r w:rsidR="00EB5015">
        <w:rPr>
          <w:sz w:val="28"/>
          <w:szCs w:val="28"/>
          <w:lang w:val="ro-RO"/>
        </w:rPr>
        <w:t xml:space="preserve">. </w:t>
      </w:r>
      <w:r w:rsidR="00327F7F" w:rsidRPr="007D4D56">
        <w:rPr>
          <w:sz w:val="28"/>
          <w:szCs w:val="28"/>
          <w:lang w:val="ro-RO"/>
        </w:rPr>
        <w:t>M</w:t>
      </w:r>
      <w:r w:rsidRPr="007D4D56">
        <w:rPr>
          <w:sz w:val="28"/>
          <w:szCs w:val="28"/>
          <w:lang w:val="ro-RO"/>
        </w:rPr>
        <w:t xml:space="preserve">ijloacele de transport şi personalul folosit de </w:t>
      </w:r>
      <w:r w:rsidR="00D611E7">
        <w:rPr>
          <w:sz w:val="28"/>
          <w:szCs w:val="28"/>
          <w:lang w:val="ro-RO"/>
        </w:rPr>
        <w:t>d</w:t>
      </w:r>
      <w:r w:rsidR="009C4AB0" w:rsidRPr="007D4D56">
        <w:rPr>
          <w:sz w:val="28"/>
          <w:szCs w:val="28"/>
          <w:lang w:val="ro-RO"/>
        </w:rPr>
        <w:t>elegant</w:t>
      </w:r>
      <w:r w:rsidRPr="007D4D56">
        <w:rPr>
          <w:sz w:val="28"/>
          <w:szCs w:val="28"/>
          <w:lang w:val="ro-RO"/>
        </w:rPr>
        <w:t xml:space="preserve"> pentru prestarea Serviciului </w:t>
      </w:r>
      <w:r w:rsidR="00D611E7" w:rsidRPr="007D4D56">
        <w:rPr>
          <w:sz w:val="28"/>
          <w:szCs w:val="28"/>
          <w:lang w:val="ro-RO"/>
        </w:rPr>
        <w:t xml:space="preserve">de transport </w:t>
      </w:r>
      <w:r w:rsidRPr="007D4D56">
        <w:rPr>
          <w:sz w:val="28"/>
          <w:szCs w:val="28"/>
          <w:lang w:val="ro-RO"/>
        </w:rPr>
        <w:t xml:space="preserve">public </w:t>
      </w:r>
      <w:r w:rsidR="00D611E7">
        <w:rPr>
          <w:sz w:val="28"/>
          <w:szCs w:val="28"/>
          <w:lang w:val="ro-RO"/>
        </w:rPr>
        <w:t>local</w:t>
      </w:r>
      <w:r w:rsidRPr="007D4D56">
        <w:rPr>
          <w:sz w:val="28"/>
          <w:szCs w:val="28"/>
          <w:lang w:val="ro-RO"/>
        </w:rPr>
        <w:t xml:space="preserve"> trebuie să respecte toate cerinţele legale privind siguranţa rutieră, siguranţa călătorilor şi a conducătorilor mijloacelor de transport.</w:t>
      </w:r>
    </w:p>
    <w:p w14:paraId="4407DBEF" w14:textId="791EFEB9" w:rsidR="00525F11" w:rsidRPr="007D4D56" w:rsidRDefault="00525F11" w:rsidP="00525F11">
      <w:pPr>
        <w:ind w:firstLine="720"/>
        <w:jc w:val="both"/>
        <w:rPr>
          <w:b/>
          <w:sz w:val="28"/>
          <w:szCs w:val="28"/>
          <w:lang w:val="ro-RO"/>
        </w:rPr>
      </w:pPr>
      <w:r w:rsidRPr="007D4D56">
        <w:rPr>
          <w:b/>
          <w:sz w:val="28"/>
          <w:szCs w:val="28"/>
          <w:lang w:val="ro-RO"/>
        </w:rPr>
        <w:t>13.6</w:t>
      </w:r>
      <w:r w:rsidR="00EB5015">
        <w:rPr>
          <w:b/>
          <w:sz w:val="28"/>
          <w:szCs w:val="28"/>
          <w:lang w:val="ro-RO"/>
        </w:rPr>
        <w:t xml:space="preserve">. </w:t>
      </w:r>
      <w:r w:rsidRPr="007D4D56">
        <w:rPr>
          <w:b/>
          <w:sz w:val="28"/>
          <w:szCs w:val="28"/>
          <w:lang w:val="ro-RO"/>
        </w:rPr>
        <w:t>Calitatea Serviciului</w:t>
      </w:r>
      <w:r w:rsidRPr="00D611E7">
        <w:rPr>
          <w:bCs/>
          <w:sz w:val="28"/>
          <w:szCs w:val="28"/>
          <w:lang w:val="ro-RO"/>
        </w:rPr>
        <w:t>,</w:t>
      </w:r>
      <w:r w:rsidRPr="007D4D56">
        <w:rPr>
          <w:b/>
          <w:sz w:val="28"/>
          <w:szCs w:val="28"/>
          <w:lang w:val="ro-RO"/>
        </w:rPr>
        <w:t xml:space="preserve"> </w:t>
      </w:r>
      <w:r w:rsidR="00D611E7">
        <w:rPr>
          <w:b/>
          <w:sz w:val="28"/>
          <w:szCs w:val="28"/>
          <w:lang w:val="ro-RO"/>
        </w:rPr>
        <w:t>r</w:t>
      </w:r>
      <w:r w:rsidRPr="007D4D56">
        <w:rPr>
          <w:b/>
          <w:sz w:val="28"/>
          <w:szCs w:val="28"/>
          <w:lang w:val="ro-RO"/>
        </w:rPr>
        <w:t xml:space="preserve">eclamațiile </w:t>
      </w:r>
      <w:r w:rsidR="00D611E7">
        <w:rPr>
          <w:b/>
          <w:sz w:val="28"/>
          <w:szCs w:val="28"/>
          <w:lang w:val="ro-RO"/>
        </w:rPr>
        <w:t>c</w:t>
      </w:r>
      <w:r w:rsidRPr="007D4D56">
        <w:rPr>
          <w:b/>
          <w:sz w:val="28"/>
          <w:szCs w:val="28"/>
          <w:lang w:val="ro-RO"/>
        </w:rPr>
        <w:t>ălătorilor</w:t>
      </w:r>
    </w:p>
    <w:p w14:paraId="7C8D3A56" w14:textId="6C77F4EC" w:rsidR="00525F11" w:rsidRPr="007D4D56" w:rsidRDefault="00525F11" w:rsidP="00525F11">
      <w:pPr>
        <w:ind w:firstLine="720"/>
        <w:jc w:val="both"/>
        <w:rPr>
          <w:sz w:val="28"/>
          <w:szCs w:val="28"/>
          <w:lang w:val="ro-RO"/>
        </w:rPr>
      </w:pPr>
      <w:r w:rsidRPr="007D4D56">
        <w:rPr>
          <w:sz w:val="28"/>
          <w:szCs w:val="28"/>
          <w:lang w:val="ro-RO"/>
        </w:rPr>
        <w:t>13.6.1</w:t>
      </w:r>
      <w:r w:rsidR="00EB5015">
        <w:rPr>
          <w:sz w:val="28"/>
          <w:szCs w:val="28"/>
          <w:lang w:val="ro-RO"/>
        </w:rPr>
        <w:t>.</w:t>
      </w:r>
      <w:r w:rsidR="00327F7F" w:rsidRPr="007D4D56">
        <w:rPr>
          <w:sz w:val="28"/>
          <w:szCs w:val="28"/>
          <w:lang w:val="ro-RO"/>
        </w:rPr>
        <w:t xml:space="preserve"> </w:t>
      </w:r>
      <w:r w:rsidRPr="007D4D56">
        <w:rPr>
          <w:sz w:val="28"/>
          <w:szCs w:val="28"/>
          <w:lang w:val="ro-RO"/>
        </w:rPr>
        <w:t xml:space="preserve">Indicatorii de performanţă ce trebuie respectaţi de </w:t>
      </w:r>
      <w:r w:rsidR="00D611E7">
        <w:rPr>
          <w:sz w:val="28"/>
          <w:szCs w:val="28"/>
          <w:lang w:val="ro-RO"/>
        </w:rPr>
        <w:t>d</w:t>
      </w:r>
      <w:r w:rsidR="009C4AB0" w:rsidRPr="007D4D56">
        <w:rPr>
          <w:sz w:val="28"/>
          <w:szCs w:val="28"/>
          <w:lang w:val="ro-RO"/>
        </w:rPr>
        <w:t>elegant</w:t>
      </w:r>
      <w:r w:rsidRPr="007D4D56">
        <w:rPr>
          <w:sz w:val="28"/>
          <w:szCs w:val="28"/>
          <w:lang w:val="ro-RO"/>
        </w:rPr>
        <w:t xml:space="preserve"> şi monitorizaţi de </w:t>
      </w:r>
      <w:r w:rsidR="00D611E7">
        <w:rPr>
          <w:sz w:val="28"/>
          <w:szCs w:val="28"/>
          <w:lang w:val="ro-RO"/>
        </w:rPr>
        <w:t>d</w:t>
      </w:r>
      <w:r w:rsidR="009C4AB0" w:rsidRPr="007D4D56">
        <w:rPr>
          <w:sz w:val="28"/>
          <w:szCs w:val="28"/>
          <w:lang w:val="ro-RO"/>
        </w:rPr>
        <w:t>elegatar</w:t>
      </w:r>
      <w:r w:rsidRPr="007D4D56">
        <w:rPr>
          <w:sz w:val="28"/>
          <w:szCs w:val="28"/>
          <w:lang w:val="ro-RO"/>
        </w:rPr>
        <w:t xml:space="preserve"> sunt prezentați în Anexa nr. </w:t>
      </w:r>
      <w:r w:rsidR="004D0CDD" w:rsidRPr="007D4D56">
        <w:rPr>
          <w:sz w:val="28"/>
          <w:szCs w:val="28"/>
          <w:lang w:val="ro-RO"/>
        </w:rPr>
        <w:t xml:space="preserve">4 </w:t>
      </w:r>
      <w:r w:rsidRPr="007D4D56">
        <w:rPr>
          <w:sz w:val="28"/>
          <w:szCs w:val="28"/>
          <w:lang w:val="ro-RO"/>
        </w:rPr>
        <w:t xml:space="preserve">la prezentul </w:t>
      </w:r>
      <w:r w:rsidR="00D611E7">
        <w:rPr>
          <w:sz w:val="28"/>
          <w:szCs w:val="28"/>
          <w:lang w:val="ro-RO"/>
        </w:rPr>
        <w:t>c</w:t>
      </w:r>
      <w:r w:rsidRPr="007D4D56">
        <w:rPr>
          <w:sz w:val="28"/>
          <w:szCs w:val="28"/>
          <w:lang w:val="ro-RO"/>
        </w:rPr>
        <w:t>ontract.</w:t>
      </w:r>
    </w:p>
    <w:p w14:paraId="5103DF44" w14:textId="27A97CA7" w:rsidR="00525F11" w:rsidRPr="007D4D56" w:rsidRDefault="00525F11" w:rsidP="00525F11">
      <w:pPr>
        <w:ind w:firstLine="720"/>
        <w:jc w:val="both"/>
        <w:rPr>
          <w:sz w:val="28"/>
          <w:szCs w:val="28"/>
          <w:lang w:val="ro-RO"/>
        </w:rPr>
      </w:pPr>
      <w:r w:rsidRPr="007D4D56">
        <w:rPr>
          <w:sz w:val="28"/>
          <w:szCs w:val="28"/>
          <w:lang w:val="ro-RO"/>
        </w:rPr>
        <w:t>13.6.2</w:t>
      </w:r>
      <w:r w:rsidR="00EB5015">
        <w:rPr>
          <w:sz w:val="28"/>
          <w:szCs w:val="28"/>
          <w:lang w:val="ro-RO"/>
        </w:rPr>
        <w:t xml:space="preserve">. </w:t>
      </w:r>
      <w:r w:rsidRPr="007D4D56">
        <w:rPr>
          <w:sz w:val="28"/>
          <w:szCs w:val="28"/>
          <w:lang w:val="ro-RO"/>
        </w:rPr>
        <w:t xml:space="preserve">Abaterile justificate de la </w:t>
      </w:r>
      <w:r w:rsidR="00D611E7">
        <w:rPr>
          <w:sz w:val="28"/>
          <w:szCs w:val="28"/>
          <w:lang w:val="ro-RO"/>
        </w:rPr>
        <w:t>p</w:t>
      </w:r>
      <w:r w:rsidRPr="007D4D56">
        <w:rPr>
          <w:sz w:val="28"/>
          <w:szCs w:val="28"/>
          <w:lang w:val="ro-RO"/>
        </w:rPr>
        <w:t xml:space="preserve">rogramul de </w:t>
      </w:r>
      <w:r w:rsidR="00D611E7">
        <w:rPr>
          <w:sz w:val="28"/>
          <w:szCs w:val="28"/>
          <w:lang w:val="ro-RO"/>
        </w:rPr>
        <w:t>t</w:t>
      </w:r>
      <w:r w:rsidRPr="007D4D56">
        <w:rPr>
          <w:sz w:val="28"/>
          <w:szCs w:val="28"/>
          <w:lang w:val="ro-RO"/>
        </w:rPr>
        <w:t xml:space="preserve">ransport sunt prezentate în Anexa nr. </w:t>
      </w:r>
      <w:r w:rsidR="004D0CDD" w:rsidRPr="007D4D56">
        <w:rPr>
          <w:sz w:val="28"/>
          <w:szCs w:val="28"/>
          <w:lang w:val="ro-RO"/>
        </w:rPr>
        <w:t>6</w:t>
      </w:r>
      <w:r w:rsidR="00D611E7">
        <w:rPr>
          <w:sz w:val="28"/>
          <w:szCs w:val="28"/>
          <w:lang w:val="ro-RO"/>
        </w:rPr>
        <w:t xml:space="preserve"> </w:t>
      </w:r>
      <w:r w:rsidR="00D611E7" w:rsidRPr="007D4D56">
        <w:rPr>
          <w:sz w:val="28"/>
          <w:szCs w:val="28"/>
          <w:lang w:val="ro-RO"/>
        </w:rPr>
        <w:t xml:space="preserve">la prezentul </w:t>
      </w:r>
      <w:r w:rsidR="00D611E7">
        <w:rPr>
          <w:sz w:val="28"/>
          <w:szCs w:val="28"/>
          <w:lang w:val="ro-RO"/>
        </w:rPr>
        <w:t>c</w:t>
      </w:r>
      <w:r w:rsidR="00D611E7" w:rsidRPr="007D4D56">
        <w:rPr>
          <w:sz w:val="28"/>
          <w:szCs w:val="28"/>
          <w:lang w:val="ro-RO"/>
        </w:rPr>
        <w:t>ontract.</w:t>
      </w:r>
    </w:p>
    <w:p w14:paraId="1C990E72" w14:textId="4C09FD7E" w:rsidR="00525F11" w:rsidRPr="007D4D56" w:rsidRDefault="00525F11" w:rsidP="00525F11">
      <w:pPr>
        <w:ind w:firstLine="720"/>
        <w:jc w:val="both"/>
        <w:rPr>
          <w:sz w:val="28"/>
          <w:szCs w:val="28"/>
          <w:lang w:val="ro-RO"/>
        </w:rPr>
      </w:pPr>
      <w:r w:rsidRPr="007D4D56">
        <w:rPr>
          <w:sz w:val="28"/>
          <w:szCs w:val="28"/>
          <w:lang w:val="ro-RO"/>
        </w:rPr>
        <w:t>13.6.3</w:t>
      </w:r>
      <w:r w:rsidR="00EB5015">
        <w:rPr>
          <w:sz w:val="28"/>
          <w:szCs w:val="28"/>
          <w:lang w:val="ro-RO"/>
        </w:rPr>
        <w:t>.</w:t>
      </w:r>
      <w:r w:rsidR="00D611E7">
        <w:rPr>
          <w:sz w:val="28"/>
          <w:szCs w:val="28"/>
          <w:lang w:val="ro-RO"/>
        </w:rPr>
        <w:t xml:space="preserve"> </w:t>
      </w:r>
      <w:r w:rsidRPr="007D4D56">
        <w:rPr>
          <w:sz w:val="28"/>
          <w:szCs w:val="28"/>
          <w:lang w:val="ro-RO"/>
        </w:rPr>
        <w:t xml:space="preserve">Nerespectarea indicatorilor de performanţă de către </w:t>
      </w:r>
      <w:r w:rsidR="00D611E7">
        <w:rPr>
          <w:sz w:val="28"/>
          <w:szCs w:val="28"/>
          <w:lang w:val="ro-RO"/>
        </w:rPr>
        <w:t>d</w:t>
      </w:r>
      <w:r w:rsidR="009C4AB0" w:rsidRPr="007D4D56">
        <w:rPr>
          <w:sz w:val="28"/>
          <w:szCs w:val="28"/>
          <w:lang w:val="ro-RO"/>
        </w:rPr>
        <w:t>elegant</w:t>
      </w:r>
      <w:r w:rsidRPr="007D4D56">
        <w:rPr>
          <w:sz w:val="28"/>
          <w:szCs w:val="28"/>
          <w:lang w:val="ro-RO"/>
        </w:rPr>
        <w:t xml:space="preserve"> duce la aplicarea de penalităţi.</w:t>
      </w:r>
    </w:p>
    <w:p w14:paraId="36CBDD9E" w14:textId="5F18F636" w:rsidR="00525F11" w:rsidRPr="007D4D56" w:rsidRDefault="00525F11" w:rsidP="00525F11">
      <w:pPr>
        <w:ind w:firstLine="720"/>
        <w:jc w:val="both"/>
        <w:rPr>
          <w:sz w:val="28"/>
          <w:szCs w:val="28"/>
          <w:lang w:val="ro-RO"/>
        </w:rPr>
      </w:pPr>
      <w:r w:rsidRPr="007D4D56">
        <w:rPr>
          <w:sz w:val="28"/>
          <w:szCs w:val="28"/>
          <w:lang w:val="ro-RO"/>
        </w:rPr>
        <w:t>13.6.4</w:t>
      </w:r>
      <w:r w:rsidR="00EB5015">
        <w:rPr>
          <w:sz w:val="28"/>
          <w:szCs w:val="28"/>
          <w:lang w:val="ro-RO"/>
        </w:rPr>
        <w:t>.</w:t>
      </w:r>
      <w:r w:rsidR="00327F7F" w:rsidRPr="007D4D56">
        <w:rPr>
          <w:sz w:val="28"/>
          <w:szCs w:val="28"/>
          <w:lang w:val="ro-RO"/>
        </w:rPr>
        <w:t xml:space="preserve"> </w:t>
      </w:r>
      <w:r w:rsidRPr="007D4D56">
        <w:rPr>
          <w:sz w:val="28"/>
          <w:szCs w:val="28"/>
          <w:lang w:val="ro-RO"/>
        </w:rPr>
        <w:t xml:space="preserve">Penalităţile vor fi reţinute din garanţia constituită conform </w:t>
      </w:r>
      <w:r w:rsidR="00D611E7">
        <w:rPr>
          <w:sz w:val="28"/>
          <w:szCs w:val="28"/>
          <w:lang w:val="ro-RO"/>
        </w:rPr>
        <w:t>c</w:t>
      </w:r>
      <w:r w:rsidRPr="007D4D56">
        <w:rPr>
          <w:sz w:val="28"/>
          <w:szCs w:val="28"/>
          <w:lang w:val="ro-RO"/>
        </w:rPr>
        <w:t xml:space="preserve">apitolului 8 din prezentul </w:t>
      </w:r>
      <w:r w:rsidR="00D611E7">
        <w:rPr>
          <w:sz w:val="28"/>
          <w:szCs w:val="28"/>
          <w:lang w:val="ro-RO"/>
        </w:rPr>
        <w:t>c</w:t>
      </w:r>
      <w:r w:rsidRPr="007D4D56">
        <w:rPr>
          <w:sz w:val="28"/>
          <w:szCs w:val="28"/>
          <w:lang w:val="ro-RO"/>
        </w:rPr>
        <w:t xml:space="preserve">ontract. În cazul în care garanţia nu acoperă totalitatea penalităţilor, suma rămasă de plată va fi reţinută din </w:t>
      </w:r>
      <w:r w:rsidR="00D611E7">
        <w:rPr>
          <w:sz w:val="28"/>
          <w:szCs w:val="28"/>
          <w:lang w:val="ro-RO"/>
        </w:rPr>
        <w:t>c</w:t>
      </w:r>
      <w:r w:rsidRPr="007D4D56">
        <w:rPr>
          <w:sz w:val="28"/>
          <w:szCs w:val="28"/>
          <w:lang w:val="ro-RO"/>
        </w:rPr>
        <w:t xml:space="preserve">ompensaţia lunară datorată de </w:t>
      </w:r>
      <w:r w:rsidR="00D611E7">
        <w:rPr>
          <w:sz w:val="28"/>
          <w:szCs w:val="28"/>
          <w:lang w:val="ro-RO"/>
        </w:rPr>
        <w:t>d</w:t>
      </w:r>
      <w:r w:rsidR="009C4AB0" w:rsidRPr="007D4D56">
        <w:rPr>
          <w:sz w:val="28"/>
          <w:szCs w:val="28"/>
          <w:lang w:val="ro-RO"/>
        </w:rPr>
        <w:t>elegatar</w:t>
      </w:r>
      <w:r w:rsidRPr="007D4D56">
        <w:rPr>
          <w:sz w:val="28"/>
          <w:szCs w:val="28"/>
          <w:lang w:val="ro-RO"/>
        </w:rPr>
        <w:t>.</w:t>
      </w:r>
    </w:p>
    <w:p w14:paraId="4601C4B3" w14:textId="041A7336" w:rsidR="00525F11" w:rsidRPr="007D4D56" w:rsidRDefault="00525F11" w:rsidP="00525F11">
      <w:pPr>
        <w:ind w:firstLine="720"/>
        <w:jc w:val="both"/>
        <w:rPr>
          <w:sz w:val="28"/>
          <w:szCs w:val="28"/>
          <w:lang w:val="ro-RO"/>
        </w:rPr>
      </w:pPr>
      <w:r w:rsidRPr="007D4D56">
        <w:rPr>
          <w:sz w:val="28"/>
          <w:szCs w:val="28"/>
          <w:lang w:val="ro-RO"/>
        </w:rPr>
        <w:t>13.6.5</w:t>
      </w:r>
      <w:r w:rsidR="00EB5015">
        <w:rPr>
          <w:sz w:val="28"/>
          <w:szCs w:val="28"/>
          <w:lang w:val="ro-RO"/>
        </w:rPr>
        <w:t>.</w:t>
      </w:r>
      <w:r w:rsidR="00D611E7">
        <w:rPr>
          <w:sz w:val="28"/>
          <w:szCs w:val="28"/>
          <w:lang w:val="ro-RO"/>
        </w:rPr>
        <w:t xml:space="preserve"> </w:t>
      </w:r>
      <w:r w:rsidRPr="007D4D56">
        <w:rPr>
          <w:sz w:val="28"/>
          <w:szCs w:val="28"/>
          <w:lang w:val="ro-RO"/>
        </w:rPr>
        <w:t xml:space="preserve">În cazul neîndeplinirii indicatorilor de performanţă de către </w:t>
      </w:r>
      <w:r w:rsidR="00D611E7">
        <w:rPr>
          <w:sz w:val="28"/>
          <w:szCs w:val="28"/>
          <w:lang w:val="ro-RO"/>
        </w:rPr>
        <w:t>d</w:t>
      </w:r>
      <w:r w:rsidR="009C4AB0" w:rsidRPr="007D4D56">
        <w:rPr>
          <w:sz w:val="28"/>
          <w:szCs w:val="28"/>
          <w:lang w:val="ro-RO"/>
        </w:rPr>
        <w:t>elegant</w:t>
      </w:r>
      <w:r w:rsidRPr="007D4D56">
        <w:rPr>
          <w:sz w:val="28"/>
          <w:szCs w:val="28"/>
          <w:lang w:val="ro-RO"/>
        </w:rPr>
        <w:t xml:space="preserve">, </w:t>
      </w:r>
      <w:r w:rsidR="00D611E7">
        <w:rPr>
          <w:sz w:val="28"/>
          <w:szCs w:val="28"/>
          <w:lang w:val="ro-RO"/>
        </w:rPr>
        <w:t>d</w:t>
      </w:r>
      <w:r w:rsidR="009C4AB0" w:rsidRPr="007D4D56">
        <w:rPr>
          <w:sz w:val="28"/>
          <w:szCs w:val="28"/>
          <w:lang w:val="ro-RO"/>
        </w:rPr>
        <w:t>elegatar</w:t>
      </w:r>
      <w:r w:rsidR="00723607" w:rsidRPr="007D4D56">
        <w:rPr>
          <w:sz w:val="28"/>
          <w:szCs w:val="28"/>
          <w:lang w:val="ro-RO"/>
        </w:rPr>
        <w:t>ul</w:t>
      </w:r>
      <w:r w:rsidRPr="007D4D56">
        <w:rPr>
          <w:sz w:val="28"/>
          <w:szCs w:val="28"/>
          <w:lang w:val="ro-RO"/>
        </w:rPr>
        <w:t xml:space="preserve"> va stabili în sarcina acestuia</w:t>
      </w:r>
      <w:r w:rsidR="00D611E7">
        <w:rPr>
          <w:sz w:val="28"/>
          <w:szCs w:val="28"/>
          <w:lang w:val="ro-RO"/>
        </w:rPr>
        <w:t xml:space="preserve"> </w:t>
      </w:r>
      <w:r w:rsidRPr="007D4D56">
        <w:rPr>
          <w:sz w:val="28"/>
          <w:szCs w:val="28"/>
          <w:lang w:val="ro-RO"/>
        </w:rPr>
        <w:t xml:space="preserve">un plan de măsuri pentru îndeplinirea indicatorilor, în termen de </w:t>
      </w:r>
      <w:r w:rsidR="00327F7F" w:rsidRPr="007D4D56">
        <w:rPr>
          <w:sz w:val="28"/>
          <w:szCs w:val="28"/>
          <w:lang w:val="ro-RO"/>
        </w:rPr>
        <w:t>30</w:t>
      </w:r>
      <w:r w:rsidRPr="007D4D56">
        <w:rPr>
          <w:sz w:val="28"/>
          <w:szCs w:val="28"/>
          <w:lang w:val="ro-RO"/>
        </w:rPr>
        <w:t xml:space="preserve"> de zile.</w:t>
      </w:r>
    </w:p>
    <w:p w14:paraId="5C25629B" w14:textId="6DB97E6E" w:rsidR="00525F11" w:rsidRPr="007D4D56" w:rsidRDefault="00525F11" w:rsidP="00525F11">
      <w:pPr>
        <w:ind w:firstLine="720"/>
        <w:jc w:val="both"/>
        <w:rPr>
          <w:sz w:val="28"/>
          <w:szCs w:val="28"/>
          <w:lang w:val="ro-RO"/>
        </w:rPr>
      </w:pPr>
      <w:r w:rsidRPr="007D4D56">
        <w:rPr>
          <w:sz w:val="28"/>
          <w:szCs w:val="28"/>
          <w:lang w:val="ro-RO"/>
        </w:rPr>
        <w:t>13.6</w:t>
      </w:r>
      <w:r w:rsidR="008A1174" w:rsidRPr="007D4D56">
        <w:rPr>
          <w:sz w:val="28"/>
          <w:szCs w:val="28"/>
          <w:lang w:val="ro-RO"/>
        </w:rPr>
        <w:t>.6</w:t>
      </w:r>
      <w:r w:rsidRPr="007D4D56">
        <w:rPr>
          <w:sz w:val="28"/>
          <w:szCs w:val="28"/>
          <w:lang w:val="ro-RO"/>
        </w:rPr>
        <w:tab/>
      </w:r>
      <w:r w:rsidR="009B3984">
        <w:rPr>
          <w:sz w:val="28"/>
          <w:szCs w:val="28"/>
          <w:lang w:val="ro-RO"/>
        </w:rPr>
        <w:t>.</w:t>
      </w:r>
      <w:r w:rsidR="00327F7F" w:rsidRPr="007D4D56">
        <w:rPr>
          <w:sz w:val="28"/>
          <w:szCs w:val="28"/>
          <w:lang w:val="ro-RO"/>
        </w:rPr>
        <w:t xml:space="preserve"> </w:t>
      </w:r>
      <w:r w:rsidR="009C4AB0" w:rsidRPr="007D4D56">
        <w:rPr>
          <w:sz w:val="28"/>
          <w:szCs w:val="28"/>
          <w:lang w:val="ro-RO"/>
        </w:rPr>
        <w:t>Delegant</w:t>
      </w:r>
      <w:r w:rsidRPr="007D4D56">
        <w:rPr>
          <w:sz w:val="28"/>
          <w:szCs w:val="28"/>
          <w:lang w:val="ro-RO"/>
        </w:rPr>
        <w:t>ul înregistr</w:t>
      </w:r>
      <w:r w:rsidR="00D611E7">
        <w:rPr>
          <w:sz w:val="28"/>
          <w:szCs w:val="28"/>
          <w:lang w:val="ro-RO"/>
        </w:rPr>
        <w:t>ează</w:t>
      </w:r>
      <w:r w:rsidRPr="007D4D56">
        <w:rPr>
          <w:sz w:val="28"/>
          <w:szCs w:val="28"/>
          <w:lang w:val="ro-RO"/>
        </w:rPr>
        <w:t xml:space="preserve"> toate reclamaţiile călătorilor indiferent de calea de primire a acestora, direct prin telefon/fax, pe adresa poștală sau adresa electronică, într-un registru special pentru reclamaţii </w:t>
      </w:r>
      <w:r w:rsidR="001044A7">
        <w:rPr>
          <w:sz w:val="28"/>
          <w:szCs w:val="28"/>
          <w:lang w:val="ro-RO"/>
        </w:rPr>
        <w:t>„</w:t>
      </w:r>
      <w:r w:rsidRPr="007D4D56">
        <w:rPr>
          <w:sz w:val="28"/>
          <w:szCs w:val="28"/>
          <w:lang w:val="ro-RO"/>
        </w:rPr>
        <w:t xml:space="preserve">Registrul de </w:t>
      </w:r>
      <w:r w:rsidR="001044A7">
        <w:rPr>
          <w:sz w:val="28"/>
          <w:szCs w:val="28"/>
          <w:lang w:val="ro-RO"/>
        </w:rPr>
        <w:t>r</w:t>
      </w:r>
      <w:r w:rsidRPr="007D4D56">
        <w:rPr>
          <w:sz w:val="28"/>
          <w:szCs w:val="28"/>
          <w:lang w:val="ro-RO"/>
        </w:rPr>
        <w:t xml:space="preserve">eclamaţii”. </w:t>
      </w:r>
    </w:p>
    <w:p w14:paraId="2144B591" w14:textId="2085EFDD" w:rsidR="00525F11" w:rsidRPr="007D4D56" w:rsidRDefault="00525F11" w:rsidP="00525F11">
      <w:pPr>
        <w:ind w:firstLine="720"/>
        <w:jc w:val="both"/>
        <w:rPr>
          <w:sz w:val="28"/>
          <w:szCs w:val="28"/>
          <w:lang w:val="ro-RO"/>
        </w:rPr>
      </w:pPr>
      <w:r w:rsidRPr="007D4D56">
        <w:rPr>
          <w:sz w:val="28"/>
          <w:szCs w:val="28"/>
          <w:lang w:val="ro-RO"/>
        </w:rPr>
        <w:t>13.6.</w:t>
      </w:r>
      <w:r w:rsidR="008A1174" w:rsidRPr="007D4D56">
        <w:rPr>
          <w:sz w:val="28"/>
          <w:szCs w:val="28"/>
          <w:lang w:val="ro-RO"/>
        </w:rPr>
        <w:t>7</w:t>
      </w:r>
      <w:r w:rsidR="009B3984">
        <w:rPr>
          <w:sz w:val="28"/>
          <w:szCs w:val="28"/>
          <w:lang w:val="ro-RO"/>
        </w:rPr>
        <w:t>.</w:t>
      </w:r>
      <w:r w:rsidR="00D611E7">
        <w:rPr>
          <w:sz w:val="28"/>
          <w:szCs w:val="28"/>
          <w:lang w:val="ro-RO"/>
        </w:rPr>
        <w:t xml:space="preserve"> </w:t>
      </w:r>
      <w:r w:rsidR="009C4AB0" w:rsidRPr="007D4D56">
        <w:rPr>
          <w:sz w:val="28"/>
          <w:szCs w:val="28"/>
          <w:lang w:val="ro-RO"/>
        </w:rPr>
        <w:t>Delegant</w:t>
      </w:r>
      <w:r w:rsidRPr="007D4D56">
        <w:rPr>
          <w:sz w:val="28"/>
          <w:szCs w:val="28"/>
          <w:lang w:val="ro-RO"/>
        </w:rPr>
        <w:t>ul este obligat să răspundă reclamaţiilor scrise ale călătorilor primite, în termen de 30 de zile de la înregistrarea lor, în conformitate cu legislaţia în vigoare.</w:t>
      </w:r>
    </w:p>
    <w:p w14:paraId="7AE849E2" w14:textId="700ED4AD" w:rsidR="00525F11" w:rsidRPr="007D4D56" w:rsidRDefault="00525F11" w:rsidP="00525F11">
      <w:pPr>
        <w:ind w:firstLine="720"/>
        <w:jc w:val="both"/>
        <w:rPr>
          <w:sz w:val="28"/>
          <w:szCs w:val="28"/>
          <w:lang w:val="ro-RO"/>
        </w:rPr>
      </w:pPr>
      <w:r w:rsidRPr="007D4D56">
        <w:rPr>
          <w:sz w:val="28"/>
          <w:szCs w:val="28"/>
          <w:lang w:val="ro-RO"/>
        </w:rPr>
        <w:t>13.6</w:t>
      </w:r>
      <w:r w:rsidR="008A1174" w:rsidRPr="007D4D56">
        <w:rPr>
          <w:sz w:val="28"/>
          <w:szCs w:val="28"/>
          <w:lang w:val="ro-RO"/>
        </w:rPr>
        <w:t>.8</w:t>
      </w:r>
      <w:r w:rsidR="009B3984">
        <w:rPr>
          <w:sz w:val="28"/>
          <w:szCs w:val="28"/>
          <w:lang w:val="ro-RO"/>
        </w:rPr>
        <w:t>.</w:t>
      </w:r>
      <w:r w:rsidR="00D611E7">
        <w:rPr>
          <w:sz w:val="28"/>
          <w:szCs w:val="28"/>
          <w:lang w:val="ro-RO"/>
        </w:rPr>
        <w:t xml:space="preserve"> </w:t>
      </w:r>
      <w:r w:rsidR="009C4AB0" w:rsidRPr="007D4D56">
        <w:rPr>
          <w:sz w:val="28"/>
          <w:szCs w:val="28"/>
          <w:lang w:val="ro-RO"/>
        </w:rPr>
        <w:t>Delegatar</w:t>
      </w:r>
      <w:r w:rsidR="00723607" w:rsidRPr="007D4D56">
        <w:rPr>
          <w:sz w:val="28"/>
          <w:szCs w:val="28"/>
          <w:lang w:val="ro-RO"/>
        </w:rPr>
        <w:t>ul</w:t>
      </w:r>
      <w:r w:rsidRPr="007D4D56">
        <w:rPr>
          <w:sz w:val="28"/>
          <w:szCs w:val="28"/>
          <w:lang w:val="ro-RO"/>
        </w:rPr>
        <w:t xml:space="preserve"> va transmite </w:t>
      </w:r>
      <w:r w:rsidR="001044A7">
        <w:rPr>
          <w:sz w:val="28"/>
          <w:szCs w:val="28"/>
          <w:lang w:val="ro-RO"/>
        </w:rPr>
        <w:t>d</w:t>
      </w:r>
      <w:r w:rsidR="009C4AB0" w:rsidRPr="007D4D56">
        <w:rPr>
          <w:sz w:val="28"/>
          <w:szCs w:val="28"/>
          <w:lang w:val="ro-RO"/>
        </w:rPr>
        <w:t>elegant</w:t>
      </w:r>
      <w:r w:rsidRPr="007D4D56">
        <w:rPr>
          <w:sz w:val="28"/>
          <w:szCs w:val="28"/>
          <w:lang w:val="ro-RO"/>
        </w:rPr>
        <w:t xml:space="preserve">ului petițiile cu privire la activitatea acestuia și la activitatea de transport public </w:t>
      </w:r>
      <w:r w:rsidR="00723607" w:rsidRPr="007D4D56">
        <w:rPr>
          <w:sz w:val="28"/>
          <w:szCs w:val="28"/>
          <w:lang w:val="ro-RO"/>
        </w:rPr>
        <w:t>î</w:t>
      </w:r>
      <w:r w:rsidRPr="007D4D56">
        <w:rPr>
          <w:sz w:val="28"/>
          <w:szCs w:val="28"/>
          <w:lang w:val="ro-RO"/>
        </w:rPr>
        <w:t>n general primite prin sistemele proprii de înregistrare a petițiilor pentru a-</w:t>
      </w:r>
      <w:r w:rsidR="00723607" w:rsidRPr="007D4D56">
        <w:rPr>
          <w:sz w:val="28"/>
          <w:szCs w:val="28"/>
          <w:lang w:val="ro-RO"/>
        </w:rPr>
        <w:t>ș</w:t>
      </w:r>
      <w:r w:rsidRPr="007D4D56">
        <w:rPr>
          <w:sz w:val="28"/>
          <w:szCs w:val="28"/>
          <w:lang w:val="ro-RO"/>
        </w:rPr>
        <w:t>i exprima punctul de vedere asupra acestora și spre soluționare, după caz.</w:t>
      </w:r>
    </w:p>
    <w:p w14:paraId="3C67566B" w14:textId="63810494" w:rsidR="00525F11" w:rsidRPr="007D4D56" w:rsidRDefault="00525F11" w:rsidP="00525F11">
      <w:pPr>
        <w:ind w:firstLine="720"/>
        <w:jc w:val="both"/>
        <w:rPr>
          <w:b/>
          <w:sz w:val="28"/>
          <w:szCs w:val="28"/>
          <w:lang w:val="ro-RO"/>
        </w:rPr>
      </w:pPr>
      <w:r w:rsidRPr="007D4D56">
        <w:rPr>
          <w:b/>
          <w:sz w:val="28"/>
          <w:szCs w:val="28"/>
          <w:lang w:val="ro-RO"/>
        </w:rPr>
        <w:t>13.7</w:t>
      </w:r>
      <w:r w:rsidR="009B3984">
        <w:rPr>
          <w:b/>
          <w:sz w:val="28"/>
          <w:szCs w:val="28"/>
          <w:lang w:val="ro-RO"/>
        </w:rPr>
        <w:t>.</w:t>
      </w:r>
      <w:r w:rsidRPr="007D4D56">
        <w:rPr>
          <w:b/>
          <w:sz w:val="28"/>
          <w:szCs w:val="28"/>
          <w:lang w:val="ro-RO"/>
        </w:rPr>
        <w:tab/>
        <w:t xml:space="preserve">Măsuri de </w:t>
      </w:r>
      <w:r w:rsidR="001044A7">
        <w:rPr>
          <w:b/>
          <w:sz w:val="28"/>
          <w:szCs w:val="28"/>
          <w:lang w:val="ro-RO"/>
        </w:rPr>
        <w:t>c</w:t>
      </w:r>
      <w:r w:rsidRPr="007D4D56">
        <w:rPr>
          <w:b/>
          <w:sz w:val="28"/>
          <w:szCs w:val="28"/>
          <w:lang w:val="ro-RO"/>
        </w:rPr>
        <w:t xml:space="preserve">ontrol al </w:t>
      </w:r>
      <w:r w:rsidR="001044A7">
        <w:rPr>
          <w:b/>
          <w:sz w:val="28"/>
          <w:szCs w:val="28"/>
          <w:lang w:val="ro-RO"/>
        </w:rPr>
        <w:t>t</w:t>
      </w:r>
      <w:r w:rsidRPr="007D4D56">
        <w:rPr>
          <w:b/>
          <w:sz w:val="28"/>
          <w:szCs w:val="28"/>
          <w:lang w:val="ro-RO"/>
        </w:rPr>
        <w:t xml:space="preserve">raficului </w:t>
      </w:r>
    </w:p>
    <w:p w14:paraId="636B0F53" w14:textId="08750079" w:rsidR="00525F11" w:rsidRPr="007D4D56" w:rsidRDefault="00525F11" w:rsidP="00525F11">
      <w:pPr>
        <w:ind w:firstLine="720"/>
        <w:jc w:val="both"/>
        <w:rPr>
          <w:sz w:val="28"/>
          <w:szCs w:val="28"/>
          <w:lang w:val="ro-RO"/>
        </w:rPr>
      </w:pPr>
      <w:r w:rsidRPr="007D4D56">
        <w:rPr>
          <w:sz w:val="28"/>
          <w:szCs w:val="28"/>
          <w:lang w:val="ro-RO"/>
        </w:rPr>
        <w:t>13.7.1</w:t>
      </w:r>
      <w:r w:rsidRPr="007D4D56">
        <w:rPr>
          <w:sz w:val="28"/>
          <w:szCs w:val="28"/>
          <w:lang w:val="ro-RO"/>
        </w:rPr>
        <w:tab/>
      </w:r>
      <w:r w:rsidR="00327F7F" w:rsidRPr="007D4D56">
        <w:rPr>
          <w:sz w:val="28"/>
          <w:szCs w:val="28"/>
          <w:lang w:val="ro-RO"/>
        </w:rPr>
        <w:t xml:space="preserve"> </w:t>
      </w:r>
      <w:r w:rsidR="009C4AB0" w:rsidRPr="007D4D56">
        <w:rPr>
          <w:sz w:val="28"/>
          <w:szCs w:val="28"/>
          <w:lang w:val="ro-RO"/>
        </w:rPr>
        <w:t>Delegatar</w:t>
      </w:r>
      <w:r w:rsidR="009A5198" w:rsidRPr="007D4D56">
        <w:rPr>
          <w:sz w:val="28"/>
          <w:szCs w:val="28"/>
          <w:lang w:val="ro-RO"/>
        </w:rPr>
        <w:t>ul</w:t>
      </w:r>
      <w:r w:rsidRPr="007D4D56">
        <w:rPr>
          <w:sz w:val="28"/>
          <w:szCs w:val="28"/>
          <w:lang w:val="ro-RO"/>
        </w:rPr>
        <w:t xml:space="preserve"> va menţine pe toată durata </w:t>
      </w:r>
      <w:r w:rsidR="001044A7">
        <w:rPr>
          <w:sz w:val="28"/>
          <w:szCs w:val="28"/>
          <w:lang w:val="ro-RO"/>
        </w:rPr>
        <w:t>c</w:t>
      </w:r>
      <w:r w:rsidRPr="007D4D56">
        <w:rPr>
          <w:sz w:val="28"/>
          <w:szCs w:val="28"/>
          <w:lang w:val="ro-RO"/>
        </w:rPr>
        <w:t>ontractului, un sistem de management al traficului, pentru reglementarea priorităţii în intersecţiile cu trafic controlat, astfel încât să asigure:</w:t>
      </w:r>
    </w:p>
    <w:p w14:paraId="1D37D5CC" w14:textId="564FDFCB" w:rsidR="00525F11" w:rsidRPr="007D4D56" w:rsidRDefault="001044A7" w:rsidP="00525F11">
      <w:pPr>
        <w:ind w:firstLine="720"/>
        <w:jc w:val="both"/>
        <w:rPr>
          <w:sz w:val="28"/>
          <w:szCs w:val="28"/>
          <w:lang w:val="ro-RO"/>
        </w:rPr>
      </w:pPr>
      <w:r>
        <w:rPr>
          <w:sz w:val="28"/>
          <w:szCs w:val="28"/>
          <w:lang w:val="ro-RO"/>
        </w:rPr>
        <w:t xml:space="preserve">- </w:t>
      </w:r>
      <w:r w:rsidR="00525F11" w:rsidRPr="007D4D56">
        <w:rPr>
          <w:sz w:val="28"/>
          <w:szCs w:val="28"/>
          <w:lang w:val="ro-RO"/>
        </w:rPr>
        <w:t xml:space="preserve">menţinerea în grafic a vehiculelor </w:t>
      </w:r>
      <w:r>
        <w:rPr>
          <w:sz w:val="28"/>
          <w:szCs w:val="28"/>
          <w:lang w:val="ro-RO"/>
        </w:rPr>
        <w:t>d</w:t>
      </w:r>
      <w:r w:rsidR="009C4AB0" w:rsidRPr="007D4D56">
        <w:rPr>
          <w:sz w:val="28"/>
          <w:szCs w:val="28"/>
          <w:lang w:val="ro-RO"/>
        </w:rPr>
        <w:t>elegant</w:t>
      </w:r>
      <w:r w:rsidR="00525F11" w:rsidRPr="007D4D56">
        <w:rPr>
          <w:sz w:val="28"/>
          <w:szCs w:val="28"/>
          <w:lang w:val="ro-RO"/>
        </w:rPr>
        <w:t xml:space="preserve">ului, conform </w:t>
      </w:r>
      <w:r>
        <w:rPr>
          <w:sz w:val="28"/>
          <w:szCs w:val="28"/>
          <w:lang w:val="ro-RO"/>
        </w:rPr>
        <w:t>p</w:t>
      </w:r>
      <w:r w:rsidR="00525F11" w:rsidRPr="007D4D56">
        <w:rPr>
          <w:sz w:val="28"/>
          <w:szCs w:val="28"/>
          <w:lang w:val="ro-RO"/>
        </w:rPr>
        <w:t>rogramului de circulaţie aprobat;</w:t>
      </w:r>
    </w:p>
    <w:p w14:paraId="68965A34" w14:textId="389DC049" w:rsidR="00525F11" w:rsidRPr="007D4D56" w:rsidRDefault="001044A7" w:rsidP="008A1174">
      <w:pPr>
        <w:ind w:firstLine="720"/>
        <w:jc w:val="both"/>
        <w:rPr>
          <w:sz w:val="28"/>
          <w:szCs w:val="28"/>
          <w:lang w:val="ro-RO"/>
        </w:rPr>
      </w:pPr>
      <w:r>
        <w:rPr>
          <w:sz w:val="28"/>
          <w:szCs w:val="28"/>
          <w:lang w:val="ro-RO"/>
        </w:rPr>
        <w:t xml:space="preserve">- </w:t>
      </w:r>
      <w:r w:rsidR="00525F11" w:rsidRPr="007D4D56">
        <w:rPr>
          <w:sz w:val="28"/>
          <w:szCs w:val="28"/>
          <w:lang w:val="ro-RO"/>
        </w:rPr>
        <w:t>stabilirea priorităţilor de trafic</w:t>
      </w:r>
      <w:r w:rsidR="008A1174" w:rsidRPr="007D4D56">
        <w:rPr>
          <w:sz w:val="28"/>
          <w:szCs w:val="28"/>
          <w:lang w:val="ro-RO"/>
        </w:rPr>
        <w:t>.</w:t>
      </w:r>
    </w:p>
    <w:p w14:paraId="6B0F6E7B" w14:textId="7776936A" w:rsidR="00327F7F" w:rsidRPr="007D4D56" w:rsidRDefault="00525F11" w:rsidP="00525F11">
      <w:pPr>
        <w:ind w:firstLine="720"/>
        <w:jc w:val="both"/>
        <w:rPr>
          <w:b/>
          <w:sz w:val="28"/>
          <w:szCs w:val="28"/>
          <w:lang w:val="ro-RO"/>
        </w:rPr>
      </w:pPr>
      <w:r w:rsidRPr="007D4D56">
        <w:rPr>
          <w:b/>
          <w:sz w:val="28"/>
          <w:szCs w:val="28"/>
          <w:lang w:val="ro-RO"/>
        </w:rPr>
        <w:t>13.8</w:t>
      </w:r>
      <w:r w:rsidR="00D611E7">
        <w:rPr>
          <w:b/>
          <w:sz w:val="28"/>
          <w:szCs w:val="28"/>
          <w:lang w:val="ro-RO"/>
        </w:rPr>
        <w:t>.</w:t>
      </w:r>
      <w:r w:rsidR="001044A7">
        <w:rPr>
          <w:b/>
          <w:sz w:val="28"/>
          <w:szCs w:val="28"/>
          <w:lang w:val="ro-RO"/>
        </w:rPr>
        <w:t xml:space="preserve"> </w:t>
      </w:r>
      <w:r w:rsidRPr="007D4D56">
        <w:rPr>
          <w:b/>
          <w:sz w:val="28"/>
          <w:szCs w:val="28"/>
          <w:lang w:val="ro-RO"/>
        </w:rPr>
        <w:t xml:space="preserve">Controlul </w:t>
      </w:r>
      <w:r w:rsidR="001044A7">
        <w:rPr>
          <w:b/>
          <w:sz w:val="28"/>
          <w:szCs w:val="28"/>
          <w:lang w:val="ro-RO"/>
        </w:rPr>
        <w:t>t</w:t>
      </w:r>
      <w:r w:rsidRPr="007D4D56">
        <w:rPr>
          <w:b/>
          <w:sz w:val="28"/>
          <w:szCs w:val="28"/>
          <w:lang w:val="ro-RO"/>
        </w:rPr>
        <w:t xml:space="preserve">itlurilor de călătorie </w:t>
      </w:r>
    </w:p>
    <w:p w14:paraId="4A0E4C9C" w14:textId="5A89506A" w:rsidR="00525F11" w:rsidRPr="007D4D56" w:rsidRDefault="00525F11" w:rsidP="00525F11">
      <w:pPr>
        <w:ind w:firstLine="720"/>
        <w:jc w:val="both"/>
        <w:rPr>
          <w:sz w:val="28"/>
          <w:szCs w:val="28"/>
          <w:lang w:val="ro-RO"/>
        </w:rPr>
      </w:pPr>
      <w:r w:rsidRPr="007D4D56">
        <w:rPr>
          <w:sz w:val="28"/>
          <w:szCs w:val="28"/>
          <w:lang w:val="ro-RO"/>
        </w:rPr>
        <w:t>13.</w:t>
      </w:r>
      <w:r w:rsidR="00833CBA" w:rsidRPr="007D4D56">
        <w:rPr>
          <w:sz w:val="28"/>
          <w:szCs w:val="28"/>
          <w:lang w:val="ro-RO"/>
        </w:rPr>
        <w:t>8</w:t>
      </w:r>
      <w:r w:rsidRPr="007D4D56">
        <w:rPr>
          <w:sz w:val="28"/>
          <w:szCs w:val="28"/>
          <w:lang w:val="ro-RO"/>
        </w:rPr>
        <w:t>.1</w:t>
      </w:r>
      <w:r w:rsidR="00D611E7">
        <w:rPr>
          <w:sz w:val="28"/>
          <w:szCs w:val="28"/>
          <w:lang w:val="ro-RO"/>
        </w:rPr>
        <w:t>.</w:t>
      </w:r>
      <w:r w:rsidR="001044A7">
        <w:rPr>
          <w:sz w:val="28"/>
          <w:szCs w:val="28"/>
          <w:lang w:val="ro-RO"/>
        </w:rPr>
        <w:t xml:space="preserve"> </w:t>
      </w:r>
      <w:r w:rsidRPr="007D4D56">
        <w:rPr>
          <w:sz w:val="28"/>
          <w:szCs w:val="28"/>
          <w:lang w:val="ro-RO"/>
        </w:rPr>
        <w:t xml:space="preserve">Controlul </w:t>
      </w:r>
      <w:r w:rsidR="001044A7">
        <w:rPr>
          <w:sz w:val="28"/>
          <w:szCs w:val="28"/>
          <w:lang w:val="ro-RO"/>
        </w:rPr>
        <w:t>t</w:t>
      </w:r>
      <w:r w:rsidRPr="007D4D56">
        <w:rPr>
          <w:sz w:val="28"/>
          <w:szCs w:val="28"/>
          <w:lang w:val="ro-RO"/>
        </w:rPr>
        <w:t xml:space="preserve">itlurilor de călătorie se va realiza conform legislaţiei în vigoare şi a Regulamentului </w:t>
      </w:r>
      <w:r w:rsidR="001044A7">
        <w:rPr>
          <w:sz w:val="28"/>
          <w:szCs w:val="28"/>
          <w:lang w:val="ro-RO"/>
        </w:rPr>
        <w:t>S</w:t>
      </w:r>
      <w:r w:rsidRPr="007D4D56">
        <w:rPr>
          <w:sz w:val="28"/>
          <w:szCs w:val="28"/>
          <w:lang w:val="ro-RO"/>
        </w:rPr>
        <w:t>erviciului de transportul public</w:t>
      </w:r>
      <w:r w:rsidR="001044A7">
        <w:rPr>
          <w:sz w:val="28"/>
          <w:szCs w:val="28"/>
          <w:lang w:val="ro-RO"/>
        </w:rPr>
        <w:t xml:space="preserve"> local</w:t>
      </w:r>
      <w:r w:rsidRPr="007D4D56">
        <w:rPr>
          <w:sz w:val="28"/>
          <w:szCs w:val="28"/>
          <w:lang w:val="ro-RO"/>
        </w:rPr>
        <w:t xml:space="preserve"> aprobat de </w:t>
      </w:r>
      <w:r w:rsidR="001044A7">
        <w:rPr>
          <w:sz w:val="28"/>
          <w:szCs w:val="28"/>
          <w:lang w:val="ro-RO"/>
        </w:rPr>
        <w:t>d</w:t>
      </w:r>
      <w:r w:rsidR="009C4AB0" w:rsidRPr="007D4D56">
        <w:rPr>
          <w:sz w:val="28"/>
          <w:szCs w:val="28"/>
          <w:lang w:val="ro-RO"/>
        </w:rPr>
        <w:t>elegatar</w:t>
      </w:r>
      <w:r w:rsidRPr="007D4D56">
        <w:rPr>
          <w:sz w:val="28"/>
          <w:szCs w:val="28"/>
          <w:lang w:val="ro-RO"/>
        </w:rPr>
        <w:t xml:space="preserve">, care prevede obligaţiile călătorilor şi sancțiunile aplicate pentru încălcarea respectivelor obligaţii, inclusiv pentru călătorii care călătoresc fără bilet, abonament sau alt </w:t>
      </w:r>
      <w:r w:rsidR="001044A7">
        <w:rPr>
          <w:sz w:val="28"/>
          <w:szCs w:val="28"/>
          <w:lang w:val="ro-RO"/>
        </w:rPr>
        <w:t>t</w:t>
      </w:r>
      <w:r w:rsidRPr="007D4D56">
        <w:rPr>
          <w:sz w:val="28"/>
          <w:szCs w:val="28"/>
          <w:lang w:val="ro-RO"/>
        </w:rPr>
        <w:t>itlu de călătorie valabil.</w:t>
      </w:r>
    </w:p>
    <w:p w14:paraId="219DD41E" w14:textId="498BF08A" w:rsidR="00525F11" w:rsidRPr="007D4D56" w:rsidRDefault="00525F11" w:rsidP="00525F11">
      <w:pPr>
        <w:ind w:firstLine="720"/>
        <w:jc w:val="both"/>
        <w:rPr>
          <w:sz w:val="28"/>
          <w:szCs w:val="28"/>
          <w:lang w:val="ro-RO"/>
        </w:rPr>
      </w:pPr>
      <w:r w:rsidRPr="007D4D56">
        <w:rPr>
          <w:sz w:val="28"/>
          <w:szCs w:val="28"/>
          <w:lang w:val="ro-RO"/>
        </w:rPr>
        <w:t>13.</w:t>
      </w:r>
      <w:r w:rsidR="00833CBA" w:rsidRPr="007D4D56">
        <w:rPr>
          <w:sz w:val="28"/>
          <w:szCs w:val="28"/>
          <w:lang w:val="ro-RO"/>
        </w:rPr>
        <w:t>8</w:t>
      </w:r>
      <w:r w:rsidRPr="007D4D56">
        <w:rPr>
          <w:sz w:val="28"/>
          <w:szCs w:val="28"/>
          <w:lang w:val="ro-RO"/>
        </w:rPr>
        <w:t>.2</w:t>
      </w:r>
      <w:r w:rsidR="00D611E7">
        <w:rPr>
          <w:sz w:val="28"/>
          <w:szCs w:val="28"/>
          <w:lang w:val="ro-RO"/>
        </w:rPr>
        <w:t xml:space="preserve">. </w:t>
      </w:r>
      <w:r w:rsidRPr="007D4D56">
        <w:rPr>
          <w:sz w:val="28"/>
          <w:szCs w:val="28"/>
          <w:lang w:val="ro-RO"/>
        </w:rPr>
        <w:t xml:space="preserve">Constatarea contravențiilor și aplicarea sancțiunilor, în funcție de gravitatea faptei, se va face de către personalul propriu al </w:t>
      </w:r>
      <w:r w:rsidR="001044A7">
        <w:rPr>
          <w:sz w:val="28"/>
          <w:szCs w:val="28"/>
          <w:lang w:val="ro-RO"/>
        </w:rPr>
        <w:t>d</w:t>
      </w:r>
      <w:r w:rsidR="009C4AB0" w:rsidRPr="007D4D56">
        <w:rPr>
          <w:sz w:val="28"/>
          <w:szCs w:val="28"/>
          <w:lang w:val="ro-RO"/>
        </w:rPr>
        <w:t>elegant</w:t>
      </w:r>
      <w:r w:rsidRPr="007D4D56">
        <w:rPr>
          <w:sz w:val="28"/>
          <w:szCs w:val="28"/>
          <w:lang w:val="ro-RO"/>
        </w:rPr>
        <w:t xml:space="preserve">ului, în conformitate cu prevederile din Regulamentul </w:t>
      </w:r>
      <w:r w:rsidR="001044A7">
        <w:rPr>
          <w:sz w:val="28"/>
          <w:szCs w:val="28"/>
          <w:lang w:val="ro-RO"/>
        </w:rPr>
        <w:t>S</w:t>
      </w:r>
      <w:r w:rsidRPr="007D4D56">
        <w:rPr>
          <w:sz w:val="28"/>
          <w:szCs w:val="28"/>
          <w:lang w:val="ro-RO"/>
        </w:rPr>
        <w:t xml:space="preserve">erviciului de transportul public </w:t>
      </w:r>
      <w:r w:rsidR="001044A7">
        <w:rPr>
          <w:sz w:val="28"/>
          <w:szCs w:val="28"/>
          <w:lang w:val="ro-RO"/>
        </w:rPr>
        <w:t>local</w:t>
      </w:r>
      <w:r w:rsidRPr="007D4D56">
        <w:rPr>
          <w:sz w:val="28"/>
          <w:szCs w:val="28"/>
          <w:lang w:val="ro-RO"/>
        </w:rPr>
        <w:t xml:space="preserve"> aprobat de </w:t>
      </w:r>
      <w:r w:rsidR="001044A7">
        <w:rPr>
          <w:sz w:val="28"/>
          <w:szCs w:val="28"/>
          <w:lang w:val="ro-RO"/>
        </w:rPr>
        <w:t>d</w:t>
      </w:r>
      <w:r w:rsidR="009C4AB0" w:rsidRPr="007D4D56">
        <w:rPr>
          <w:sz w:val="28"/>
          <w:szCs w:val="28"/>
          <w:lang w:val="ro-RO"/>
        </w:rPr>
        <w:t>elegatar</w:t>
      </w:r>
      <w:r w:rsidRPr="007D4D56">
        <w:rPr>
          <w:sz w:val="28"/>
          <w:szCs w:val="28"/>
          <w:lang w:val="ro-RO"/>
        </w:rPr>
        <w:t>.</w:t>
      </w:r>
    </w:p>
    <w:p w14:paraId="3EDF3567" w14:textId="1897BC2C" w:rsidR="00525F11" w:rsidRDefault="00525F11" w:rsidP="00525F11">
      <w:pPr>
        <w:ind w:firstLine="720"/>
        <w:jc w:val="both"/>
        <w:rPr>
          <w:sz w:val="28"/>
          <w:szCs w:val="28"/>
          <w:lang w:val="ro-RO"/>
        </w:rPr>
      </w:pPr>
    </w:p>
    <w:p w14:paraId="101A95E4" w14:textId="66F4FE41" w:rsidR="001044A7" w:rsidRDefault="001044A7" w:rsidP="00525F11">
      <w:pPr>
        <w:ind w:firstLine="720"/>
        <w:jc w:val="both"/>
        <w:rPr>
          <w:sz w:val="28"/>
          <w:szCs w:val="28"/>
          <w:lang w:val="ro-RO"/>
        </w:rPr>
      </w:pPr>
    </w:p>
    <w:p w14:paraId="5FCAE6D1" w14:textId="77777777" w:rsidR="001044A7" w:rsidRPr="007D4D56" w:rsidRDefault="001044A7" w:rsidP="00525F11">
      <w:pPr>
        <w:ind w:firstLine="720"/>
        <w:jc w:val="both"/>
        <w:rPr>
          <w:sz w:val="28"/>
          <w:szCs w:val="28"/>
          <w:lang w:val="ro-RO"/>
        </w:rPr>
      </w:pPr>
    </w:p>
    <w:p w14:paraId="2788C549" w14:textId="77777777" w:rsidR="001044A7" w:rsidRPr="001044A7" w:rsidRDefault="001044A7" w:rsidP="00525F11">
      <w:pPr>
        <w:ind w:firstLine="720"/>
        <w:jc w:val="both"/>
        <w:rPr>
          <w:b/>
          <w:sz w:val="20"/>
          <w:szCs w:val="20"/>
          <w:lang w:val="ro-RO"/>
        </w:rPr>
      </w:pPr>
    </w:p>
    <w:p w14:paraId="1410743B" w14:textId="25460463" w:rsidR="00525F11" w:rsidRPr="007D4D56" w:rsidRDefault="00525F11" w:rsidP="001044A7">
      <w:pPr>
        <w:jc w:val="center"/>
        <w:rPr>
          <w:b/>
          <w:sz w:val="28"/>
          <w:szCs w:val="28"/>
          <w:lang w:val="ro-RO"/>
        </w:rPr>
      </w:pPr>
      <w:r w:rsidRPr="007D4D56">
        <w:rPr>
          <w:b/>
          <w:sz w:val="28"/>
          <w:szCs w:val="28"/>
          <w:lang w:val="ro-RO"/>
        </w:rPr>
        <w:t>CAPITOLUL 14.</w:t>
      </w:r>
      <w:r w:rsidR="001044A7">
        <w:rPr>
          <w:b/>
          <w:sz w:val="28"/>
          <w:szCs w:val="28"/>
          <w:lang w:val="ro-RO"/>
        </w:rPr>
        <w:t xml:space="preserve"> </w:t>
      </w:r>
      <w:r w:rsidRPr="007D4D56">
        <w:rPr>
          <w:b/>
          <w:sz w:val="28"/>
          <w:szCs w:val="28"/>
          <w:lang w:val="ro-RO"/>
        </w:rPr>
        <w:t xml:space="preserve"> DREPTURILE Şl OBLIGAŢIILE </w:t>
      </w:r>
      <w:r w:rsidR="009C4AB0" w:rsidRPr="007D4D56">
        <w:rPr>
          <w:b/>
          <w:sz w:val="28"/>
          <w:szCs w:val="28"/>
          <w:lang w:val="ro-RO"/>
        </w:rPr>
        <w:t>DELEGANT</w:t>
      </w:r>
      <w:r w:rsidRPr="007D4D56">
        <w:rPr>
          <w:b/>
          <w:sz w:val="28"/>
          <w:szCs w:val="28"/>
          <w:lang w:val="ro-RO"/>
        </w:rPr>
        <w:t>ULUI</w:t>
      </w:r>
    </w:p>
    <w:p w14:paraId="5647BDAB" w14:textId="77777777" w:rsidR="00E31C4A" w:rsidRPr="001044A7" w:rsidRDefault="00E31C4A" w:rsidP="00525F11">
      <w:pPr>
        <w:ind w:firstLine="720"/>
        <w:jc w:val="both"/>
        <w:rPr>
          <w:b/>
          <w:sz w:val="20"/>
          <w:szCs w:val="20"/>
          <w:lang w:val="ro-RO"/>
        </w:rPr>
      </w:pPr>
    </w:p>
    <w:p w14:paraId="69456346" w14:textId="77777777" w:rsidR="00525F11" w:rsidRPr="007D4D56" w:rsidRDefault="00525F11" w:rsidP="00525F11">
      <w:pPr>
        <w:ind w:firstLine="720"/>
        <w:jc w:val="both"/>
        <w:rPr>
          <w:b/>
          <w:sz w:val="28"/>
          <w:szCs w:val="28"/>
          <w:lang w:val="ro-RO"/>
        </w:rPr>
      </w:pPr>
      <w:r w:rsidRPr="007D4D56">
        <w:rPr>
          <w:b/>
          <w:sz w:val="28"/>
          <w:szCs w:val="28"/>
          <w:lang w:val="ro-RO"/>
        </w:rPr>
        <w:t>14.1</w:t>
      </w:r>
      <w:r w:rsidRPr="007D4D56">
        <w:rPr>
          <w:b/>
          <w:sz w:val="28"/>
          <w:szCs w:val="28"/>
          <w:lang w:val="ro-RO"/>
        </w:rPr>
        <w:tab/>
        <w:t>Autorizaţii şi licenţe</w:t>
      </w:r>
    </w:p>
    <w:p w14:paraId="25FE6619" w14:textId="405F9BFB" w:rsidR="00525F11" w:rsidRPr="007D4D56" w:rsidRDefault="00525F11" w:rsidP="00525F11">
      <w:pPr>
        <w:ind w:firstLine="720"/>
        <w:jc w:val="both"/>
        <w:rPr>
          <w:sz w:val="28"/>
          <w:szCs w:val="28"/>
          <w:lang w:val="ro-RO"/>
        </w:rPr>
      </w:pPr>
      <w:r w:rsidRPr="007D4D56">
        <w:rPr>
          <w:sz w:val="28"/>
          <w:szCs w:val="28"/>
          <w:lang w:val="ro-RO"/>
        </w:rPr>
        <w:t>14.1.1</w:t>
      </w:r>
      <w:r w:rsidR="00DC35FB">
        <w:rPr>
          <w:sz w:val="28"/>
          <w:szCs w:val="28"/>
          <w:lang w:val="ro-RO"/>
        </w:rPr>
        <w:t xml:space="preserve">. </w:t>
      </w:r>
      <w:r w:rsidR="009C4AB0" w:rsidRPr="007D4D56">
        <w:rPr>
          <w:sz w:val="28"/>
          <w:szCs w:val="28"/>
          <w:lang w:val="ro-RO"/>
        </w:rPr>
        <w:t>Delegant</w:t>
      </w:r>
      <w:r w:rsidRPr="007D4D56">
        <w:rPr>
          <w:sz w:val="28"/>
          <w:szCs w:val="28"/>
          <w:lang w:val="ro-RO"/>
        </w:rPr>
        <w:t xml:space="preserve">ul are obligaţia să deţină pe durata prezentului </w:t>
      </w:r>
      <w:r w:rsidR="00DC35FB">
        <w:rPr>
          <w:sz w:val="28"/>
          <w:szCs w:val="28"/>
          <w:lang w:val="ro-RO"/>
        </w:rPr>
        <w:t>c</w:t>
      </w:r>
      <w:r w:rsidRPr="007D4D56">
        <w:rPr>
          <w:sz w:val="28"/>
          <w:szCs w:val="28"/>
          <w:lang w:val="ro-RO"/>
        </w:rPr>
        <w:t xml:space="preserve">ontract toate autorizările necesare pentru exercitarea </w:t>
      </w:r>
      <w:r w:rsidR="00DC35FB">
        <w:rPr>
          <w:sz w:val="28"/>
          <w:szCs w:val="28"/>
          <w:lang w:val="ro-RO"/>
        </w:rPr>
        <w:t>S</w:t>
      </w:r>
      <w:r w:rsidR="00DC35FB" w:rsidRPr="007D4D56">
        <w:rPr>
          <w:sz w:val="28"/>
          <w:szCs w:val="28"/>
          <w:lang w:val="ro-RO"/>
        </w:rPr>
        <w:t>erviciului de transportul public</w:t>
      </w:r>
      <w:r w:rsidR="00DC35FB">
        <w:rPr>
          <w:sz w:val="28"/>
          <w:szCs w:val="28"/>
          <w:lang w:val="ro-RO"/>
        </w:rPr>
        <w:t xml:space="preserve"> local,</w:t>
      </w:r>
      <w:r w:rsidRPr="007D4D56">
        <w:rPr>
          <w:sz w:val="28"/>
          <w:szCs w:val="28"/>
          <w:lang w:val="ro-RO"/>
        </w:rPr>
        <w:t xml:space="preserve"> eliberate de autoritățile competente, potrivit prevederilor legale în vigoare. </w:t>
      </w:r>
    </w:p>
    <w:p w14:paraId="243B7B48" w14:textId="4ECF78A6" w:rsidR="00525F11" w:rsidRPr="007D4D56" w:rsidRDefault="00525F11" w:rsidP="00525F11">
      <w:pPr>
        <w:ind w:firstLine="720"/>
        <w:jc w:val="both"/>
        <w:rPr>
          <w:sz w:val="28"/>
          <w:szCs w:val="28"/>
          <w:lang w:val="ro-RO"/>
        </w:rPr>
      </w:pPr>
      <w:r w:rsidRPr="007D4D56">
        <w:rPr>
          <w:sz w:val="28"/>
          <w:szCs w:val="28"/>
          <w:lang w:val="ro-RO"/>
        </w:rPr>
        <w:t>14.1.2</w:t>
      </w:r>
      <w:r w:rsidRPr="007D4D56">
        <w:rPr>
          <w:sz w:val="28"/>
          <w:szCs w:val="28"/>
          <w:lang w:val="ro-RO"/>
        </w:rPr>
        <w:tab/>
      </w:r>
      <w:r w:rsidR="00327F7F" w:rsidRPr="007D4D56">
        <w:rPr>
          <w:sz w:val="28"/>
          <w:szCs w:val="28"/>
          <w:lang w:val="ro-RO"/>
        </w:rPr>
        <w:t xml:space="preserve"> </w:t>
      </w:r>
      <w:r w:rsidR="009C4AB0" w:rsidRPr="007D4D56">
        <w:rPr>
          <w:sz w:val="28"/>
          <w:szCs w:val="28"/>
          <w:lang w:val="ro-RO"/>
        </w:rPr>
        <w:t>Delegant</w:t>
      </w:r>
      <w:r w:rsidRPr="007D4D56">
        <w:rPr>
          <w:sz w:val="28"/>
          <w:szCs w:val="28"/>
          <w:lang w:val="ro-RO"/>
        </w:rPr>
        <w:t xml:space="preserve">ul are obligaţia să deţină pe durata prezentului </w:t>
      </w:r>
      <w:r w:rsidR="00DC35FB">
        <w:rPr>
          <w:sz w:val="28"/>
          <w:szCs w:val="28"/>
          <w:lang w:val="ro-RO"/>
        </w:rPr>
        <w:t>c</w:t>
      </w:r>
      <w:r w:rsidRPr="007D4D56">
        <w:rPr>
          <w:sz w:val="28"/>
          <w:szCs w:val="28"/>
          <w:lang w:val="ro-RO"/>
        </w:rPr>
        <w:t xml:space="preserve">ontract </w:t>
      </w:r>
      <w:r w:rsidR="00DC35FB">
        <w:rPr>
          <w:sz w:val="28"/>
          <w:szCs w:val="28"/>
          <w:lang w:val="ro-RO"/>
        </w:rPr>
        <w:t>l</w:t>
      </w:r>
      <w:r w:rsidRPr="007D4D56">
        <w:rPr>
          <w:sz w:val="28"/>
          <w:szCs w:val="28"/>
          <w:lang w:val="ro-RO"/>
        </w:rPr>
        <w:t xml:space="preserve">icenţă de traseu valabilă pentru fiecare </w:t>
      </w:r>
      <w:r w:rsidR="00DC35FB">
        <w:rPr>
          <w:sz w:val="28"/>
          <w:szCs w:val="28"/>
          <w:lang w:val="ro-RO"/>
        </w:rPr>
        <w:t>mijloc de transport</w:t>
      </w:r>
      <w:r w:rsidRPr="007D4D56">
        <w:rPr>
          <w:sz w:val="28"/>
          <w:szCs w:val="28"/>
          <w:lang w:val="ro-RO"/>
        </w:rPr>
        <w:t xml:space="preserve"> folosit în realizarea </w:t>
      </w:r>
      <w:r w:rsidR="00DC35FB">
        <w:rPr>
          <w:sz w:val="28"/>
          <w:szCs w:val="28"/>
          <w:lang w:val="ro-RO"/>
        </w:rPr>
        <w:t>S</w:t>
      </w:r>
      <w:r w:rsidR="00DC35FB" w:rsidRPr="007D4D56">
        <w:rPr>
          <w:sz w:val="28"/>
          <w:szCs w:val="28"/>
          <w:lang w:val="ro-RO"/>
        </w:rPr>
        <w:t>erviciului de transportul public</w:t>
      </w:r>
      <w:r w:rsidR="00DC35FB">
        <w:rPr>
          <w:sz w:val="28"/>
          <w:szCs w:val="28"/>
          <w:lang w:val="ro-RO"/>
        </w:rPr>
        <w:t xml:space="preserve"> local</w:t>
      </w:r>
      <w:r w:rsidRPr="007D4D56">
        <w:rPr>
          <w:sz w:val="28"/>
          <w:szCs w:val="28"/>
          <w:lang w:val="ro-RO"/>
        </w:rPr>
        <w:t xml:space="preserve">. </w:t>
      </w:r>
    </w:p>
    <w:p w14:paraId="18F54B6E" w14:textId="77777777" w:rsidR="00525F11" w:rsidRPr="007D4D56" w:rsidRDefault="00525F11" w:rsidP="00525F11">
      <w:pPr>
        <w:ind w:firstLine="720"/>
        <w:jc w:val="both"/>
        <w:rPr>
          <w:b/>
          <w:sz w:val="28"/>
          <w:szCs w:val="28"/>
          <w:lang w:val="ro-RO"/>
        </w:rPr>
      </w:pPr>
      <w:r w:rsidRPr="007D4D56">
        <w:rPr>
          <w:b/>
          <w:sz w:val="28"/>
          <w:szCs w:val="28"/>
          <w:lang w:val="ro-RO"/>
        </w:rPr>
        <w:t>14.2</w:t>
      </w:r>
      <w:r w:rsidRPr="007D4D56">
        <w:rPr>
          <w:b/>
          <w:sz w:val="28"/>
          <w:szCs w:val="28"/>
          <w:lang w:val="ro-RO"/>
        </w:rPr>
        <w:tab/>
        <w:t>Restricţii teritoriale</w:t>
      </w:r>
    </w:p>
    <w:p w14:paraId="4B8FD598" w14:textId="0F324FEC" w:rsidR="008A1174" w:rsidRPr="007D4D56" w:rsidRDefault="00525F11" w:rsidP="008A1174">
      <w:pPr>
        <w:ind w:firstLine="720"/>
        <w:jc w:val="both"/>
        <w:rPr>
          <w:sz w:val="28"/>
          <w:szCs w:val="28"/>
          <w:lang w:val="ro-RO"/>
        </w:rPr>
      </w:pPr>
      <w:r w:rsidRPr="007D4D56">
        <w:rPr>
          <w:sz w:val="28"/>
          <w:szCs w:val="28"/>
          <w:lang w:val="ro-RO"/>
        </w:rPr>
        <w:t>14.2.1</w:t>
      </w:r>
      <w:r w:rsidR="00DC35FB">
        <w:rPr>
          <w:sz w:val="28"/>
          <w:szCs w:val="28"/>
          <w:lang w:val="ro-RO"/>
        </w:rPr>
        <w:t>.</w:t>
      </w:r>
      <w:r w:rsidR="00327F7F" w:rsidRPr="007D4D56">
        <w:rPr>
          <w:sz w:val="28"/>
          <w:szCs w:val="28"/>
          <w:lang w:val="ro-RO"/>
        </w:rPr>
        <w:t xml:space="preserve"> </w:t>
      </w:r>
      <w:r w:rsidR="009C4AB0" w:rsidRPr="007D4D56">
        <w:rPr>
          <w:sz w:val="28"/>
          <w:szCs w:val="28"/>
          <w:lang w:val="ro-RO"/>
        </w:rPr>
        <w:t>Delegant</w:t>
      </w:r>
      <w:r w:rsidRPr="007D4D56">
        <w:rPr>
          <w:sz w:val="28"/>
          <w:szCs w:val="28"/>
          <w:lang w:val="ro-RO"/>
        </w:rPr>
        <w:t xml:space="preserve">ul are dreptul de a presta </w:t>
      </w:r>
      <w:r w:rsidR="00DC35FB">
        <w:rPr>
          <w:sz w:val="28"/>
          <w:szCs w:val="28"/>
          <w:lang w:val="ro-RO"/>
        </w:rPr>
        <w:t>S</w:t>
      </w:r>
      <w:r w:rsidR="00DC35FB" w:rsidRPr="007D4D56">
        <w:rPr>
          <w:sz w:val="28"/>
          <w:szCs w:val="28"/>
          <w:lang w:val="ro-RO"/>
        </w:rPr>
        <w:t>erviciului de transportul public</w:t>
      </w:r>
      <w:r w:rsidR="00DC35FB">
        <w:rPr>
          <w:sz w:val="28"/>
          <w:szCs w:val="28"/>
          <w:lang w:val="ro-RO"/>
        </w:rPr>
        <w:t xml:space="preserve"> local </w:t>
      </w:r>
      <w:r w:rsidRPr="007D4D56">
        <w:rPr>
          <w:sz w:val="28"/>
          <w:szCs w:val="28"/>
          <w:lang w:val="ro-RO"/>
        </w:rPr>
        <w:t xml:space="preserve">doar în aria teritorială de competență a </w:t>
      </w:r>
      <w:r w:rsidR="00DC35FB">
        <w:rPr>
          <w:sz w:val="28"/>
          <w:szCs w:val="28"/>
          <w:lang w:val="ro-RO"/>
        </w:rPr>
        <w:t>d</w:t>
      </w:r>
      <w:r w:rsidR="00CA713B" w:rsidRPr="007D4D56">
        <w:rPr>
          <w:sz w:val="28"/>
          <w:szCs w:val="28"/>
          <w:lang w:val="ro-RO"/>
        </w:rPr>
        <w:t>elegatarului</w:t>
      </w:r>
      <w:r w:rsidRPr="007D4D56">
        <w:rPr>
          <w:sz w:val="28"/>
          <w:szCs w:val="28"/>
          <w:lang w:val="ro-RO"/>
        </w:rPr>
        <w:t xml:space="preserve">, fără a depăşi limitele administrativ-teritoriale ale acesteia, cu excepţia liniilor de ieşire sau altor elemente auxiliare activităţii respective care intră pe teritoriul localităţii învecinate. </w:t>
      </w:r>
    </w:p>
    <w:p w14:paraId="5EECB1B0" w14:textId="2D72DE7B" w:rsidR="00525F11" w:rsidRPr="007D4D56" w:rsidRDefault="00525F11" w:rsidP="00525F11">
      <w:pPr>
        <w:ind w:firstLine="720"/>
        <w:jc w:val="both"/>
        <w:rPr>
          <w:b/>
          <w:sz w:val="28"/>
          <w:szCs w:val="28"/>
          <w:lang w:val="ro-RO"/>
        </w:rPr>
      </w:pPr>
      <w:r w:rsidRPr="007D4D56">
        <w:rPr>
          <w:b/>
          <w:sz w:val="28"/>
          <w:szCs w:val="28"/>
          <w:lang w:val="ro-RO"/>
        </w:rPr>
        <w:t>14.3</w:t>
      </w:r>
      <w:r w:rsidR="00DC35FB">
        <w:rPr>
          <w:b/>
          <w:sz w:val="28"/>
          <w:szCs w:val="28"/>
          <w:lang w:val="ro-RO"/>
        </w:rPr>
        <w:t xml:space="preserve">. </w:t>
      </w:r>
      <w:r w:rsidRPr="007D4D56">
        <w:rPr>
          <w:b/>
          <w:sz w:val="28"/>
          <w:szCs w:val="28"/>
          <w:lang w:val="ro-RO"/>
        </w:rPr>
        <w:t>Separarea contabilităţii</w:t>
      </w:r>
    </w:p>
    <w:p w14:paraId="39698966" w14:textId="09E79116" w:rsidR="00525F11" w:rsidRPr="007D4D56" w:rsidRDefault="00525F11" w:rsidP="00525F11">
      <w:pPr>
        <w:ind w:firstLine="720"/>
        <w:jc w:val="both"/>
        <w:rPr>
          <w:sz w:val="28"/>
          <w:szCs w:val="28"/>
          <w:lang w:val="ro-RO"/>
        </w:rPr>
      </w:pPr>
      <w:r w:rsidRPr="007D4D56">
        <w:rPr>
          <w:sz w:val="28"/>
          <w:szCs w:val="28"/>
          <w:lang w:val="ro-RO"/>
        </w:rPr>
        <w:t>14.3.1</w:t>
      </w:r>
      <w:r w:rsidR="00DC35FB">
        <w:rPr>
          <w:sz w:val="28"/>
          <w:szCs w:val="28"/>
          <w:lang w:val="ro-RO"/>
        </w:rPr>
        <w:t xml:space="preserve">. </w:t>
      </w:r>
      <w:r w:rsidR="009C4AB0" w:rsidRPr="007D4D56">
        <w:rPr>
          <w:sz w:val="28"/>
          <w:szCs w:val="28"/>
          <w:lang w:val="ro-RO"/>
        </w:rPr>
        <w:t>Delegant</w:t>
      </w:r>
      <w:r w:rsidRPr="007D4D56">
        <w:rPr>
          <w:sz w:val="28"/>
          <w:szCs w:val="28"/>
          <w:lang w:val="ro-RO"/>
        </w:rPr>
        <w:t xml:space="preserve">ul are obligaţia de a ţine o evidență contabilă distinctă pentru activităţile și serviciile care fac obiectul prestării </w:t>
      </w:r>
      <w:r w:rsidR="00423ED5">
        <w:rPr>
          <w:sz w:val="28"/>
          <w:szCs w:val="28"/>
          <w:lang w:val="ro-RO"/>
        </w:rPr>
        <w:t>S</w:t>
      </w:r>
      <w:r w:rsidR="00423ED5" w:rsidRPr="007D4D56">
        <w:rPr>
          <w:sz w:val="28"/>
          <w:szCs w:val="28"/>
          <w:lang w:val="ro-RO"/>
        </w:rPr>
        <w:t>erviciului de transportul public</w:t>
      </w:r>
      <w:r w:rsidR="00423ED5">
        <w:rPr>
          <w:sz w:val="28"/>
          <w:szCs w:val="28"/>
          <w:lang w:val="ro-RO"/>
        </w:rPr>
        <w:t xml:space="preserve"> local </w:t>
      </w:r>
      <w:r w:rsidRPr="007D4D56">
        <w:rPr>
          <w:sz w:val="28"/>
          <w:szCs w:val="28"/>
          <w:lang w:val="ro-RO"/>
        </w:rPr>
        <w:t xml:space="preserve">din prezentul </w:t>
      </w:r>
      <w:r w:rsidR="00B87CA8">
        <w:rPr>
          <w:sz w:val="28"/>
          <w:szCs w:val="28"/>
          <w:lang w:val="ro-RO"/>
        </w:rPr>
        <w:t>c</w:t>
      </w:r>
      <w:r w:rsidRPr="007D4D56">
        <w:rPr>
          <w:sz w:val="28"/>
          <w:szCs w:val="28"/>
          <w:lang w:val="ro-RO"/>
        </w:rPr>
        <w:t>ontract sau sunt asociate acestuia, precum și pentru orice alte activități și servicii care generează costuri și venituri neasociate prestării Serviciului</w:t>
      </w:r>
      <w:r w:rsidR="00B87CA8">
        <w:rPr>
          <w:sz w:val="28"/>
          <w:szCs w:val="28"/>
          <w:lang w:val="ro-RO"/>
        </w:rPr>
        <w:t>,</w:t>
      </w:r>
      <w:r w:rsidRPr="007D4D56">
        <w:rPr>
          <w:sz w:val="28"/>
          <w:szCs w:val="28"/>
          <w:lang w:val="ro-RO"/>
        </w:rPr>
        <w:t xml:space="preserve"> în conformitate cu normele contabile și fiscale în vigoare.</w:t>
      </w:r>
    </w:p>
    <w:p w14:paraId="20C8ED71" w14:textId="5EB7FD1A" w:rsidR="00525F11" w:rsidRPr="007D4D56" w:rsidRDefault="00525F11" w:rsidP="00525F11">
      <w:pPr>
        <w:ind w:firstLine="720"/>
        <w:jc w:val="both"/>
        <w:rPr>
          <w:sz w:val="28"/>
          <w:szCs w:val="28"/>
          <w:lang w:val="ro-RO"/>
        </w:rPr>
      </w:pPr>
      <w:r w:rsidRPr="007D4D56">
        <w:rPr>
          <w:sz w:val="28"/>
          <w:szCs w:val="28"/>
          <w:lang w:val="ro-RO"/>
        </w:rPr>
        <w:t>14.3.2</w:t>
      </w:r>
      <w:r w:rsidR="00423ED5">
        <w:rPr>
          <w:sz w:val="28"/>
          <w:szCs w:val="28"/>
          <w:lang w:val="ro-RO"/>
        </w:rPr>
        <w:t>.</w:t>
      </w:r>
      <w:r w:rsidR="00B87CA8">
        <w:rPr>
          <w:sz w:val="28"/>
          <w:szCs w:val="28"/>
          <w:lang w:val="ro-RO"/>
        </w:rPr>
        <w:t xml:space="preserve"> </w:t>
      </w:r>
      <w:r w:rsidRPr="007D4D56">
        <w:rPr>
          <w:sz w:val="28"/>
          <w:szCs w:val="28"/>
          <w:lang w:val="ro-RO"/>
        </w:rPr>
        <w:t>Separarea contabilității între activitățile Serviciului care fac</w:t>
      </w:r>
      <w:r w:rsidR="00B87CA8">
        <w:rPr>
          <w:sz w:val="28"/>
          <w:szCs w:val="28"/>
          <w:lang w:val="ro-RO"/>
        </w:rPr>
        <w:t>e</w:t>
      </w:r>
      <w:r w:rsidRPr="007D4D56">
        <w:rPr>
          <w:sz w:val="28"/>
          <w:szCs w:val="28"/>
          <w:lang w:val="ro-RO"/>
        </w:rPr>
        <w:t xml:space="preserve"> obiectul prezentului </w:t>
      </w:r>
      <w:r w:rsidR="00B87CA8">
        <w:rPr>
          <w:sz w:val="28"/>
          <w:szCs w:val="28"/>
          <w:lang w:val="ro-RO"/>
        </w:rPr>
        <w:t>c</w:t>
      </w:r>
      <w:r w:rsidRPr="007D4D56">
        <w:rPr>
          <w:sz w:val="28"/>
          <w:szCs w:val="28"/>
          <w:lang w:val="ro-RO"/>
        </w:rPr>
        <w:t xml:space="preserve">ontract şi celelalte activităţi/servicii prestate de către </w:t>
      </w:r>
      <w:r w:rsidR="00B87CA8">
        <w:rPr>
          <w:sz w:val="28"/>
          <w:szCs w:val="28"/>
          <w:lang w:val="ro-RO"/>
        </w:rPr>
        <w:t>d</w:t>
      </w:r>
      <w:r w:rsidR="009C4AB0" w:rsidRPr="007D4D56">
        <w:rPr>
          <w:sz w:val="28"/>
          <w:szCs w:val="28"/>
          <w:lang w:val="ro-RO"/>
        </w:rPr>
        <w:t>elegant</w:t>
      </w:r>
      <w:r w:rsidRPr="007D4D56">
        <w:rPr>
          <w:sz w:val="28"/>
          <w:szCs w:val="28"/>
          <w:lang w:val="ro-RO"/>
        </w:rPr>
        <w:t xml:space="preserve"> trebuie să îndeplinească următoarele condiţii:</w:t>
      </w:r>
    </w:p>
    <w:p w14:paraId="5749C44B" w14:textId="6E4830EE" w:rsidR="00525F11" w:rsidRPr="007D4D56" w:rsidRDefault="00B87CA8" w:rsidP="00525F11">
      <w:pPr>
        <w:ind w:firstLine="720"/>
        <w:jc w:val="both"/>
        <w:rPr>
          <w:sz w:val="28"/>
          <w:szCs w:val="28"/>
          <w:lang w:val="ro-RO"/>
        </w:rPr>
      </w:pPr>
      <w:r>
        <w:rPr>
          <w:sz w:val="28"/>
          <w:szCs w:val="28"/>
          <w:lang w:val="ro-RO"/>
        </w:rPr>
        <w:t xml:space="preserve">- </w:t>
      </w:r>
      <w:r w:rsidR="00525F11" w:rsidRPr="007D4D56">
        <w:rPr>
          <w:sz w:val="28"/>
          <w:szCs w:val="28"/>
          <w:lang w:val="ro-RO"/>
        </w:rPr>
        <w:t>conturile contabile corespunzătoare acestor activităţi trebuie să fie separate, iar proporţia costurilor indirecte aferente trebuie să fie alocată în conformitate cu procedeele de repartizare a acestor costuri;</w:t>
      </w:r>
    </w:p>
    <w:p w14:paraId="43FC4C95" w14:textId="5C900D1A" w:rsidR="00525F11" w:rsidRPr="007D4D56" w:rsidRDefault="00B87CA8" w:rsidP="00525F11">
      <w:pPr>
        <w:ind w:firstLine="720"/>
        <w:jc w:val="both"/>
        <w:rPr>
          <w:sz w:val="28"/>
          <w:szCs w:val="28"/>
          <w:lang w:val="ro-RO"/>
        </w:rPr>
      </w:pPr>
      <w:r>
        <w:rPr>
          <w:sz w:val="28"/>
          <w:szCs w:val="28"/>
          <w:lang w:val="ro-RO"/>
        </w:rPr>
        <w:t>-</w:t>
      </w:r>
      <w:r w:rsidR="00525F11" w:rsidRPr="007D4D56">
        <w:rPr>
          <w:sz w:val="28"/>
          <w:szCs w:val="28"/>
          <w:lang w:val="ro-RO"/>
        </w:rPr>
        <w:t xml:space="preserve"> costurile </w:t>
      </w:r>
      <w:r>
        <w:rPr>
          <w:sz w:val="28"/>
          <w:szCs w:val="28"/>
          <w:lang w:val="ro-RO"/>
        </w:rPr>
        <w:t>S</w:t>
      </w:r>
      <w:r w:rsidRPr="007D4D56">
        <w:rPr>
          <w:sz w:val="28"/>
          <w:szCs w:val="28"/>
          <w:lang w:val="ro-RO"/>
        </w:rPr>
        <w:t>erviciului de transportul public</w:t>
      </w:r>
      <w:r>
        <w:rPr>
          <w:sz w:val="28"/>
          <w:szCs w:val="28"/>
          <w:lang w:val="ro-RO"/>
        </w:rPr>
        <w:t xml:space="preserve"> local </w:t>
      </w:r>
      <w:r w:rsidR="00525F11" w:rsidRPr="007D4D56">
        <w:rPr>
          <w:sz w:val="28"/>
          <w:szCs w:val="28"/>
          <w:lang w:val="ro-RO"/>
        </w:rPr>
        <w:t xml:space="preserve">trebuie să fie acoperite din veniturile din exploatare şi plăţile din partea </w:t>
      </w:r>
      <w:r>
        <w:rPr>
          <w:sz w:val="28"/>
          <w:szCs w:val="28"/>
          <w:lang w:val="ro-RO"/>
        </w:rPr>
        <w:t>d</w:t>
      </w:r>
      <w:r w:rsidR="00CA713B" w:rsidRPr="007D4D56">
        <w:rPr>
          <w:sz w:val="28"/>
          <w:szCs w:val="28"/>
          <w:lang w:val="ro-RO"/>
        </w:rPr>
        <w:t>elegatarului</w:t>
      </w:r>
      <w:r w:rsidR="00525F11" w:rsidRPr="007D4D56">
        <w:rPr>
          <w:sz w:val="28"/>
          <w:szCs w:val="28"/>
          <w:lang w:val="ro-RO"/>
        </w:rPr>
        <w:t xml:space="preserve">, fără nici o posibilitate de transfer a acestor venituri către un alt sector de activitate a </w:t>
      </w:r>
      <w:r>
        <w:rPr>
          <w:sz w:val="28"/>
          <w:szCs w:val="28"/>
          <w:lang w:val="ro-RO"/>
        </w:rPr>
        <w:t>d</w:t>
      </w:r>
      <w:r w:rsidR="009C4AB0" w:rsidRPr="007D4D56">
        <w:rPr>
          <w:sz w:val="28"/>
          <w:szCs w:val="28"/>
          <w:lang w:val="ro-RO"/>
        </w:rPr>
        <w:t>elegant</w:t>
      </w:r>
      <w:r w:rsidR="00525F11" w:rsidRPr="007D4D56">
        <w:rPr>
          <w:sz w:val="28"/>
          <w:szCs w:val="28"/>
          <w:lang w:val="ro-RO"/>
        </w:rPr>
        <w:t>ului.</w:t>
      </w:r>
    </w:p>
    <w:p w14:paraId="00CF5A50" w14:textId="0DE25158" w:rsidR="00525F11" w:rsidRPr="007D4D56" w:rsidRDefault="00525F11" w:rsidP="00525F11">
      <w:pPr>
        <w:ind w:firstLine="720"/>
        <w:jc w:val="both"/>
        <w:rPr>
          <w:b/>
          <w:sz w:val="28"/>
          <w:szCs w:val="28"/>
          <w:lang w:val="ro-RO"/>
        </w:rPr>
      </w:pPr>
      <w:r w:rsidRPr="007D4D56">
        <w:rPr>
          <w:b/>
          <w:sz w:val="28"/>
          <w:szCs w:val="28"/>
          <w:lang w:val="ro-RO"/>
        </w:rPr>
        <w:t>14.</w:t>
      </w:r>
      <w:r w:rsidR="00612582" w:rsidRPr="007D4D56">
        <w:rPr>
          <w:b/>
          <w:sz w:val="28"/>
          <w:szCs w:val="28"/>
          <w:lang w:val="ro-RO"/>
        </w:rPr>
        <w:t>4</w:t>
      </w:r>
      <w:r w:rsidR="00423ED5">
        <w:rPr>
          <w:b/>
          <w:sz w:val="28"/>
          <w:szCs w:val="28"/>
          <w:lang w:val="ro-RO"/>
        </w:rPr>
        <w:t xml:space="preserve">. </w:t>
      </w:r>
      <w:r w:rsidRPr="007D4D56">
        <w:rPr>
          <w:b/>
          <w:sz w:val="28"/>
          <w:szCs w:val="28"/>
          <w:lang w:val="ro-RO"/>
        </w:rPr>
        <w:t>Confortul călătorilor</w:t>
      </w:r>
    </w:p>
    <w:p w14:paraId="7A6DC5D4" w14:textId="335A7A0D" w:rsidR="00525F11" w:rsidRPr="007D4D56" w:rsidRDefault="00525F11" w:rsidP="00612582">
      <w:pPr>
        <w:ind w:firstLine="720"/>
        <w:jc w:val="both"/>
        <w:rPr>
          <w:sz w:val="28"/>
          <w:szCs w:val="28"/>
          <w:lang w:val="ro-RO"/>
        </w:rPr>
      </w:pPr>
      <w:r w:rsidRPr="007D4D56">
        <w:rPr>
          <w:sz w:val="28"/>
          <w:szCs w:val="28"/>
          <w:lang w:val="ro-RO"/>
        </w:rPr>
        <w:t>14.</w:t>
      </w:r>
      <w:r w:rsidR="00612582" w:rsidRPr="007D4D56">
        <w:rPr>
          <w:sz w:val="28"/>
          <w:szCs w:val="28"/>
          <w:lang w:val="ro-RO"/>
        </w:rPr>
        <w:t>4</w:t>
      </w:r>
      <w:r w:rsidRPr="007D4D56">
        <w:rPr>
          <w:sz w:val="28"/>
          <w:szCs w:val="28"/>
          <w:lang w:val="ro-RO"/>
        </w:rPr>
        <w:t>.1</w:t>
      </w:r>
      <w:r w:rsidR="00423ED5">
        <w:rPr>
          <w:sz w:val="28"/>
          <w:szCs w:val="28"/>
          <w:lang w:val="ro-RO"/>
        </w:rPr>
        <w:t xml:space="preserve">. </w:t>
      </w:r>
      <w:r w:rsidR="009C4AB0" w:rsidRPr="007D4D56">
        <w:rPr>
          <w:sz w:val="28"/>
          <w:szCs w:val="28"/>
          <w:lang w:val="ro-RO"/>
        </w:rPr>
        <w:t>Delegant</w:t>
      </w:r>
      <w:r w:rsidRPr="007D4D56">
        <w:rPr>
          <w:sz w:val="28"/>
          <w:szCs w:val="28"/>
          <w:lang w:val="ro-RO"/>
        </w:rPr>
        <w:t>ul este singurul răspunzător pentru siguranţa şi confortul călătorilor</w:t>
      </w:r>
      <w:r w:rsidR="00612582" w:rsidRPr="007D4D56">
        <w:rPr>
          <w:sz w:val="28"/>
          <w:szCs w:val="28"/>
          <w:lang w:val="ro-RO"/>
        </w:rPr>
        <w:t>,</w:t>
      </w:r>
      <w:r w:rsidRPr="007D4D56">
        <w:rPr>
          <w:sz w:val="28"/>
          <w:szCs w:val="28"/>
          <w:lang w:val="ro-RO"/>
        </w:rPr>
        <w:t xml:space="preserve"> </w:t>
      </w:r>
      <w:r w:rsidR="00B87CA8">
        <w:rPr>
          <w:sz w:val="28"/>
          <w:szCs w:val="28"/>
          <w:lang w:val="ro-RO"/>
        </w:rPr>
        <w:t xml:space="preserve">care </w:t>
      </w:r>
      <w:r w:rsidRPr="007D4D56">
        <w:rPr>
          <w:sz w:val="28"/>
          <w:szCs w:val="28"/>
          <w:lang w:val="ro-RO"/>
        </w:rPr>
        <w:t>asigur</w:t>
      </w:r>
      <w:r w:rsidR="009A5198" w:rsidRPr="007D4D56">
        <w:rPr>
          <w:sz w:val="28"/>
          <w:szCs w:val="28"/>
          <w:lang w:val="ro-RO"/>
        </w:rPr>
        <w:t>ă</w:t>
      </w:r>
      <w:r w:rsidRPr="007D4D56">
        <w:rPr>
          <w:sz w:val="28"/>
          <w:szCs w:val="28"/>
          <w:lang w:val="ro-RO"/>
        </w:rPr>
        <w:t xml:space="preserve"> prestarea Serviciului cu respectarea reglementărilor și normativelor tehnice în vigoare.</w:t>
      </w:r>
    </w:p>
    <w:p w14:paraId="604B60E5" w14:textId="42E4A066" w:rsidR="00525F11" w:rsidRPr="007D4D56" w:rsidRDefault="00525F11" w:rsidP="00525F11">
      <w:pPr>
        <w:ind w:firstLine="720"/>
        <w:jc w:val="both"/>
        <w:rPr>
          <w:sz w:val="28"/>
          <w:szCs w:val="28"/>
          <w:lang w:val="ro-RO"/>
        </w:rPr>
      </w:pPr>
      <w:r w:rsidRPr="007D4D56">
        <w:rPr>
          <w:sz w:val="28"/>
          <w:szCs w:val="28"/>
          <w:lang w:val="ro-RO"/>
        </w:rPr>
        <w:t>14.</w:t>
      </w:r>
      <w:r w:rsidR="00612582" w:rsidRPr="007D4D56">
        <w:rPr>
          <w:sz w:val="28"/>
          <w:szCs w:val="28"/>
          <w:lang w:val="ro-RO"/>
        </w:rPr>
        <w:t>4</w:t>
      </w:r>
      <w:r w:rsidRPr="007D4D56">
        <w:rPr>
          <w:sz w:val="28"/>
          <w:szCs w:val="28"/>
          <w:lang w:val="ro-RO"/>
        </w:rPr>
        <w:t>.</w:t>
      </w:r>
      <w:r w:rsidR="000546E1" w:rsidRPr="007D4D56">
        <w:rPr>
          <w:sz w:val="28"/>
          <w:szCs w:val="28"/>
          <w:lang w:val="ro-RO"/>
        </w:rPr>
        <w:t>2</w:t>
      </w:r>
      <w:r w:rsidR="00423ED5">
        <w:rPr>
          <w:sz w:val="28"/>
          <w:szCs w:val="28"/>
          <w:lang w:val="ro-RO"/>
        </w:rPr>
        <w:t xml:space="preserve">. </w:t>
      </w:r>
      <w:r w:rsidR="009C4AB0" w:rsidRPr="007D4D56">
        <w:rPr>
          <w:sz w:val="28"/>
          <w:szCs w:val="28"/>
          <w:lang w:val="ro-RO"/>
        </w:rPr>
        <w:t>Delegant</w:t>
      </w:r>
      <w:r w:rsidRPr="007D4D56">
        <w:rPr>
          <w:sz w:val="28"/>
          <w:szCs w:val="28"/>
          <w:lang w:val="ro-RO"/>
        </w:rPr>
        <w:t>ul are obligația să presteze Serviciul cu vehicule</w:t>
      </w:r>
      <w:r w:rsidR="00B87CA8">
        <w:rPr>
          <w:sz w:val="28"/>
          <w:szCs w:val="28"/>
          <w:lang w:val="ro-RO"/>
        </w:rPr>
        <w:t>le</w:t>
      </w:r>
      <w:r w:rsidRPr="007D4D56">
        <w:rPr>
          <w:sz w:val="28"/>
          <w:szCs w:val="28"/>
          <w:lang w:val="ro-RO"/>
        </w:rPr>
        <w:t xml:space="preserve"> prevăzute în prezentul </w:t>
      </w:r>
      <w:r w:rsidR="00B87CA8">
        <w:rPr>
          <w:sz w:val="28"/>
          <w:szCs w:val="28"/>
          <w:lang w:val="ro-RO"/>
        </w:rPr>
        <w:t>c</w:t>
      </w:r>
      <w:r w:rsidRPr="007D4D56">
        <w:rPr>
          <w:sz w:val="28"/>
          <w:szCs w:val="28"/>
          <w:lang w:val="ro-RO"/>
        </w:rPr>
        <w:t xml:space="preserve">ontract şi care îndeplinesc condiţiile prevăzute în Anexa nr. </w:t>
      </w:r>
      <w:r w:rsidR="00E028F3" w:rsidRPr="007D4D56">
        <w:rPr>
          <w:sz w:val="28"/>
          <w:szCs w:val="28"/>
          <w:lang w:val="ro-RO"/>
        </w:rPr>
        <w:t>3</w:t>
      </w:r>
      <w:r w:rsidR="00B87CA8">
        <w:rPr>
          <w:sz w:val="28"/>
          <w:szCs w:val="28"/>
          <w:lang w:val="ro-RO"/>
        </w:rPr>
        <w:t xml:space="preserve"> la contract.</w:t>
      </w:r>
    </w:p>
    <w:p w14:paraId="46D111A0" w14:textId="68F80CC0" w:rsidR="00525F11" w:rsidRPr="007D4D56" w:rsidRDefault="00525F11" w:rsidP="00525F11">
      <w:pPr>
        <w:ind w:firstLine="720"/>
        <w:jc w:val="both"/>
        <w:rPr>
          <w:sz w:val="28"/>
          <w:szCs w:val="28"/>
          <w:lang w:val="ro-RO"/>
        </w:rPr>
      </w:pPr>
      <w:r w:rsidRPr="007D4D56">
        <w:rPr>
          <w:sz w:val="28"/>
          <w:szCs w:val="28"/>
          <w:lang w:val="ro-RO"/>
        </w:rPr>
        <w:t>14.</w:t>
      </w:r>
      <w:r w:rsidR="00612582" w:rsidRPr="007D4D56">
        <w:rPr>
          <w:sz w:val="28"/>
          <w:szCs w:val="28"/>
          <w:lang w:val="ro-RO"/>
        </w:rPr>
        <w:t>4</w:t>
      </w:r>
      <w:r w:rsidRPr="007D4D56">
        <w:rPr>
          <w:sz w:val="28"/>
          <w:szCs w:val="28"/>
          <w:lang w:val="ro-RO"/>
        </w:rPr>
        <w:t>.</w:t>
      </w:r>
      <w:r w:rsidR="000546E1" w:rsidRPr="007D4D56">
        <w:rPr>
          <w:sz w:val="28"/>
          <w:szCs w:val="28"/>
          <w:lang w:val="ro-RO"/>
        </w:rPr>
        <w:t>3</w:t>
      </w:r>
      <w:r w:rsidR="00423ED5">
        <w:rPr>
          <w:sz w:val="28"/>
          <w:szCs w:val="28"/>
          <w:lang w:val="ro-RO"/>
        </w:rPr>
        <w:t xml:space="preserve">. </w:t>
      </w:r>
      <w:r w:rsidR="009C4AB0" w:rsidRPr="007D4D56">
        <w:rPr>
          <w:sz w:val="28"/>
          <w:szCs w:val="28"/>
          <w:lang w:val="ro-RO"/>
        </w:rPr>
        <w:t>Delegant</w:t>
      </w:r>
      <w:r w:rsidRPr="007D4D56">
        <w:rPr>
          <w:sz w:val="28"/>
          <w:szCs w:val="28"/>
          <w:lang w:val="ro-RO"/>
        </w:rPr>
        <w:t>ul are obligaţia de a lua toate măsurile pentru a proteja călătorii împotriva infracțiunilor și accidentelor rutiere, dar fără a se limita la:</w:t>
      </w:r>
    </w:p>
    <w:p w14:paraId="5D9DF832" w14:textId="5CCD5831" w:rsidR="00525F11" w:rsidRPr="007D4D56" w:rsidRDefault="00B87CA8" w:rsidP="00525F11">
      <w:pPr>
        <w:ind w:firstLine="720"/>
        <w:jc w:val="both"/>
        <w:rPr>
          <w:sz w:val="28"/>
          <w:szCs w:val="28"/>
          <w:lang w:val="ro-RO"/>
        </w:rPr>
      </w:pPr>
      <w:r>
        <w:rPr>
          <w:sz w:val="28"/>
          <w:szCs w:val="28"/>
          <w:lang w:val="ro-RO"/>
        </w:rPr>
        <w:t>-</w:t>
      </w:r>
      <w:r w:rsidR="00525F11" w:rsidRPr="007D4D56">
        <w:rPr>
          <w:sz w:val="28"/>
          <w:szCs w:val="28"/>
          <w:lang w:val="ro-RO"/>
        </w:rPr>
        <w:t xml:space="preserve"> menţinerea iluminării constante a mijloacelor de transport;</w:t>
      </w:r>
    </w:p>
    <w:p w14:paraId="10478489" w14:textId="41A5D070" w:rsidR="00525F11" w:rsidRPr="007D4D56" w:rsidRDefault="00B87CA8" w:rsidP="00525F11">
      <w:pPr>
        <w:ind w:firstLine="720"/>
        <w:jc w:val="both"/>
        <w:rPr>
          <w:sz w:val="28"/>
          <w:szCs w:val="28"/>
          <w:lang w:val="ro-RO"/>
        </w:rPr>
      </w:pPr>
      <w:r>
        <w:rPr>
          <w:sz w:val="28"/>
          <w:szCs w:val="28"/>
          <w:lang w:val="ro-RO"/>
        </w:rPr>
        <w:t>-</w:t>
      </w:r>
      <w:r w:rsidR="00525F11" w:rsidRPr="007D4D56">
        <w:rPr>
          <w:sz w:val="28"/>
          <w:szCs w:val="28"/>
          <w:lang w:val="ro-RO"/>
        </w:rPr>
        <w:t xml:space="preserve"> afişarea în locuri vizibile în mijloace de transport de informaţii despre cum trebuie acordată asistenţă în cazuri urgente;</w:t>
      </w:r>
    </w:p>
    <w:p w14:paraId="22B4449A" w14:textId="6DD1060D" w:rsidR="00525F11" w:rsidRPr="007D4D56" w:rsidRDefault="00B87CA8" w:rsidP="00525F11">
      <w:pPr>
        <w:ind w:firstLine="720"/>
        <w:jc w:val="both"/>
        <w:rPr>
          <w:sz w:val="28"/>
          <w:szCs w:val="28"/>
          <w:lang w:val="ro-RO"/>
        </w:rPr>
      </w:pPr>
      <w:r>
        <w:rPr>
          <w:sz w:val="28"/>
          <w:szCs w:val="28"/>
          <w:lang w:val="ro-RO"/>
        </w:rPr>
        <w:t>-</w:t>
      </w:r>
      <w:r w:rsidR="00525F11" w:rsidRPr="007D4D56">
        <w:rPr>
          <w:sz w:val="28"/>
          <w:szCs w:val="28"/>
          <w:lang w:val="ro-RO"/>
        </w:rPr>
        <w:t xml:space="preserve"> luarea de măsuri imediate pentru remedierea unor defecţiuni, deraieri sau avarii apărute în funcționarea </w:t>
      </w:r>
      <w:r>
        <w:rPr>
          <w:sz w:val="28"/>
          <w:szCs w:val="28"/>
          <w:lang w:val="ro-RO"/>
        </w:rPr>
        <w:t>S</w:t>
      </w:r>
      <w:r w:rsidRPr="007D4D56">
        <w:rPr>
          <w:sz w:val="28"/>
          <w:szCs w:val="28"/>
          <w:lang w:val="ro-RO"/>
        </w:rPr>
        <w:t>erviciului de transportul public</w:t>
      </w:r>
      <w:r>
        <w:rPr>
          <w:sz w:val="28"/>
          <w:szCs w:val="28"/>
          <w:lang w:val="ro-RO"/>
        </w:rPr>
        <w:t xml:space="preserve"> local</w:t>
      </w:r>
      <w:r w:rsidR="00525F11" w:rsidRPr="007D4D56">
        <w:rPr>
          <w:sz w:val="28"/>
          <w:szCs w:val="28"/>
          <w:lang w:val="ro-RO"/>
        </w:rPr>
        <w:t>.</w:t>
      </w:r>
    </w:p>
    <w:p w14:paraId="78B890B3" w14:textId="7BC52DFD" w:rsidR="00525F11" w:rsidRPr="007D4D56" w:rsidRDefault="00525F11" w:rsidP="00525F11">
      <w:pPr>
        <w:ind w:firstLine="720"/>
        <w:jc w:val="both"/>
        <w:rPr>
          <w:sz w:val="28"/>
          <w:szCs w:val="28"/>
          <w:lang w:val="ro-RO"/>
        </w:rPr>
      </w:pPr>
      <w:r w:rsidRPr="007D4D56">
        <w:rPr>
          <w:sz w:val="28"/>
          <w:szCs w:val="28"/>
          <w:lang w:val="ro-RO"/>
        </w:rPr>
        <w:t>14.</w:t>
      </w:r>
      <w:r w:rsidR="00612582" w:rsidRPr="007D4D56">
        <w:rPr>
          <w:sz w:val="28"/>
          <w:szCs w:val="28"/>
          <w:lang w:val="ro-RO"/>
        </w:rPr>
        <w:t>4</w:t>
      </w:r>
      <w:r w:rsidRPr="007D4D56">
        <w:rPr>
          <w:sz w:val="28"/>
          <w:szCs w:val="28"/>
          <w:lang w:val="ro-RO"/>
        </w:rPr>
        <w:t>.</w:t>
      </w:r>
      <w:r w:rsidR="000546E1" w:rsidRPr="007D4D56">
        <w:rPr>
          <w:sz w:val="28"/>
          <w:szCs w:val="28"/>
          <w:lang w:val="ro-RO"/>
        </w:rPr>
        <w:t>4</w:t>
      </w:r>
      <w:r w:rsidR="00B87CA8">
        <w:rPr>
          <w:sz w:val="28"/>
          <w:szCs w:val="28"/>
          <w:lang w:val="ro-RO"/>
        </w:rPr>
        <w:t xml:space="preserve">. </w:t>
      </w:r>
      <w:r w:rsidR="009C4AB0" w:rsidRPr="007D4D56">
        <w:rPr>
          <w:sz w:val="28"/>
          <w:szCs w:val="28"/>
          <w:lang w:val="ro-RO"/>
        </w:rPr>
        <w:t>Delegant</w:t>
      </w:r>
      <w:r w:rsidRPr="007D4D56">
        <w:rPr>
          <w:sz w:val="28"/>
          <w:szCs w:val="28"/>
          <w:lang w:val="ro-RO"/>
        </w:rPr>
        <w:t>ul are obligaţia să asigure verificările necesare, înainte de plecare, a vehiculelor şi şoferilor, pentru a asigura conformitatea cu cerinţele prevăzute de legislaţia aplicabilă.</w:t>
      </w:r>
    </w:p>
    <w:p w14:paraId="3C503380" w14:textId="77777777" w:rsidR="00C04C83" w:rsidRDefault="00C04C83" w:rsidP="00525F11">
      <w:pPr>
        <w:ind w:firstLine="720"/>
        <w:jc w:val="both"/>
        <w:rPr>
          <w:sz w:val="28"/>
          <w:szCs w:val="28"/>
          <w:lang w:val="ro-RO"/>
        </w:rPr>
      </w:pPr>
    </w:p>
    <w:p w14:paraId="5B940B2D" w14:textId="54B05DCE" w:rsidR="00525F11" w:rsidRPr="007D4D56" w:rsidRDefault="00525F11" w:rsidP="00525F11">
      <w:pPr>
        <w:ind w:firstLine="720"/>
        <w:jc w:val="both"/>
        <w:rPr>
          <w:sz w:val="28"/>
          <w:szCs w:val="28"/>
          <w:lang w:val="ro-RO"/>
        </w:rPr>
      </w:pPr>
      <w:r w:rsidRPr="007D4D56">
        <w:rPr>
          <w:sz w:val="28"/>
          <w:szCs w:val="28"/>
          <w:lang w:val="ro-RO"/>
        </w:rPr>
        <w:t>14.</w:t>
      </w:r>
      <w:r w:rsidR="00612582" w:rsidRPr="007D4D56">
        <w:rPr>
          <w:sz w:val="28"/>
          <w:szCs w:val="28"/>
          <w:lang w:val="ro-RO"/>
        </w:rPr>
        <w:t>4</w:t>
      </w:r>
      <w:r w:rsidRPr="007D4D56">
        <w:rPr>
          <w:sz w:val="28"/>
          <w:szCs w:val="28"/>
          <w:lang w:val="ro-RO"/>
        </w:rPr>
        <w:t>.</w:t>
      </w:r>
      <w:r w:rsidR="000546E1" w:rsidRPr="007D4D56">
        <w:rPr>
          <w:sz w:val="28"/>
          <w:szCs w:val="28"/>
          <w:lang w:val="ro-RO"/>
        </w:rPr>
        <w:t>5</w:t>
      </w:r>
      <w:r w:rsidR="00C04C83">
        <w:rPr>
          <w:sz w:val="28"/>
          <w:szCs w:val="28"/>
          <w:lang w:val="ro-RO"/>
        </w:rPr>
        <w:t>.</w:t>
      </w:r>
      <w:r w:rsidR="00695B11">
        <w:rPr>
          <w:sz w:val="28"/>
          <w:szCs w:val="28"/>
          <w:lang w:val="ro-RO"/>
        </w:rPr>
        <w:t xml:space="preserve"> </w:t>
      </w:r>
      <w:r w:rsidR="009C4AB0" w:rsidRPr="007D4D56">
        <w:rPr>
          <w:sz w:val="28"/>
          <w:szCs w:val="28"/>
          <w:lang w:val="ro-RO"/>
        </w:rPr>
        <w:t>Delegant</w:t>
      </w:r>
      <w:r w:rsidRPr="007D4D56">
        <w:rPr>
          <w:sz w:val="28"/>
          <w:szCs w:val="28"/>
          <w:lang w:val="ro-RO"/>
        </w:rPr>
        <w:t>ul are obligaţia să planifice efectuarea inspecţiilor tehnice periodice/reviziilor tehnice periodice pentru mijloacele de transport, astfel încât să asigure respectarea programului de circulaţie şi a prevederilor reglementărilor legale privind siguranţa rutieră.</w:t>
      </w:r>
    </w:p>
    <w:p w14:paraId="44E6BE09" w14:textId="0D553D34" w:rsidR="00525F11" w:rsidRPr="007D4D56" w:rsidRDefault="00525F11" w:rsidP="00525F11">
      <w:pPr>
        <w:ind w:firstLine="720"/>
        <w:jc w:val="both"/>
        <w:rPr>
          <w:sz w:val="28"/>
          <w:szCs w:val="28"/>
          <w:lang w:val="ro-RO"/>
        </w:rPr>
      </w:pPr>
      <w:r w:rsidRPr="007D4D56">
        <w:rPr>
          <w:sz w:val="28"/>
          <w:szCs w:val="28"/>
          <w:lang w:val="ro-RO"/>
        </w:rPr>
        <w:t>14.</w:t>
      </w:r>
      <w:r w:rsidR="00612582" w:rsidRPr="007D4D56">
        <w:rPr>
          <w:sz w:val="28"/>
          <w:szCs w:val="28"/>
          <w:lang w:val="ro-RO"/>
        </w:rPr>
        <w:t>4</w:t>
      </w:r>
      <w:r w:rsidRPr="007D4D56">
        <w:rPr>
          <w:sz w:val="28"/>
          <w:szCs w:val="28"/>
          <w:lang w:val="ro-RO"/>
        </w:rPr>
        <w:t>.</w:t>
      </w:r>
      <w:r w:rsidR="000546E1" w:rsidRPr="007D4D56">
        <w:rPr>
          <w:sz w:val="28"/>
          <w:szCs w:val="28"/>
          <w:lang w:val="ro-RO"/>
        </w:rPr>
        <w:t>6</w:t>
      </w:r>
      <w:r w:rsidRPr="007D4D56">
        <w:rPr>
          <w:sz w:val="28"/>
          <w:szCs w:val="28"/>
          <w:lang w:val="ro-RO"/>
        </w:rPr>
        <w:tab/>
      </w:r>
      <w:r w:rsidR="00695B11">
        <w:rPr>
          <w:sz w:val="28"/>
          <w:szCs w:val="28"/>
          <w:lang w:val="ro-RO"/>
        </w:rPr>
        <w:t xml:space="preserve">. </w:t>
      </w:r>
      <w:r w:rsidR="009C4AB0" w:rsidRPr="007D4D56">
        <w:rPr>
          <w:sz w:val="28"/>
          <w:szCs w:val="28"/>
          <w:lang w:val="ro-RO"/>
        </w:rPr>
        <w:t>Delegant</w:t>
      </w:r>
      <w:r w:rsidRPr="007D4D56">
        <w:rPr>
          <w:sz w:val="28"/>
          <w:szCs w:val="28"/>
          <w:lang w:val="ro-RO"/>
        </w:rPr>
        <w:t>ul are obligaţia să se asigure că vehiculele staţionează numai în staţiile amenajate şi că uşile vehiculelor nu se pot deschide în timpul mersului.</w:t>
      </w:r>
    </w:p>
    <w:p w14:paraId="4DB2F9E1" w14:textId="676CD957" w:rsidR="00612582" w:rsidRPr="007D4D56" w:rsidRDefault="00525F11" w:rsidP="00612582">
      <w:pPr>
        <w:ind w:firstLine="720"/>
        <w:jc w:val="both"/>
        <w:rPr>
          <w:sz w:val="28"/>
          <w:szCs w:val="28"/>
          <w:lang w:val="ro-RO"/>
        </w:rPr>
      </w:pPr>
      <w:r w:rsidRPr="007D4D56">
        <w:rPr>
          <w:sz w:val="28"/>
          <w:szCs w:val="28"/>
          <w:lang w:val="ro-RO"/>
        </w:rPr>
        <w:t>14.</w:t>
      </w:r>
      <w:r w:rsidR="00612582" w:rsidRPr="007D4D56">
        <w:rPr>
          <w:sz w:val="28"/>
          <w:szCs w:val="28"/>
          <w:lang w:val="ro-RO"/>
        </w:rPr>
        <w:t>4</w:t>
      </w:r>
      <w:r w:rsidRPr="007D4D56">
        <w:rPr>
          <w:sz w:val="28"/>
          <w:szCs w:val="28"/>
          <w:lang w:val="ro-RO"/>
        </w:rPr>
        <w:t>.</w:t>
      </w:r>
      <w:r w:rsidR="000546E1" w:rsidRPr="007D4D56">
        <w:rPr>
          <w:sz w:val="28"/>
          <w:szCs w:val="28"/>
          <w:lang w:val="ro-RO"/>
        </w:rPr>
        <w:t>7</w:t>
      </w:r>
      <w:r w:rsidR="00695B11">
        <w:rPr>
          <w:sz w:val="28"/>
          <w:szCs w:val="28"/>
          <w:lang w:val="ro-RO"/>
        </w:rPr>
        <w:t xml:space="preserve">. </w:t>
      </w:r>
      <w:r w:rsidR="009C4AB0" w:rsidRPr="007D4D56">
        <w:rPr>
          <w:sz w:val="28"/>
          <w:szCs w:val="28"/>
          <w:lang w:val="ro-RO"/>
        </w:rPr>
        <w:t>Delegant</w:t>
      </w:r>
      <w:r w:rsidRPr="007D4D56">
        <w:rPr>
          <w:sz w:val="28"/>
          <w:szCs w:val="28"/>
          <w:lang w:val="ro-RO"/>
        </w:rPr>
        <w:t>ul are obligaţia să menţină în stare de funcţionare toate echipamentele de siguranţă, inclusiv, dar fără a se limita la mânere, balustrade, suporturi speciale.</w:t>
      </w:r>
    </w:p>
    <w:p w14:paraId="1230AF25" w14:textId="05DF7174" w:rsidR="00525F11" w:rsidRPr="007D4D56" w:rsidRDefault="00525F11" w:rsidP="00525F11">
      <w:pPr>
        <w:ind w:firstLine="720"/>
        <w:jc w:val="both"/>
        <w:rPr>
          <w:b/>
          <w:sz w:val="28"/>
          <w:szCs w:val="28"/>
          <w:lang w:val="ro-RO"/>
        </w:rPr>
      </w:pPr>
      <w:r w:rsidRPr="007D4D56">
        <w:rPr>
          <w:b/>
          <w:sz w:val="28"/>
          <w:szCs w:val="28"/>
          <w:lang w:val="ro-RO"/>
        </w:rPr>
        <w:t>14.</w:t>
      </w:r>
      <w:r w:rsidR="00612582" w:rsidRPr="007D4D56">
        <w:rPr>
          <w:b/>
          <w:sz w:val="28"/>
          <w:szCs w:val="28"/>
          <w:lang w:val="ro-RO"/>
        </w:rPr>
        <w:t>5</w:t>
      </w:r>
      <w:r w:rsidR="00695B11">
        <w:rPr>
          <w:b/>
          <w:sz w:val="28"/>
          <w:szCs w:val="28"/>
          <w:lang w:val="ro-RO"/>
        </w:rPr>
        <w:t xml:space="preserve">. </w:t>
      </w:r>
      <w:r w:rsidRPr="007D4D56">
        <w:rPr>
          <w:b/>
          <w:sz w:val="28"/>
          <w:szCs w:val="28"/>
          <w:lang w:val="ro-RO"/>
        </w:rPr>
        <w:t xml:space="preserve">Activități conexe </w:t>
      </w:r>
      <w:r w:rsidR="00695B11" w:rsidRPr="00695B11">
        <w:rPr>
          <w:b/>
          <w:bCs/>
          <w:sz w:val="28"/>
          <w:szCs w:val="28"/>
          <w:lang w:val="ro-RO"/>
        </w:rPr>
        <w:t>Serviciului de transportul public local</w:t>
      </w:r>
    </w:p>
    <w:p w14:paraId="70BBDDC1" w14:textId="2737F0A9" w:rsidR="00525F11" w:rsidRPr="007D4D56" w:rsidRDefault="00525F11" w:rsidP="00525F11">
      <w:pPr>
        <w:ind w:firstLine="720"/>
        <w:jc w:val="both"/>
        <w:rPr>
          <w:sz w:val="28"/>
          <w:szCs w:val="28"/>
          <w:lang w:val="ro-RO"/>
        </w:rPr>
      </w:pPr>
      <w:r w:rsidRPr="007D4D56">
        <w:rPr>
          <w:sz w:val="28"/>
          <w:szCs w:val="28"/>
          <w:lang w:val="ro-RO"/>
        </w:rPr>
        <w:t>14.</w:t>
      </w:r>
      <w:r w:rsidR="00612582" w:rsidRPr="007D4D56">
        <w:rPr>
          <w:sz w:val="28"/>
          <w:szCs w:val="28"/>
          <w:lang w:val="ro-RO"/>
        </w:rPr>
        <w:t>5</w:t>
      </w:r>
      <w:r w:rsidRPr="007D4D56">
        <w:rPr>
          <w:sz w:val="28"/>
          <w:szCs w:val="28"/>
          <w:lang w:val="ro-RO"/>
        </w:rPr>
        <w:t>.1</w:t>
      </w:r>
      <w:r w:rsidR="00695B11">
        <w:rPr>
          <w:sz w:val="28"/>
          <w:szCs w:val="28"/>
          <w:lang w:val="ro-RO"/>
        </w:rPr>
        <w:t>.</w:t>
      </w:r>
      <w:r w:rsidR="00833CBA" w:rsidRPr="007D4D56">
        <w:rPr>
          <w:sz w:val="28"/>
          <w:szCs w:val="28"/>
          <w:lang w:val="ro-RO"/>
        </w:rPr>
        <w:t xml:space="preserve"> </w:t>
      </w:r>
      <w:r w:rsidR="009C4AB0" w:rsidRPr="007D4D56">
        <w:rPr>
          <w:sz w:val="28"/>
          <w:szCs w:val="28"/>
          <w:lang w:val="ro-RO"/>
        </w:rPr>
        <w:t>Delegant</w:t>
      </w:r>
      <w:r w:rsidRPr="007D4D56">
        <w:rPr>
          <w:sz w:val="28"/>
          <w:szCs w:val="28"/>
          <w:lang w:val="ro-RO"/>
        </w:rPr>
        <w:t xml:space="preserve">ul are dreptul să presteze, în condițiile legii, şi alte servicii/activităţi precum și activități conexe Serviciului, care nu fac obiectul prezentului </w:t>
      </w:r>
      <w:r w:rsidR="00695B11">
        <w:rPr>
          <w:sz w:val="28"/>
          <w:szCs w:val="28"/>
          <w:lang w:val="ro-RO"/>
        </w:rPr>
        <w:t>c</w:t>
      </w:r>
      <w:r w:rsidRPr="007D4D56">
        <w:rPr>
          <w:sz w:val="28"/>
          <w:szCs w:val="28"/>
          <w:lang w:val="ro-RO"/>
        </w:rPr>
        <w:t>ontract.</w:t>
      </w:r>
    </w:p>
    <w:p w14:paraId="7237219B" w14:textId="6923973B" w:rsidR="00525F11" w:rsidRPr="007D4D56" w:rsidRDefault="00525F11" w:rsidP="00525F11">
      <w:pPr>
        <w:ind w:firstLine="720"/>
        <w:jc w:val="both"/>
        <w:rPr>
          <w:sz w:val="28"/>
          <w:szCs w:val="28"/>
          <w:lang w:val="ro-RO"/>
        </w:rPr>
      </w:pPr>
      <w:r w:rsidRPr="007D4D56">
        <w:rPr>
          <w:sz w:val="28"/>
          <w:szCs w:val="28"/>
          <w:lang w:val="ro-RO"/>
        </w:rPr>
        <w:t>14.</w:t>
      </w:r>
      <w:r w:rsidR="00612582" w:rsidRPr="007D4D56">
        <w:rPr>
          <w:sz w:val="28"/>
          <w:szCs w:val="28"/>
          <w:lang w:val="ro-RO"/>
        </w:rPr>
        <w:t>5</w:t>
      </w:r>
      <w:r w:rsidRPr="007D4D56">
        <w:rPr>
          <w:sz w:val="28"/>
          <w:szCs w:val="28"/>
          <w:lang w:val="ro-RO"/>
        </w:rPr>
        <w:t>.2</w:t>
      </w:r>
      <w:r w:rsidR="00695B11">
        <w:rPr>
          <w:sz w:val="28"/>
          <w:szCs w:val="28"/>
          <w:lang w:val="ro-RO"/>
        </w:rPr>
        <w:t xml:space="preserve">. </w:t>
      </w:r>
      <w:r w:rsidRPr="007D4D56">
        <w:rPr>
          <w:sz w:val="28"/>
          <w:szCs w:val="28"/>
          <w:lang w:val="ro-RO"/>
        </w:rPr>
        <w:t>Activităţile conexe Serviciului pot include prestarea pentru terțe persoane de servicii de transport turistic, servicii regulate speciale, servicii de inspecție tehnică periodică ITP, școală pentru conducătorii de vehicule, fără a se limita la acestea, cu respectarea reglementărilor specifice domeniului.</w:t>
      </w:r>
    </w:p>
    <w:p w14:paraId="587C9D15" w14:textId="169AACE7" w:rsidR="0091508F" w:rsidRPr="007D4D56" w:rsidRDefault="00525F11" w:rsidP="00525F11">
      <w:pPr>
        <w:ind w:firstLine="720"/>
        <w:jc w:val="both"/>
        <w:rPr>
          <w:sz w:val="28"/>
          <w:szCs w:val="28"/>
          <w:lang w:val="ro-RO"/>
        </w:rPr>
      </w:pPr>
      <w:r w:rsidRPr="007D4D56">
        <w:rPr>
          <w:sz w:val="28"/>
          <w:szCs w:val="28"/>
          <w:lang w:val="ro-RO"/>
        </w:rPr>
        <w:t>14.</w:t>
      </w:r>
      <w:r w:rsidR="00612582" w:rsidRPr="007D4D56">
        <w:rPr>
          <w:sz w:val="28"/>
          <w:szCs w:val="28"/>
          <w:lang w:val="ro-RO"/>
        </w:rPr>
        <w:t>5</w:t>
      </w:r>
      <w:r w:rsidRPr="007D4D56">
        <w:rPr>
          <w:sz w:val="28"/>
          <w:szCs w:val="28"/>
          <w:lang w:val="ro-RO"/>
        </w:rPr>
        <w:t>.3</w:t>
      </w:r>
      <w:r w:rsidR="00695B11">
        <w:rPr>
          <w:sz w:val="28"/>
          <w:szCs w:val="28"/>
          <w:lang w:val="ro-RO"/>
        </w:rPr>
        <w:t xml:space="preserve">. </w:t>
      </w:r>
      <w:r w:rsidR="009C4AB0" w:rsidRPr="007D4D56">
        <w:rPr>
          <w:sz w:val="28"/>
          <w:szCs w:val="28"/>
          <w:lang w:val="ro-RO"/>
        </w:rPr>
        <w:t>Delegant</w:t>
      </w:r>
      <w:r w:rsidRPr="007D4D56">
        <w:rPr>
          <w:sz w:val="28"/>
          <w:szCs w:val="28"/>
          <w:lang w:val="ro-RO"/>
        </w:rPr>
        <w:t xml:space="preserve">ul va ţine o evidenţă contabilă separată, distinctă pentru fiecare serviciu prestat. </w:t>
      </w:r>
      <w:r w:rsidR="009C4AB0" w:rsidRPr="007D4D56">
        <w:rPr>
          <w:sz w:val="28"/>
          <w:szCs w:val="28"/>
          <w:lang w:val="ro-RO"/>
        </w:rPr>
        <w:t>Delegant</w:t>
      </w:r>
      <w:r w:rsidRPr="007D4D56">
        <w:rPr>
          <w:sz w:val="28"/>
          <w:szCs w:val="28"/>
          <w:lang w:val="ro-RO"/>
        </w:rPr>
        <w:t xml:space="preserve">ul va implementa în realizarea evidenţelor contabile, măsuri de restricţionare şi departajare a costurilor între </w:t>
      </w:r>
      <w:r w:rsidR="000517C6">
        <w:rPr>
          <w:sz w:val="28"/>
          <w:szCs w:val="28"/>
          <w:lang w:val="ro-RO"/>
        </w:rPr>
        <w:t>S</w:t>
      </w:r>
      <w:r w:rsidR="000517C6" w:rsidRPr="007D4D56">
        <w:rPr>
          <w:sz w:val="28"/>
          <w:szCs w:val="28"/>
          <w:lang w:val="ro-RO"/>
        </w:rPr>
        <w:t>erviciului de transportul public</w:t>
      </w:r>
      <w:r w:rsidR="000517C6">
        <w:rPr>
          <w:sz w:val="28"/>
          <w:szCs w:val="28"/>
          <w:lang w:val="ro-RO"/>
        </w:rPr>
        <w:t xml:space="preserve"> local</w:t>
      </w:r>
      <w:r w:rsidRPr="007D4D56">
        <w:rPr>
          <w:sz w:val="28"/>
          <w:szCs w:val="28"/>
          <w:lang w:val="ro-RO"/>
        </w:rPr>
        <w:t xml:space="preserve"> și activitățile comerciale.</w:t>
      </w:r>
    </w:p>
    <w:p w14:paraId="1F8394AD" w14:textId="7A3525C6" w:rsidR="00525F11" w:rsidRPr="007D4D56" w:rsidRDefault="00525F11" w:rsidP="00525F11">
      <w:pPr>
        <w:ind w:firstLine="720"/>
        <w:jc w:val="both"/>
        <w:rPr>
          <w:b/>
          <w:sz w:val="28"/>
          <w:szCs w:val="28"/>
          <w:lang w:val="ro-RO"/>
        </w:rPr>
      </w:pPr>
      <w:r w:rsidRPr="007D4D56">
        <w:rPr>
          <w:b/>
          <w:sz w:val="28"/>
          <w:szCs w:val="28"/>
          <w:lang w:val="ro-RO"/>
        </w:rPr>
        <w:t>14.</w:t>
      </w:r>
      <w:r w:rsidR="0091508F" w:rsidRPr="007D4D56">
        <w:rPr>
          <w:b/>
          <w:sz w:val="28"/>
          <w:szCs w:val="28"/>
          <w:lang w:val="ro-RO"/>
        </w:rPr>
        <w:t>6</w:t>
      </w:r>
      <w:r w:rsidR="00695B11">
        <w:rPr>
          <w:b/>
          <w:sz w:val="28"/>
          <w:szCs w:val="28"/>
          <w:lang w:val="ro-RO"/>
        </w:rPr>
        <w:t xml:space="preserve">. </w:t>
      </w:r>
      <w:r w:rsidRPr="007D4D56">
        <w:rPr>
          <w:b/>
          <w:sz w:val="28"/>
          <w:szCs w:val="28"/>
          <w:lang w:val="ro-RO"/>
        </w:rPr>
        <w:t xml:space="preserve">Cesiunea </w:t>
      </w:r>
    </w:p>
    <w:p w14:paraId="01ED7BE8" w14:textId="6763A0A1" w:rsidR="00525F11" w:rsidRPr="007D4D56" w:rsidRDefault="009C4AB0" w:rsidP="00525F11">
      <w:pPr>
        <w:ind w:firstLine="720"/>
        <w:jc w:val="both"/>
        <w:rPr>
          <w:sz w:val="28"/>
          <w:szCs w:val="28"/>
          <w:lang w:val="ro-RO"/>
        </w:rPr>
      </w:pPr>
      <w:r w:rsidRPr="007D4D56">
        <w:rPr>
          <w:sz w:val="28"/>
          <w:szCs w:val="28"/>
          <w:lang w:val="ro-RO"/>
        </w:rPr>
        <w:t>Delegant</w:t>
      </w:r>
      <w:r w:rsidR="00525F11" w:rsidRPr="007D4D56">
        <w:rPr>
          <w:sz w:val="28"/>
          <w:szCs w:val="28"/>
          <w:lang w:val="ro-RO"/>
        </w:rPr>
        <w:t xml:space="preserve">ul nu </w:t>
      </w:r>
      <w:r w:rsidR="000517C6">
        <w:rPr>
          <w:sz w:val="28"/>
          <w:szCs w:val="28"/>
          <w:lang w:val="ro-RO"/>
        </w:rPr>
        <w:t xml:space="preserve">poate </w:t>
      </w:r>
      <w:r w:rsidR="00525F11" w:rsidRPr="007D4D56">
        <w:rPr>
          <w:sz w:val="28"/>
          <w:szCs w:val="28"/>
          <w:lang w:val="ro-RO"/>
        </w:rPr>
        <w:t xml:space="preserve">cesiona </w:t>
      </w:r>
      <w:r w:rsidR="000517C6">
        <w:rPr>
          <w:sz w:val="28"/>
          <w:szCs w:val="28"/>
          <w:lang w:val="ro-RO"/>
        </w:rPr>
        <w:t>S</w:t>
      </w:r>
      <w:r w:rsidR="000517C6" w:rsidRPr="007D4D56">
        <w:rPr>
          <w:sz w:val="28"/>
          <w:szCs w:val="28"/>
          <w:lang w:val="ro-RO"/>
        </w:rPr>
        <w:t>erviciul de transportul public</w:t>
      </w:r>
      <w:r w:rsidR="000517C6">
        <w:rPr>
          <w:sz w:val="28"/>
          <w:szCs w:val="28"/>
          <w:lang w:val="ro-RO"/>
        </w:rPr>
        <w:t xml:space="preserve"> local </w:t>
      </w:r>
      <w:r w:rsidR="00525F11" w:rsidRPr="007D4D56">
        <w:rPr>
          <w:sz w:val="28"/>
          <w:szCs w:val="28"/>
          <w:lang w:val="ro-RO"/>
        </w:rPr>
        <w:t>unei alte societăţi</w:t>
      </w:r>
      <w:r w:rsidR="000517C6">
        <w:rPr>
          <w:sz w:val="28"/>
          <w:szCs w:val="28"/>
          <w:lang w:val="ro-RO"/>
        </w:rPr>
        <w:t>. Î</w:t>
      </w:r>
      <w:r w:rsidR="00525F11" w:rsidRPr="007D4D56">
        <w:rPr>
          <w:sz w:val="28"/>
          <w:szCs w:val="28"/>
          <w:lang w:val="ro-RO"/>
        </w:rPr>
        <w:t xml:space="preserve">n cazul în care </w:t>
      </w:r>
      <w:r w:rsidR="000517C6">
        <w:rPr>
          <w:sz w:val="28"/>
          <w:szCs w:val="28"/>
          <w:lang w:val="ro-RO"/>
        </w:rPr>
        <w:t>o</w:t>
      </w:r>
      <w:r w:rsidR="00525F11" w:rsidRPr="007D4D56">
        <w:rPr>
          <w:sz w:val="28"/>
          <w:szCs w:val="28"/>
          <w:lang w:val="ro-RO"/>
        </w:rPr>
        <w:t xml:space="preserve"> societate este rezultatul divizării, fuzionării sau înfiinţării ca filială a societăţii </w:t>
      </w:r>
      <w:r w:rsidR="000517C6">
        <w:rPr>
          <w:sz w:val="28"/>
          <w:szCs w:val="28"/>
          <w:lang w:val="ro-RO"/>
        </w:rPr>
        <w:t>d</w:t>
      </w:r>
      <w:r w:rsidRPr="007D4D56">
        <w:rPr>
          <w:sz w:val="28"/>
          <w:szCs w:val="28"/>
          <w:lang w:val="ro-RO"/>
        </w:rPr>
        <w:t>elegant</w:t>
      </w:r>
      <w:r w:rsidR="00525F11" w:rsidRPr="007D4D56">
        <w:rPr>
          <w:sz w:val="28"/>
          <w:szCs w:val="28"/>
          <w:lang w:val="ro-RO"/>
        </w:rPr>
        <w:t xml:space="preserve">ului, </w:t>
      </w:r>
      <w:r w:rsidR="000517C6">
        <w:rPr>
          <w:sz w:val="28"/>
          <w:szCs w:val="28"/>
          <w:lang w:val="ro-RO"/>
        </w:rPr>
        <w:t>cesionarea S</w:t>
      </w:r>
      <w:r w:rsidR="000517C6" w:rsidRPr="007D4D56">
        <w:rPr>
          <w:sz w:val="28"/>
          <w:szCs w:val="28"/>
          <w:lang w:val="ro-RO"/>
        </w:rPr>
        <w:t>erviciului de transportul public</w:t>
      </w:r>
      <w:r w:rsidR="000517C6">
        <w:rPr>
          <w:sz w:val="28"/>
          <w:szCs w:val="28"/>
          <w:lang w:val="ro-RO"/>
        </w:rPr>
        <w:t xml:space="preserve"> local</w:t>
      </w:r>
      <w:r w:rsidR="000517C6" w:rsidRPr="007D4D56">
        <w:rPr>
          <w:sz w:val="28"/>
          <w:szCs w:val="28"/>
          <w:lang w:val="ro-RO"/>
        </w:rPr>
        <w:t xml:space="preserve"> </w:t>
      </w:r>
      <w:r w:rsidR="000517C6">
        <w:rPr>
          <w:sz w:val="28"/>
          <w:szCs w:val="28"/>
          <w:lang w:val="ro-RO"/>
        </w:rPr>
        <w:t xml:space="preserve">se poate realiza </w:t>
      </w:r>
      <w:r w:rsidR="00525F11" w:rsidRPr="007D4D56">
        <w:rPr>
          <w:sz w:val="28"/>
          <w:szCs w:val="28"/>
          <w:lang w:val="ro-RO"/>
        </w:rPr>
        <w:t xml:space="preserve">cu aprobarea </w:t>
      </w:r>
      <w:r w:rsidR="000517C6">
        <w:rPr>
          <w:sz w:val="28"/>
          <w:szCs w:val="28"/>
          <w:lang w:val="ro-RO"/>
        </w:rPr>
        <w:t>d</w:t>
      </w:r>
      <w:r w:rsidR="00CA713B" w:rsidRPr="007D4D56">
        <w:rPr>
          <w:sz w:val="28"/>
          <w:szCs w:val="28"/>
          <w:lang w:val="ro-RO"/>
        </w:rPr>
        <w:t>elegatarului</w:t>
      </w:r>
      <w:r w:rsidR="00525F11" w:rsidRPr="007D4D56">
        <w:rPr>
          <w:sz w:val="28"/>
          <w:szCs w:val="28"/>
          <w:lang w:val="ro-RO"/>
        </w:rPr>
        <w:t xml:space="preserve"> și cu asumarea de către cesionar a condiţiilor</w:t>
      </w:r>
      <w:r w:rsidR="000517C6">
        <w:rPr>
          <w:sz w:val="28"/>
          <w:szCs w:val="28"/>
          <w:lang w:val="ro-RO"/>
        </w:rPr>
        <w:t xml:space="preserve"> din</w:t>
      </w:r>
      <w:r w:rsidR="00525F11" w:rsidRPr="007D4D56">
        <w:rPr>
          <w:sz w:val="28"/>
          <w:szCs w:val="28"/>
          <w:lang w:val="ro-RO"/>
        </w:rPr>
        <w:t xml:space="preserve"> prezentul </w:t>
      </w:r>
      <w:r w:rsidR="000517C6">
        <w:rPr>
          <w:sz w:val="28"/>
          <w:szCs w:val="28"/>
          <w:lang w:val="ro-RO"/>
        </w:rPr>
        <w:t>c</w:t>
      </w:r>
      <w:r w:rsidR="00525F11" w:rsidRPr="007D4D56">
        <w:rPr>
          <w:sz w:val="28"/>
          <w:szCs w:val="28"/>
          <w:lang w:val="ro-RO"/>
        </w:rPr>
        <w:t>ontract.</w:t>
      </w:r>
    </w:p>
    <w:p w14:paraId="0EB7282F" w14:textId="191FDECB" w:rsidR="00525F11" w:rsidRPr="007D4D56" w:rsidRDefault="00525F11" w:rsidP="00525F11">
      <w:pPr>
        <w:ind w:firstLine="720"/>
        <w:jc w:val="both"/>
        <w:rPr>
          <w:b/>
          <w:sz w:val="28"/>
          <w:szCs w:val="28"/>
          <w:lang w:val="ro-RO"/>
        </w:rPr>
      </w:pPr>
      <w:r w:rsidRPr="007D4D56">
        <w:rPr>
          <w:b/>
          <w:sz w:val="28"/>
          <w:szCs w:val="28"/>
          <w:lang w:val="ro-RO"/>
        </w:rPr>
        <w:t>14.</w:t>
      </w:r>
      <w:r w:rsidR="0091508F" w:rsidRPr="007D4D56">
        <w:rPr>
          <w:b/>
          <w:sz w:val="28"/>
          <w:szCs w:val="28"/>
          <w:lang w:val="ro-RO"/>
        </w:rPr>
        <w:t>7</w:t>
      </w:r>
      <w:r w:rsidR="00695B11">
        <w:rPr>
          <w:b/>
          <w:sz w:val="28"/>
          <w:szCs w:val="28"/>
          <w:lang w:val="ro-RO"/>
        </w:rPr>
        <w:t>.</w:t>
      </w:r>
      <w:r w:rsidRPr="007D4D56">
        <w:rPr>
          <w:b/>
          <w:sz w:val="28"/>
          <w:szCs w:val="28"/>
          <w:lang w:val="ro-RO"/>
        </w:rPr>
        <w:tab/>
        <w:t>Informarea publicului</w:t>
      </w:r>
    </w:p>
    <w:p w14:paraId="238D4FB2" w14:textId="08199B4B" w:rsidR="00525F11" w:rsidRPr="007D4D56" w:rsidRDefault="00525F11" w:rsidP="00525F11">
      <w:pPr>
        <w:ind w:firstLine="720"/>
        <w:jc w:val="both"/>
        <w:rPr>
          <w:sz w:val="28"/>
          <w:szCs w:val="28"/>
          <w:lang w:val="ro-RO"/>
        </w:rPr>
      </w:pPr>
      <w:r w:rsidRPr="007D4D56">
        <w:rPr>
          <w:sz w:val="28"/>
          <w:szCs w:val="28"/>
          <w:lang w:val="ro-RO"/>
        </w:rPr>
        <w:t>14.</w:t>
      </w:r>
      <w:r w:rsidR="00E95566" w:rsidRPr="007D4D56">
        <w:rPr>
          <w:sz w:val="28"/>
          <w:szCs w:val="28"/>
          <w:lang w:val="ro-RO"/>
        </w:rPr>
        <w:t>7</w:t>
      </w:r>
      <w:r w:rsidRPr="007D4D56">
        <w:rPr>
          <w:sz w:val="28"/>
          <w:szCs w:val="28"/>
          <w:lang w:val="ro-RO"/>
        </w:rPr>
        <w:t>.1</w:t>
      </w:r>
      <w:r w:rsidR="00695B11">
        <w:rPr>
          <w:sz w:val="28"/>
          <w:szCs w:val="28"/>
          <w:lang w:val="ro-RO"/>
        </w:rPr>
        <w:t xml:space="preserve">. </w:t>
      </w:r>
      <w:r w:rsidR="009C4AB0" w:rsidRPr="007D4D56">
        <w:rPr>
          <w:sz w:val="28"/>
          <w:szCs w:val="28"/>
          <w:lang w:val="ro-RO"/>
        </w:rPr>
        <w:t>Delegant</w:t>
      </w:r>
      <w:r w:rsidRPr="007D4D56">
        <w:rPr>
          <w:sz w:val="28"/>
          <w:szCs w:val="28"/>
          <w:lang w:val="ro-RO"/>
        </w:rPr>
        <w:t xml:space="preserve">ul are obligația să informeze permanent călătorii cu privire la traseele, programele de circulaţie deservite, </w:t>
      </w:r>
      <w:r w:rsidR="003A3C94">
        <w:rPr>
          <w:sz w:val="28"/>
          <w:szCs w:val="28"/>
          <w:lang w:val="ro-RO"/>
        </w:rPr>
        <w:t>t</w:t>
      </w:r>
      <w:r w:rsidRPr="007D4D56">
        <w:rPr>
          <w:sz w:val="28"/>
          <w:szCs w:val="28"/>
          <w:lang w:val="ro-RO"/>
        </w:rPr>
        <w:t>arifele de călătorie aplicate, precum şi modificarea acestora.</w:t>
      </w:r>
    </w:p>
    <w:p w14:paraId="7F37281E" w14:textId="496076A8" w:rsidR="00525F11" w:rsidRPr="007D4D56" w:rsidRDefault="00525F11" w:rsidP="00525F11">
      <w:pPr>
        <w:ind w:firstLine="720"/>
        <w:jc w:val="both"/>
        <w:rPr>
          <w:sz w:val="28"/>
          <w:szCs w:val="28"/>
          <w:lang w:val="ro-RO"/>
        </w:rPr>
      </w:pPr>
      <w:r w:rsidRPr="007D4D56">
        <w:rPr>
          <w:sz w:val="28"/>
          <w:szCs w:val="28"/>
          <w:lang w:val="ro-RO"/>
        </w:rPr>
        <w:t>14.</w:t>
      </w:r>
      <w:r w:rsidR="00E95566" w:rsidRPr="007D4D56">
        <w:rPr>
          <w:sz w:val="28"/>
          <w:szCs w:val="28"/>
          <w:lang w:val="ro-RO"/>
        </w:rPr>
        <w:t>7</w:t>
      </w:r>
      <w:r w:rsidRPr="007D4D56">
        <w:rPr>
          <w:sz w:val="28"/>
          <w:szCs w:val="28"/>
          <w:lang w:val="ro-RO"/>
        </w:rPr>
        <w:t>.2</w:t>
      </w:r>
      <w:r w:rsidR="00695B11">
        <w:rPr>
          <w:sz w:val="28"/>
          <w:szCs w:val="28"/>
          <w:lang w:val="ro-RO"/>
        </w:rPr>
        <w:t xml:space="preserve">. </w:t>
      </w:r>
      <w:r w:rsidR="009C4AB0" w:rsidRPr="007D4D56">
        <w:rPr>
          <w:sz w:val="28"/>
          <w:szCs w:val="28"/>
          <w:lang w:val="ro-RO"/>
        </w:rPr>
        <w:t>Delegant</w:t>
      </w:r>
      <w:r w:rsidRPr="007D4D56">
        <w:rPr>
          <w:sz w:val="28"/>
          <w:szCs w:val="28"/>
          <w:lang w:val="ro-RO"/>
        </w:rPr>
        <w:t xml:space="preserve">ul are obligația să producă și să distribuie materiale informative cu privire la traseele şi programele de circulaţie, modificările acestora, </w:t>
      </w:r>
      <w:r w:rsidR="005108FD">
        <w:rPr>
          <w:sz w:val="28"/>
          <w:szCs w:val="28"/>
          <w:lang w:val="ro-RO"/>
        </w:rPr>
        <w:t>t</w:t>
      </w:r>
      <w:r w:rsidRPr="007D4D56">
        <w:rPr>
          <w:sz w:val="28"/>
          <w:szCs w:val="28"/>
          <w:lang w:val="ro-RO"/>
        </w:rPr>
        <w:t xml:space="preserve">itlurile de călătorie şi punctele de vânzare ale acestora, modul de cumpărare, </w:t>
      </w:r>
      <w:r w:rsidR="005108FD">
        <w:rPr>
          <w:sz w:val="28"/>
          <w:szCs w:val="28"/>
          <w:lang w:val="ro-RO"/>
        </w:rPr>
        <w:t>t</w:t>
      </w:r>
      <w:r w:rsidRPr="007D4D56">
        <w:rPr>
          <w:sz w:val="28"/>
          <w:szCs w:val="28"/>
          <w:lang w:val="ro-RO"/>
        </w:rPr>
        <w:t xml:space="preserve">arifele de călătorie practicate, obligaţiile călătorilor şi obligaţiile </w:t>
      </w:r>
      <w:r w:rsidR="005108FD">
        <w:rPr>
          <w:sz w:val="28"/>
          <w:szCs w:val="28"/>
          <w:lang w:val="ro-RO"/>
        </w:rPr>
        <w:t>d</w:t>
      </w:r>
      <w:r w:rsidR="009C4AB0" w:rsidRPr="007D4D56">
        <w:rPr>
          <w:sz w:val="28"/>
          <w:szCs w:val="28"/>
          <w:lang w:val="ro-RO"/>
        </w:rPr>
        <w:t>elegant</w:t>
      </w:r>
      <w:r w:rsidRPr="007D4D56">
        <w:rPr>
          <w:sz w:val="28"/>
          <w:szCs w:val="28"/>
          <w:lang w:val="ro-RO"/>
        </w:rPr>
        <w:t>ului faţă de călători, precum şi sancţiunile pentru încălcarea acestor obligaţii.</w:t>
      </w:r>
    </w:p>
    <w:p w14:paraId="60810E14" w14:textId="01B61D4B" w:rsidR="00E028F3" w:rsidRPr="007D4D56" w:rsidRDefault="00525F11" w:rsidP="00525F11">
      <w:pPr>
        <w:ind w:firstLine="720"/>
        <w:jc w:val="both"/>
        <w:rPr>
          <w:b/>
          <w:sz w:val="28"/>
          <w:szCs w:val="28"/>
          <w:lang w:val="ro-RO"/>
        </w:rPr>
      </w:pPr>
      <w:r w:rsidRPr="007D4D56">
        <w:rPr>
          <w:sz w:val="28"/>
          <w:szCs w:val="28"/>
          <w:lang w:val="ro-RO"/>
        </w:rPr>
        <w:t>14.</w:t>
      </w:r>
      <w:r w:rsidR="00E95566" w:rsidRPr="007D4D56">
        <w:rPr>
          <w:sz w:val="28"/>
          <w:szCs w:val="28"/>
          <w:lang w:val="ro-RO"/>
        </w:rPr>
        <w:t>7</w:t>
      </w:r>
      <w:r w:rsidRPr="007D4D56">
        <w:rPr>
          <w:sz w:val="28"/>
          <w:szCs w:val="28"/>
          <w:lang w:val="ro-RO"/>
        </w:rPr>
        <w:t>.3</w:t>
      </w:r>
      <w:r w:rsidR="00695B11">
        <w:rPr>
          <w:sz w:val="28"/>
          <w:szCs w:val="28"/>
          <w:lang w:val="ro-RO"/>
        </w:rPr>
        <w:t xml:space="preserve">. </w:t>
      </w:r>
      <w:r w:rsidRPr="007D4D56">
        <w:rPr>
          <w:sz w:val="28"/>
          <w:szCs w:val="28"/>
          <w:lang w:val="ro-RO"/>
        </w:rPr>
        <w:t>Afișarea informațiilo</w:t>
      </w:r>
      <w:r w:rsidR="005108FD">
        <w:rPr>
          <w:sz w:val="28"/>
          <w:szCs w:val="28"/>
          <w:lang w:val="ro-RO"/>
        </w:rPr>
        <w:t>r</w:t>
      </w:r>
      <w:r w:rsidRPr="007D4D56">
        <w:rPr>
          <w:sz w:val="28"/>
          <w:szCs w:val="28"/>
          <w:lang w:val="ro-RO"/>
        </w:rPr>
        <w:t xml:space="preserve"> se va face în staţii, în mijloacele de transport, pe site-ul propriu al </w:t>
      </w:r>
      <w:r w:rsidR="005108FD">
        <w:rPr>
          <w:sz w:val="28"/>
          <w:szCs w:val="28"/>
          <w:lang w:val="ro-RO"/>
        </w:rPr>
        <w:t>d</w:t>
      </w:r>
      <w:r w:rsidR="009C4AB0" w:rsidRPr="007D4D56">
        <w:rPr>
          <w:sz w:val="28"/>
          <w:szCs w:val="28"/>
          <w:lang w:val="ro-RO"/>
        </w:rPr>
        <w:t>elegant</w:t>
      </w:r>
      <w:r w:rsidRPr="007D4D56">
        <w:rPr>
          <w:sz w:val="28"/>
          <w:szCs w:val="28"/>
          <w:lang w:val="ro-RO"/>
        </w:rPr>
        <w:t>ului şi în mass-media. Informaţiile publicate prin oricare din aceste mijloace vor fi permanent actualizate.</w:t>
      </w:r>
    </w:p>
    <w:p w14:paraId="75C643C8" w14:textId="215BB584" w:rsidR="00525F11" w:rsidRPr="007D4D56" w:rsidRDefault="00525F11" w:rsidP="00525F11">
      <w:pPr>
        <w:ind w:firstLine="720"/>
        <w:jc w:val="both"/>
        <w:rPr>
          <w:b/>
          <w:sz w:val="28"/>
          <w:szCs w:val="28"/>
          <w:lang w:val="ro-RO"/>
        </w:rPr>
      </w:pPr>
      <w:r w:rsidRPr="007D4D56">
        <w:rPr>
          <w:b/>
          <w:sz w:val="28"/>
          <w:szCs w:val="28"/>
          <w:lang w:val="ro-RO"/>
        </w:rPr>
        <w:t>14.</w:t>
      </w:r>
      <w:r w:rsidR="00E95566" w:rsidRPr="007D4D56">
        <w:rPr>
          <w:b/>
          <w:sz w:val="28"/>
          <w:szCs w:val="28"/>
          <w:lang w:val="ro-RO"/>
        </w:rPr>
        <w:t>8</w:t>
      </w:r>
      <w:r w:rsidRPr="007D4D56">
        <w:rPr>
          <w:b/>
          <w:sz w:val="28"/>
          <w:szCs w:val="28"/>
          <w:lang w:val="ro-RO"/>
        </w:rPr>
        <w:tab/>
        <w:t>Drepturi şi obligaţii aferente prestării Serviciului</w:t>
      </w:r>
    </w:p>
    <w:p w14:paraId="522346F1" w14:textId="3182541B" w:rsidR="00525F11" w:rsidRPr="007D4D56" w:rsidRDefault="00525F11" w:rsidP="00525F11">
      <w:pPr>
        <w:ind w:firstLine="720"/>
        <w:jc w:val="both"/>
        <w:rPr>
          <w:sz w:val="28"/>
          <w:szCs w:val="28"/>
          <w:lang w:val="ro-RO"/>
        </w:rPr>
      </w:pPr>
      <w:r w:rsidRPr="007D4D56">
        <w:rPr>
          <w:sz w:val="28"/>
          <w:szCs w:val="28"/>
          <w:lang w:val="ro-RO"/>
        </w:rPr>
        <w:t>14.</w:t>
      </w:r>
      <w:r w:rsidR="00E95566" w:rsidRPr="007D4D56">
        <w:rPr>
          <w:sz w:val="28"/>
          <w:szCs w:val="28"/>
          <w:lang w:val="ro-RO"/>
        </w:rPr>
        <w:t>8</w:t>
      </w:r>
      <w:r w:rsidRPr="007D4D56">
        <w:rPr>
          <w:sz w:val="28"/>
          <w:szCs w:val="28"/>
          <w:lang w:val="ro-RO"/>
        </w:rPr>
        <w:t>.1</w:t>
      </w:r>
      <w:r w:rsidR="00695B11">
        <w:rPr>
          <w:sz w:val="28"/>
          <w:szCs w:val="28"/>
          <w:lang w:val="ro-RO"/>
        </w:rPr>
        <w:t>.</w:t>
      </w:r>
      <w:r w:rsidR="005108FD">
        <w:rPr>
          <w:sz w:val="28"/>
          <w:szCs w:val="28"/>
          <w:lang w:val="ro-RO"/>
        </w:rPr>
        <w:t xml:space="preserve"> </w:t>
      </w:r>
      <w:r w:rsidR="009C4AB0" w:rsidRPr="007D4D56">
        <w:rPr>
          <w:sz w:val="28"/>
          <w:szCs w:val="28"/>
          <w:lang w:val="ro-RO"/>
        </w:rPr>
        <w:t>Delegant</w:t>
      </w:r>
      <w:r w:rsidRPr="007D4D56">
        <w:rPr>
          <w:sz w:val="28"/>
          <w:szCs w:val="28"/>
          <w:lang w:val="ro-RO"/>
        </w:rPr>
        <w:t xml:space="preserve">ul are obligația să exploateze în mod direct, pe riscul şi pe răspunderea sa, bunurile puse la dispoziție și să presteze </w:t>
      </w:r>
      <w:r w:rsidR="005108FD">
        <w:rPr>
          <w:sz w:val="28"/>
          <w:szCs w:val="28"/>
          <w:lang w:val="ro-RO"/>
        </w:rPr>
        <w:t>S</w:t>
      </w:r>
      <w:r w:rsidR="005108FD" w:rsidRPr="007D4D56">
        <w:rPr>
          <w:sz w:val="28"/>
          <w:szCs w:val="28"/>
          <w:lang w:val="ro-RO"/>
        </w:rPr>
        <w:t>erviciul de transportul public</w:t>
      </w:r>
      <w:r w:rsidR="005108FD">
        <w:rPr>
          <w:sz w:val="28"/>
          <w:szCs w:val="28"/>
          <w:lang w:val="ro-RO"/>
        </w:rPr>
        <w:t xml:space="preserve"> local </w:t>
      </w:r>
      <w:r w:rsidRPr="007D4D56">
        <w:rPr>
          <w:sz w:val="28"/>
          <w:szCs w:val="28"/>
          <w:lang w:val="ro-RO"/>
        </w:rPr>
        <w:t>care face obiectul prezentului Contract.</w:t>
      </w:r>
    </w:p>
    <w:p w14:paraId="2E656BFC" w14:textId="1F8331C6" w:rsidR="00525F11" w:rsidRPr="007D4D56" w:rsidRDefault="00525F11" w:rsidP="00525F11">
      <w:pPr>
        <w:ind w:firstLine="720"/>
        <w:jc w:val="both"/>
        <w:rPr>
          <w:sz w:val="28"/>
          <w:szCs w:val="28"/>
          <w:lang w:val="ro-RO"/>
        </w:rPr>
      </w:pPr>
      <w:r w:rsidRPr="007D4D56">
        <w:rPr>
          <w:sz w:val="28"/>
          <w:szCs w:val="28"/>
          <w:lang w:val="ro-RO"/>
        </w:rPr>
        <w:t>14.</w:t>
      </w:r>
      <w:r w:rsidR="00E95566" w:rsidRPr="007D4D56">
        <w:rPr>
          <w:sz w:val="28"/>
          <w:szCs w:val="28"/>
          <w:lang w:val="ro-RO"/>
        </w:rPr>
        <w:t>8</w:t>
      </w:r>
      <w:r w:rsidRPr="007D4D56">
        <w:rPr>
          <w:sz w:val="28"/>
          <w:szCs w:val="28"/>
          <w:lang w:val="ro-RO"/>
        </w:rPr>
        <w:t>.2</w:t>
      </w:r>
      <w:r w:rsidR="005108FD">
        <w:rPr>
          <w:sz w:val="28"/>
          <w:szCs w:val="28"/>
          <w:lang w:val="ro-RO"/>
        </w:rPr>
        <w:t>.</w:t>
      </w:r>
      <w:r w:rsidR="00833CBA" w:rsidRPr="007D4D56">
        <w:rPr>
          <w:sz w:val="28"/>
          <w:szCs w:val="28"/>
          <w:lang w:val="ro-RO"/>
        </w:rPr>
        <w:t xml:space="preserve"> </w:t>
      </w:r>
      <w:r w:rsidR="009C4AB0" w:rsidRPr="007D4D56">
        <w:rPr>
          <w:sz w:val="28"/>
          <w:szCs w:val="28"/>
          <w:lang w:val="ro-RO"/>
        </w:rPr>
        <w:t>Delegant</w:t>
      </w:r>
      <w:r w:rsidRPr="007D4D56">
        <w:rPr>
          <w:sz w:val="28"/>
          <w:szCs w:val="28"/>
          <w:lang w:val="ro-RO"/>
        </w:rPr>
        <w:t xml:space="preserve">ul are obligația să respecte obligaţiile prevăzute în prezentul </w:t>
      </w:r>
      <w:r w:rsidR="005108FD">
        <w:rPr>
          <w:sz w:val="28"/>
          <w:szCs w:val="28"/>
          <w:lang w:val="ro-RO"/>
        </w:rPr>
        <w:t>c</w:t>
      </w:r>
      <w:r w:rsidRPr="007D4D56">
        <w:rPr>
          <w:sz w:val="28"/>
          <w:szCs w:val="28"/>
          <w:lang w:val="ro-RO"/>
        </w:rPr>
        <w:t xml:space="preserve">ontract, în </w:t>
      </w:r>
      <w:r w:rsidR="005108FD">
        <w:rPr>
          <w:sz w:val="28"/>
          <w:szCs w:val="28"/>
          <w:lang w:val="ro-RO"/>
        </w:rPr>
        <w:t>R</w:t>
      </w:r>
      <w:r w:rsidRPr="007D4D56">
        <w:rPr>
          <w:sz w:val="28"/>
          <w:szCs w:val="28"/>
          <w:lang w:val="ro-RO"/>
        </w:rPr>
        <w:t xml:space="preserve">egulamentul și </w:t>
      </w:r>
      <w:r w:rsidR="005108FD">
        <w:rPr>
          <w:sz w:val="28"/>
          <w:szCs w:val="28"/>
          <w:lang w:val="ro-RO"/>
        </w:rPr>
        <w:t>C</w:t>
      </w:r>
      <w:r w:rsidRPr="007D4D56">
        <w:rPr>
          <w:sz w:val="28"/>
          <w:szCs w:val="28"/>
          <w:lang w:val="ro-RO"/>
        </w:rPr>
        <w:t xml:space="preserve">aietul de sarcini al </w:t>
      </w:r>
      <w:r w:rsidR="005108FD">
        <w:rPr>
          <w:sz w:val="28"/>
          <w:szCs w:val="28"/>
          <w:lang w:val="ro-RO"/>
        </w:rPr>
        <w:t>S</w:t>
      </w:r>
      <w:r w:rsidR="005108FD" w:rsidRPr="007D4D56">
        <w:rPr>
          <w:sz w:val="28"/>
          <w:szCs w:val="28"/>
          <w:lang w:val="ro-RO"/>
        </w:rPr>
        <w:t>erviciului de transportul public</w:t>
      </w:r>
      <w:r w:rsidR="005108FD">
        <w:rPr>
          <w:sz w:val="28"/>
          <w:szCs w:val="28"/>
          <w:lang w:val="ro-RO"/>
        </w:rPr>
        <w:t xml:space="preserve"> local </w:t>
      </w:r>
      <w:r w:rsidRPr="007D4D56">
        <w:rPr>
          <w:sz w:val="28"/>
          <w:szCs w:val="28"/>
          <w:lang w:val="ro-RO"/>
        </w:rPr>
        <w:t xml:space="preserve">şi </w:t>
      </w:r>
      <w:r w:rsidR="005108FD">
        <w:rPr>
          <w:sz w:val="28"/>
          <w:szCs w:val="28"/>
          <w:lang w:val="ro-RO"/>
        </w:rPr>
        <w:t xml:space="preserve">în </w:t>
      </w:r>
      <w:r w:rsidRPr="007D4D56">
        <w:rPr>
          <w:sz w:val="28"/>
          <w:szCs w:val="28"/>
          <w:lang w:val="ro-RO"/>
        </w:rPr>
        <w:t>legi</w:t>
      </w:r>
      <w:r w:rsidR="005108FD">
        <w:rPr>
          <w:sz w:val="28"/>
          <w:szCs w:val="28"/>
          <w:lang w:val="ro-RO"/>
        </w:rPr>
        <w:t>slaţia conexă.</w:t>
      </w:r>
    </w:p>
    <w:p w14:paraId="63277E76" w14:textId="77777777" w:rsidR="00E1317A" w:rsidRPr="00C645DB" w:rsidRDefault="00E1317A" w:rsidP="0091508F">
      <w:pPr>
        <w:ind w:firstLine="720"/>
        <w:jc w:val="both"/>
        <w:rPr>
          <w:sz w:val="28"/>
          <w:szCs w:val="28"/>
          <w:lang w:val="ro-RO"/>
        </w:rPr>
      </w:pPr>
    </w:p>
    <w:p w14:paraId="5905E865" w14:textId="30B7B477" w:rsidR="00525F11" w:rsidRPr="007D4D56" w:rsidRDefault="00525F11" w:rsidP="0091508F">
      <w:pPr>
        <w:ind w:firstLine="720"/>
        <w:jc w:val="both"/>
        <w:rPr>
          <w:sz w:val="28"/>
          <w:szCs w:val="28"/>
          <w:lang w:val="ro-RO"/>
        </w:rPr>
      </w:pPr>
      <w:r w:rsidRPr="007D4D56">
        <w:rPr>
          <w:sz w:val="28"/>
          <w:szCs w:val="28"/>
          <w:lang w:val="ro-RO"/>
        </w:rPr>
        <w:t>14.</w:t>
      </w:r>
      <w:r w:rsidR="00E95566" w:rsidRPr="007D4D56">
        <w:rPr>
          <w:sz w:val="28"/>
          <w:szCs w:val="28"/>
          <w:lang w:val="ro-RO"/>
        </w:rPr>
        <w:t>8</w:t>
      </w:r>
      <w:r w:rsidRPr="007D4D56">
        <w:rPr>
          <w:sz w:val="28"/>
          <w:szCs w:val="28"/>
          <w:lang w:val="ro-RO"/>
        </w:rPr>
        <w:t>.</w:t>
      </w:r>
      <w:r w:rsidR="000546E1" w:rsidRPr="007D4D56">
        <w:rPr>
          <w:sz w:val="28"/>
          <w:szCs w:val="28"/>
          <w:lang w:val="ro-RO"/>
        </w:rPr>
        <w:t>3</w:t>
      </w:r>
      <w:r w:rsidR="00E1317A">
        <w:rPr>
          <w:sz w:val="28"/>
          <w:szCs w:val="28"/>
          <w:lang w:val="ro-RO"/>
        </w:rPr>
        <w:t>.</w:t>
      </w:r>
      <w:r w:rsidR="00833CBA" w:rsidRPr="007D4D56">
        <w:rPr>
          <w:sz w:val="28"/>
          <w:szCs w:val="28"/>
          <w:lang w:val="ro-RO"/>
        </w:rPr>
        <w:t xml:space="preserve"> </w:t>
      </w:r>
      <w:r w:rsidR="009C4AB0" w:rsidRPr="007D4D56">
        <w:rPr>
          <w:sz w:val="28"/>
          <w:szCs w:val="28"/>
          <w:lang w:val="ro-RO"/>
        </w:rPr>
        <w:t>Delegant</w:t>
      </w:r>
      <w:r w:rsidRPr="007D4D56">
        <w:rPr>
          <w:sz w:val="28"/>
          <w:szCs w:val="28"/>
          <w:lang w:val="ro-RO"/>
        </w:rPr>
        <w:t>ul are obligația să plătească redevența la valoarea prevăzută şi la termen</w:t>
      </w:r>
      <w:r w:rsidR="00E1317A">
        <w:rPr>
          <w:sz w:val="28"/>
          <w:szCs w:val="28"/>
          <w:lang w:val="ro-RO"/>
        </w:rPr>
        <w:t>ele</w:t>
      </w:r>
      <w:r w:rsidRPr="007D4D56">
        <w:rPr>
          <w:sz w:val="28"/>
          <w:szCs w:val="28"/>
          <w:lang w:val="ro-RO"/>
        </w:rPr>
        <w:t xml:space="preserve"> stabilit</w:t>
      </w:r>
      <w:r w:rsidR="00F06485">
        <w:rPr>
          <w:sz w:val="28"/>
          <w:szCs w:val="28"/>
          <w:lang w:val="ro-RO"/>
        </w:rPr>
        <w:t>e</w:t>
      </w:r>
      <w:r w:rsidRPr="007D4D56">
        <w:rPr>
          <w:sz w:val="28"/>
          <w:szCs w:val="28"/>
          <w:lang w:val="ro-RO"/>
        </w:rPr>
        <w:t xml:space="preserve"> în prezentul </w:t>
      </w:r>
      <w:r w:rsidR="00F06485">
        <w:rPr>
          <w:sz w:val="28"/>
          <w:szCs w:val="28"/>
          <w:lang w:val="ro-RO"/>
        </w:rPr>
        <w:t>c</w:t>
      </w:r>
      <w:r w:rsidRPr="007D4D56">
        <w:rPr>
          <w:sz w:val="28"/>
          <w:szCs w:val="28"/>
          <w:lang w:val="ro-RO"/>
        </w:rPr>
        <w:t>ontract.</w:t>
      </w:r>
    </w:p>
    <w:p w14:paraId="52B159CF" w14:textId="3629E142" w:rsidR="00525F11" w:rsidRPr="007D4D56" w:rsidRDefault="00525F11" w:rsidP="00525F11">
      <w:pPr>
        <w:ind w:firstLine="720"/>
        <w:jc w:val="both"/>
        <w:rPr>
          <w:sz w:val="28"/>
          <w:szCs w:val="28"/>
          <w:lang w:val="ro-RO"/>
        </w:rPr>
      </w:pPr>
      <w:r w:rsidRPr="007D4D56">
        <w:rPr>
          <w:sz w:val="28"/>
          <w:szCs w:val="28"/>
          <w:lang w:val="ro-RO"/>
        </w:rPr>
        <w:t>14.</w:t>
      </w:r>
      <w:r w:rsidR="00E95566" w:rsidRPr="007D4D56">
        <w:rPr>
          <w:sz w:val="28"/>
          <w:szCs w:val="28"/>
          <w:lang w:val="ro-RO"/>
        </w:rPr>
        <w:t>8</w:t>
      </w:r>
      <w:r w:rsidRPr="007D4D56">
        <w:rPr>
          <w:sz w:val="28"/>
          <w:szCs w:val="28"/>
          <w:lang w:val="ro-RO"/>
        </w:rPr>
        <w:t>.</w:t>
      </w:r>
      <w:r w:rsidR="000546E1" w:rsidRPr="007D4D56">
        <w:rPr>
          <w:sz w:val="28"/>
          <w:szCs w:val="28"/>
          <w:lang w:val="ro-RO"/>
        </w:rPr>
        <w:t>4</w:t>
      </w:r>
      <w:r w:rsidR="00E1317A">
        <w:rPr>
          <w:sz w:val="28"/>
          <w:szCs w:val="28"/>
          <w:lang w:val="ro-RO"/>
        </w:rPr>
        <w:t>.</w:t>
      </w:r>
      <w:r w:rsidR="00833CBA" w:rsidRPr="007D4D56">
        <w:rPr>
          <w:sz w:val="28"/>
          <w:szCs w:val="28"/>
          <w:lang w:val="ro-RO"/>
        </w:rPr>
        <w:t xml:space="preserve"> </w:t>
      </w:r>
      <w:r w:rsidR="009C4AB0" w:rsidRPr="007D4D56">
        <w:rPr>
          <w:sz w:val="28"/>
          <w:szCs w:val="28"/>
          <w:lang w:val="ro-RO"/>
        </w:rPr>
        <w:t>Delegant</w:t>
      </w:r>
      <w:r w:rsidRPr="007D4D56">
        <w:rPr>
          <w:sz w:val="28"/>
          <w:szCs w:val="28"/>
          <w:lang w:val="ro-RO"/>
        </w:rPr>
        <w:t xml:space="preserve">ul va presta </w:t>
      </w:r>
      <w:r w:rsidR="00F06485">
        <w:rPr>
          <w:sz w:val="28"/>
          <w:szCs w:val="28"/>
          <w:lang w:val="ro-RO"/>
        </w:rPr>
        <w:t>S</w:t>
      </w:r>
      <w:r w:rsidR="00F06485" w:rsidRPr="007D4D56">
        <w:rPr>
          <w:sz w:val="28"/>
          <w:szCs w:val="28"/>
          <w:lang w:val="ro-RO"/>
        </w:rPr>
        <w:t>erviciul de transportul public</w:t>
      </w:r>
      <w:r w:rsidR="00F06485">
        <w:rPr>
          <w:sz w:val="28"/>
          <w:szCs w:val="28"/>
          <w:lang w:val="ro-RO"/>
        </w:rPr>
        <w:t xml:space="preserve"> local </w:t>
      </w:r>
      <w:r w:rsidRPr="007D4D56">
        <w:rPr>
          <w:sz w:val="28"/>
          <w:szCs w:val="28"/>
          <w:lang w:val="ro-RO"/>
        </w:rPr>
        <w:t xml:space="preserve">cu respectarea </w:t>
      </w:r>
      <w:r w:rsidR="00F06485">
        <w:rPr>
          <w:sz w:val="28"/>
          <w:szCs w:val="28"/>
          <w:lang w:val="ro-RO"/>
        </w:rPr>
        <w:t>p</w:t>
      </w:r>
      <w:r w:rsidRPr="007D4D56">
        <w:rPr>
          <w:sz w:val="28"/>
          <w:szCs w:val="28"/>
          <w:lang w:val="ro-RO"/>
        </w:rPr>
        <w:t xml:space="preserve">rogramului de transport al </w:t>
      </w:r>
      <w:r w:rsidR="00F06485">
        <w:rPr>
          <w:sz w:val="28"/>
          <w:szCs w:val="28"/>
          <w:lang w:val="ro-RO"/>
        </w:rPr>
        <w:t>d</w:t>
      </w:r>
      <w:r w:rsidR="009C4AB0" w:rsidRPr="007D4D56">
        <w:rPr>
          <w:sz w:val="28"/>
          <w:szCs w:val="28"/>
          <w:lang w:val="ro-RO"/>
        </w:rPr>
        <w:t>elegant</w:t>
      </w:r>
      <w:r w:rsidRPr="007D4D56">
        <w:rPr>
          <w:sz w:val="28"/>
          <w:szCs w:val="28"/>
          <w:lang w:val="ro-RO"/>
        </w:rPr>
        <w:t>ului prevăzut în Anexa nr. 2</w:t>
      </w:r>
      <w:r w:rsidR="00F06485">
        <w:rPr>
          <w:sz w:val="28"/>
          <w:szCs w:val="28"/>
          <w:lang w:val="ro-RO"/>
        </w:rPr>
        <w:t xml:space="preserve"> la contract.</w:t>
      </w:r>
    </w:p>
    <w:p w14:paraId="42313C9B" w14:textId="6C20DDF0" w:rsidR="00525F11" w:rsidRPr="007D4D56" w:rsidRDefault="00525F11" w:rsidP="00525F11">
      <w:pPr>
        <w:ind w:firstLine="720"/>
        <w:jc w:val="both"/>
        <w:rPr>
          <w:sz w:val="28"/>
          <w:szCs w:val="28"/>
          <w:lang w:val="ro-RO"/>
        </w:rPr>
      </w:pPr>
      <w:r w:rsidRPr="007D4D56">
        <w:rPr>
          <w:sz w:val="28"/>
          <w:szCs w:val="28"/>
          <w:lang w:val="ro-RO"/>
        </w:rPr>
        <w:t>14.</w:t>
      </w:r>
      <w:r w:rsidR="00E95566" w:rsidRPr="007D4D56">
        <w:rPr>
          <w:sz w:val="28"/>
          <w:szCs w:val="28"/>
          <w:lang w:val="ro-RO"/>
        </w:rPr>
        <w:t>8</w:t>
      </w:r>
      <w:r w:rsidRPr="007D4D56">
        <w:rPr>
          <w:sz w:val="28"/>
          <w:szCs w:val="28"/>
          <w:lang w:val="ro-RO"/>
        </w:rPr>
        <w:t>.</w:t>
      </w:r>
      <w:r w:rsidR="000546E1" w:rsidRPr="007D4D56">
        <w:rPr>
          <w:sz w:val="28"/>
          <w:szCs w:val="28"/>
          <w:lang w:val="ro-RO"/>
        </w:rPr>
        <w:t>5</w:t>
      </w:r>
      <w:r w:rsidR="00E1317A">
        <w:rPr>
          <w:sz w:val="28"/>
          <w:szCs w:val="28"/>
          <w:lang w:val="ro-RO"/>
        </w:rPr>
        <w:t>.</w:t>
      </w:r>
      <w:r w:rsidR="00833CBA" w:rsidRPr="007D4D56">
        <w:rPr>
          <w:sz w:val="28"/>
          <w:szCs w:val="28"/>
          <w:lang w:val="ro-RO"/>
        </w:rPr>
        <w:t xml:space="preserve"> </w:t>
      </w:r>
      <w:r w:rsidR="009C4AB0" w:rsidRPr="007D4D56">
        <w:rPr>
          <w:sz w:val="28"/>
          <w:szCs w:val="28"/>
          <w:lang w:val="ro-RO"/>
        </w:rPr>
        <w:t>Delegant</w:t>
      </w:r>
      <w:r w:rsidRPr="007D4D56">
        <w:rPr>
          <w:sz w:val="28"/>
          <w:szCs w:val="28"/>
          <w:lang w:val="ro-RO"/>
        </w:rPr>
        <w:t xml:space="preserve">ul are obligația să asigure continuitatea Serviciului prin curse regulate conform </w:t>
      </w:r>
      <w:r w:rsidR="00F06485">
        <w:rPr>
          <w:sz w:val="28"/>
          <w:szCs w:val="28"/>
          <w:lang w:val="ro-RO"/>
        </w:rPr>
        <w:t>C</w:t>
      </w:r>
      <w:r w:rsidRPr="007D4D56">
        <w:rPr>
          <w:sz w:val="28"/>
          <w:szCs w:val="28"/>
          <w:lang w:val="ro-RO"/>
        </w:rPr>
        <w:t xml:space="preserve">aietului de sarcini și </w:t>
      </w:r>
      <w:r w:rsidR="00F06485">
        <w:rPr>
          <w:sz w:val="28"/>
          <w:szCs w:val="28"/>
          <w:lang w:val="ro-RO"/>
        </w:rPr>
        <w:t>p</w:t>
      </w:r>
      <w:r w:rsidRPr="007D4D56">
        <w:rPr>
          <w:sz w:val="28"/>
          <w:szCs w:val="28"/>
          <w:lang w:val="ro-RO"/>
        </w:rPr>
        <w:t>rogramului de transport.</w:t>
      </w:r>
    </w:p>
    <w:p w14:paraId="75EECBEA" w14:textId="001053C0" w:rsidR="00525F11" w:rsidRPr="007D4D56" w:rsidRDefault="00525F11" w:rsidP="00525F11">
      <w:pPr>
        <w:ind w:firstLine="720"/>
        <w:jc w:val="both"/>
        <w:rPr>
          <w:sz w:val="28"/>
          <w:szCs w:val="28"/>
          <w:lang w:val="ro-RO"/>
        </w:rPr>
      </w:pPr>
      <w:r w:rsidRPr="007D4D56">
        <w:rPr>
          <w:sz w:val="28"/>
          <w:szCs w:val="28"/>
          <w:lang w:val="ro-RO"/>
        </w:rPr>
        <w:t>14.</w:t>
      </w:r>
      <w:r w:rsidR="00E95566" w:rsidRPr="007D4D56">
        <w:rPr>
          <w:sz w:val="28"/>
          <w:szCs w:val="28"/>
          <w:lang w:val="ro-RO"/>
        </w:rPr>
        <w:t>8</w:t>
      </w:r>
      <w:r w:rsidRPr="007D4D56">
        <w:rPr>
          <w:sz w:val="28"/>
          <w:szCs w:val="28"/>
          <w:lang w:val="ro-RO"/>
        </w:rPr>
        <w:t>.</w:t>
      </w:r>
      <w:r w:rsidR="000546E1" w:rsidRPr="007D4D56">
        <w:rPr>
          <w:sz w:val="28"/>
          <w:szCs w:val="28"/>
          <w:lang w:val="ro-RO"/>
        </w:rPr>
        <w:t>6</w:t>
      </w:r>
      <w:r w:rsidR="00E1317A">
        <w:rPr>
          <w:sz w:val="28"/>
          <w:szCs w:val="28"/>
          <w:lang w:val="ro-RO"/>
        </w:rPr>
        <w:t>.</w:t>
      </w:r>
      <w:r w:rsidR="00833CBA" w:rsidRPr="007D4D56">
        <w:rPr>
          <w:sz w:val="28"/>
          <w:szCs w:val="28"/>
          <w:lang w:val="ro-RO"/>
        </w:rPr>
        <w:t xml:space="preserve"> </w:t>
      </w:r>
      <w:r w:rsidR="009C4AB0" w:rsidRPr="007D4D56">
        <w:rPr>
          <w:sz w:val="28"/>
          <w:szCs w:val="28"/>
          <w:lang w:val="ro-RO"/>
        </w:rPr>
        <w:t>Delegant</w:t>
      </w:r>
      <w:r w:rsidRPr="007D4D56">
        <w:rPr>
          <w:sz w:val="28"/>
          <w:szCs w:val="28"/>
          <w:lang w:val="ro-RO"/>
        </w:rPr>
        <w:t>ul are obligația să asigure îndeplinirea tuturor obligaţiilor de exploatare, de transport şi tarifare.</w:t>
      </w:r>
    </w:p>
    <w:p w14:paraId="6511C664" w14:textId="76C6B015" w:rsidR="00525F11" w:rsidRPr="007D4D56" w:rsidRDefault="00525F11" w:rsidP="00525F11">
      <w:pPr>
        <w:ind w:firstLine="720"/>
        <w:jc w:val="both"/>
        <w:rPr>
          <w:sz w:val="28"/>
          <w:szCs w:val="28"/>
          <w:lang w:val="ro-RO"/>
        </w:rPr>
      </w:pPr>
      <w:r w:rsidRPr="007D4D56">
        <w:rPr>
          <w:sz w:val="28"/>
          <w:szCs w:val="28"/>
          <w:lang w:val="ro-RO"/>
        </w:rPr>
        <w:t>14.</w:t>
      </w:r>
      <w:r w:rsidR="00E95566" w:rsidRPr="007D4D56">
        <w:rPr>
          <w:sz w:val="28"/>
          <w:szCs w:val="28"/>
          <w:lang w:val="ro-RO"/>
        </w:rPr>
        <w:t>8</w:t>
      </w:r>
      <w:r w:rsidRPr="007D4D56">
        <w:rPr>
          <w:sz w:val="28"/>
          <w:szCs w:val="28"/>
          <w:lang w:val="ro-RO"/>
        </w:rPr>
        <w:t>.</w:t>
      </w:r>
      <w:r w:rsidR="000546E1" w:rsidRPr="007D4D56">
        <w:rPr>
          <w:sz w:val="28"/>
          <w:szCs w:val="28"/>
          <w:lang w:val="ro-RO"/>
        </w:rPr>
        <w:t>7</w:t>
      </w:r>
      <w:r w:rsidR="00E1317A">
        <w:rPr>
          <w:sz w:val="28"/>
          <w:szCs w:val="28"/>
          <w:lang w:val="ro-RO"/>
        </w:rPr>
        <w:t>.</w:t>
      </w:r>
      <w:r w:rsidR="00833CBA" w:rsidRPr="007D4D56">
        <w:rPr>
          <w:sz w:val="28"/>
          <w:szCs w:val="28"/>
          <w:lang w:val="ro-RO"/>
        </w:rPr>
        <w:t xml:space="preserve"> </w:t>
      </w:r>
      <w:r w:rsidR="009C4AB0" w:rsidRPr="007D4D56">
        <w:rPr>
          <w:sz w:val="28"/>
          <w:szCs w:val="28"/>
          <w:lang w:val="ro-RO"/>
        </w:rPr>
        <w:t>Delegant</w:t>
      </w:r>
      <w:r w:rsidRPr="007D4D56">
        <w:rPr>
          <w:sz w:val="28"/>
          <w:szCs w:val="28"/>
          <w:lang w:val="ro-RO"/>
        </w:rPr>
        <w:t>ul are obligaţia să aplice metode performante de management care să conducă la reducerea costurilor de operare.</w:t>
      </w:r>
    </w:p>
    <w:p w14:paraId="75F4EA3A" w14:textId="78812C64" w:rsidR="00525F11" w:rsidRPr="007D4D56" w:rsidRDefault="00525F11" w:rsidP="00525F11">
      <w:pPr>
        <w:ind w:firstLine="720"/>
        <w:jc w:val="both"/>
        <w:rPr>
          <w:sz w:val="28"/>
          <w:szCs w:val="28"/>
          <w:lang w:val="ro-RO"/>
        </w:rPr>
      </w:pPr>
      <w:r w:rsidRPr="007D4D56">
        <w:rPr>
          <w:sz w:val="28"/>
          <w:szCs w:val="28"/>
          <w:lang w:val="ro-RO"/>
        </w:rPr>
        <w:t>14.</w:t>
      </w:r>
      <w:r w:rsidR="00E95566" w:rsidRPr="007D4D56">
        <w:rPr>
          <w:sz w:val="28"/>
          <w:szCs w:val="28"/>
          <w:lang w:val="ro-RO"/>
        </w:rPr>
        <w:t>8</w:t>
      </w:r>
      <w:r w:rsidRPr="007D4D56">
        <w:rPr>
          <w:sz w:val="28"/>
          <w:szCs w:val="28"/>
          <w:lang w:val="ro-RO"/>
        </w:rPr>
        <w:t>.</w:t>
      </w:r>
      <w:r w:rsidR="000546E1" w:rsidRPr="007D4D56">
        <w:rPr>
          <w:sz w:val="28"/>
          <w:szCs w:val="28"/>
          <w:lang w:val="ro-RO"/>
        </w:rPr>
        <w:t>8</w:t>
      </w:r>
      <w:r w:rsidR="00E1317A">
        <w:rPr>
          <w:sz w:val="28"/>
          <w:szCs w:val="28"/>
          <w:lang w:val="ro-RO"/>
        </w:rPr>
        <w:t>.</w:t>
      </w:r>
      <w:r w:rsidR="00833CBA" w:rsidRPr="007D4D56">
        <w:rPr>
          <w:sz w:val="28"/>
          <w:szCs w:val="28"/>
          <w:lang w:val="ro-RO"/>
        </w:rPr>
        <w:t xml:space="preserve"> </w:t>
      </w:r>
      <w:r w:rsidR="009C4AB0" w:rsidRPr="007D4D56">
        <w:rPr>
          <w:sz w:val="28"/>
          <w:szCs w:val="28"/>
          <w:lang w:val="ro-RO"/>
        </w:rPr>
        <w:t>Delegant</w:t>
      </w:r>
      <w:r w:rsidRPr="007D4D56">
        <w:rPr>
          <w:sz w:val="28"/>
          <w:szCs w:val="28"/>
          <w:lang w:val="ro-RO"/>
        </w:rPr>
        <w:t xml:space="preserve">ul are obligația să plătească pentru întreaga durată a </w:t>
      </w:r>
      <w:r w:rsidR="00CF35E0">
        <w:rPr>
          <w:sz w:val="28"/>
          <w:szCs w:val="28"/>
          <w:lang w:val="ro-RO"/>
        </w:rPr>
        <w:t>c</w:t>
      </w:r>
      <w:r w:rsidRPr="007D4D56">
        <w:rPr>
          <w:sz w:val="28"/>
          <w:szCs w:val="28"/>
          <w:lang w:val="ro-RO"/>
        </w:rPr>
        <w:t>ontractului taxele şi impozitele datorate statului, precum şi cheltuielile ce se ivesc cu privire la asigurarea bunurilor puse la dispoziție.</w:t>
      </w:r>
    </w:p>
    <w:p w14:paraId="4FCAB598" w14:textId="2283DFA3" w:rsidR="00525F11" w:rsidRPr="007D4D56" w:rsidRDefault="00525F11" w:rsidP="00525F11">
      <w:pPr>
        <w:ind w:firstLine="720"/>
        <w:jc w:val="both"/>
        <w:rPr>
          <w:sz w:val="28"/>
          <w:szCs w:val="28"/>
          <w:lang w:val="ro-RO"/>
        </w:rPr>
      </w:pPr>
      <w:r w:rsidRPr="007D4D56">
        <w:rPr>
          <w:sz w:val="28"/>
          <w:szCs w:val="28"/>
          <w:lang w:val="ro-RO"/>
        </w:rPr>
        <w:t>14.</w:t>
      </w:r>
      <w:r w:rsidR="00E95566" w:rsidRPr="007D4D56">
        <w:rPr>
          <w:sz w:val="28"/>
          <w:szCs w:val="28"/>
          <w:lang w:val="ro-RO"/>
        </w:rPr>
        <w:t>8</w:t>
      </w:r>
      <w:r w:rsidRPr="007D4D56">
        <w:rPr>
          <w:sz w:val="28"/>
          <w:szCs w:val="28"/>
          <w:lang w:val="ro-RO"/>
        </w:rPr>
        <w:t>.</w:t>
      </w:r>
      <w:r w:rsidR="000546E1" w:rsidRPr="007D4D56">
        <w:rPr>
          <w:sz w:val="28"/>
          <w:szCs w:val="28"/>
          <w:lang w:val="ro-RO"/>
        </w:rPr>
        <w:t>9</w:t>
      </w:r>
      <w:r w:rsidR="00E1317A">
        <w:rPr>
          <w:sz w:val="28"/>
          <w:szCs w:val="28"/>
          <w:lang w:val="ro-RO"/>
        </w:rPr>
        <w:t>.</w:t>
      </w:r>
      <w:r w:rsidR="00833CBA" w:rsidRPr="007D4D56">
        <w:rPr>
          <w:sz w:val="28"/>
          <w:szCs w:val="28"/>
          <w:lang w:val="ro-RO"/>
        </w:rPr>
        <w:t xml:space="preserve"> </w:t>
      </w:r>
      <w:r w:rsidR="009C4AB0" w:rsidRPr="007D4D56">
        <w:rPr>
          <w:sz w:val="28"/>
          <w:szCs w:val="28"/>
          <w:lang w:val="ro-RO"/>
        </w:rPr>
        <w:t>Delegant</w:t>
      </w:r>
      <w:r w:rsidRPr="007D4D56">
        <w:rPr>
          <w:sz w:val="28"/>
          <w:szCs w:val="28"/>
          <w:lang w:val="ro-RO"/>
        </w:rPr>
        <w:t xml:space="preserve">ul are obligația să permită accesul liber şi nediscriminatoriu al călătorilor la </w:t>
      </w:r>
      <w:r w:rsidR="00CF35E0">
        <w:rPr>
          <w:sz w:val="28"/>
          <w:szCs w:val="28"/>
          <w:lang w:val="ro-RO"/>
        </w:rPr>
        <w:t>S</w:t>
      </w:r>
      <w:r w:rsidR="00CF35E0" w:rsidRPr="007D4D56">
        <w:rPr>
          <w:sz w:val="28"/>
          <w:szCs w:val="28"/>
          <w:lang w:val="ro-RO"/>
        </w:rPr>
        <w:t>erviciul de transportul public</w:t>
      </w:r>
      <w:r w:rsidR="00CF35E0">
        <w:rPr>
          <w:sz w:val="28"/>
          <w:szCs w:val="28"/>
          <w:lang w:val="ro-RO"/>
        </w:rPr>
        <w:t xml:space="preserve"> local </w:t>
      </w:r>
      <w:r w:rsidRPr="007D4D56">
        <w:rPr>
          <w:sz w:val="28"/>
          <w:szCs w:val="28"/>
          <w:lang w:val="ro-RO"/>
        </w:rPr>
        <w:t xml:space="preserve">și să asigure respectarea drepturilor călătorilor prevăzute în legislaţia aplicabilă și în hotărârile adoptate de </w:t>
      </w:r>
      <w:r w:rsidR="00CF35E0">
        <w:rPr>
          <w:sz w:val="28"/>
          <w:szCs w:val="28"/>
          <w:lang w:val="ro-RO"/>
        </w:rPr>
        <w:t>d</w:t>
      </w:r>
      <w:r w:rsidR="009C4AB0" w:rsidRPr="007D4D56">
        <w:rPr>
          <w:sz w:val="28"/>
          <w:szCs w:val="28"/>
          <w:lang w:val="ro-RO"/>
        </w:rPr>
        <w:t>elegatar</w:t>
      </w:r>
      <w:r w:rsidRPr="007D4D56">
        <w:rPr>
          <w:sz w:val="28"/>
          <w:szCs w:val="28"/>
          <w:lang w:val="ro-RO"/>
        </w:rPr>
        <w:t>.</w:t>
      </w:r>
    </w:p>
    <w:p w14:paraId="2EA5723E" w14:textId="194B6674" w:rsidR="00525F11" w:rsidRPr="007D4D56" w:rsidRDefault="00525F11" w:rsidP="00525F11">
      <w:pPr>
        <w:ind w:firstLine="720"/>
        <w:jc w:val="both"/>
        <w:rPr>
          <w:sz w:val="28"/>
          <w:szCs w:val="28"/>
          <w:lang w:val="ro-RO"/>
        </w:rPr>
      </w:pPr>
      <w:r w:rsidRPr="007D4D56">
        <w:rPr>
          <w:sz w:val="28"/>
          <w:szCs w:val="28"/>
          <w:lang w:val="ro-RO"/>
        </w:rPr>
        <w:t>14.</w:t>
      </w:r>
      <w:r w:rsidR="00E95566" w:rsidRPr="007D4D56">
        <w:rPr>
          <w:sz w:val="28"/>
          <w:szCs w:val="28"/>
          <w:lang w:val="ro-RO"/>
        </w:rPr>
        <w:t>8</w:t>
      </w:r>
      <w:r w:rsidRPr="007D4D56">
        <w:rPr>
          <w:sz w:val="28"/>
          <w:szCs w:val="28"/>
          <w:lang w:val="ro-RO"/>
        </w:rPr>
        <w:t>.</w:t>
      </w:r>
      <w:r w:rsidR="000546E1" w:rsidRPr="007D4D56">
        <w:rPr>
          <w:sz w:val="28"/>
          <w:szCs w:val="28"/>
          <w:lang w:val="ro-RO"/>
        </w:rPr>
        <w:t>10</w:t>
      </w:r>
      <w:r w:rsidR="00E1317A">
        <w:rPr>
          <w:sz w:val="28"/>
          <w:szCs w:val="28"/>
          <w:lang w:val="ro-RO"/>
        </w:rPr>
        <w:t>.</w:t>
      </w:r>
      <w:r w:rsidR="00833CBA" w:rsidRPr="007D4D56">
        <w:rPr>
          <w:sz w:val="28"/>
          <w:szCs w:val="28"/>
          <w:lang w:val="ro-RO"/>
        </w:rPr>
        <w:t xml:space="preserve"> </w:t>
      </w:r>
      <w:r w:rsidR="009C4AB0" w:rsidRPr="007D4D56">
        <w:rPr>
          <w:sz w:val="28"/>
          <w:szCs w:val="28"/>
          <w:lang w:val="ro-RO"/>
        </w:rPr>
        <w:t>Delegant</w:t>
      </w:r>
      <w:r w:rsidRPr="007D4D56">
        <w:rPr>
          <w:sz w:val="28"/>
          <w:szCs w:val="28"/>
          <w:lang w:val="ro-RO"/>
        </w:rPr>
        <w:t xml:space="preserve">ul are obligația ca, în cazul în care sesizează existenţa sau posibilitatea existenţei unei cauze de natură să conducă la reducerea activităţii, să notifice de îndată acest fapt </w:t>
      </w:r>
      <w:r w:rsidR="00CF35E0">
        <w:rPr>
          <w:sz w:val="28"/>
          <w:szCs w:val="28"/>
          <w:lang w:val="ro-RO"/>
        </w:rPr>
        <w:t>d</w:t>
      </w:r>
      <w:r w:rsidR="00E95566" w:rsidRPr="007D4D56">
        <w:rPr>
          <w:sz w:val="28"/>
          <w:szCs w:val="28"/>
          <w:lang w:val="ro-RO"/>
        </w:rPr>
        <w:t>elegatarul</w:t>
      </w:r>
      <w:r w:rsidR="00980144" w:rsidRPr="007D4D56">
        <w:rPr>
          <w:sz w:val="28"/>
          <w:szCs w:val="28"/>
          <w:lang w:val="ro-RO"/>
        </w:rPr>
        <w:t>ui</w:t>
      </w:r>
      <w:r w:rsidRPr="007D4D56">
        <w:rPr>
          <w:sz w:val="28"/>
          <w:szCs w:val="28"/>
          <w:lang w:val="ro-RO"/>
        </w:rPr>
        <w:t xml:space="preserve">, în vederea luării măsurilor ce se impun pentru asigurarea continuității </w:t>
      </w:r>
      <w:r w:rsidR="00CF35E0">
        <w:rPr>
          <w:sz w:val="28"/>
          <w:szCs w:val="28"/>
          <w:lang w:val="ro-RO"/>
        </w:rPr>
        <w:t>S</w:t>
      </w:r>
      <w:r w:rsidR="00CF35E0" w:rsidRPr="007D4D56">
        <w:rPr>
          <w:sz w:val="28"/>
          <w:szCs w:val="28"/>
          <w:lang w:val="ro-RO"/>
        </w:rPr>
        <w:t>erviciului de transportul public</w:t>
      </w:r>
      <w:r w:rsidR="00CF35E0">
        <w:rPr>
          <w:sz w:val="28"/>
          <w:szCs w:val="28"/>
          <w:lang w:val="ro-RO"/>
        </w:rPr>
        <w:t xml:space="preserve"> local</w:t>
      </w:r>
      <w:r w:rsidRPr="007D4D56">
        <w:rPr>
          <w:sz w:val="28"/>
          <w:szCs w:val="28"/>
          <w:lang w:val="ro-RO"/>
        </w:rPr>
        <w:t>.</w:t>
      </w:r>
      <w:r w:rsidR="00CF35E0">
        <w:rPr>
          <w:sz w:val="28"/>
          <w:szCs w:val="28"/>
          <w:lang w:val="ro-RO"/>
        </w:rPr>
        <w:t xml:space="preserve"> </w:t>
      </w:r>
    </w:p>
    <w:p w14:paraId="1C1C8F30" w14:textId="277B30D9" w:rsidR="00525F11" w:rsidRPr="007D4D56" w:rsidRDefault="00833CBA" w:rsidP="00525F11">
      <w:pPr>
        <w:ind w:firstLine="720"/>
        <w:jc w:val="both"/>
        <w:rPr>
          <w:sz w:val="28"/>
          <w:szCs w:val="28"/>
          <w:lang w:val="ro-RO"/>
        </w:rPr>
      </w:pPr>
      <w:r w:rsidRPr="007D4D56">
        <w:rPr>
          <w:sz w:val="28"/>
          <w:szCs w:val="28"/>
          <w:lang w:val="ro-RO"/>
        </w:rPr>
        <w:t>14.</w:t>
      </w:r>
      <w:r w:rsidR="00E95566" w:rsidRPr="007D4D56">
        <w:rPr>
          <w:sz w:val="28"/>
          <w:szCs w:val="28"/>
          <w:lang w:val="ro-RO"/>
        </w:rPr>
        <w:t>8</w:t>
      </w:r>
      <w:r w:rsidRPr="007D4D56">
        <w:rPr>
          <w:sz w:val="28"/>
          <w:szCs w:val="28"/>
          <w:lang w:val="ro-RO"/>
        </w:rPr>
        <w:t>.1</w:t>
      </w:r>
      <w:r w:rsidR="000546E1" w:rsidRPr="007D4D56">
        <w:rPr>
          <w:sz w:val="28"/>
          <w:szCs w:val="28"/>
          <w:lang w:val="ro-RO"/>
        </w:rPr>
        <w:t>1</w:t>
      </w:r>
      <w:r w:rsidR="00E1317A">
        <w:rPr>
          <w:sz w:val="28"/>
          <w:szCs w:val="28"/>
          <w:lang w:val="ro-RO"/>
        </w:rPr>
        <w:t xml:space="preserve">. </w:t>
      </w:r>
      <w:r w:rsidR="009C4AB0" w:rsidRPr="007D4D56">
        <w:rPr>
          <w:sz w:val="28"/>
          <w:szCs w:val="28"/>
          <w:lang w:val="ro-RO"/>
        </w:rPr>
        <w:t>Delegant</w:t>
      </w:r>
      <w:r w:rsidR="00525F11" w:rsidRPr="007D4D56">
        <w:rPr>
          <w:sz w:val="28"/>
          <w:szCs w:val="28"/>
          <w:lang w:val="ro-RO"/>
        </w:rPr>
        <w:t xml:space="preserve">ul are obligația să asigure accesul organelor de control ale </w:t>
      </w:r>
      <w:r w:rsidR="00E95566" w:rsidRPr="007D4D56">
        <w:rPr>
          <w:sz w:val="28"/>
          <w:szCs w:val="28"/>
          <w:lang w:val="ro-RO"/>
        </w:rPr>
        <w:t>delegatarul</w:t>
      </w:r>
      <w:r w:rsidR="00980144" w:rsidRPr="007D4D56">
        <w:rPr>
          <w:sz w:val="28"/>
          <w:szCs w:val="28"/>
          <w:lang w:val="ro-RO"/>
        </w:rPr>
        <w:t>ui</w:t>
      </w:r>
      <w:r w:rsidR="00E95566" w:rsidRPr="007D4D56">
        <w:rPr>
          <w:sz w:val="28"/>
          <w:szCs w:val="28"/>
          <w:lang w:val="ro-RO"/>
        </w:rPr>
        <w:t xml:space="preserve"> </w:t>
      </w:r>
      <w:r w:rsidR="00525F11" w:rsidRPr="007D4D56">
        <w:rPr>
          <w:sz w:val="28"/>
          <w:szCs w:val="28"/>
          <w:lang w:val="ro-RO"/>
        </w:rPr>
        <w:t>la informaţiile privind executarea Serviciului și modul de exploatare a mijloacelor de transport, a infrastructurii aferente.</w:t>
      </w:r>
    </w:p>
    <w:p w14:paraId="0EADF60A" w14:textId="47F4DAB1" w:rsidR="00525F11" w:rsidRPr="007D4D56" w:rsidRDefault="00525F11" w:rsidP="00525F11">
      <w:pPr>
        <w:ind w:firstLine="720"/>
        <w:jc w:val="both"/>
        <w:rPr>
          <w:sz w:val="28"/>
          <w:szCs w:val="28"/>
          <w:lang w:val="ro-RO"/>
        </w:rPr>
      </w:pPr>
      <w:r w:rsidRPr="007D4D56">
        <w:rPr>
          <w:sz w:val="28"/>
          <w:szCs w:val="28"/>
          <w:lang w:val="ro-RO"/>
        </w:rPr>
        <w:t>14.</w:t>
      </w:r>
      <w:r w:rsidR="00E95566" w:rsidRPr="007D4D56">
        <w:rPr>
          <w:sz w:val="28"/>
          <w:szCs w:val="28"/>
          <w:lang w:val="ro-RO"/>
        </w:rPr>
        <w:t>8</w:t>
      </w:r>
      <w:r w:rsidRPr="007D4D56">
        <w:rPr>
          <w:sz w:val="28"/>
          <w:szCs w:val="28"/>
          <w:lang w:val="ro-RO"/>
        </w:rPr>
        <w:t>.1</w:t>
      </w:r>
      <w:r w:rsidR="000546E1" w:rsidRPr="007D4D56">
        <w:rPr>
          <w:sz w:val="28"/>
          <w:szCs w:val="28"/>
          <w:lang w:val="ro-RO"/>
        </w:rPr>
        <w:t>2</w:t>
      </w:r>
      <w:r w:rsidR="00E1317A">
        <w:rPr>
          <w:sz w:val="28"/>
          <w:szCs w:val="28"/>
          <w:lang w:val="ro-RO"/>
        </w:rPr>
        <w:t>.</w:t>
      </w:r>
      <w:r w:rsidR="00833CBA" w:rsidRPr="007D4D56">
        <w:rPr>
          <w:sz w:val="28"/>
          <w:szCs w:val="28"/>
          <w:lang w:val="ro-RO"/>
        </w:rPr>
        <w:t xml:space="preserve"> </w:t>
      </w:r>
      <w:r w:rsidR="009C4AB0" w:rsidRPr="007D4D56">
        <w:rPr>
          <w:sz w:val="28"/>
          <w:szCs w:val="28"/>
          <w:lang w:val="ro-RO"/>
        </w:rPr>
        <w:t>Delegant</w:t>
      </w:r>
      <w:r w:rsidRPr="007D4D56">
        <w:rPr>
          <w:sz w:val="28"/>
          <w:szCs w:val="28"/>
          <w:lang w:val="ro-RO"/>
        </w:rPr>
        <w:t>ul are obligația să plătească despăgubiri persoanelor fizice sau juridice pentru prejudiciile aduse din culpă, conform prevederilor legale şi/sau contractuale, dacă acestea nu sunt acoperite prin poliţe de asigurare.</w:t>
      </w:r>
    </w:p>
    <w:p w14:paraId="7A7DC106" w14:textId="722A71FF" w:rsidR="00525F11" w:rsidRPr="007D4D56" w:rsidRDefault="00525F11" w:rsidP="00525F11">
      <w:pPr>
        <w:ind w:firstLine="720"/>
        <w:jc w:val="both"/>
        <w:rPr>
          <w:sz w:val="28"/>
          <w:szCs w:val="28"/>
          <w:lang w:val="ro-RO"/>
        </w:rPr>
      </w:pPr>
      <w:r w:rsidRPr="007D4D56">
        <w:rPr>
          <w:sz w:val="28"/>
          <w:szCs w:val="28"/>
          <w:lang w:val="ro-RO"/>
        </w:rPr>
        <w:t>14.</w:t>
      </w:r>
      <w:r w:rsidR="00E95566" w:rsidRPr="007D4D56">
        <w:rPr>
          <w:sz w:val="28"/>
          <w:szCs w:val="28"/>
          <w:lang w:val="ro-RO"/>
        </w:rPr>
        <w:t>8</w:t>
      </w:r>
      <w:r w:rsidRPr="007D4D56">
        <w:rPr>
          <w:sz w:val="28"/>
          <w:szCs w:val="28"/>
          <w:lang w:val="ro-RO"/>
        </w:rPr>
        <w:t>.</w:t>
      </w:r>
      <w:r w:rsidR="000546E1" w:rsidRPr="007D4D56">
        <w:rPr>
          <w:sz w:val="28"/>
          <w:szCs w:val="28"/>
          <w:lang w:val="ro-RO"/>
        </w:rPr>
        <w:t>13</w:t>
      </w:r>
      <w:r w:rsidR="00E1317A">
        <w:rPr>
          <w:sz w:val="28"/>
          <w:szCs w:val="28"/>
          <w:lang w:val="ro-RO"/>
        </w:rPr>
        <w:t>.</w:t>
      </w:r>
      <w:r w:rsidR="000546E1" w:rsidRPr="007D4D56">
        <w:rPr>
          <w:sz w:val="28"/>
          <w:szCs w:val="28"/>
          <w:lang w:val="ro-RO"/>
        </w:rPr>
        <w:t xml:space="preserve"> </w:t>
      </w:r>
      <w:r w:rsidR="009C4AB0" w:rsidRPr="007D4D56">
        <w:rPr>
          <w:sz w:val="28"/>
          <w:szCs w:val="28"/>
          <w:lang w:val="ro-RO"/>
        </w:rPr>
        <w:t>Delegant</w:t>
      </w:r>
      <w:r w:rsidRPr="007D4D56">
        <w:rPr>
          <w:sz w:val="28"/>
          <w:szCs w:val="28"/>
          <w:lang w:val="ro-RO"/>
        </w:rPr>
        <w:t xml:space="preserve">ul are obligația ca, în cazul încetării </w:t>
      </w:r>
      <w:r w:rsidR="00CF35E0">
        <w:rPr>
          <w:sz w:val="28"/>
          <w:szCs w:val="28"/>
          <w:lang w:val="ro-RO"/>
        </w:rPr>
        <w:t>c</w:t>
      </w:r>
      <w:r w:rsidRPr="007D4D56">
        <w:rPr>
          <w:sz w:val="28"/>
          <w:szCs w:val="28"/>
          <w:lang w:val="ro-RO"/>
        </w:rPr>
        <w:t xml:space="preserve">ontractului din alte cauze decât prin ajungerea la termen ori forţă majoră, să asigure continuitatea prestării </w:t>
      </w:r>
      <w:r w:rsidR="00CF35E0">
        <w:rPr>
          <w:sz w:val="28"/>
          <w:szCs w:val="28"/>
          <w:lang w:val="ro-RO"/>
        </w:rPr>
        <w:t>S</w:t>
      </w:r>
      <w:r w:rsidR="00CF35E0" w:rsidRPr="007D4D56">
        <w:rPr>
          <w:sz w:val="28"/>
          <w:szCs w:val="28"/>
          <w:lang w:val="ro-RO"/>
        </w:rPr>
        <w:t>erviciului de transportul public</w:t>
      </w:r>
      <w:r w:rsidR="00CF35E0">
        <w:rPr>
          <w:sz w:val="28"/>
          <w:szCs w:val="28"/>
          <w:lang w:val="ro-RO"/>
        </w:rPr>
        <w:t xml:space="preserve"> local</w:t>
      </w:r>
      <w:r w:rsidRPr="007D4D56">
        <w:rPr>
          <w:sz w:val="28"/>
          <w:szCs w:val="28"/>
          <w:lang w:val="ro-RO"/>
        </w:rPr>
        <w:t xml:space="preserve">, în condițiile stipulate în </w:t>
      </w:r>
      <w:r w:rsidR="00CF35E0">
        <w:rPr>
          <w:sz w:val="28"/>
          <w:szCs w:val="28"/>
          <w:lang w:val="ro-RO"/>
        </w:rPr>
        <w:t>c</w:t>
      </w:r>
      <w:r w:rsidRPr="007D4D56">
        <w:rPr>
          <w:sz w:val="28"/>
          <w:szCs w:val="28"/>
          <w:lang w:val="ro-RO"/>
        </w:rPr>
        <w:t xml:space="preserve">ontract </w:t>
      </w:r>
      <w:r w:rsidR="004C71D5" w:rsidRPr="007D4D56">
        <w:rPr>
          <w:sz w:val="28"/>
          <w:szCs w:val="28"/>
          <w:lang w:val="ro-RO"/>
        </w:rPr>
        <w:t>ș</w:t>
      </w:r>
      <w:r w:rsidRPr="007D4D56">
        <w:rPr>
          <w:sz w:val="28"/>
          <w:szCs w:val="28"/>
          <w:lang w:val="ro-RO"/>
        </w:rPr>
        <w:t xml:space="preserve">i cu respectarea prevederilor legale </w:t>
      </w:r>
      <w:r w:rsidR="004C71D5" w:rsidRPr="007D4D56">
        <w:rPr>
          <w:sz w:val="28"/>
          <w:szCs w:val="28"/>
          <w:lang w:val="ro-RO"/>
        </w:rPr>
        <w:t>î</w:t>
      </w:r>
      <w:r w:rsidRPr="007D4D56">
        <w:rPr>
          <w:sz w:val="28"/>
          <w:szCs w:val="28"/>
          <w:lang w:val="ro-RO"/>
        </w:rPr>
        <w:t>n vigoare, până la preluarea acest</w:t>
      </w:r>
      <w:r w:rsidR="00CF35E0">
        <w:rPr>
          <w:sz w:val="28"/>
          <w:szCs w:val="28"/>
          <w:lang w:val="ro-RO"/>
        </w:rPr>
        <w:t>uia</w:t>
      </w:r>
      <w:r w:rsidRPr="007D4D56">
        <w:rPr>
          <w:sz w:val="28"/>
          <w:szCs w:val="28"/>
          <w:lang w:val="ro-RO"/>
        </w:rPr>
        <w:t xml:space="preserve"> de către </w:t>
      </w:r>
      <w:r w:rsidR="00CF35E0">
        <w:rPr>
          <w:sz w:val="28"/>
          <w:szCs w:val="28"/>
          <w:lang w:val="ro-RO"/>
        </w:rPr>
        <w:t>d</w:t>
      </w:r>
      <w:r w:rsidR="009C4AB0" w:rsidRPr="007D4D56">
        <w:rPr>
          <w:sz w:val="28"/>
          <w:szCs w:val="28"/>
          <w:lang w:val="ro-RO"/>
        </w:rPr>
        <w:t>elegatar</w:t>
      </w:r>
      <w:r w:rsidRPr="007D4D56">
        <w:rPr>
          <w:sz w:val="28"/>
          <w:szCs w:val="28"/>
          <w:lang w:val="ro-RO"/>
        </w:rPr>
        <w:t xml:space="preserve"> sau de către un alt </w:t>
      </w:r>
      <w:r w:rsidR="009C4AB0" w:rsidRPr="007D4D56">
        <w:rPr>
          <w:sz w:val="28"/>
          <w:szCs w:val="28"/>
          <w:lang w:val="ro-RO"/>
        </w:rPr>
        <w:t>delegant</w:t>
      </w:r>
      <w:r w:rsidRPr="007D4D56">
        <w:rPr>
          <w:sz w:val="28"/>
          <w:szCs w:val="28"/>
          <w:lang w:val="ro-RO"/>
        </w:rPr>
        <w:t>, dar nu mai mult de 90 de zile de la data notificării încetării contractului.</w:t>
      </w:r>
    </w:p>
    <w:p w14:paraId="4562FC30" w14:textId="7FC9B3CE" w:rsidR="00525F11" w:rsidRPr="007D4D56" w:rsidRDefault="00525F11" w:rsidP="00525F11">
      <w:pPr>
        <w:ind w:firstLine="720"/>
        <w:jc w:val="both"/>
        <w:rPr>
          <w:sz w:val="28"/>
          <w:szCs w:val="28"/>
          <w:lang w:val="ro-RO"/>
        </w:rPr>
      </w:pPr>
      <w:r w:rsidRPr="007D4D56">
        <w:rPr>
          <w:sz w:val="28"/>
          <w:szCs w:val="28"/>
          <w:lang w:val="ro-RO"/>
        </w:rPr>
        <w:t>14.</w:t>
      </w:r>
      <w:r w:rsidR="00E95566" w:rsidRPr="007D4D56">
        <w:rPr>
          <w:sz w:val="28"/>
          <w:szCs w:val="28"/>
          <w:lang w:val="ro-RO"/>
        </w:rPr>
        <w:t>8</w:t>
      </w:r>
      <w:r w:rsidRPr="007D4D56">
        <w:rPr>
          <w:sz w:val="28"/>
          <w:szCs w:val="28"/>
          <w:lang w:val="ro-RO"/>
        </w:rPr>
        <w:t>.</w:t>
      </w:r>
      <w:r w:rsidR="000546E1" w:rsidRPr="007D4D56">
        <w:rPr>
          <w:sz w:val="28"/>
          <w:szCs w:val="28"/>
          <w:lang w:val="ro-RO"/>
        </w:rPr>
        <w:t>14</w:t>
      </w:r>
      <w:r w:rsidR="00E1317A">
        <w:rPr>
          <w:sz w:val="28"/>
          <w:szCs w:val="28"/>
          <w:lang w:val="ro-RO"/>
        </w:rPr>
        <w:t>.</w:t>
      </w:r>
      <w:r w:rsidR="00833CBA" w:rsidRPr="007D4D56">
        <w:rPr>
          <w:sz w:val="28"/>
          <w:szCs w:val="28"/>
          <w:lang w:val="ro-RO"/>
        </w:rPr>
        <w:t xml:space="preserve"> </w:t>
      </w:r>
      <w:r w:rsidRPr="007D4D56">
        <w:rPr>
          <w:sz w:val="28"/>
          <w:szCs w:val="28"/>
          <w:lang w:val="ro-RO"/>
        </w:rPr>
        <w:t xml:space="preserve">În vederea asigurării transportului în comun al persoanelor cu dizabilități, </w:t>
      </w:r>
      <w:r w:rsidR="00CF35E0">
        <w:rPr>
          <w:sz w:val="28"/>
          <w:szCs w:val="28"/>
          <w:lang w:val="ro-RO"/>
        </w:rPr>
        <w:t>d</w:t>
      </w:r>
      <w:r w:rsidR="009C4AB0" w:rsidRPr="007D4D56">
        <w:rPr>
          <w:sz w:val="28"/>
          <w:szCs w:val="28"/>
          <w:lang w:val="ro-RO"/>
        </w:rPr>
        <w:t>elegant</w:t>
      </w:r>
      <w:r w:rsidRPr="007D4D56">
        <w:rPr>
          <w:sz w:val="28"/>
          <w:szCs w:val="28"/>
          <w:lang w:val="ro-RO"/>
        </w:rPr>
        <w:t>ul are obligația ca în conformitate cu prevederile Legii nr. 448/2006 privind protecţia şi promovarea drepturilor persoanelor cu handicap, republicată, cu modificările și completările ulterioare, să adapteze atunci când este posibil din punct de vedere tehnic și constructiv toate mijloacele de transport în comun folosite în prestarea Serviciulu</w:t>
      </w:r>
      <w:r w:rsidR="00C645DB">
        <w:rPr>
          <w:sz w:val="28"/>
          <w:szCs w:val="28"/>
          <w:lang w:val="ro-RO"/>
        </w:rPr>
        <w:t>i</w:t>
      </w:r>
      <w:r w:rsidRPr="007D4D56">
        <w:rPr>
          <w:sz w:val="28"/>
          <w:szCs w:val="28"/>
          <w:lang w:val="ro-RO"/>
        </w:rPr>
        <w:t xml:space="preserve"> pentru a facilita accesul neîngrădit al persoanelor cu dizabilități locomotorii la transport si călătorie.</w:t>
      </w:r>
    </w:p>
    <w:p w14:paraId="0171A4C5" w14:textId="7E7DAE27" w:rsidR="00525F11" w:rsidRPr="007D4D56" w:rsidRDefault="00525F11" w:rsidP="00525F11">
      <w:pPr>
        <w:ind w:firstLine="720"/>
        <w:jc w:val="both"/>
        <w:rPr>
          <w:sz w:val="28"/>
          <w:szCs w:val="28"/>
          <w:lang w:val="ro-RO"/>
        </w:rPr>
      </w:pPr>
      <w:r w:rsidRPr="007D4D56">
        <w:rPr>
          <w:sz w:val="28"/>
          <w:szCs w:val="28"/>
          <w:lang w:val="ro-RO"/>
        </w:rPr>
        <w:t>14.</w:t>
      </w:r>
      <w:r w:rsidR="00E95566" w:rsidRPr="007D4D56">
        <w:rPr>
          <w:sz w:val="28"/>
          <w:szCs w:val="28"/>
          <w:lang w:val="ro-RO"/>
        </w:rPr>
        <w:t>8</w:t>
      </w:r>
      <w:r w:rsidRPr="007D4D56">
        <w:rPr>
          <w:sz w:val="28"/>
          <w:szCs w:val="28"/>
          <w:lang w:val="ro-RO"/>
        </w:rPr>
        <w:t>.</w:t>
      </w:r>
      <w:r w:rsidR="000546E1" w:rsidRPr="007D4D56">
        <w:rPr>
          <w:sz w:val="28"/>
          <w:szCs w:val="28"/>
          <w:lang w:val="ro-RO"/>
        </w:rPr>
        <w:t>15</w:t>
      </w:r>
      <w:r w:rsidR="00E1317A">
        <w:rPr>
          <w:sz w:val="28"/>
          <w:szCs w:val="28"/>
          <w:lang w:val="ro-RO"/>
        </w:rPr>
        <w:t>.</w:t>
      </w:r>
      <w:r w:rsidR="005F2B9F" w:rsidRPr="007D4D56">
        <w:rPr>
          <w:sz w:val="28"/>
          <w:szCs w:val="28"/>
          <w:lang w:val="ro-RO"/>
        </w:rPr>
        <w:t xml:space="preserve"> </w:t>
      </w:r>
      <w:r w:rsidR="009C4AB0" w:rsidRPr="007D4D56">
        <w:rPr>
          <w:sz w:val="28"/>
          <w:szCs w:val="28"/>
          <w:lang w:val="ro-RO"/>
        </w:rPr>
        <w:t>Delegant</w:t>
      </w:r>
      <w:r w:rsidRPr="007D4D56">
        <w:rPr>
          <w:sz w:val="28"/>
          <w:szCs w:val="28"/>
          <w:lang w:val="ro-RO"/>
        </w:rPr>
        <w:t>ul are obligația să respecte condițiile impuse de natura bunurilor şi a Serviciului, precum materiale cu regim special, condiţii de siguranţă în exploatare, protecţia mediului, protecţia muncii, condiţii privind folosirea şi protejarea patrimoniului.</w:t>
      </w:r>
    </w:p>
    <w:p w14:paraId="7FCAB92F" w14:textId="368EFF16" w:rsidR="00525F11" w:rsidRPr="007D4D56" w:rsidRDefault="00525F11" w:rsidP="00525F11">
      <w:pPr>
        <w:ind w:firstLine="720"/>
        <w:jc w:val="both"/>
        <w:rPr>
          <w:sz w:val="28"/>
          <w:szCs w:val="28"/>
          <w:lang w:val="ro-RO"/>
        </w:rPr>
      </w:pPr>
      <w:r w:rsidRPr="007D4D56">
        <w:rPr>
          <w:sz w:val="28"/>
          <w:szCs w:val="28"/>
          <w:lang w:val="ro-RO"/>
        </w:rPr>
        <w:t>14.</w:t>
      </w:r>
      <w:r w:rsidR="00E95566" w:rsidRPr="007D4D56">
        <w:rPr>
          <w:sz w:val="28"/>
          <w:szCs w:val="28"/>
          <w:lang w:val="ro-RO"/>
        </w:rPr>
        <w:t>8</w:t>
      </w:r>
      <w:r w:rsidRPr="007D4D56">
        <w:rPr>
          <w:sz w:val="28"/>
          <w:szCs w:val="28"/>
          <w:lang w:val="ro-RO"/>
        </w:rPr>
        <w:t>.</w:t>
      </w:r>
      <w:r w:rsidR="000546E1" w:rsidRPr="007D4D56">
        <w:rPr>
          <w:sz w:val="28"/>
          <w:szCs w:val="28"/>
          <w:lang w:val="ro-RO"/>
        </w:rPr>
        <w:t>16</w:t>
      </w:r>
      <w:r w:rsidR="00C645DB">
        <w:rPr>
          <w:sz w:val="28"/>
          <w:szCs w:val="28"/>
          <w:lang w:val="ro-RO"/>
        </w:rPr>
        <w:t>.</w:t>
      </w:r>
      <w:r w:rsidR="005F2B9F" w:rsidRPr="007D4D56">
        <w:rPr>
          <w:sz w:val="28"/>
          <w:szCs w:val="28"/>
          <w:lang w:val="ro-RO"/>
        </w:rPr>
        <w:t xml:space="preserve"> </w:t>
      </w:r>
      <w:r w:rsidR="009C4AB0" w:rsidRPr="007D4D56">
        <w:rPr>
          <w:sz w:val="28"/>
          <w:szCs w:val="28"/>
          <w:lang w:val="ro-RO"/>
        </w:rPr>
        <w:t>Delegant</w:t>
      </w:r>
      <w:r w:rsidRPr="007D4D56">
        <w:rPr>
          <w:sz w:val="28"/>
          <w:szCs w:val="28"/>
          <w:lang w:val="ro-RO"/>
        </w:rPr>
        <w:t>ul are obligația să respecte normele legale, privind atestarea, calificarea şi autorizarea personalului pentru exercitarea profesiei.</w:t>
      </w:r>
    </w:p>
    <w:p w14:paraId="1F2F32F1" w14:textId="26DCBEA5" w:rsidR="00525F11" w:rsidRPr="007D4D56" w:rsidRDefault="00525F11" w:rsidP="00525F11">
      <w:pPr>
        <w:ind w:firstLine="720"/>
        <w:jc w:val="both"/>
        <w:rPr>
          <w:sz w:val="28"/>
          <w:szCs w:val="28"/>
          <w:lang w:val="ro-RO"/>
        </w:rPr>
      </w:pPr>
      <w:r w:rsidRPr="007D4D56">
        <w:rPr>
          <w:sz w:val="28"/>
          <w:szCs w:val="28"/>
          <w:lang w:val="ro-RO"/>
        </w:rPr>
        <w:t>14.</w:t>
      </w:r>
      <w:r w:rsidR="00E95566" w:rsidRPr="007D4D56">
        <w:rPr>
          <w:sz w:val="28"/>
          <w:szCs w:val="28"/>
          <w:lang w:val="ro-RO"/>
        </w:rPr>
        <w:t>8</w:t>
      </w:r>
      <w:r w:rsidRPr="007D4D56">
        <w:rPr>
          <w:sz w:val="28"/>
          <w:szCs w:val="28"/>
          <w:lang w:val="ro-RO"/>
        </w:rPr>
        <w:t>.</w:t>
      </w:r>
      <w:r w:rsidR="000546E1" w:rsidRPr="007D4D56">
        <w:rPr>
          <w:sz w:val="28"/>
          <w:szCs w:val="28"/>
          <w:lang w:val="ro-RO"/>
        </w:rPr>
        <w:t>17</w:t>
      </w:r>
      <w:r w:rsidR="00C645DB">
        <w:rPr>
          <w:sz w:val="28"/>
          <w:szCs w:val="28"/>
          <w:lang w:val="ro-RO"/>
        </w:rPr>
        <w:t>.</w:t>
      </w:r>
      <w:r w:rsidR="005F2B9F" w:rsidRPr="007D4D56">
        <w:rPr>
          <w:sz w:val="28"/>
          <w:szCs w:val="28"/>
          <w:lang w:val="ro-RO"/>
        </w:rPr>
        <w:t xml:space="preserve"> </w:t>
      </w:r>
      <w:r w:rsidR="009C4AB0" w:rsidRPr="007D4D56">
        <w:rPr>
          <w:sz w:val="28"/>
          <w:szCs w:val="28"/>
          <w:lang w:val="ro-RO"/>
        </w:rPr>
        <w:t>Delegant</w:t>
      </w:r>
      <w:r w:rsidRPr="007D4D56">
        <w:rPr>
          <w:sz w:val="28"/>
          <w:szCs w:val="28"/>
          <w:lang w:val="ro-RO"/>
        </w:rPr>
        <w:t>ul are obligația să dețină la sediul social documentele prevăzute de lege.</w:t>
      </w:r>
    </w:p>
    <w:p w14:paraId="6F80AF2D" w14:textId="77777777" w:rsidR="00F06B20" w:rsidRPr="007B7CF9" w:rsidRDefault="00F06B20" w:rsidP="00525F11">
      <w:pPr>
        <w:ind w:firstLine="720"/>
        <w:jc w:val="both"/>
        <w:rPr>
          <w:sz w:val="28"/>
          <w:szCs w:val="28"/>
          <w:lang w:val="ro-RO"/>
        </w:rPr>
      </w:pPr>
    </w:p>
    <w:p w14:paraId="61235B09" w14:textId="36CD366D" w:rsidR="00525F11" w:rsidRPr="007D4D56" w:rsidRDefault="00525F11" w:rsidP="00525F11">
      <w:pPr>
        <w:ind w:firstLine="720"/>
        <w:jc w:val="both"/>
        <w:rPr>
          <w:sz w:val="28"/>
          <w:szCs w:val="28"/>
          <w:lang w:val="ro-RO"/>
        </w:rPr>
      </w:pPr>
      <w:r w:rsidRPr="007D4D56">
        <w:rPr>
          <w:sz w:val="28"/>
          <w:szCs w:val="28"/>
          <w:lang w:val="ro-RO"/>
        </w:rPr>
        <w:t>14.</w:t>
      </w:r>
      <w:r w:rsidR="00E95566" w:rsidRPr="007D4D56">
        <w:rPr>
          <w:sz w:val="28"/>
          <w:szCs w:val="28"/>
          <w:lang w:val="ro-RO"/>
        </w:rPr>
        <w:t>8</w:t>
      </w:r>
      <w:r w:rsidRPr="007D4D56">
        <w:rPr>
          <w:sz w:val="28"/>
          <w:szCs w:val="28"/>
          <w:lang w:val="ro-RO"/>
        </w:rPr>
        <w:t>.</w:t>
      </w:r>
      <w:r w:rsidR="000546E1" w:rsidRPr="007D4D56">
        <w:rPr>
          <w:sz w:val="28"/>
          <w:szCs w:val="28"/>
          <w:lang w:val="ro-RO"/>
        </w:rPr>
        <w:t>18</w:t>
      </w:r>
      <w:r w:rsidR="00F06B20">
        <w:rPr>
          <w:sz w:val="28"/>
          <w:szCs w:val="28"/>
          <w:lang w:val="ro-RO"/>
        </w:rPr>
        <w:t>.</w:t>
      </w:r>
      <w:r w:rsidR="005F2B9F" w:rsidRPr="007D4D56">
        <w:rPr>
          <w:sz w:val="28"/>
          <w:szCs w:val="28"/>
          <w:lang w:val="ro-RO"/>
        </w:rPr>
        <w:t xml:space="preserve"> </w:t>
      </w:r>
      <w:r w:rsidR="009C4AB0" w:rsidRPr="007D4D56">
        <w:rPr>
          <w:sz w:val="28"/>
          <w:szCs w:val="28"/>
          <w:lang w:val="ro-RO"/>
        </w:rPr>
        <w:t>Delegant</w:t>
      </w:r>
      <w:r w:rsidRPr="007D4D56">
        <w:rPr>
          <w:sz w:val="28"/>
          <w:szCs w:val="28"/>
          <w:lang w:val="ro-RO"/>
        </w:rPr>
        <w:t xml:space="preserve">ul are dreptul de a utiliza gratuit pentru transportul local de călători infrastructura rutieră publică, precum străzi, poduri, pasaje şi instalaţiile auxiliare aferente acestora. </w:t>
      </w:r>
    </w:p>
    <w:p w14:paraId="5088E927" w14:textId="79482F17" w:rsidR="00525F11" w:rsidRPr="007D4D56" w:rsidRDefault="00525F11" w:rsidP="00525F11">
      <w:pPr>
        <w:ind w:firstLine="720"/>
        <w:jc w:val="both"/>
        <w:rPr>
          <w:sz w:val="28"/>
          <w:szCs w:val="28"/>
          <w:lang w:val="ro-RO"/>
        </w:rPr>
      </w:pPr>
      <w:r w:rsidRPr="007D4D56">
        <w:rPr>
          <w:sz w:val="28"/>
          <w:szCs w:val="28"/>
          <w:lang w:val="ro-RO"/>
        </w:rPr>
        <w:t>14.</w:t>
      </w:r>
      <w:r w:rsidR="00E95566" w:rsidRPr="007D4D56">
        <w:rPr>
          <w:sz w:val="28"/>
          <w:szCs w:val="28"/>
          <w:lang w:val="ro-RO"/>
        </w:rPr>
        <w:t>8</w:t>
      </w:r>
      <w:r w:rsidRPr="007D4D56">
        <w:rPr>
          <w:sz w:val="28"/>
          <w:szCs w:val="28"/>
          <w:lang w:val="ro-RO"/>
        </w:rPr>
        <w:t>.</w:t>
      </w:r>
      <w:r w:rsidR="000546E1" w:rsidRPr="007D4D56">
        <w:rPr>
          <w:sz w:val="28"/>
          <w:szCs w:val="28"/>
          <w:lang w:val="ro-RO"/>
        </w:rPr>
        <w:t>19</w:t>
      </w:r>
      <w:r w:rsidR="00F06B20">
        <w:rPr>
          <w:sz w:val="28"/>
          <w:szCs w:val="28"/>
          <w:lang w:val="ro-RO"/>
        </w:rPr>
        <w:t>.</w:t>
      </w:r>
      <w:r w:rsidR="005F2B9F" w:rsidRPr="007D4D56">
        <w:rPr>
          <w:sz w:val="28"/>
          <w:szCs w:val="28"/>
          <w:lang w:val="ro-RO"/>
        </w:rPr>
        <w:t xml:space="preserve"> </w:t>
      </w:r>
      <w:r w:rsidR="009C4AB0" w:rsidRPr="007D4D56">
        <w:rPr>
          <w:sz w:val="28"/>
          <w:szCs w:val="28"/>
          <w:lang w:val="ro-RO"/>
        </w:rPr>
        <w:t>Delegant</w:t>
      </w:r>
      <w:r w:rsidRPr="007D4D56">
        <w:rPr>
          <w:sz w:val="28"/>
          <w:szCs w:val="28"/>
          <w:lang w:val="ro-RO"/>
        </w:rPr>
        <w:t xml:space="preserve">ul are dreptul să solicite </w:t>
      </w:r>
      <w:r w:rsidR="00F06B20">
        <w:rPr>
          <w:sz w:val="28"/>
          <w:szCs w:val="28"/>
          <w:lang w:val="ro-RO"/>
        </w:rPr>
        <w:t>d</w:t>
      </w:r>
      <w:r w:rsidR="00CA713B" w:rsidRPr="007D4D56">
        <w:rPr>
          <w:sz w:val="28"/>
          <w:szCs w:val="28"/>
          <w:lang w:val="ro-RO"/>
        </w:rPr>
        <w:t>elegatarului</w:t>
      </w:r>
      <w:r w:rsidRPr="007D4D56">
        <w:rPr>
          <w:sz w:val="28"/>
          <w:szCs w:val="28"/>
          <w:lang w:val="ro-RO"/>
        </w:rPr>
        <w:t xml:space="preserve"> modificarea </w:t>
      </w:r>
      <w:r w:rsidR="00F06B20">
        <w:rPr>
          <w:sz w:val="28"/>
          <w:szCs w:val="28"/>
          <w:lang w:val="ro-RO"/>
        </w:rPr>
        <w:t>p</w:t>
      </w:r>
      <w:r w:rsidRPr="007D4D56">
        <w:rPr>
          <w:sz w:val="28"/>
          <w:szCs w:val="28"/>
          <w:lang w:val="ro-RO"/>
        </w:rPr>
        <w:t xml:space="preserve">rogramului de transport în vederea schimbării, anulării sau adăugării de noi trasee ori a </w:t>
      </w:r>
      <w:r w:rsidR="00F06B20">
        <w:rPr>
          <w:sz w:val="28"/>
          <w:szCs w:val="28"/>
          <w:lang w:val="ro-RO"/>
        </w:rPr>
        <w:t>p</w:t>
      </w:r>
      <w:r w:rsidRPr="007D4D56">
        <w:rPr>
          <w:sz w:val="28"/>
          <w:szCs w:val="28"/>
          <w:lang w:val="ro-RO"/>
        </w:rPr>
        <w:t xml:space="preserve">rogramului de circulație, iar </w:t>
      </w:r>
      <w:r w:rsidR="00F06B20">
        <w:rPr>
          <w:sz w:val="28"/>
          <w:szCs w:val="28"/>
          <w:lang w:val="ro-RO"/>
        </w:rPr>
        <w:t>d</w:t>
      </w:r>
      <w:r w:rsidR="009C4AB0" w:rsidRPr="007D4D56">
        <w:rPr>
          <w:sz w:val="28"/>
          <w:szCs w:val="28"/>
          <w:lang w:val="ro-RO"/>
        </w:rPr>
        <w:t>elegatar</w:t>
      </w:r>
      <w:r w:rsidR="00980144" w:rsidRPr="007D4D56">
        <w:rPr>
          <w:sz w:val="28"/>
          <w:szCs w:val="28"/>
          <w:lang w:val="ro-RO"/>
        </w:rPr>
        <w:t>ul</w:t>
      </w:r>
      <w:r w:rsidRPr="007D4D56">
        <w:rPr>
          <w:sz w:val="28"/>
          <w:szCs w:val="28"/>
          <w:lang w:val="ro-RO"/>
        </w:rPr>
        <w:t xml:space="preserve"> va iniţia, dacă consideră necesar, aprobarea modificării </w:t>
      </w:r>
      <w:r w:rsidR="00F06B20">
        <w:rPr>
          <w:sz w:val="28"/>
          <w:szCs w:val="28"/>
          <w:lang w:val="ro-RO"/>
        </w:rPr>
        <w:t>p</w:t>
      </w:r>
      <w:r w:rsidRPr="007D4D56">
        <w:rPr>
          <w:sz w:val="28"/>
          <w:szCs w:val="28"/>
          <w:lang w:val="ro-RO"/>
        </w:rPr>
        <w:t xml:space="preserve">rogramului de </w:t>
      </w:r>
      <w:r w:rsidR="00F06B20">
        <w:rPr>
          <w:sz w:val="28"/>
          <w:szCs w:val="28"/>
          <w:lang w:val="ro-RO"/>
        </w:rPr>
        <w:t>t</w:t>
      </w:r>
      <w:r w:rsidRPr="007D4D56">
        <w:rPr>
          <w:sz w:val="28"/>
          <w:szCs w:val="28"/>
          <w:lang w:val="ro-RO"/>
        </w:rPr>
        <w:t>ransport.</w:t>
      </w:r>
    </w:p>
    <w:p w14:paraId="3FFBF764" w14:textId="5ED34DE0" w:rsidR="0091508F" w:rsidRDefault="00525F11" w:rsidP="00E028F3">
      <w:pPr>
        <w:ind w:firstLine="720"/>
        <w:jc w:val="both"/>
        <w:rPr>
          <w:sz w:val="28"/>
          <w:szCs w:val="28"/>
          <w:lang w:val="ro-RO"/>
        </w:rPr>
      </w:pPr>
      <w:r w:rsidRPr="007D4D56">
        <w:rPr>
          <w:sz w:val="28"/>
          <w:szCs w:val="28"/>
          <w:lang w:val="ro-RO"/>
        </w:rPr>
        <w:t>14.</w:t>
      </w:r>
      <w:r w:rsidR="00E95566" w:rsidRPr="007D4D56">
        <w:rPr>
          <w:sz w:val="28"/>
          <w:szCs w:val="28"/>
          <w:lang w:val="ro-RO"/>
        </w:rPr>
        <w:t>8</w:t>
      </w:r>
      <w:r w:rsidRPr="007D4D56">
        <w:rPr>
          <w:sz w:val="28"/>
          <w:szCs w:val="28"/>
          <w:lang w:val="ro-RO"/>
        </w:rPr>
        <w:t>.</w:t>
      </w:r>
      <w:r w:rsidR="005F2B9F" w:rsidRPr="007D4D56">
        <w:rPr>
          <w:sz w:val="28"/>
          <w:szCs w:val="28"/>
          <w:lang w:val="ro-RO"/>
        </w:rPr>
        <w:t>2</w:t>
      </w:r>
      <w:r w:rsidR="000546E1" w:rsidRPr="007D4D56">
        <w:rPr>
          <w:sz w:val="28"/>
          <w:szCs w:val="28"/>
          <w:lang w:val="ro-RO"/>
        </w:rPr>
        <w:t>0</w:t>
      </w:r>
      <w:r w:rsidR="00F06B20">
        <w:rPr>
          <w:sz w:val="28"/>
          <w:szCs w:val="28"/>
          <w:lang w:val="ro-RO"/>
        </w:rPr>
        <w:t xml:space="preserve">. </w:t>
      </w:r>
      <w:r w:rsidR="009C4AB0" w:rsidRPr="007D4D56">
        <w:rPr>
          <w:sz w:val="28"/>
          <w:szCs w:val="28"/>
          <w:lang w:val="ro-RO"/>
        </w:rPr>
        <w:t>Delegant</w:t>
      </w:r>
      <w:r w:rsidRPr="007D4D56">
        <w:rPr>
          <w:sz w:val="28"/>
          <w:szCs w:val="28"/>
          <w:lang w:val="ro-RO"/>
        </w:rPr>
        <w:t>ul are dreptul să efectueze,</w:t>
      </w:r>
      <w:r w:rsidR="00F06B20">
        <w:rPr>
          <w:sz w:val="28"/>
          <w:szCs w:val="28"/>
          <w:lang w:val="ro-RO"/>
        </w:rPr>
        <w:t xml:space="preserve"> </w:t>
      </w:r>
      <w:r w:rsidRPr="007D4D56">
        <w:rPr>
          <w:sz w:val="28"/>
          <w:szCs w:val="28"/>
          <w:lang w:val="ro-RO"/>
        </w:rPr>
        <w:t xml:space="preserve">cu informarea şi aprobarea </w:t>
      </w:r>
      <w:r w:rsidR="00F06B20">
        <w:rPr>
          <w:sz w:val="28"/>
          <w:szCs w:val="28"/>
          <w:lang w:val="ro-RO"/>
        </w:rPr>
        <w:t>d</w:t>
      </w:r>
      <w:r w:rsidR="00CA713B" w:rsidRPr="007D4D56">
        <w:rPr>
          <w:sz w:val="28"/>
          <w:szCs w:val="28"/>
          <w:lang w:val="ro-RO"/>
        </w:rPr>
        <w:t>elegatarului</w:t>
      </w:r>
      <w:r w:rsidRPr="007D4D56">
        <w:rPr>
          <w:sz w:val="28"/>
          <w:szCs w:val="28"/>
          <w:lang w:val="ro-RO"/>
        </w:rPr>
        <w:t xml:space="preserve">, modificări temporare, precum suspendări, limitări, micşorarea frecvenţei de circulaţie, devieri de traseu etc., în deservirea unor trasee, atunci când aceste modificări sunt necesare în caz de avarii sau pentru executarea unor lucrări la infrastructura publică rutieră. În cazuri excepţionale, </w:t>
      </w:r>
      <w:r w:rsidR="00F06B20">
        <w:rPr>
          <w:sz w:val="28"/>
          <w:szCs w:val="28"/>
          <w:lang w:val="ro-RO"/>
        </w:rPr>
        <w:t>d</w:t>
      </w:r>
      <w:r w:rsidR="009C4AB0" w:rsidRPr="007D4D56">
        <w:rPr>
          <w:sz w:val="28"/>
          <w:szCs w:val="28"/>
          <w:lang w:val="ro-RO"/>
        </w:rPr>
        <w:t>elegant</w:t>
      </w:r>
      <w:r w:rsidRPr="007D4D56">
        <w:rPr>
          <w:sz w:val="28"/>
          <w:szCs w:val="28"/>
          <w:lang w:val="ro-RO"/>
        </w:rPr>
        <w:t xml:space="preserve">ul poate efectua imediat modificările necesare, astfel încât să se asigure continuitatea </w:t>
      </w:r>
      <w:r w:rsidR="00F06B20">
        <w:rPr>
          <w:sz w:val="28"/>
          <w:szCs w:val="28"/>
          <w:lang w:val="ro-RO"/>
        </w:rPr>
        <w:t>S</w:t>
      </w:r>
      <w:r w:rsidR="00F06B20" w:rsidRPr="007D4D56">
        <w:rPr>
          <w:sz w:val="28"/>
          <w:szCs w:val="28"/>
          <w:lang w:val="ro-RO"/>
        </w:rPr>
        <w:t>erviciului de transportul public</w:t>
      </w:r>
      <w:r w:rsidR="00F06B20">
        <w:rPr>
          <w:sz w:val="28"/>
          <w:szCs w:val="28"/>
          <w:lang w:val="ro-RO"/>
        </w:rPr>
        <w:t xml:space="preserve"> local</w:t>
      </w:r>
      <w:r w:rsidRPr="007D4D56">
        <w:rPr>
          <w:sz w:val="28"/>
          <w:szCs w:val="28"/>
          <w:lang w:val="ro-RO"/>
        </w:rPr>
        <w:t xml:space="preserve">, </w:t>
      </w:r>
      <w:r w:rsidR="004033CC">
        <w:rPr>
          <w:sz w:val="28"/>
          <w:szCs w:val="28"/>
          <w:lang w:val="ro-RO"/>
        </w:rPr>
        <w:t>cu obligaţia</w:t>
      </w:r>
      <w:r w:rsidRPr="007D4D56">
        <w:rPr>
          <w:sz w:val="28"/>
          <w:szCs w:val="28"/>
          <w:lang w:val="ro-RO"/>
        </w:rPr>
        <w:t xml:space="preserve"> informării ulterioare a </w:t>
      </w:r>
      <w:r w:rsidR="004033CC">
        <w:rPr>
          <w:sz w:val="28"/>
          <w:szCs w:val="28"/>
          <w:lang w:val="ro-RO"/>
        </w:rPr>
        <w:t>d</w:t>
      </w:r>
      <w:r w:rsidR="00CA713B" w:rsidRPr="007D4D56">
        <w:rPr>
          <w:sz w:val="28"/>
          <w:szCs w:val="28"/>
          <w:lang w:val="ro-RO"/>
        </w:rPr>
        <w:t>elegatarului</w:t>
      </w:r>
      <w:r w:rsidRPr="007D4D56">
        <w:rPr>
          <w:sz w:val="28"/>
          <w:szCs w:val="28"/>
          <w:lang w:val="ro-RO"/>
        </w:rPr>
        <w:t>.</w:t>
      </w:r>
    </w:p>
    <w:p w14:paraId="35D74C49" w14:textId="23643850" w:rsidR="00CC2E75" w:rsidRPr="007D4D56" w:rsidRDefault="00B1409E" w:rsidP="00CC2E75">
      <w:pPr>
        <w:ind w:firstLine="720"/>
        <w:jc w:val="both"/>
        <w:rPr>
          <w:sz w:val="28"/>
          <w:szCs w:val="28"/>
          <w:lang w:val="ro-RO"/>
        </w:rPr>
      </w:pPr>
      <w:r>
        <w:rPr>
          <w:sz w:val="28"/>
          <w:szCs w:val="28"/>
          <w:lang w:val="ro-RO"/>
        </w:rPr>
        <w:t>14.8.21.</w:t>
      </w:r>
      <w:r w:rsidR="00CC2E75">
        <w:rPr>
          <w:sz w:val="28"/>
          <w:szCs w:val="28"/>
          <w:lang w:val="ro-RO"/>
        </w:rPr>
        <w:t xml:space="preserve"> </w:t>
      </w:r>
      <w:r w:rsidR="00CC2E75" w:rsidRPr="007D4D56">
        <w:rPr>
          <w:sz w:val="28"/>
          <w:szCs w:val="28"/>
          <w:lang w:val="ro-RO"/>
        </w:rPr>
        <w:t xml:space="preserve">Delegantul are obligația de a asigura resursele umane necesare prestării Serviciului </w:t>
      </w:r>
      <w:r w:rsidR="007B7CF9" w:rsidRPr="007D4D56">
        <w:rPr>
          <w:sz w:val="28"/>
          <w:szCs w:val="28"/>
          <w:lang w:val="ro-RO"/>
        </w:rPr>
        <w:t xml:space="preserve">de transport </w:t>
      </w:r>
      <w:r w:rsidR="00CC2E75" w:rsidRPr="007D4D56">
        <w:rPr>
          <w:sz w:val="28"/>
          <w:szCs w:val="28"/>
          <w:lang w:val="ro-RO"/>
        </w:rPr>
        <w:t xml:space="preserve">public </w:t>
      </w:r>
      <w:r w:rsidR="007B7CF9">
        <w:rPr>
          <w:sz w:val="28"/>
          <w:szCs w:val="28"/>
          <w:lang w:val="ro-RO"/>
        </w:rPr>
        <w:t>local</w:t>
      </w:r>
      <w:r w:rsidR="00CC2E75" w:rsidRPr="007D4D56">
        <w:rPr>
          <w:sz w:val="28"/>
          <w:szCs w:val="28"/>
          <w:lang w:val="ro-RO"/>
        </w:rPr>
        <w:t xml:space="preserve"> și </w:t>
      </w:r>
      <w:r w:rsidR="007B7CF9">
        <w:rPr>
          <w:sz w:val="28"/>
          <w:szCs w:val="28"/>
          <w:lang w:val="ro-RO"/>
        </w:rPr>
        <w:t>de</w:t>
      </w:r>
      <w:r w:rsidR="00CC2E75" w:rsidRPr="007D4D56">
        <w:rPr>
          <w:sz w:val="28"/>
          <w:szCs w:val="28"/>
          <w:lang w:val="ro-RO"/>
        </w:rPr>
        <w:t xml:space="preserve"> realiza</w:t>
      </w:r>
      <w:r w:rsidR="007B7CF9">
        <w:rPr>
          <w:sz w:val="28"/>
          <w:szCs w:val="28"/>
          <w:lang w:val="ro-RO"/>
        </w:rPr>
        <w:t>re a</w:t>
      </w:r>
      <w:r w:rsidR="00CC2E75" w:rsidRPr="007D4D56">
        <w:rPr>
          <w:sz w:val="28"/>
          <w:szCs w:val="28"/>
          <w:lang w:val="ro-RO"/>
        </w:rPr>
        <w:t xml:space="preserve"> protecți</w:t>
      </w:r>
      <w:r w:rsidR="007B7CF9">
        <w:rPr>
          <w:sz w:val="28"/>
          <w:szCs w:val="28"/>
          <w:lang w:val="ro-RO"/>
        </w:rPr>
        <w:t>ei</w:t>
      </w:r>
      <w:r w:rsidR="00CC2E75" w:rsidRPr="007D4D56">
        <w:rPr>
          <w:sz w:val="28"/>
          <w:szCs w:val="28"/>
          <w:lang w:val="ro-RO"/>
        </w:rPr>
        <w:t xml:space="preserve"> social</w:t>
      </w:r>
      <w:r w:rsidR="007B7CF9">
        <w:rPr>
          <w:sz w:val="28"/>
          <w:szCs w:val="28"/>
          <w:lang w:val="ro-RO"/>
        </w:rPr>
        <w:t>e</w:t>
      </w:r>
      <w:r w:rsidR="00CC2E75" w:rsidRPr="007D4D56">
        <w:rPr>
          <w:sz w:val="28"/>
          <w:szCs w:val="28"/>
          <w:lang w:val="ro-RO"/>
        </w:rPr>
        <w:t xml:space="preserve"> a angajaților.</w:t>
      </w:r>
    </w:p>
    <w:p w14:paraId="4DBF6270" w14:textId="77777777" w:rsidR="00F06B20" w:rsidRPr="00F06B20" w:rsidRDefault="00F06B20" w:rsidP="00E028F3">
      <w:pPr>
        <w:ind w:firstLine="720"/>
        <w:jc w:val="both"/>
        <w:rPr>
          <w:sz w:val="20"/>
          <w:szCs w:val="20"/>
          <w:lang w:val="ro-RO"/>
        </w:rPr>
      </w:pPr>
    </w:p>
    <w:p w14:paraId="6D5F89F4" w14:textId="20BD1A12" w:rsidR="00525F11" w:rsidRPr="007D4D56" w:rsidRDefault="00525F11" w:rsidP="00F06B20">
      <w:pPr>
        <w:jc w:val="center"/>
        <w:rPr>
          <w:b/>
          <w:sz w:val="28"/>
          <w:szCs w:val="28"/>
          <w:lang w:val="ro-RO"/>
        </w:rPr>
      </w:pPr>
      <w:r w:rsidRPr="007D4D56">
        <w:rPr>
          <w:b/>
          <w:sz w:val="28"/>
          <w:szCs w:val="28"/>
          <w:lang w:val="ro-RO"/>
        </w:rPr>
        <w:t xml:space="preserve">CAPITOLUL 15. DREPTURILE ŞI OBLIGAŢIILE </w:t>
      </w:r>
      <w:r w:rsidR="00CA713B" w:rsidRPr="007D4D56">
        <w:rPr>
          <w:b/>
          <w:sz w:val="28"/>
          <w:szCs w:val="28"/>
          <w:lang w:val="ro-RO"/>
        </w:rPr>
        <w:t>DELEGATARULUI</w:t>
      </w:r>
    </w:p>
    <w:p w14:paraId="053C55B2" w14:textId="77777777" w:rsidR="00885C90" w:rsidRPr="00F06B20" w:rsidRDefault="00885C90" w:rsidP="00525F11">
      <w:pPr>
        <w:ind w:firstLine="720"/>
        <w:jc w:val="both"/>
        <w:rPr>
          <w:b/>
          <w:sz w:val="20"/>
          <w:szCs w:val="20"/>
          <w:lang w:val="ro-RO"/>
        </w:rPr>
      </w:pPr>
    </w:p>
    <w:p w14:paraId="5C21724D" w14:textId="1F5D04B7" w:rsidR="00525F11" w:rsidRPr="007D4D56" w:rsidRDefault="00525F11" w:rsidP="00525F11">
      <w:pPr>
        <w:ind w:firstLine="720"/>
        <w:jc w:val="both"/>
        <w:rPr>
          <w:b/>
          <w:sz w:val="28"/>
          <w:szCs w:val="28"/>
          <w:lang w:val="ro-RO"/>
        </w:rPr>
      </w:pPr>
      <w:r w:rsidRPr="007D4D56">
        <w:rPr>
          <w:b/>
          <w:sz w:val="28"/>
          <w:szCs w:val="28"/>
          <w:lang w:val="ro-RO"/>
        </w:rPr>
        <w:t>15.1</w:t>
      </w:r>
      <w:r w:rsidR="00F06B20">
        <w:rPr>
          <w:b/>
          <w:sz w:val="28"/>
          <w:szCs w:val="28"/>
          <w:lang w:val="ro-RO"/>
        </w:rPr>
        <w:t>.</w:t>
      </w:r>
      <w:r w:rsidR="004033CC">
        <w:rPr>
          <w:b/>
          <w:sz w:val="28"/>
          <w:szCs w:val="28"/>
          <w:lang w:val="ro-RO"/>
        </w:rPr>
        <w:t xml:space="preserve"> </w:t>
      </w:r>
      <w:r w:rsidRPr="007D4D56">
        <w:rPr>
          <w:b/>
          <w:sz w:val="28"/>
          <w:szCs w:val="28"/>
          <w:lang w:val="ro-RO"/>
        </w:rPr>
        <w:t>Infrastructura publică rutieră</w:t>
      </w:r>
    </w:p>
    <w:p w14:paraId="2BE65F88" w14:textId="43D68ECB" w:rsidR="00525F11" w:rsidRPr="007D4D56" w:rsidRDefault="00525F11" w:rsidP="00525F11">
      <w:pPr>
        <w:ind w:firstLine="720"/>
        <w:jc w:val="both"/>
        <w:rPr>
          <w:sz w:val="28"/>
          <w:szCs w:val="28"/>
          <w:lang w:val="ro-RO"/>
        </w:rPr>
      </w:pPr>
      <w:r w:rsidRPr="007D4D56">
        <w:rPr>
          <w:sz w:val="28"/>
          <w:szCs w:val="28"/>
          <w:lang w:val="ro-RO"/>
        </w:rPr>
        <w:t>15.1.2</w:t>
      </w:r>
      <w:r w:rsidR="00F06B20">
        <w:rPr>
          <w:sz w:val="28"/>
          <w:szCs w:val="28"/>
          <w:lang w:val="ro-RO"/>
        </w:rPr>
        <w:t>.</w:t>
      </w:r>
      <w:r w:rsidR="005F2B9F" w:rsidRPr="007D4D56">
        <w:rPr>
          <w:sz w:val="28"/>
          <w:szCs w:val="28"/>
          <w:lang w:val="ro-RO"/>
        </w:rPr>
        <w:t xml:space="preserve"> </w:t>
      </w:r>
      <w:r w:rsidR="009C4AB0" w:rsidRPr="007D4D56">
        <w:rPr>
          <w:sz w:val="28"/>
          <w:szCs w:val="28"/>
          <w:lang w:val="ro-RO"/>
        </w:rPr>
        <w:t>Delegatar</w:t>
      </w:r>
      <w:r w:rsidR="0061202A" w:rsidRPr="007D4D56">
        <w:rPr>
          <w:sz w:val="28"/>
          <w:szCs w:val="28"/>
          <w:lang w:val="ro-RO"/>
        </w:rPr>
        <w:t>ul</w:t>
      </w:r>
      <w:r w:rsidRPr="007D4D56">
        <w:rPr>
          <w:sz w:val="28"/>
          <w:szCs w:val="28"/>
          <w:lang w:val="ro-RO"/>
        </w:rPr>
        <w:t xml:space="preserve"> are obligaţia să asigure condiţii de siguranţă în vederea prevenirii riscului de accidente rutiere şi fluiditatea traficului printr-o reţea de drumuri bine întreţinută, semnalizare corespunzătoare, drumuri iluminate și semafoare.</w:t>
      </w:r>
    </w:p>
    <w:p w14:paraId="3BD8E299" w14:textId="712269A6" w:rsidR="00525F11" w:rsidRPr="007D4D56" w:rsidRDefault="00525F11" w:rsidP="00525F11">
      <w:pPr>
        <w:ind w:firstLine="720"/>
        <w:jc w:val="both"/>
        <w:rPr>
          <w:sz w:val="28"/>
          <w:szCs w:val="28"/>
          <w:lang w:val="ro-RO"/>
        </w:rPr>
      </w:pPr>
      <w:r w:rsidRPr="007D4D56">
        <w:rPr>
          <w:sz w:val="28"/>
          <w:szCs w:val="28"/>
          <w:lang w:val="ro-RO"/>
        </w:rPr>
        <w:t>15.1.</w:t>
      </w:r>
      <w:r w:rsidR="0012341F" w:rsidRPr="007D4D56">
        <w:rPr>
          <w:sz w:val="28"/>
          <w:szCs w:val="28"/>
          <w:lang w:val="ro-RO"/>
        </w:rPr>
        <w:t>2</w:t>
      </w:r>
      <w:r w:rsidR="00F06B20">
        <w:rPr>
          <w:sz w:val="28"/>
          <w:szCs w:val="28"/>
          <w:lang w:val="ro-RO"/>
        </w:rPr>
        <w:t>.</w:t>
      </w:r>
      <w:r w:rsidR="005F2B9F" w:rsidRPr="007D4D56">
        <w:rPr>
          <w:sz w:val="28"/>
          <w:szCs w:val="28"/>
          <w:lang w:val="ro-RO"/>
        </w:rPr>
        <w:t xml:space="preserve"> </w:t>
      </w:r>
      <w:r w:rsidR="009C4AB0" w:rsidRPr="007D4D56">
        <w:rPr>
          <w:sz w:val="28"/>
          <w:szCs w:val="28"/>
          <w:lang w:val="ro-RO"/>
        </w:rPr>
        <w:t>Delegatar</w:t>
      </w:r>
      <w:r w:rsidR="0061202A" w:rsidRPr="007D4D56">
        <w:rPr>
          <w:sz w:val="28"/>
          <w:szCs w:val="28"/>
          <w:lang w:val="ro-RO"/>
        </w:rPr>
        <w:t>ul</w:t>
      </w:r>
      <w:r w:rsidRPr="007D4D56">
        <w:rPr>
          <w:sz w:val="28"/>
          <w:szCs w:val="28"/>
          <w:lang w:val="ro-RO"/>
        </w:rPr>
        <w:t xml:space="preserve"> are obligaţia să colaboreze activ cu Departamentul rutier din cadrul Poliţiei Române pentru a asigura prioritatea şi libera circulaţie a vehiculelor aferente prestării </w:t>
      </w:r>
      <w:r w:rsidR="004033CC">
        <w:rPr>
          <w:sz w:val="28"/>
          <w:szCs w:val="28"/>
          <w:lang w:val="ro-RO"/>
        </w:rPr>
        <w:t>S</w:t>
      </w:r>
      <w:r w:rsidR="004033CC" w:rsidRPr="007D4D56">
        <w:rPr>
          <w:sz w:val="28"/>
          <w:szCs w:val="28"/>
          <w:lang w:val="ro-RO"/>
        </w:rPr>
        <w:t>erviciului de transportul public</w:t>
      </w:r>
      <w:r w:rsidR="004033CC">
        <w:rPr>
          <w:sz w:val="28"/>
          <w:szCs w:val="28"/>
          <w:lang w:val="ro-RO"/>
        </w:rPr>
        <w:t xml:space="preserve"> local</w:t>
      </w:r>
      <w:r w:rsidRPr="007D4D56">
        <w:rPr>
          <w:sz w:val="28"/>
          <w:szCs w:val="28"/>
          <w:lang w:val="ro-RO"/>
        </w:rPr>
        <w:t>.</w:t>
      </w:r>
    </w:p>
    <w:p w14:paraId="0A79CBFF" w14:textId="22079A9A" w:rsidR="00525F11" w:rsidRPr="007D4D56" w:rsidRDefault="00525F11" w:rsidP="00525F11">
      <w:pPr>
        <w:ind w:firstLine="720"/>
        <w:jc w:val="both"/>
        <w:rPr>
          <w:b/>
          <w:sz w:val="28"/>
          <w:szCs w:val="28"/>
          <w:lang w:val="ro-RO"/>
        </w:rPr>
      </w:pPr>
      <w:r w:rsidRPr="007D4D56">
        <w:rPr>
          <w:b/>
          <w:sz w:val="28"/>
          <w:szCs w:val="28"/>
          <w:lang w:val="ro-RO"/>
        </w:rPr>
        <w:t>15.2</w:t>
      </w:r>
      <w:r w:rsidR="00F06B20">
        <w:rPr>
          <w:b/>
          <w:sz w:val="28"/>
          <w:szCs w:val="28"/>
          <w:lang w:val="ro-RO"/>
        </w:rPr>
        <w:t xml:space="preserve">. </w:t>
      </w:r>
      <w:r w:rsidRPr="007D4D56">
        <w:rPr>
          <w:b/>
          <w:sz w:val="28"/>
          <w:szCs w:val="28"/>
          <w:lang w:val="ro-RO"/>
        </w:rPr>
        <w:t xml:space="preserve">Controlul exercitat asupra </w:t>
      </w:r>
      <w:r w:rsidR="00B1409E">
        <w:rPr>
          <w:b/>
          <w:sz w:val="28"/>
          <w:szCs w:val="28"/>
          <w:lang w:val="ro-RO"/>
        </w:rPr>
        <w:t>d</w:t>
      </w:r>
      <w:r w:rsidR="009C4AB0" w:rsidRPr="007D4D56">
        <w:rPr>
          <w:b/>
          <w:sz w:val="28"/>
          <w:szCs w:val="28"/>
          <w:lang w:val="ro-RO"/>
        </w:rPr>
        <w:t>elegant</w:t>
      </w:r>
      <w:r w:rsidRPr="007D4D56">
        <w:rPr>
          <w:b/>
          <w:sz w:val="28"/>
          <w:szCs w:val="28"/>
          <w:lang w:val="ro-RO"/>
        </w:rPr>
        <w:t>ului</w:t>
      </w:r>
    </w:p>
    <w:p w14:paraId="6F6D68CA" w14:textId="335D62F6" w:rsidR="00525F11" w:rsidRPr="007D4D56" w:rsidRDefault="00525F11" w:rsidP="0012341F">
      <w:pPr>
        <w:ind w:firstLine="720"/>
        <w:jc w:val="both"/>
        <w:rPr>
          <w:sz w:val="28"/>
          <w:szCs w:val="28"/>
          <w:lang w:val="ro-RO"/>
        </w:rPr>
      </w:pPr>
      <w:r w:rsidRPr="007D4D56">
        <w:rPr>
          <w:sz w:val="28"/>
          <w:szCs w:val="28"/>
          <w:lang w:val="ro-RO"/>
        </w:rPr>
        <w:t>15.2.1</w:t>
      </w:r>
      <w:r w:rsidR="00F06B20">
        <w:rPr>
          <w:sz w:val="28"/>
          <w:szCs w:val="28"/>
          <w:lang w:val="ro-RO"/>
        </w:rPr>
        <w:t>.</w:t>
      </w:r>
      <w:r w:rsidR="005F2B9F" w:rsidRPr="007D4D56">
        <w:rPr>
          <w:sz w:val="28"/>
          <w:szCs w:val="28"/>
          <w:lang w:val="ro-RO"/>
        </w:rPr>
        <w:t xml:space="preserve"> </w:t>
      </w:r>
      <w:r w:rsidR="009C4AB0" w:rsidRPr="007D4D56">
        <w:rPr>
          <w:sz w:val="28"/>
          <w:szCs w:val="28"/>
          <w:lang w:val="ro-RO"/>
        </w:rPr>
        <w:t>Delegatar</w:t>
      </w:r>
      <w:r w:rsidR="0061202A" w:rsidRPr="007D4D56">
        <w:rPr>
          <w:sz w:val="28"/>
          <w:szCs w:val="28"/>
          <w:lang w:val="ro-RO"/>
        </w:rPr>
        <w:t>ul</w:t>
      </w:r>
      <w:r w:rsidRPr="007D4D56">
        <w:rPr>
          <w:sz w:val="28"/>
          <w:szCs w:val="28"/>
          <w:lang w:val="ro-RO"/>
        </w:rPr>
        <w:t xml:space="preserve"> are obligația să verifice și să controleze periodic modul de realizare a Serviciului în baza prezentului </w:t>
      </w:r>
      <w:r w:rsidR="004033CC">
        <w:rPr>
          <w:sz w:val="28"/>
          <w:szCs w:val="28"/>
          <w:lang w:val="ro-RO"/>
        </w:rPr>
        <w:t>c</w:t>
      </w:r>
      <w:r w:rsidRPr="007D4D56">
        <w:rPr>
          <w:sz w:val="28"/>
          <w:szCs w:val="28"/>
          <w:lang w:val="ro-RO"/>
        </w:rPr>
        <w:t xml:space="preserve">ontract de către </w:t>
      </w:r>
      <w:r w:rsidR="004033CC">
        <w:rPr>
          <w:sz w:val="28"/>
          <w:szCs w:val="28"/>
          <w:lang w:val="ro-RO"/>
        </w:rPr>
        <w:t>d</w:t>
      </w:r>
      <w:r w:rsidR="009C4AB0" w:rsidRPr="007D4D56">
        <w:rPr>
          <w:sz w:val="28"/>
          <w:szCs w:val="28"/>
          <w:lang w:val="ro-RO"/>
        </w:rPr>
        <w:t>elegant</w:t>
      </w:r>
      <w:r w:rsidRPr="007D4D56">
        <w:rPr>
          <w:sz w:val="28"/>
          <w:szCs w:val="28"/>
          <w:lang w:val="ro-RO"/>
        </w:rPr>
        <w:t xml:space="preserve">, inclusiv a vehiculelor, echipamentelor şi instalaţiilor folosite de </w:t>
      </w:r>
      <w:r w:rsidR="004033CC">
        <w:rPr>
          <w:sz w:val="28"/>
          <w:szCs w:val="28"/>
          <w:lang w:val="ro-RO"/>
        </w:rPr>
        <w:t>d</w:t>
      </w:r>
      <w:r w:rsidR="009C4AB0" w:rsidRPr="007D4D56">
        <w:rPr>
          <w:sz w:val="28"/>
          <w:szCs w:val="28"/>
          <w:lang w:val="ro-RO"/>
        </w:rPr>
        <w:t>elegant</w:t>
      </w:r>
      <w:r w:rsidRPr="007D4D56">
        <w:rPr>
          <w:sz w:val="28"/>
          <w:szCs w:val="28"/>
          <w:lang w:val="ro-RO"/>
        </w:rPr>
        <w:t xml:space="preserve">, în prezenţa unui reprezentant al acestuia. </w:t>
      </w:r>
    </w:p>
    <w:p w14:paraId="535A1035" w14:textId="3E95EB79" w:rsidR="00525F11" w:rsidRPr="007D4D56" w:rsidRDefault="00525F11" w:rsidP="00525F11">
      <w:pPr>
        <w:ind w:firstLine="720"/>
        <w:jc w:val="both"/>
        <w:rPr>
          <w:sz w:val="28"/>
          <w:szCs w:val="28"/>
          <w:lang w:val="ro-RO"/>
        </w:rPr>
      </w:pPr>
      <w:r w:rsidRPr="007D4D56">
        <w:rPr>
          <w:sz w:val="28"/>
          <w:szCs w:val="28"/>
          <w:lang w:val="ro-RO"/>
        </w:rPr>
        <w:t>15.2.</w:t>
      </w:r>
      <w:r w:rsidR="0012341F" w:rsidRPr="007D4D56">
        <w:rPr>
          <w:sz w:val="28"/>
          <w:szCs w:val="28"/>
          <w:lang w:val="ro-RO"/>
        </w:rPr>
        <w:t>3</w:t>
      </w:r>
      <w:r w:rsidR="00F06B20">
        <w:rPr>
          <w:sz w:val="28"/>
          <w:szCs w:val="28"/>
          <w:lang w:val="ro-RO"/>
        </w:rPr>
        <w:t>.</w:t>
      </w:r>
      <w:r w:rsidR="005F2B9F" w:rsidRPr="007D4D56">
        <w:rPr>
          <w:sz w:val="28"/>
          <w:szCs w:val="28"/>
          <w:lang w:val="ro-RO"/>
        </w:rPr>
        <w:t xml:space="preserve"> </w:t>
      </w:r>
      <w:r w:rsidRPr="007D4D56">
        <w:rPr>
          <w:sz w:val="28"/>
          <w:szCs w:val="28"/>
          <w:lang w:val="ro-RO"/>
        </w:rPr>
        <w:t xml:space="preserve"> </w:t>
      </w:r>
      <w:r w:rsidR="009C4AB0" w:rsidRPr="007D4D56">
        <w:rPr>
          <w:sz w:val="28"/>
          <w:szCs w:val="28"/>
          <w:lang w:val="ro-RO"/>
        </w:rPr>
        <w:t>Delegant</w:t>
      </w:r>
      <w:r w:rsidRPr="007D4D56">
        <w:rPr>
          <w:sz w:val="28"/>
          <w:szCs w:val="28"/>
          <w:lang w:val="ro-RO"/>
        </w:rPr>
        <w:t xml:space="preserve">ul are obligaţia de a prezenta </w:t>
      </w:r>
      <w:r w:rsidR="004033CC">
        <w:rPr>
          <w:sz w:val="28"/>
          <w:szCs w:val="28"/>
          <w:lang w:val="ro-RO"/>
        </w:rPr>
        <w:t>d</w:t>
      </w:r>
      <w:r w:rsidR="00CA713B" w:rsidRPr="007D4D56">
        <w:rPr>
          <w:sz w:val="28"/>
          <w:szCs w:val="28"/>
          <w:lang w:val="ro-RO"/>
        </w:rPr>
        <w:t>elegatarului</w:t>
      </w:r>
      <w:r w:rsidRPr="007D4D56">
        <w:rPr>
          <w:sz w:val="28"/>
          <w:szCs w:val="28"/>
          <w:lang w:val="ro-RO"/>
        </w:rPr>
        <w:t xml:space="preserve"> un raport al vânzărilor de bilete şi abonamente şi al numărului de călători transportați.</w:t>
      </w:r>
    </w:p>
    <w:p w14:paraId="68212F8F" w14:textId="4E320763" w:rsidR="00525F11" w:rsidRPr="007D4D56" w:rsidRDefault="00525F11" w:rsidP="00525F11">
      <w:pPr>
        <w:ind w:firstLine="720"/>
        <w:jc w:val="both"/>
        <w:rPr>
          <w:sz w:val="28"/>
          <w:szCs w:val="28"/>
          <w:lang w:val="ro-RO"/>
        </w:rPr>
      </w:pPr>
      <w:r w:rsidRPr="007D4D56">
        <w:rPr>
          <w:sz w:val="28"/>
          <w:szCs w:val="28"/>
          <w:lang w:val="ro-RO"/>
        </w:rPr>
        <w:t>15.2.</w:t>
      </w:r>
      <w:r w:rsidR="0012341F" w:rsidRPr="007D4D56">
        <w:rPr>
          <w:sz w:val="28"/>
          <w:szCs w:val="28"/>
          <w:lang w:val="ro-RO"/>
        </w:rPr>
        <w:t>4</w:t>
      </w:r>
      <w:r w:rsidR="00F06B20">
        <w:rPr>
          <w:sz w:val="28"/>
          <w:szCs w:val="28"/>
          <w:lang w:val="ro-RO"/>
        </w:rPr>
        <w:t>.</w:t>
      </w:r>
      <w:r w:rsidR="005F2B9F" w:rsidRPr="007D4D56">
        <w:rPr>
          <w:sz w:val="28"/>
          <w:szCs w:val="28"/>
          <w:lang w:val="ro-RO"/>
        </w:rPr>
        <w:t xml:space="preserve"> </w:t>
      </w:r>
      <w:r w:rsidR="009C4AB0" w:rsidRPr="007D4D56">
        <w:rPr>
          <w:sz w:val="28"/>
          <w:szCs w:val="28"/>
          <w:lang w:val="ro-RO"/>
        </w:rPr>
        <w:t>Delegant</w:t>
      </w:r>
      <w:r w:rsidRPr="007D4D56">
        <w:rPr>
          <w:sz w:val="28"/>
          <w:szCs w:val="28"/>
          <w:lang w:val="ro-RO"/>
        </w:rPr>
        <w:t xml:space="preserve">ul are obligaţia de a pune, de îndată, la dispoziția echipei de control a </w:t>
      </w:r>
      <w:r w:rsidR="004033CC">
        <w:rPr>
          <w:sz w:val="28"/>
          <w:szCs w:val="28"/>
          <w:lang w:val="ro-RO"/>
        </w:rPr>
        <w:t>d</w:t>
      </w:r>
      <w:r w:rsidR="00CA713B" w:rsidRPr="007D4D56">
        <w:rPr>
          <w:sz w:val="28"/>
          <w:szCs w:val="28"/>
          <w:lang w:val="ro-RO"/>
        </w:rPr>
        <w:t>elegatarului</w:t>
      </w:r>
      <w:r w:rsidRPr="007D4D56">
        <w:rPr>
          <w:sz w:val="28"/>
          <w:szCs w:val="28"/>
          <w:lang w:val="ro-RO"/>
        </w:rPr>
        <w:t xml:space="preserve"> orice date și informaţii solicitate și să asigure accesul la toate informațiile privind prestarea Serviciului şi exploatarea bunurilor puse la dispoziție, inclusiv la cele contabile.</w:t>
      </w:r>
    </w:p>
    <w:p w14:paraId="64A6D27A" w14:textId="4F07233F" w:rsidR="00525F11" w:rsidRPr="007D4D56" w:rsidRDefault="00525F11" w:rsidP="00525F11">
      <w:pPr>
        <w:ind w:firstLine="720"/>
        <w:jc w:val="both"/>
        <w:rPr>
          <w:sz w:val="28"/>
          <w:szCs w:val="28"/>
          <w:lang w:val="ro-RO"/>
        </w:rPr>
      </w:pPr>
      <w:r w:rsidRPr="007D4D56">
        <w:rPr>
          <w:sz w:val="28"/>
          <w:szCs w:val="28"/>
          <w:lang w:val="ro-RO"/>
        </w:rPr>
        <w:t>15.2.</w:t>
      </w:r>
      <w:r w:rsidR="0012341F" w:rsidRPr="007D4D56">
        <w:rPr>
          <w:sz w:val="28"/>
          <w:szCs w:val="28"/>
          <w:lang w:val="ro-RO"/>
        </w:rPr>
        <w:t>5</w:t>
      </w:r>
      <w:r w:rsidR="00F06B20">
        <w:rPr>
          <w:sz w:val="28"/>
          <w:szCs w:val="28"/>
          <w:lang w:val="ro-RO"/>
        </w:rPr>
        <w:t>.</w:t>
      </w:r>
      <w:r w:rsidR="005F2B9F" w:rsidRPr="007D4D56">
        <w:rPr>
          <w:sz w:val="28"/>
          <w:szCs w:val="28"/>
          <w:lang w:val="ro-RO"/>
        </w:rPr>
        <w:t xml:space="preserve"> </w:t>
      </w:r>
      <w:r w:rsidR="009C4AB0" w:rsidRPr="007D4D56">
        <w:rPr>
          <w:sz w:val="28"/>
          <w:szCs w:val="28"/>
          <w:lang w:val="ro-RO"/>
        </w:rPr>
        <w:t>Delegatar</w:t>
      </w:r>
      <w:r w:rsidR="00420135" w:rsidRPr="007D4D56">
        <w:rPr>
          <w:sz w:val="28"/>
          <w:szCs w:val="28"/>
          <w:lang w:val="ro-RO"/>
        </w:rPr>
        <w:t>ul</w:t>
      </w:r>
      <w:r w:rsidRPr="007D4D56">
        <w:rPr>
          <w:sz w:val="28"/>
          <w:szCs w:val="28"/>
          <w:lang w:val="ro-RO"/>
        </w:rPr>
        <w:t xml:space="preserve"> are dreptul de a adopta programe de măsuri ca urmare a neîndeplinirii indicatorilor de performanţă de către </w:t>
      </w:r>
      <w:r w:rsidR="004033CC">
        <w:rPr>
          <w:sz w:val="28"/>
          <w:szCs w:val="28"/>
          <w:lang w:val="ro-RO"/>
        </w:rPr>
        <w:t>d</w:t>
      </w:r>
      <w:r w:rsidR="009C4AB0" w:rsidRPr="007D4D56">
        <w:rPr>
          <w:sz w:val="28"/>
          <w:szCs w:val="28"/>
          <w:lang w:val="ro-RO"/>
        </w:rPr>
        <w:t>elegant</w:t>
      </w:r>
      <w:r w:rsidRPr="007D4D56">
        <w:rPr>
          <w:sz w:val="28"/>
          <w:szCs w:val="28"/>
          <w:lang w:val="ro-RO"/>
        </w:rPr>
        <w:t xml:space="preserve"> şi de a aplica sancţiunile prevăzute în prezentul </w:t>
      </w:r>
      <w:r w:rsidR="004033CC">
        <w:rPr>
          <w:sz w:val="28"/>
          <w:szCs w:val="28"/>
          <w:lang w:val="ro-RO"/>
        </w:rPr>
        <w:t>c</w:t>
      </w:r>
      <w:r w:rsidRPr="007D4D56">
        <w:rPr>
          <w:sz w:val="28"/>
          <w:szCs w:val="28"/>
          <w:lang w:val="ro-RO"/>
        </w:rPr>
        <w:t>ontract.</w:t>
      </w:r>
    </w:p>
    <w:p w14:paraId="6EE58555" w14:textId="1D4A2C12" w:rsidR="00525F11" w:rsidRPr="007D4D56" w:rsidRDefault="00525F11" w:rsidP="00525F11">
      <w:pPr>
        <w:ind w:firstLine="720"/>
        <w:jc w:val="both"/>
        <w:rPr>
          <w:sz w:val="28"/>
          <w:szCs w:val="28"/>
          <w:lang w:val="ro-RO"/>
        </w:rPr>
      </w:pPr>
      <w:r w:rsidRPr="007D4D56">
        <w:rPr>
          <w:sz w:val="28"/>
          <w:szCs w:val="28"/>
          <w:lang w:val="ro-RO"/>
        </w:rPr>
        <w:t>15.2.</w:t>
      </w:r>
      <w:r w:rsidR="0012341F" w:rsidRPr="007D4D56">
        <w:rPr>
          <w:sz w:val="28"/>
          <w:szCs w:val="28"/>
          <w:lang w:val="ro-RO"/>
        </w:rPr>
        <w:t>6</w:t>
      </w:r>
      <w:r w:rsidR="00F06B20">
        <w:rPr>
          <w:sz w:val="28"/>
          <w:szCs w:val="28"/>
          <w:lang w:val="ro-RO"/>
        </w:rPr>
        <w:t>.</w:t>
      </w:r>
      <w:r w:rsidR="005F2B9F" w:rsidRPr="007D4D56">
        <w:rPr>
          <w:sz w:val="28"/>
          <w:szCs w:val="28"/>
          <w:lang w:val="ro-RO"/>
        </w:rPr>
        <w:t xml:space="preserve"> </w:t>
      </w:r>
      <w:r w:rsidR="009C4AB0" w:rsidRPr="007D4D56">
        <w:rPr>
          <w:sz w:val="28"/>
          <w:szCs w:val="28"/>
          <w:lang w:val="ro-RO"/>
        </w:rPr>
        <w:t>Delegatar</w:t>
      </w:r>
      <w:r w:rsidR="00420135" w:rsidRPr="007D4D56">
        <w:rPr>
          <w:sz w:val="28"/>
          <w:szCs w:val="28"/>
          <w:lang w:val="ro-RO"/>
        </w:rPr>
        <w:t>ul</w:t>
      </w:r>
      <w:r w:rsidRPr="007D4D56">
        <w:rPr>
          <w:sz w:val="28"/>
          <w:szCs w:val="28"/>
          <w:lang w:val="ro-RO"/>
        </w:rPr>
        <w:t xml:space="preserve"> are dreptul de a efectua controale periodice cu privire la modul în care sunt gestionate reclamaţiile călătorilor.</w:t>
      </w:r>
    </w:p>
    <w:p w14:paraId="78FBE38D" w14:textId="7385B81A" w:rsidR="0026384B" w:rsidRPr="007D4D56" w:rsidRDefault="0012341F" w:rsidP="00525F11">
      <w:pPr>
        <w:ind w:firstLine="720"/>
        <w:jc w:val="both"/>
        <w:rPr>
          <w:sz w:val="28"/>
          <w:szCs w:val="28"/>
          <w:lang w:val="ro-RO"/>
        </w:rPr>
      </w:pPr>
      <w:r w:rsidRPr="007D4D56">
        <w:rPr>
          <w:sz w:val="28"/>
          <w:szCs w:val="28"/>
          <w:lang w:val="ro-RO"/>
        </w:rPr>
        <w:t>15.2.7</w:t>
      </w:r>
      <w:r w:rsidR="004033CC">
        <w:rPr>
          <w:sz w:val="28"/>
          <w:szCs w:val="28"/>
          <w:lang w:val="ro-RO"/>
        </w:rPr>
        <w:t>.</w:t>
      </w:r>
      <w:r w:rsidRPr="007D4D56">
        <w:rPr>
          <w:sz w:val="28"/>
          <w:szCs w:val="28"/>
          <w:lang w:val="ro-RO"/>
        </w:rPr>
        <w:t xml:space="preserve"> </w:t>
      </w:r>
      <w:r w:rsidR="00054B84" w:rsidRPr="007D4D56">
        <w:rPr>
          <w:sz w:val="28"/>
          <w:szCs w:val="28"/>
          <w:lang w:val="ro-RO"/>
        </w:rPr>
        <w:t xml:space="preserve">La sfârşitul fiecărui an calendaristic </w:t>
      </w:r>
      <w:r w:rsidR="004033CC">
        <w:rPr>
          <w:sz w:val="28"/>
          <w:szCs w:val="28"/>
          <w:lang w:val="ro-RO"/>
        </w:rPr>
        <w:t>d</w:t>
      </w:r>
      <w:r w:rsidR="009C4AB0" w:rsidRPr="007D4D56">
        <w:rPr>
          <w:sz w:val="28"/>
          <w:szCs w:val="28"/>
          <w:lang w:val="ro-RO"/>
        </w:rPr>
        <w:t>elegant</w:t>
      </w:r>
      <w:r w:rsidR="00054B84" w:rsidRPr="007D4D56">
        <w:rPr>
          <w:sz w:val="28"/>
          <w:szCs w:val="28"/>
          <w:lang w:val="ro-RO"/>
        </w:rPr>
        <w:t xml:space="preserve">ul are obligaţia de a prezenta, la solicitarea </w:t>
      </w:r>
      <w:r w:rsidR="004033CC">
        <w:rPr>
          <w:sz w:val="28"/>
          <w:szCs w:val="28"/>
          <w:lang w:val="ro-RO"/>
        </w:rPr>
        <w:t>d</w:t>
      </w:r>
      <w:r w:rsidR="00CA713B" w:rsidRPr="007D4D56">
        <w:rPr>
          <w:sz w:val="28"/>
          <w:szCs w:val="28"/>
          <w:lang w:val="ro-RO"/>
        </w:rPr>
        <w:t>elegatarului</w:t>
      </w:r>
      <w:r w:rsidR="00420135" w:rsidRPr="007D4D56">
        <w:rPr>
          <w:sz w:val="28"/>
          <w:szCs w:val="28"/>
          <w:lang w:val="ro-RO"/>
        </w:rPr>
        <w:t>,</w:t>
      </w:r>
      <w:r w:rsidR="00054B84" w:rsidRPr="007D4D56">
        <w:rPr>
          <w:sz w:val="28"/>
          <w:szCs w:val="28"/>
          <w:lang w:val="ro-RO"/>
        </w:rPr>
        <w:t xml:space="preserve"> un raport al vânzărilor de bilete şi abonamente şi al numărului de călătorii efectuate.</w:t>
      </w:r>
    </w:p>
    <w:p w14:paraId="0A8A2096" w14:textId="77777777" w:rsidR="007B7CF9" w:rsidRPr="007B7CF9" w:rsidRDefault="007B7CF9" w:rsidP="00054B84">
      <w:pPr>
        <w:ind w:firstLine="720"/>
        <w:jc w:val="both"/>
        <w:rPr>
          <w:sz w:val="16"/>
          <w:szCs w:val="16"/>
          <w:lang w:val="ro-RO"/>
        </w:rPr>
      </w:pPr>
    </w:p>
    <w:p w14:paraId="3500EB6C" w14:textId="77777777" w:rsidR="007B7CF9" w:rsidRPr="007B7CF9" w:rsidRDefault="007B7CF9" w:rsidP="00525F11">
      <w:pPr>
        <w:ind w:firstLine="720"/>
        <w:jc w:val="both"/>
        <w:rPr>
          <w:sz w:val="16"/>
          <w:szCs w:val="16"/>
          <w:lang w:val="ro-RO"/>
        </w:rPr>
      </w:pPr>
    </w:p>
    <w:p w14:paraId="1118B9B8" w14:textId="3D13A07F" w:rsidR="00284A47" w:rsidRPr="00B1409E" w:rsidRDefault="00054B84" w:rsidP="00525F11">
      <w:pPr>
        <w:ind w:firstLine="720"/>
        <w:jc w:val="both"/>
        <w:rPr>
          <w:b/>
          <w:bCs/>
          <w:sz w:val="16"/>
          <w:szCs w:val="16"/>
          <w:lang w:val="ro-RO"/>
        </w:rPr>
      </w:pPr>
      <w:r w:rsidRPr="007D4D56">
        <w:rPr>
          <w:sz w:val="28"/>
          <w:szCs w:val="28"/>
          <w:lang w:val="ro-RO"/>
        </w:rPr>
        <w:t>15.2.8</w:t>
      </w:r>
      <w:r w:rsidR="004033CC">
        <w:rPr>
          <w:sz w:val="28"/>
          <w:szCs w:val="28"/>
          <w:lang w:val="ro-RO"/>
        </w:rPr>
        <w:t>.</w:t>
      </w:r>
      <w:r w:rsidRPr="007D4D56">
        <w:rPr>
          <w:sz w:val="28"/>
          <w:szCs w:val="28"/>
          <w:lang w:val="ro-RO"/>
        </w:rPr>
        <w:t xml:space="preserve"> </w:t>
      </w:r>
      <w:r w:rsidR="009C4AB0" w:rsidRPr="007D4D56">
        <w:rPr>
          <w:sz w:val="28"/>
          <w:szCs w:val="28"/>
          <w:lang w:val="ro-RO"/>
        </w:rPr>
        <w:t>Delegant</w:t>
      </w:r>
      <w:r w:rsidRPr="007D4D56">
        <w:rPr>
          <w:sz w:val="28"/>
          <w:szCs w:val="28"/>
          <w:lang w:val="ro-RO"/>
        </w:rPr>
        <w:t>ul are obligaţia de a prezenta semestrial</w:t>
      </w:r>
      <w:r w:rsidR="00420135" w:rsidRPr="007D4D56">
        <w:rPr>
          <w:sz w:val="28"/>
          <w:szCs w:val="28"/>
          <w:lang w:val="ro-RO"/>
        </w:rPr>
        <w:t xml:space="preserve"> </w:t>
      </w:r>
      <w:r w:rsidRPr="007D4D56">
        <w:rPr>
          <w:sz w:val="28"/>
          <w:szCs w:val="28"/>
          <w:lang w:val="ro-RO"/>
        </w:rPr>
        <w:t xml:space="preserve">un raport cu informaţiile pe baza cărora </w:t>
      </w:r>
      <w:r w:rsidR="004033CC">
        <w:rPr>
          <w:sz w:val="28"/>
          <w:szCs w:val="28"/>
          <w:lang w:val="ro-RO"/>
        </w:rPr>
        <w:t>d</w:t>
      </w:r>
      <w:r w:rsidR="009C4AB0" w:rsidRPr="007D4D56">
        <w:rPr>
          <w:sz w:val="28"/>
          <w:szCs w:val="28"/>
          <w:lang w:val="ro-RO"/>
        </w:rPr>
        <w:t>elegatar</w:t>
      </w:r>
      <w:r w:rsidR="00420135" w:rsidRPr="007D4D56">
        <w:rPr>
          <w:sz w:val="28"/>
          <w:szCs w:val="28"/>
          <w:lang w:val="ro-RO"/>
        </w:rPr>
        <w:t>ul</w:t>
      </w:r>
      <w:r w:rsidRPr="007D4D56">
        <w:rPr>
          <w:sz w:val="28"/>
          <w:szCs w:val="28"/>
          <w:lang w:val="ro-RO"/>
        </w:rPr>
        <w:t xml:space="preserve"> poate evalua respectarea indicatorilor prevăzuţi în Anexa</w:t>
      </w:r>
      <w:r w:rsidR="004033CC">
        <w:rPr>
          <w:sz w:val="28"/>
          <w:szCs w:val="28"/>
          <w:lang w:val="ro-RO"/>
        </w:rPr>
        <w:t xml:space="preserve"> nr.4</w:t>
      </w:r>
      <w:r w:rsidR="00B1409E">
        <w:rPr>
          <w:sz w:val="28"/>
          <w:szCs w:val="28"/>
          <w:lang w:val="ro-RO"/>
        </w:rPr>
        <w:t xml:space="preserve"> la contract</w:t>
      </w:r>
      <w:r w:rsidR="004033CC">
        <w:rPr>
          <w:sz w:val="28"/>
          <w:szCs w:val="28"/>
          <w:lang w:val="ro-RO"/>
        </w:rPr>
        <w:t>,</w:t>
      </w:r>
      <w:r w:rsidRPr="007D4D56">
        <w:rPr>
          <w:sz w:val="28"/>
          <w:szCs w:val="28"/>
          <w:lang w:val="ro-RO"/>
        </w:rPr>
        <w:t xml:space="preserve"> în conformitate cu metodologia descrisă la Anexa </w:t>
      </w:r>
      <w:r w:rsidR="00E028F3" w:rsidRPr="007D4D56">
        <w:rPr>
          <w:sz w:val="28"/>
          <w:szCs w:val="28"/>
          <w:lang w:val="ro-RO"/>
        </w:rPr>
        <w:t>6</w:t>
      </w:r>
      <w:r w:rsidR="004033CC">
        <w:rPr>
          <w:sz w:val="28"/>
          <w:szCs w:val="28"/>
          <w:lang w:val="ro-RO"/>
        </w:rPr>
        <w:t xml:space="preserve"> la contract.</w:t>
      </w:r>
    </w:p>
    <w:p w14:paraId="04D2B97B" w14:textId="6AEC54D7" w:rsidR="00525F11" w:rsidRPr="007D4D56" w:rsidRDefault="00340B1F" w:rsidP="00525F11">
      <w:pPr>
        <w:ind w:firstLine="720"/>
        <w:jc w:val="both"/>
        <w:rPr>
          <w:b/>
          <w:bCs/>
          <w:sz w:val="28"/>
          <w:szCs w:val="28"/>
          <w:lang w:val="ro-RO"/>
        </w:rPr>
      </w:pPr>
      <w:r w:rsidRPr="007D4D56">
        <w:rPr>
          <w:b/>
          <w:bCs/>
          <w:sz w:val="28"/>
          <w:szCs w:val="28"/>
          <w:lang w:val="ro-RO"/>
        </w:rPr>
        <w:t>15.3</w:t>
      </w:r>
      <w:r w:rsidR="00B1409E">
        <w:rPr>
          <w:b/>
          <w:bCs/>
          <w:sz w:val="28"/>
          <w:szCs w:val="28"/>
          <w:lang w:val="ro-RO"/>
        </w:rPr>
        <w:t>.</w:t>
      </w:r>
      <w:r w:rsidRPr="007D4D56">
        <w:rPr>
          <w:b/>
          <w:bCs/>
          <w:sz w:val="28"/>
          <w:szCs w:val="28"/>
          <w:lang w:val="ro-RO"/>
        </w:rPr>
        <w:t xml:space="preserve"> Clauze contractuale privind la împărţirea responsabilităţilor de mediu</w:t>
      </w:r>
    </w:p>
    <w:p w14:paraId="725EAF27" w14:textId="77777777" w:rsidR="00340B1F" w:rsidRPr="007D4D56" w:rsidRDefault="00340B1F" w:rsidP="00340B1F">
      <w:pPr>
        <w:ind w:firstLine="720"/>
        <w:jc w:val="both"/>
        <w:rPr>
          <w:sz w:val="28"/>
          <w:szCs w:val="28"/>
          <w:lang w:val="ro-RO"/>
        </w:rPr>
      </w:pPr>
      <w:r w:rsidRPr="007D4D56">
        <w:rPr>
          <w:sz w:val="28"/>
          <w:szCs w:val="28"/>
          <w:lang w:val="ro-RO"/>
        </w:rPr>
        <w:t>Delegatul are obligaţia de a-şi asuma toate sarcinile privind protecţia mediului şi de a asigura pe delegatar de respectarea acestor sarcini, în conformitate cu normele legale specifice domeniului de activitate care face obiectul delegării.</w:t>
      </w:r>
    </w:p>
    <w:p w14:paraId="36ED7946" w14:textId="2ED819CD" w:rsidR="00340B1F" w:rsidRDefault="00340B1F" w:rsidP="00E028F3">
      <w:pPr>
        <w:ind w:firstLine="720"/>
        <w:jc w:val="both"/>
        <w:rPr>
          <w:sz w:val="28"/>
          <w:szCs w:val="28"/>
          <w:lang w:val="ro-RO"/>
        </w:rPr>
      </w:pPr>
      <w:r w:rsidRPr="007D4D56">
        <w:rPr>
          <w:sz w:val="28"/>
          <w:szCs w:val="28"/>
          <w:lang w:val="ro-RO"/>
        </w:rPr>
        <w:t>Respectarea normelor de protecţie a mediului, cu data intrării în vigoare a contractului de delegare, revin în exclusivitate delegatului.</w:t>
      </w:r>
    </w:p>
    <w:p w14:paraId="6B240DD2" w14:textId="77777777" w:rsidR="00525F11" w:rsidRPr="00202648" w:rsidRDefault="00525F11" w:rsidP="00525F11">
      <w:pPr>
        <w:ind w:firstLine="720"/>
        <w:jc w:val="both"/>
        <w:rPr>
          <w:sz w:val="20"/>
          <w:szCs w:val="20"/>
          <w:lang w:val="ro-RO"/>
        </w:rPr>
      </w:pPr>
    </w:p>
    <w:p w14:paraId="61331B29" w14:textId="3EA64A78" w:rsidR="00525F11" w:rsidRPr="007D4D56" w:rsidRDefault="00525F11" w:rsidP="00202648">
      <w:pPr>
        <w:jc w:val="center"/>
        <w:rPr>
          <w:b/>
          <w:sz w:val="28"/>
          <w:szCs w:val="28"/>
          <w:lang w:val="ro-RO"/>
        </w:rPr>
      </w:pPr>
      <w:r w:rsidRPr="007D4D56">
        <w:rPr>
          <w:b/>
          <w:sz w:val="28"/>
          <w:szCs w:val="28"/>
          <w:lang w:val="ro-RO"/>
        </w:rPr>
        <w:t xml:space="preserve">CAPITOLUL 17. </w:t>
      </w:r>
      <w:r w:rsidR="00202648">
        <w:rPr>
          <w:b/>
          <w:sz w:val="28"/>
          <w:szCs w:val="28"/>
          <w:lang w:val="ro-RO"/>
        </w:rPr>
        <w:t xml:space="preserve"> </w:t>
      </w:r>
      <w:r w:rsidRPr="007D4D56">
        <w:rPr>
          <w:b/>
          <w:sz w:val="28"/>
          <w:szCs w:val="28"/>
          <w:lang w:val="ro-RO"/>
        </w:rPr>
        <w:t>FORŢA MAJORĂ</w:t>
      </w:r>
    </w:p>
    <w:p w14:paraId="00A5E710" w14:textId="77777777" w:rsidR="003E20EC" w:rsidRPr="00202648" w:rsidRDefault="003E20EC" w:rsidP="00525F11">
      <w:pPr>
        <w:ind w:firstLine="720"/>
        <w:jc w:val="both"/>
        <w:rPr>
          <w:b/>
          <w:sz w:val="20"/>
          <w:szCs w:val="20"/>
          <w:lang w:val="ro-RO"/>
        </w:rPr>
      </w:pPr>
    </w:p>
    <w:p w14:paraId="779E0B41" w14:textId="739B1FFA" w:rsidR="00525F11" w:rsidRPr="007D4D56" w:rsidRDefault="00525F11" w:rsidP="00525F11">
      <w:pPr>
        <w:ind w:firstLine="720"/>
        <w:jc w:val="both"/>
        <w:rPr>
          <w:sz w:val="28"/>
          <w:szCs w:val="28"/>
          <w:lang w:val="ro-RO"/>
        </w:rPr>
      </w:pPr>
      <w:r w:rsidRPr="007D4D56">
        <w:rPr>
          <w:sz w:val="28"/>
          <w:szCs w:val="28"/>
          <w:lang w:val="ro-RO"/>
        </w:rPr>
        <w:t>17.1</w:t>
      </w:r>
      <w:r w:rsidR="00202648">
        <w:rPr>
          <w:sz w:val="28"/>
          <w:szCs w:val="28"/>
          <w:lang w:val="ro-RO"/>
        </w:rPr>
        <w:t>.</w:t>
      </w:r>
      <w:r w:rsidR="005F2B9F" w:rsidRPr="007D4D56">
        <w:rPr>
          <w:sz w:val="28"/>
          <w:szCs w:val="28"/>
          <w:lang w:val="ro-RO"/>
        </w:rPr>
        <w:t xml:space="preserve"> </w:t>
      </w:r>
      <w:r w:rsidRPr="007D4D56">
        <w:rPr>
          <w:sz w:val="28"/>
          <w:szCs w:val="28"/>
          <w:lang w:val="ro-RO"/>
        </w:rPr>
        <w:t>Prin forţa major</w:t>
      </w:r>
      <w:r w:rsidR="003E20EC" w:rsidRPr="007D4D56">
        <w:rPr>
          <w:sz w:val="28"/>
          <w:szCs w:val="28"/>
          <w:lang w:val="ro-RO"/>
        </w:rPr>
        <w:t>ă</w:t>
      </w:r>
      <w:r w:rsidRPr="007D4D56">
        <w:rPr>
          <w:sz w:val="28"/>
          <w:szCs w:val="28"/>
          <w:lang w:val="ro-RO"/>
        </w:rPr>
        <w:t xml:space="preserve"> se înțelege orice eveniment extern ce se încadrează în prevederile art. 1351 Cod Civil, imprevizibil, absolut invincibil şi inevitabil, independent de voinţa părţilor, inclusiv, dar fără a se limita la inundaţii, cutremure, alte calamităţi naturale, şi care, survenind după încheierea contractului, împiedică sau întârzie, total sau parţial, îndeplinirea obligațiilor izvorând din contract.</w:t>
      </w:r>
    </w:p>
    <w:p w14:paraId="0522B088" w14:textId="1003CE42" w:rsidR="00525F11" w:rsidRPr="007D4D56" w:rsidRDefault="00525F11" w:rsidP="00525F11">
      <w:pPr>
        <w:ind w:firstLine="720"/>
        <w:jc w:val="both"/>
        <w:rPr>
          <w:sz w:val="28"/>
          <w:szCs w:val="28"/>
          <w:lang w:val="ro-RO"/>
        </w:rPr>
      </w:pPr>
      <w:r w:rsidRPr="007D4D56">
        <w:rPr>
          <w:sz w:val="28"/>
          <w:szCs w:val="28"/>
          <w:lang w:val="ro-RO"/>
        </w:rPr>
        <w:t>17.2</w:t>
      </w:r>
      <w:r w:rsidR="00DA5DB2">
        <w:rPr>
          <w:sz w:val="28"/>
          <w:szCs w:val="28"/>
          <w:lang w:val="ro-RO"/>
        </w:rPr>
        <w:t>.</w:t>
      </w:r>
      <w:r w:rsidR="005F2B9F" w:rsidRPr="007D4D56">
        <w:rPr>
          <w:sz w:val="28"/>
          <w:szCs w:val="28"/>
          <w:lang w:val="ro-RO"/>
        </w:rPr>
        <w:t xml:space="preserve"> </w:t>
      </w:r>
      <w:r w:rsidRPr="007D4D56">
        <w:rPr>
          <w:sz w:val="28"/>
          <w:szCs w:val="28"/>
          <w:lang w:val="ro-RO"/>
        </w:rPr>
        <w:t xml:space="preserve">Niciuna dintre </w:t>
      </w:r>
      <w:r w:rsidR="0057056C">
        <w:rPr>
          <w:sz w:val="28"/>
          <w:szCs w:val="28"/>
          <w:lang w:val="ro-RO"/>
        </w:rPr>
        <w:t>p</w:t>
      </w:r>
      <w:r w:rsidRPr="007D4D56">
        <w:rPr>
          <w:sz w:val="28"/>
          <w:szCs w:val="28"/>
          <w:lang w:val="ro-RO"/>
        </w:rPr>
        <w:t xml:space="preserve">ărţi nu răspunde de neexecutarea la termen şi/sau de executarea în mod necorespunzător, total ori parţial, a oricărei obligaţii care îi revine în baza prezentului </w:t>
      </w:r>
      <w:r w:rsidR="0057056C">
        <w:rPr>
          <w:sz w:val="28"/>
          <w:szCs w:val="28"/>
          <w:lang w:val="ro-RO"/>
        </w:rPr>
        <w:t>c</w:t>
      </w:r>
      <w:r w:rsidRPr="007D4D56">
        <w:rPr>
          <w:sz w:val="28"/>
          <w:szCs w:val="28"/>
          <w:lang w:val="ro-RO"/>
        </w:rPr>
        <w:t>ontractului, dacă neexecutarea sau executarea necorespunzătoare a obligaţiei respective este cauzată de un eveniment de forţă majoră.</w:t>
      </w:r>
    </w:p>
    <w:p w14:paraId="1EDB106C" w14:textId="15C0F773" w:rsidR="00525F11" w:rsidRPr="007D4D56" w:rsidRDefault="00525F11" w:rsidP="00525F11">
      <w:pPr>
        <w:ind w:firstLine="720"/>
        <w:jc w:val="both"/>
        <w:rPr>
          <w:sz w:val="28"/>
          <w:szCs w:val="28"/>
          <w:lang w:val="ro-RO"/>
        </w:rPr>
      </w:pPr>
      <w:r w:rsidRPr="007D4D56">
        <w:rPr>
          <w:sz w:val="28"/>
          <w:szCs w:val="28"/>
          <w:lang w:val="ro-RO"/>
        </w:rPr>
        <w:t>17.3</w:t>
      </w:r>
      <w:r w:rsidR="00DA5DB2">
        <w:rPr>
          <w:sz w:val="28"/>
          <w:szCs w:val="28"/>
          <w:lang w:val="ro-RO"/>
        </w:rPr>
        <w:t>.</w:t>
      </w:r>
      <w:r w:rsidR="005F2B9F" w:rsidRPr="007D4D56">
        <w:rPr>
          <w:sz w:val="28"/>
          <w:szCs w:val="28"/>
          <w:lang w:val="ro-RO"/>
        </w:rPr>
        <w:t xml:space="preserve"> </w:t>
      </w:r>
      <w:r w:rsidRPr="007D4D56">
        <w:rPr>
          <w:sz w:val="28"/>
          <w:szCs w:val="28"/>
          <w:lang w:val="ro-RO"/>
        </w:rPr>
        <w:t>Partea care invocă forţa majoră va fi exonerată de răspundere numai în măsura şi pentru perioada în care îndeplinirea obligaţiilor este împiedicată sau întârziată de situaţia de forţă majoră.</w:t>
      </w:r>
    </w:p>
    <w:p w14:paraId="5511CFDB" w14:textId="5A20B064" w:rsidR="00525F11" w:rsidRPr="007D4D56" w:rsidRDefault="00525F11" w:rsidP="00525F11">
      <w:pPr>
        <w:ind w:firstLine="720"/>
        <w:jc w:val="both"/>
        <w:rPr>
          <w:sz w:val="28"/>
          <w:szCs w:val="28"/>
          <w:lang w:val="ro-RO"/>
        </w:rPr>
      </w:pPr>
      <w:r w:rsidRPr="007D4D56">
        <w:rPr>
          <w:sz w:val="28"/>
          <w:szCs w:val="28"/>
          <w:lang w:val="ro-RO"/>
        </w:rPr>
        <w:t>17.4</w:t>
      </w:r>
      <w:r w:rsidR="00DA5DB2">
        <w:rPr>
          <w:sz w:val="28"/>
          <w:szCs w:val="28"/>
          <w:lang w:val="ro-RO"/>
        </w:rPr>
        <w:t>.</w:t>
      </w:r>
      <w:r w:rsidR="005F2B9F" w:rsidRPr="007D4D56">
        <w:rPr>
          <w:sz w:val="28"/>
          <w:szCs w:val="28"/>
          <w:lang w:val="ro-RO"/>
        </w:rPr>
        <w:t xml:space="preserve"> </w:t>
      </w:r>
      <w:r w:rsidRPr="007D4D56">
        <w:rPr>
          <w:sz w:val="28"/>
          <w:szCs w:val="28"/>
          <w:lang w:val="ro-RO"/>
        </w:rPr>
        <w:t xml:space="preserve">Apariţia forţei majore se va comunica celeilalte </w:t>
      </w:r>
      <w:r w:rsidR="0057056C">
        <w:rPr>
          <w:sz w:val="28"/>
          <w:szCs w:val="28"/>
          <w:lang w:val="ro-RO"/>
        </w:rPr>
        <w:t>p</w:t>
      </w:r>
      <w:r w:rsidRPr="007D4D56">
        <w:rPr>
          <w:sz w:val="28"/>
          <w:szCs w:val="28"/>
          <w:lang w:val="ro-RO"/>
        </w:rPr>
        <w:t xml:space="preserve">ărţi de îndată, prin telefon, sau orice altă modalitate de realizare a comunicărilor potrivit prezentului </w:t>
      </w:r>
      <w:r w:rsidR="0057056C">
        <w:rPr>
          <w:sz w:val="28"/>
          <w:szCs w:val="28"/>
          <w:lang w:val="ro-RO"/>
        </w:rPr>
        <w:t>c</w:t>
      </w:r>
      <w:r w:rsidRPr="007D4D56">
        <w:rPr>
          <w:sz w:val="28"/>
          <w:szCs w:val="28"/>
          <w:lang w:val="ro-RO"/>
        </w:rPr>
        <w:t xml:space="preserve">ontract. În caz de forţă majoră, comunicată şi constatată în condiţiile de mai sus, executarea obligaţiilor </w:t>
      </w:r>
      <w:r w:rsidR="0057056C">
        <w:rPr>
          <w:sz w:val="28"/>
          <w:szCs w:val="28"/>
          <w:lang w:val="ro-RO"/>
        </w:rPr>
        <w:t>p</w:t>
      </w:r>
      <w:r w:rsidRPr="007D4D56">
        <w:rPr>
          <w:sz w:val="28"/>
          <w:szCs w:val="28"/>
          <w:lang w:val="ro-RO"/>
        </w:rPr>
        <w:t xml:space="preserve">ărţilor se decalează în consecinţă cu perioada corespunzătoare acesteia, cu menţiunea că nici una din </w:t>
      </w:r>
      <w:r w:rsidR="0057056C">
        <w:rPr>
          <w:sz w:val="28"/>
          <w:szCs w:val="28"/>
          <w:lang w:val="ro-RO"/>
        </w:rPr>
        <w:t>p</w:t>
      </w:r>
      <w:r w:rsidRPr="007D4D56">
        <w:rPr>
          <w:sz w:val="28"/>
          <w:szCs w:val="28"/>
          <w:lang w:val="ro-RO"/>
        </w:rPr>
        <w:t xml:space="preserve">ărţi nu va solicita penalităţi pentru întârzierile în executarea </w:t>
      </w:r>
      <w:r w:rsidR="0057056C">
        <w:rPr>
          <w:sz w:val="28"/>
          <w:szCs w:val="28"/>
          <w:lang w:val="ro-RO"/>
        </w:rPr>
        <w:t>c</w:t>
      </w:r>
      <w:r w:rsidRPr="007D4D56">
        <w:rPr>
          <w:sz w:val="28"/>
          <w:szCs w:val="28"/>
          <w:lang w:val="ro-RO"/>
        </w:rPr>
        <w:t>ontractului. Partea care nu a îndeplinit obligaţia comunicării probei forţei majore nu va fi exonerată de răspundere</w:t>
      </w:r>
      <w:r w:rsidR="0057056C">
        <w:rPr>
          <w:sz w:val="28"/>
          <w:szCs w:val="28"/>
          <w:lang w:val="ro-RO"/>
        </w:rPr>
        <w:t xml:space="preserve"> </w:t>
      </w:r>
      <w:r w:rsidRPr="007D4D56">
        <w:rPr>
          <w:sz w:val="28"/>
          <w:szCs w:val="28"/>
          <w:lang w:val="ro-RO"/>
        </w:rPr>
        <w:t>pentru prejudiciile cauzate de neexecutarea sau executarea necorespunzătoare a obligaţiilor ca urmare a evenimentului de forţă majoră.</w:t>
      </w:r>
    </w:p>
    <w:p w14:paraId="275FEF7C" w14:textId="706C6310" w:rsidR="00525F11" w:rsidRPr="007D4D56" w:rsidRDefault="00525F11" w:rsidP="00525F11">
      <w:pPr>
        <w:ind w:firstLine="720"/>
        <w:jc w:val="both"/>
        <w:rPr>
          <w:sz w:val="28"/>
          <w:szCs w:val="28"/>
          <w:lang w:val="ro-RO"/>
        </w:rPr>
      </w:pPr>
      <w:r w:rsidRPr="007D4D56">
        <w:rPr>
          <w:sz w:val="28"/>
          <w:szCs w:val="28"/>
          <w:lang w:val="ro-RO"/>
        </w:rPr>
        <w:t>17.5</w:t>
      </w:r>
      <w:r w:rsidR="00DA5DB2">
        <w:rPr>
          <w:sz w:val="28"/>
          <w:szCs w:val="28"/>
          <w:lang w:val="ro-RO"/>
        </w:rPr>
        <w:t>.</w:t>
      </w:r>
      <w:r w:rsidR="0057056C">
        <w:rPr>
          <w:sz w:val="28"/>
          <w:szCs w:val="28"/>
          <w:lang w:val="ro-RO"/>
        </w:rPr>
        <w:t xml:space="preserve"> </w:t>
      </w:r>
      <w:r w:rsidRPr="007D4D56">
        <w:rPr>
          <w:sz w:val="28"/>
          <w:szCs w:val="28"/>
          <w:lang w:val="ro-RO"/>
        </w:rPr>
        <w:t xml:space="preserve">Partea afectată de un caz de forţă majoră este obligată să întreprindă, fără întârziere şi în limita posibilului, orice măsuri necesare în vederea minimizării efectelor negative produse de evenimentul de forţă majoră și să reia îndeplinirea obligaţiilor contractuale cu notificarea, în scris, a celeilalte </w:t>
      </w:r>
      <w:r w:rsidR="0057056C">
        <w:rPr>
          <w:sz w:val="28"/>
          <w:szCs w:val="28"/>
          <w:lang w:val="ro-RO"/>
        </w:rPr>
        <w:t>p</w:t>
      </w:r>
      <w:r w:rsidRPr="007D4D56">
        <w:rPr>
          <w:sz w:val="28"/>
          <w:szCs w:val="28"/>
          <w:lang w:val="ro-RO"/>
        </w:rPr>
        <w:t>ărți despre aceasta, de îndată ce evenimentul de forţă majoră încetează.</w:t>
      </w:r>
    </w:p>
    <w:p w14:paraId="2673233E" w14:textId="59D46AA2" w:rsidR="00525F11" w:rsidRPr="007D4D56" w:rsidRDefault="00525F11" w:rsidP="00525F11">
      <w:pPr>
        <w:ind w:firstLine="720"/>
        <w:jc w:val="both"/>
        <w:rPr>
          <w:sz w:val="28"/>
          <w:szCs w:val="28"/>
          <w:lang w:val="ro-RO"/>
        </w:rPr>
      </w:pPr>
      <w:r w:rsidRPr="007D4D56">
        <w:rPr>
          <w:sz w:val="28"/>
          <w:szCs w:val="28"/>
          <w:lang w:val="ro-RO"/>
        </w:rPr>
        <w:t>17.6</w:t>
      </w:r>
      <w:r w:rsidR="00DA5DB2">
        <w:rPr>
          <w:sz w:val="28"/>
          <w:szCs w:val="28"/>
          <w:lang w:val="ro-RO"/>
        </w:rPr>
        <w:t>.</w:t>
      </w:r>
      <w:r w:rsidR="005F2B9F" w:rsidRPr="007D4D56">
        <w:rPr>
          <w:sz w:val="28"/>
          <w:szCs w:val="28"/>
          <w:lang w:val="ro-RO"/>
        </w:rPr>
        <w:t xml:space="preserve"> </w:t>
      </w:r>
      <w:r w:rsidRPr="007D4D56">
        <w:rPr>
          <w:sz w:val="28"/>
          <w:szCs w:val="28"/>
          <w:lang w:val="ro-RO"/>
        </w:rPr>
        <w:t xml:space="preserve">Executarea </w:t>
      </w:r>
      <w:r w:rsidR="0057056C">
        <w:rPr>
          <w:sz w:val="28"/>
          <w:szCs w:val="28"/>
          <w:lang w:val="ro-RO"/>
        </w:rPr>
        <w:t>c</w:t>
      </w:r>
      <w:r w:rsidRPr="007D4D56">
        <w:rPr>
          <w:sz w:val="28"/>
          <w:szCs w:val="28"/>
          <w:lang w:val="ro-RO"/>
        </w:rPr>
        <w:t xml:space="preserve">ontractului va fi suspendată pe perioada de acţiune a forţei majore, dar fără a prejudicia drepturile ce li se cuveneau părţilor până la apariţia acesteia. În cazul imposibilităţii obiective de </w:t>
      </w:r>
      <w:r w:rsidR="0057056C">
        <w:rPr>
          <w:sz w:val="28"/>
          <w:szCs w:val="28"/>
          <w:lang w:val="ro-RO"/>
        </w:rPr>
        <w:t xml:space="preserve">prestare a Serviciului </w:t>
      </w:r>
      <w:r w:rsidRPr="007D4D56">
        <w:rPr>
          <w:sz w:val="28"/>
          <w:szCs w:val="28"/>
          <w:lang w:val="ro-RO"/>
        </w:rPr>
        <w:t xml:space="preserve">pentru o perioadă mai mare de 30 de zile, datorată forţei majore, </w:t>
      </w:r>
      <w:r w:rsidR="0057056C">
        <w:rPr>
          <w:sz w:val="28"/>
          <w:szCs w:val="28"/>
          <w:lang w:val="ro-RO"/>
        </w:rPr>
        <w:t>p</w:t>
      </w:r>
      <w:r w:rsidRPr="007D4D56">
        <w:rPr>
          <w:sz w:val="28"/>
          <w:szCs w:val="28"/>
          <w:lang w:val="ro-RO"/>
        </w:rPr>
        <w:t xml:space="preserve">ărţile vor conveni asupra continuităţii sau încetării </w:t>
      </w:r>
      <w:r w:rsidR="0057056C">
        <w:rPr>
          <w:sz w:val="28"/>
          <w:szCs w:val="28"/>
          <w:lang w:val="ro-RO"/>
        </w:rPr>
        <w:t>c</w:t>
      </w:r>
      <w:r w:rsidRPr="007D4D56">
        <w:rPr>
          <w:sz w:val="28"/>
          <w:szCs w:val="28"/>
          <w:lang w:val="ro-RO"/>
        </w:rPr>
        <w:t>ontractului.</w:t>
      </w:r>
    </w:p>
    <w:p w14:paraId="2A1BC808" w14:textId="7DF5ABD6" w:rsidR="00525F11" w:rsidRPr="007D4D56" w:rsidRDefault="00525F11" w:rsidP="00525F11">
      <w:pPr>
        <w:ind w:firstLine="720"/>
        <w:jc w:val="both"/>
        <w:rPr>
          <w:sz w:val="28"/>
          <w:szCs w:val="28"/>
          <w:lang w:val="ro-RO"/>
        </w:rPr>
      </w:pPr>
      <w:r w:rsidRPr="007D4D56">
        <w:rPr>
          <w:sz w:val="28"/>
          <w:szCs w:val="28"/>
          <w:lang w:val="ro-RO"/>
        </w:rPr>
        <w:t>17.7</w:t>
      </w:r>
      <w:r w:rsidR="00DA5DB2">
        <w:rPr>
          <w:sz w:val="28"/>
          <w:szCs w:val="28"/>
          <w:lang w:val="ro-RO"/>
        </w:rPr>
        <w:t>.</w:t>
      </w:r>
      <w:r w:rsidR="005F2B9F" w:rsidRPr="007D4D56">
        <w:rPr>
          <w:sz w:val="28"/>
          <w:szCs w:val="28"/>
          <w:lang w:val="ro-RO"/>
        </w:rPr>
        <w:t xml:space="preserve"> </w:t>
      </w:r>
      <w:r w:rsidRPr="007D4D56">
        <w:rPr>
          <w:sz w:val="28"/>
          <w:szCs w:val="28"/>
          <w:lang w:val="ro-RO"/>
        </w:rPr>
        <w:t xml:space="preserve">Dacă forţa majoră acţionează sau se estimează că va acţiona pe o perioadă mai mare de </w:t>
      </w:r>
      <w:r w:rsidR="00756D2E">
        <w:rPr>
          <w:sz w:val="28"/>
          <w:szCs w:val="28"/>
          <w:lang w:val="ro-RO"/>
        </w:rPr>
        <w:t>trei</w:t>
      </w:r>
      <w:r w:rsidRPr="007D4D56">
        <w:rPr>
          <w:sz w:val="28"/>
          <w:szCs w:val="28"/>
          <w:lang w:val="ro-RO"/>
        </w:rPr>
        <w:t xml:space="preserve"> luni, fiecare parte va avea dreptul s</w:t>
      </w:r>
      <w:r w:rsidR="003E20EC" w:rsidRPr="007D4D56">
        <w:rPr>
          <w:sz w:val="28"/>
          <w:szCs w:val="28"/>
          <w:lang w:val="ro-RO"/>
        </w:rPr>
        <w:t>ă</w:t>
      </w:r>
      <w:r w:rsidRPr="007D4D56">
        <w:rPr>
          <w:sz w:val="28"/>
          <w:szCs w:val="28"/>
          <w:lang w:val="ro-RO"/>
        </w:rPr>
        <w:t xml:space="preserve"> notifice celeilalte părţi încetarea de plin drept a </w:t>
      </w:r>
      <w:r w:rsidR="00756D2E">
        <w:rPr>
          <w:sz w:val="28"/>
          <w:szCs w:val="28"/>
          <w:lang w:val="ro-RO"/>
        </w:rPr>
        <w:t>c</w:t>
      </w:r>
      <w:r w:rsidRPr="007D4D56">
        <w:rPr>
          <w:sz w:val="28"/>
          <w:szCs w:val="28"/>
          <w:lang w:val="ro-RO"/>
        </w:rPr>
        <w:t>ontractului, fără ca vreuna dintre ele s</w:t>
      </w:r>
      <w:r w:rsidR="003E20EC" w:rsidRPr="007D4D56">
        <w:rPr>
          <w:sz w:val="28"/>
          <w:szCs w:val="28"/>
          <w:lang w:val="ro-RO"/>
        </w:rPr>
        <w:t>ă</w:t>
      </w:r>
      <w:r w:rsidRPr="007D4D56">
        <w:rPr>
          <w:sz w:val="28"/>
          <w:szCs w:val="28"/>
          <w:lang w:val="ro-RO"/>
        </w:rPr>
        <w:t xml:space="preserve"> pretindă daune-interese.</w:t>
      </w:r>
    </w:p>
    <w:p w14:paraId="06D5B1D4" w14:textId="77777777" w:rsidR="00525F11" w:rsidRPr="007D4D56" w:rsidRDefault="00525F11" w:rsidP="00525F11">
      <w:pPr>
        <w:ind w:firstLine="720"/>
        <w:jc w:val="both"/>
        <w:rPr>
          <w:sz w:val="28"/>
          <w:szCs w:val="28"/>
          <w:lang w:val="ro-RO"/>
        </w:rPr>
      </w:pPr>
    </w:p>
    <w:p w14:paraId="3F9BAECD" w14:textId="77777777" w:rsidR="00DA5DB2" w:rsidRPr="00DA5DB2" w:rsidRDefault="00DA5DB2" w:rsidP="00525F11">
      <w:pPr>
        <w:ind w:firstLine="720"/>
        <w:jc w:val="both"/>
        <w:rPr>
          <w:b/>
          <w:sz w:val="16"/>
          <w:szCs w:val="16"/>
          <w:lang w:val="ro-RO"/>
        </w:rPr>
      </w:pPr>
    </w:p>
    <w:p w14:paraId="4F13BA1A" w14:textId="5E88C287" w:rsidR="00525F11" w:rsidRPr="007D4D56" w:rsidRDefault="00525F11" w:rsidP="00DA5DB2">
      <w:pPr>
        <w:jc w:val="center"/>
        <w:rPr>
          <w:b/>
          <w:sz w:val="28"/>
          <w:szCs w:val="28"/>
          <w:lang w:val="ro-RO"/>
        </w:rPr>
      </w:pPr>
      <w:r w:rsidRPr="007D4D56">
        <w:rPr>
          <w:b/>
          <w:sz w:val="28"/>
          <w:szCs w:val="28"/>
          <w:lang w:val="ro-RO"/>
        </w:rPr>
        <w:t>CAPITOLUL 18. CLAUZE SPECIALE PRIVIND MENŢINEREA ECHILIBRULUI CONTRACTUAL</w:t>
      </w:r>
    </w:p>
    <w:p w14:paraId="42D7581A" w14:textId="77777777" w:rsidR="003E20EC" w:rsidRPr="008C70F2" w:rsidRDefault="003E20EC" w:rsidP="00525F11">
      <w:pPr>
        <w:ind w:firstLine="720"/>
        <w:jc w:val="both"/>
        <w:rPr>
          <w:b/>
          <w:sz w:val="20"/>
          <w:szCs w:val="20"/>
          <w:lang w:val="ro-RO"/>
        </w:rPr>
      </w:pPr>
    </w:p>
    <w:p w14:paraId="5A5BC36C" w14:textId="6B65904B" w:rsidR="00525F11" w:rsidRPr="007D4D56" w:rsidRDefault="00525F11" w:rsidP="00525F11">
      <w:pPr>
        <w:ind w:firstLine="720"/>
        <w:jc w:val="both"/>
        <w:rPr>
          <w:sz w:val="28"/>
          <w:szCs w:val="28"/>
          <w:lang w:val="ro-RO"/>
        </w:rPr>
      </w:pPr>
      <w:r w:rsidRPr="007D4D56">
        <w:rPr>
          <w:sz w:val="28"/>
          <w:szCs w:val="28"/>
          <w:lang w:val="ro-RO"/>
        </w:rPr>
        <w:t>18.1</w:t>
      </w:r>
      <w:r w:rsidR="008C70F2">
        <w:rPr>
          <w:sz w:val="28"/>
          <w:szCs w:val="28"/>
          <w:lang w:val="ro-RO"/>
        </w:rPr>
        <w:t>.</w:t>
      </w:r>
      <w:r w:rsidR="005F2B9F" w:rsidRPr="007D4D56">
        <w:rPr>
          <w:sz w:val="28"/>
          <w:szCs w:val="28"/>
          <w:lang w:val="ro-RO"/>
        </w:rPr>
        <w:t xml:space="preserve"> </w:t>
      </w:r>
      <w:r w:rsidRPr="007D4D56">
        <w:rPr>
          <w:sz w:val="28"/>
          <w:szCs w:val="28"/>
          <w:lang w:val="ro-RO"/>
        </w:rPr>
        <w:t xml:space="preserve">Raporturile contractuale dintre </w:t>
      </w:r>
      <w:r w:rsidR="008C70F2">
        <w:rPr>
          <w:sz w:val="28"/>
          <w:szCs w:val="28"/>
          <w:lang w:val="ro-RO"/>
        </w:rPr>
        <w:t>d</w:t>
      </w:r>
      <w:r w:rsidR="009C4AB0" w:rsidRPr="007D4D56">
        <w:rPr>
          <w:sz w:val="28"/>
          <w:szCs w:val="28"/>
          <w:lang w:val="ro-RO"/>
        </w:rPr>
        <w:t>elegatar</w:t>
      </w:r>
      <w:r w:rsidRPr="007D4D56">
        <w:rPr>
          <w:sz w:val="28"/>
          <w:szCs w:val="28"/>
          <w:lang w:val="ro-RO"/>
        </w:rPr>
        <w:t xml:space="preserve"> şi </w:t>
      </w:r>
      <w:r w:rsidR="008C70F2">
        <w:rPr>
          <w:sz w:val="28"/>
          <w:szCs w:val="28"/>
          <w:lang w:val="ro-RO"/>
        </w:rPr>
        <w:t>d</w:t>
      </w:r>
      <w:r w:rsidR="009C4AB0" w:rsidRPr="007D4D56">
        <w:rPr>
          <w:sz w:val="28"/>
          <w:szCs w:val="28"/>
          <w:lang w:val="ro-RO"/>
        </w:rPr>
        <w:t>elegant</w:t>
      </w:r>
      <w:r w:rsidRPr="007D4D56">
        <w:rPr>
          <w:sz w:val="28"/>
          <w:szCs w:val="28"/>
          <w:lang w:val="ro-RO"/>
        </w:rPr>
        <w:t xml:space="preserve"> se bazează pe principiul echilibrului financiar între drepturile care îi sunt acordate </w:t>
      </w:r>
      <w:r w:rsidR="008C70F2">
        <w:rPr>
          <w:sz w:val="28"/>
          <w:szCs w:val="28"/>
          <w:lang w:val="ro-RO"/>
        </w:rPr>
        <w:t>d</w:t>
      </w:r>
      <w:r w:rsidR="009C4AB0" w:rsidRPr="007D4D56">
        <w:rPr>
          <w:sz w:val="28"/>
          <w:szCs w:val="28"/>
          <w:lang w:val="ro-RO"/>
        </w:rPr>
        <w:t>elegant</w:t>
      </w:r>
      <w:r w:rsidRPr="007D4D56">
        <w:rPr>
          <w:sz w:val="28"/>
          <w:szCs w:val="28"/>
          <w:lang w:val="ro-RO"/>
        </w:rPr>
        <w:t>ului şi obligaţiile care îi sunt impuse.</w:t>
      </w:r>
    </w:p>
    <w:p w14:paraId="732E5C7A" w14:textId="6F45C682" w:rsidR="00525F11" w:rsidRPr="007D4D56" w:rsidRDefault="00525F11" w:rsidP="00525F11">
      <w:pPr>
        <w:ind w:firstLine="720"/>
        <w:jc w:val="both"/>
        <w:rPr>
          <w:sz w:val="28"/>
          <w:szCs w:val="28"/>
          <w:lang w:val="ro-RO"/>
        </w:rPr>
      </w:pPr>
      <w:r w:rsidRPr="007D4D56">
        <w:rPr>
          <w:sz w:val="28"/>
          <w:szCs w:val="28"/>
          <w:lang w:val="ro-RO"/>
        </w:rPr>
        <w:t>18.</w:t>
      </w:r>
      <w:r w:rsidR="005A3E1D" w:rsidRPr="007D4D56">
        <w:rPr>
          <w:sz w:val="28"/>
          <w:szCs w:val="28"/>
          <w:lang w:val="ro-RO"/>
        </w:rPr>
        <w:t>2</w:t>
      </w:r>
      <w:r w:rsidR="008C70F2">
        <w:rPr>
          <w:sz w:val="28"/>
          <w:szCs w:val="28"/>
          <w:lang w:val="ro-RO"/>
        </w:rPr>
        <w:t>.</w:t>
      </w:r>
      <w:r w:rsidR="005F2B9F" w:rsidRPr="007D4D56">
        <w:rPr>
          <w:sz w:val="28"/>
          <w:szCs w:val="28"/>
          <w:lang w:val="ro-RO"/>
        </w:rPr>
        <w:t xml:space="preserve"> </w:t>
      </w:r>
      <w:r w:rsidRPr="007D4D56">
        <w:rPr>
          <w:sz w:val="28"/>
          <w:szCs w:val="28"/>
          <w:lang w:val="ro-RO"/>
        </w:rPr>
        <w:t xml:space="preserve">La solicitarea oricărei </w:t>
      </w:r>
      <w:r w:rsidR="008C70F2">
        <w:rPr>
          <w:sz w:val="28"/>
          <w:szCs w:val="28"/>
          <w:lang w:val="ro-RO"/>
        </w:rPr>
        <w:t>p</w:t>
      </w:r>
      <w:r w:rsidRPr="007D4D56">
        <w:rPr>
          <w:sz w:val="28"/>
          <w:szCs w:val="28"/>
          <w:lang w:val="ro-RO"/>
        </w:rPr>
        <w:t>ărți</w:t>
      </w:r>
      <w:r w:rsidR="008C70F2">
        <w:rPr>
          <w:sz w:val="28"/>
          <w:szCs w:val="28"/>
          <w:lang w:val="ro-RO"/>
        </w:rPr>
        <w:t>, în cazuri temenic justificate,</w:t>
      </w:r>
      <w:r w:rsidRPr="007D4D56">
        <w:rPr>
          <w:sz w:val="28"/>
          <w:szCs w:val="28"/>
          <w:lang w:val="ro-RO"/>
        </w:rPr>
        <w:t xml:space="preserve"> se </w:t>
      </w:r>
      <w:r w:rsidR="008C70F2">
        <w:rPr>
          <w:sz w:val="28"/>
          <w:szCs w:val="28"/>
          <w:lang w:val="ro-RO"/>
        </w:rPr>
        <w:t>poate</w:t>
      </w:r>
      <w:r w:rsidRPr="007D4D56">
        <w:rPr>
          <w:sz w:val="28"/>
          <w:szCs w:val="28"/>
          <w:lang w:val="ro-RO"/>
        </w:rPr>
        <w:t xml:space="preserve"> proceda la renegocierea</w:t>
      </w:r>
      <w:r w:rsidR="008C70F2">
        <w:rPr>
          <w:sz w:val="28"/>
          <w:szCs w:val="28"/>
          <w:lang w:val="ro-RO"/>
        </w:rPr>
        <w:t xml:space="preserve"> unor clauze contractuale</w:t>
      </w:r>
      <w:r w:rsidRPr="007D4D56">
        <w:rPr>
          <w:sz w:val="28"/>
          <w:szCs w:val="28"/>
          <w:lang w:val="ro-RO"/>
        </w:rPr>
        <w:t xml:space="preserve">. Dacă renegocierea nu duce la restabilirea echilibrului contractual ori </w:t>
      </w:r>
      <w:r w:rsidR="008C70F2">
        <w:rPr>
          <w:sz w:val="28"/>
          <w:szCs w:val="28"/>
          <w:lang w:val="ro-RO"/>
        </w:rPr>
        <w:t>p</w:t>
      </w:r>
      <w:r w:rsidRPr="007D4D56">
        <w:rPr>
          <w:sz w:val="28"/>
          <w:szCs w:val="28"/>
          <w:lang w:val="ro-RO"/>
        </w:rPr>
        <w:t>ărţile nu ajung la un acord într-un termen rezonabil, litigiul urmează să fie soluţionat de instanţele judecătoreşti</w:t>
      </w:r>
      <w:r w:rsidR="008C70F2">
        <w:rPr>
          <w:sz w:val="28"/>
          <w:szCs w:val="28"/>
          <w:lang w:val="ro-RO"/>
        </w:rPr>
        <w:t xml:space="preserve"> competente</w:t>
      </w:r>
      <w:r w:rsidRPr="007D4D56">
        <w:rPr>
          <w:sz w:val="28"/>
          <w:szCs w:val="28"/>
          <w:lang w:val="ro-RO"/>
        </w:rPr>
        <w:t xml:space="preserve">, care pot dispune încetarea contractului sau modificarea acestuia în sensul distribuirii în mod echitabil între </w:t>
      </w:r>
      <w:r w:rsidR="008C70F2">
        <w:rPr>
          <w:sz w:val="28"/>
          <w:szCs w:val="28"/>
          <w:lang w:val="ro-RO"/>
        </w:rPr>
        <w:t>p</w:t>
      </w:r>
      <w:r w:rsidRPr="007D4D56">
        <w:rPr>
          <w:sz w:val="28"/>
          <w:szCs w:val="28"/>
          <w:lang w:val="ro-RO"/>
        </w:rPr>
        <w:t>ărţi a pierderilor şi beneficiilor ce rezultă din schimbarea circumstanţelor.</w:t>
      </w:r>
    </w:p>
    <w:p w14:paraId="549E98E0" w14:textId="77777777" w:rsidR="00525F11" w:rsidRPr="008C70F2" w:rsidRDefault="00525F11" w:rsidP="00525F11">
      <w:pPr>
        <w:ind w:firstLine="720"/>
        <w:jc w:val="both"/>
        <w:rPr>
          <w:sz w:val="20"/>
          <w:szCs w:val="20"/>
          <w:lang w:val="ro-RO"/>
        </w:rPr>
      </w:pPr>
    </w:p>
    <w:p w14:paraId="635B9A39" w14:textId="1350FBBF" w:rsidR="00525F11" w:rsidRPr="007D4D56" w:rsidRDefault="00525F11" w:rsidP="008C70F2">
      <w:pPr>
        <w:jc w:val="center"/>
        <w:rPr>
          <w:b/>
          <w:sz w:val="28"/>
          <w:szCs w:val="28"/>
          <w:lang w:val="ro-RO"/>
        </w:rPr>
      </w:pPr>
      <w:r w:rsidRPr="007D4D56">
        <w:rPr>
          <w:b/>
          <w:sz w:val="28"/>
          <w:szCs w:val="28"/>
          <w:lang w:val="ro-RO"/>
        </w:rPr>
        <w:t xml:space="preserve">CAPITOLUL 19. </w:t>
      </w:r>
      <w:r w:rsidR="008C70F2">
        <w:rPr>
          <w:b/>
          <w:sz w:val="28"/>
          <w:szCs w:val="28"/>
          <w:lang w:val="ro-RO"/>
        </w:rPr>
        <w:t xml:space="preserve"> </w:t>
      </w:r>
      <w:r w:rsidRPr="007D4D56">
        <w:rPr>
          <w:b/>
          <w:sz w:val="28"/>
          <w:szCs w:val="28"/>
          <w:lang w:val="ro-RO"/>
        </w:rPr>
        <w:t>ÎNCETAREA CONTRACTULUI</w:t>
      </w:r>
    </w:p>
    <w:p w14:paraId="742FDE60" w14:textId="77777777" w:rsidR="00E028F3" w:rsidRPr="008C70F2" w:rsidRDefault="00E028F3" w:rsidP="00525F11">
      <w:pPr>
        <w:ind w:firstLine="720"/>
        <w:jc w:val="both"/>
        <w:rPr>
          <w:b/>
          <w:sz w:val="20"/>
          <w:szCs w:val="20"/>
          <w:lang w:val="ro-RO"/>
        </w:rPr>
      </w:pPr>
    </w:p>
    <w:p w14:paraId="4C38562C" w14:textId="6028F2BF" w:rsidR="00525F11" w:rsidRPr="007D4D56" w:rsidRDefault="00525F11" w:rsidP="00525F11">
      <w:pPr>
        <w:ind w:firstLine="720"/>
        <w:jc w:val="both"/>
        <w:rPr>
          <w:sz w:val="28"/>
          <w:szCs w:val="28"/>
          <w:lang w:val="ro-RO"/>
        </w:rPr>
      </w:pPr>
      <w:r w:rsidRPr="007D4D56">
        <w:rPr>
          <w:sz w:val="28"/>
          <w:szCs w:val="28"/>
          <w:lang w:val="ro-RO"/>
        </w:rPr>
        <w:t>19.1</w:t>
      </w:r>
      <w:r w:rsidR="008C70F2">
        <w:rPr>
          <w:sz w:val="28"/>
          <w:szCs w:val="28"/>
          <w:lang w:val="ro-RO"/>
        </w:rPr>
        <w:t>.</w:t>
      </w:r>
      <w:r w:rsidR="005F2B9F" w:rsidRPr="007D4D56">
        <w:rPr>
          <w:sz w:val="28"/>
          <w:szCs w:val="28"/>
          <w:lang w:val="ro-RO"/>
        </w:rPr>
        <w:t xml:space="preserve"> </w:t>
      </w:r>
      <w:r w:rsidRPr="007D4D56">
        <w:rPr>
          <w:sz w:val="28"/>
          <w:szCs w:val="28"/>
          <w:lang w:val="ro-RO"/>
        </w:rPr>
        <w:t xml:space="preserve">Prezentul </w:t>
      </w:r>
      <w:r w:rsidR="0081194B">
        <w:rPr>
          <w:sz w:val="28"/>
          <w:szCs w:val="28"/>
          <w:lang w:val="ro-RO"/>
        </w:rPr>
        <w:t>c</w:t>
      </w:r>
      <w:r w:rsidRPr="007D4D56">
        <w:rPr>
          <w:sz w:val="28"/>
          <w:szCs w:val="28"/>
          <w:lang w:val="ro-RO"/>
        </w:rPr>
        <w:t>ontract încetează la expirarea</w:t>
      </w:r>
      <w:r w:rsidR="0038101A" w:rsidRPr="00383CCD">
        <w:rPr>
          <w:spacing w:val="1"/>
          <w:sz w:val="28"/>
          <w:szCs w:val="28"/>
          <w:lang w:val="ro-RO"/>
        </w:rPr>
        <w:t xml:space="preserve"> la</w:t>
      </w:r>
      <w:r w:rsidR="0038101A" w:rsidRPr="00383CCD">
        <w:rPr>
          <w:spacing w:val="11"/>
          <w:sz w:val="28"/>
          <w:szCs w:val="28"/>
          <w:lang w:val="ro-RO"/>
        </w:rPr>
        <w:t xml:space="preserve"> </w:t>
      </w:r>
      <w:r w:rsidR="0038101A" w:rsidRPr="00383CCD">
        <w:rPr>
          <w:sz w:val="28"/>
          <w:szCs w:val="28"/>
          <w:lang w:val="ro-RO"/>
        </w:rPr>
        <w:t>expirarea</w:t>
      </w:r>
      <w:r w:rsidR="0038101A" w:rsidRPr="00383CCD">
        <w:rPr>
          <w:spacing w:val="12"/>
          <w:sz w:val="28"/>
          <w:szCs w:val="28"/>
          <w:lang w:val="ro-RO"/>
        </w:rPr>
        <w:t xml:space="preserve"> </w:t>
      </w:r>
      <w:r w:rsidR="0038101A" w:rsidRPr="00383CCD">
        <w:rPr>
          <w:sz w:val="28"/>
          <w:szCs w:val="28"/>
          <w:lang w:val="ro-RO"/>
        </w:rPr>
        <w:t>duratei</w:t>
      </w:r>
      <w:r w:rsidR="0038101A" w:rsidRPr="00383CCD">
        <w:rPr>
          <w:spacing w:val="10"/>
          <w:sz w:val="28"/>
          <w:szCs w:val="28"/>
          <w:lang w:val="ro-RO"/>
        </w:rPr>
        <w:t xml:space="preserve"> </w:t>
      </w:r>
      <w:r w:rsidR="0038101A" w:rsidRPr="00383CCD">
        <w:rPr>
          <w:sz w:val="28"/>
          <w:szCs w:val="28"/>
          <w:lang w:val="ro-RO"/>
        </w:rPr>
        <w:t>pentru</w:t>
      </w:r>
      <w:r w:rsidR="0038101A" w:rsidRPr="00383CCD">
        <w:rPr>
          <w:spacing w:val="13"/>
          <w:sz w:val="28"/>
          <w:szCs w:val="28"/>
          <w:lang w:val="ro-RO"/>
        </w:rPr>
        <w:t xml:space="preserve"> </w:t>
      </w:r>
      <w:r w:rsidR="0038101A" w:rsidRPr="00383CCD">
        <w:rPr>
          <w:sz w:val="28"/>
          <w:szCs w:val="28"/>
          <w:lang w:val="ro-RO"/>
        </w:rPr>
        <w:t>care</w:t>
      </w:r>
      <w:r w:rsidR="0038101A" w:rsidRPr="00383CCD">
        <w:rPr>
          <w:spacing w:val="13"/>
          <w:sz w:val="28"/>
          <w:szCs w:val="28"/>
          <w:lang w:val="ro-RO"/>
        </w:rPr>
        <w:t xml:space="preserve"> </w:t>
      </w:r>
      <w:r w:rsidR="0038101A" w:rsidRPr="00383CCD">
        <w:rPr>
          <w:sz w:val="28"/>
          <w:szCs w:val="28"/>
          <w:lang w:val="ro-RO"/>
        </w:rPr>
        <w:t>a</w:t>
      </w:r>
      <w:r w:rsidR="0038101A" w:rsidRPr="00383CCD">
        <w:rPr>
          <w:spacing w:val="12"/>
          <w:sz w:val="28"/>
          <w:szCs w:val="28"/>
          <w:lang w:val="ro-RO"/>
        </w:rPr>
        <w:t xml:space="preserve"> </w:t>
      </w:r>
      <w:r w:rsidR="0038101A" w:rsidRPr="00383CCD">
        <w:rPr>
          <w:spacing w:val="-1"/>
          <w:sz w:val="28"/>
          <w:szCs w:val="28"/>
          <w:lang w:val="ro-RO"/>
        </w:rPr>
        <w:t>fost</w:t>
      </w:r>
      <w:r w:rsidR="0038101A" w:rsidRPr="00383CCD">
        <w:rPr>
          <w:spacing w:val="11"/>
          <w:sz w:val="28"/>
          <w:szCs w:val="28"/>
          <w:lang w:val="ro-RO"/>
        </w:rPr>
        <w:t xml:space="preserve"> </w:t>
      </w:r>
      <w:r w:rsidR="0038101A" w:rsidRPr="00383CCD">
        <w:rPr>
          <w:sz w:val="28"/>
          <w:szCs w:val="28"/>
          <w:lang w:val="ro-RO"/>
        </w:rPr>
        <w:t>încheiat</w:t>
      </w:r>
      <w:r w:rsidR="00173D31">
        <w:rPr>
          <w:sz w:val="28"/>
          <w:szCs w:val="28"/>
          <w:lang w:val="ro-RO"/>
        </w:rPr>
        <w:t xml:space="preserve">, </w:t>
      </w:r>
      <w:r w:rsidRPr="007D4D56">
        <w:rPr>
          <w:sz w:val="28"/>
          <w:szCs w:val="28"/>
          <w:lang w:val="ro-RO"/>
        </w:rPr>
        <w:t xml:space="preserve">cu excepţia cazurilor de prelungire sau încetare înainte de ajungere la termen ca urmare a prevederilor </w:t>
      </w:r>
      <w:r w:rsidR="00173D31">
        <w:rPr>
          <w:sz w:val="28"/>
          <w:szCs w:val="28"/>
          <w:lang w:val="ro-RO"/>
        </w:rPr>
        <w:t>c</w:t>
      </w:r>
      <w:r w:rsidRPr="007D4D56">
        <w:rPr>
          <w:sz w:val="28"/>
          <w:szCs w:val="28"/>
          <w:lang w:val="ro-RO"/>
        </w:rPr>
        <w:t xml:space="preserve">ontractului. Părţile pot decide încetarea </w:t>
      </w:r>
      <w:r w:rsidR="00173D31">
        <w:rPr>
          <w:sz w:val="28"/>
          <w:szCs w:val="28"/>
          <w:lang w:val="ro-RO"/>
        </w:rPr>
        <w:t>c</w:t>
      </w:r>
      <w:r w:rsidRPr="007D4D56">
        <w:rPr>
          <w:sz w:val="28"/>
          <w:szCs w:val="28"/>
          <w:lang w:val="ro-RO"/>
        </w:rPr>
        <w:t xml:space="preserve">ontractului </w:t>
      </w:r>
      <w:r w:rsidR="00173D31">
        <w:rPr>
          <w:sz w:val="28"/>
          <w:szCs w:val="28"/>
          <w:lang w:val="ro-RO"/>
        </w:rPr>
        <w:t>în temeiul</w:t>
      </w:r>
      <w:r w:rsidRPr="007D4D56">
        <w:rPr>
          <w:sz w:val="28"/>
          <w:szCs w:val="28"/>
          <w:lang w:val="ro-RO"/>
        </w:rPr>
        <w:t xml:space="preserve"> acordului lor de voinţă exprimat în scris.</w:t>
      </w:r>
    </w:p>
    <w:p w14:paraId="2BCABB52" w14:textId="35FBBD75" w:rsidR="00525F11" w:rsidRPr="007D4D56" w:rsidRDefault="00525F11" w:rsidP="00525F11">
      <w:pPr>
        <w:ind w:firstLine="720"/>
        <w:jc w:val="both"/>
        <w:rPr>
          <w:sz w:val="28"/>
          <w:szCs w:val="28"/>
          <w:lang w:val="ro-RO"/>
        </w:rPr>
      </w:pPr>
      <w:r w:rsidRPr="007D4D56">
        <w:rPr>
          <w:sz w:val="28"/>
          <w:szCs w:val="28"/>
          <w:lang w:val="ro-RO"/>
        </w:rPr>
        <w:t>19.</w:t>
      </w:r>
      <w:r w:rsidR="007013AB" w:rsidRPr="007D4D56">
        <w:rPr>
          <w:sz w:val="28"/>
          <w:szCs w:val="28"/>
          <w:lang w:val="ro-RO"/>
        </w:rPr>
        <w:t>2</w:t>
      </w:r>
      <w:r w:rsidR="008C70F2">
        <w:rPr>
          <w:sz w:val="28"/>
          <w:szCs w:val="28"/>
          <w:lang w:val="ro-RO"/>
        </w:rPr>
        <w:t>.</w:t>
      </w:r>
      <w:r w:rsidR="00173D31">
        <w:rPr>
          <w:sz w:val="28"/>
          <w:szCs w:val="28"/>
          <w:lang w:val="ro-RO"/>
        </w:rPr>
        <w:t xml:space="preserve"> </w:t>
      </w:r>
      <w:r w:rsidRPr="007D4D56">
        <w:rPr>
          <w:sz w:val="28"/>
          <w:szCs w:val="28"/>
          <w:lang w:val="ro-RO"/>
        </w:rPr>
        <w:t xml:space="preserve">Următoarele acte, fapte sau omisiuni ale </w:t>
      </w:r>
      <w:r w:rsidR="00173D31">
        <w:rPr>
          <w:sz w:val="28"/>
          <w:szCs w:val="28"/>
          <w:lang w:val="ro-RO"/>
        </w:rPr>
        <w:t>d</w:t>
      </w:r>
      <w:r w:rsidR="009C4AB0" w:rsidRPr="007D4D56">
        <w:rPr>
          <w:sz w:val="28"/>
          <w:szCs w:val="28"/>
          <w:lang w:val="ro-RO"/>
        </w:rPr>
        <w:t>elegant</w:t>
      </w:r>
      <w:r w:rsidRPr="007D4D56">
        <w:rPr>
          <w:sz w:val="28"/>
          <w:szCs w:val="28"/>
          <w:lang w:val="ro-RO"/>
        </w:rPr>
        <w:t xml:space="preserve">ului dau dreptul </w:t>
      </w:r>
      <w:r w:rsidR="00173D31">
        <w:rPr>
          <w:sz w:val="28"/>
          <w:szCs w:val="28"/>
          <w:lang w:val="ro-RO"/>
        </w:rPr>
        <w:t>d</w:t>
      </w:r>
      <w:r w:rsidR="00CA713B" w:rsidRPr="007D4D56">
        <w:rPr>
          <w:sz w:val="28"/>
          <w:szCs w:val="28"/>
          <w:lang w:val="ro-RO"/>
        </w:rPr>
        <w:t>elegatarului</w:t>
      </w:r>
      <w:r w:rsidRPr="007D4D56">
        <w:rPr>
          <w:sz w:val="28"/>
          <w:szCs w:val="28"/>
          <w:lang w:val="ro-RO"/>
        </w:rPr>
        <w:t xml:space="preserve"> să rezilieze </w:t>
      </w:r>
      <w:r w:rsidR="00173D31">
        <w:rPr>
          <w:sz w:val="28"/>
          <w:szCs w:val="28"/>
          <w:lang w:val="ro-RO"/>
        </w:rPr>
        <w:t>c</w:t>
      </w:r>
      <w:r w:rsidRPr="007D4D56">
        <w:rPr>
          <w:sz w:val="28"/>
          <w:szCs w:val="28"/>
          <w:lang w:val="ro-RO"/>
        </w:rPr>
        <w:t xml:space="preserve">ontractul, cu respectarea procedurii </w:t>
      </w:r>
      <w:r w:rsidR="00173D31">
        <w:rPr>
          <w:sz w:val="28"/>
          <w:szCs w:val="28"/>
          <w:lang w:val="ro-RO"/>
        </w:rPr>
        <w:t>prevăzute</w:t>
      </w:r>
      <w:r w:rsidRPr="007D4D56">
        <w:rPr>
          <w:sz w:val="28"/>
          <w:szCs w:val="28"/>
          <w:lang w:val="ro-RO"/>
        </w:rPr>
        <w:t xml:space="preserve"> la pct. 19.</w:t>
      </w:r>
      <w:r w:rsidR="007013AB" w:rsidRPr="007D4D56">
        <w:rPr>
          <w:sz w:val="28"/>
          <w:szCs w:val="28"/>
          <w:lang w:val="ro-RO"/>
        </w:rPr>
        <w:t>4</w:t>
      </w:r>
      <w:r w:rsidRPr="007D4D56">
        <w:rPr>
          <w:sz w:val="28"/>
          <w:szCs w:val="28"/>
          <w:lang w:val="ro-RO"/>
        </w:rPr>
        <w:t xml:space="preserve"> d</w:t>
      </w:r>
      <w:r w:rsidR="00173D31">
        <w:rPr>
          <w:sz w:val="28"/>
          <w:szCs w:val="28"/>
          <w:lang w:val="ro-RO"/>
        </w:rPr>
        <w:t>in contract</w:t>
      </w:r>
      <w:r w:rsidRPr="007D4D56">
        <w:rPr>
          <w:sz w:val="28"/>
          <w:szCs w:val="28"/>
          <w:lang w:val="ro-RO"/>
        </w:rPr>
        <w:t>:</w:t>
      </w:r>
    </w:p>
    <w:p w14:paraId="1B81163A" w14:textId="5E1FC141" w:rsidR="00525F11" w:rsidRPr="007D4D56" w:rsidRDefault="005F2B9F" w:rsidP="00525F11">
      <w:pPr>
        <w:ind w:firstLine="720"/>
        <w:jc w:val="both"/>
        <w:rPr>
          <w:sz w:val="28"/>
          <w:szCs w:val="28"/>
          <w:lang w:val="ro-RO"/>
        </w:rPr>
      </w:pPr>
      <w:r w:rsidRPr="007D4D56">
        <w:rPr>
          <w:sz w:val="28"/>
          <w:szCs w:val="28"/>
          <w:lang w:val="ro-RO"/>
        </w:rPr>
        <w:t xml:space="preserve">a) </w:t>
      </w:r>
      <w:r w:rsidR="00525F11" w:rsidRPr="007D4D56">
        <w:rPr>
          <w:sz w:val="28"/>
          <w:szCs w:val="28"/>
          <w:lang w:val="ro-RO"/>
        </w:rPr>
        <w:t xml:space="preserve">neplata de către </w:t>
      </w:r>
      <w:r w:rsidR="006D6CDD">
        <w:rPr>
          <w:sz w:val="28"/>
          <w:szCs w:val="28"/>
          <w:lang w:val="ro-RO"/>
        </w:rPr>
        <w:t>d</w:t>
      </w:r>
      <w:r w:rsidR="009C4AB0" w:rsidRPr="007D4D56">
        <w:rPr>
          <w:sz w:val="28"/>
          <w:szCs w:val="28"/>
          <w:lang w:val="ro-RO"/>
        </w:rPr>
        <w:t>elegant</w:t>
      </w:r>
      <w:r w:rsidR="00525F11" w:rsidRPr="007D4D56">
        <w:rPr>
          <w:sz w:val="28"/>
          <w:szCs w:val="28"/>
          <w:lang w:val="ro-RO"/>
        </w:rPr>
        <w:t xml:space="preserve"> a redevenţei stabilite potrivit </w:t>
      </w:r>
      <w:r w:rsidR="006D6CDD">
        <w:rPr>
          <w:sz w:val="28"/>
          <w:szCs w:val="28"/>
          <w:lang w:val="ro-RO"/>
        </w:rPr>
        <w:t>c</w:t>
      </w:r>
      <w:r w:rsidR="00525F11" w:rsidRPr="007D4D56">
        <w:rPr>
          <w:sz w:val="28"/>
          <w:szCs w:val="28"/>
          <w:lang w:val="ro-RO"/>
        </w:rPr>
        <w:t xml:space="preserve">ontractului pentru o perioadă de </w:t>
      </w:r>
      <w:r w:rsidR="006D6CDD">
        <w:rPr>
          <w:sz w:val="28"/>
          <w:szCs w:val="28"/>
          <w:lang w:val="ro-RO"/>
        </w:rPr>
        <w:t>trei</w:t>
      </w:r>
      <w:r w:rsidR="00525F11" w:rsidRPr="007D4D56">
        <w:rPr>
          <w:sz w:val="28"/>
          <w:szCs w:val="28"/>
          <w:lang w:val="ro-RO"/>
        </w:rPr>
        <w:t xml:space="preserve"> luni;</w:t>
      </w:r>
    </w:p>
    <w:p w14:paraId="423E75F4" w14:textId="72317E33" w:rsidR="00525F11" w:rsidRPr="007D4D56" w:rsidRDefault="005F2B9F" w:rsidP="00525F11">
      <w:pPr>
        <w:ind w:firstLine="720"/>
        <w:jc w:val="both"/>
        <w:rPr>
          <w:sz w:val="28"/>
          <w:szCs w:val="28"/>
          <w:lang w:val="ro-RO"/>
        </w:rPr>
      </w:pPr>
      <w:r w:rsidRPr="007D4D56">
        <w:rPr>
          <w:sz w:val="28"/>
          <w:szCs w:val="28"/>
          <w:lang w:val="ro-RO"/>
        </w:rPr>
        <w:t xml:space="preserve">b) </w:t>
      </w:r>
      <w:r w:rsidR="00525F11" w:rsidRPr="007D4D56">
        <w:rPr>
          <w:sz w:val="28"/>
          <w:szCs w:val="28"/>
          <w:lang w:val="ro-RO"/>
        </w:rPr>
        <w:t xml:space="preserve">încălcarea de </w:t>
      </w:r>
      <w:r w:rsidR="006D6CDD">
        <w:rPr>
          <w:sz w:val="28"/>
          <w:szCs w:val="28"/>
          <w:lang w:val="ro-RO"/>
        </w:rPr>
        <w:t>trei</w:t>
      </w:r>
      <w:r w:rsidR="00525F11" w:rsidRPr="007D4D56">
        <w:rPr>
          <w:sz w:val="28"/>
          <w:szCs w:val="28"/>
          <w:lang w:val="ro-RO"/>
        </w:rPr>
        <w:t xml:space="preserve"> ori într-un an calendaristic a măsurilor stabilite de </w:t>
      </w:r>
      <w:r w:rsidR="006D6CDD">
        <w:rPr>
          <w:sz w:val="28"/>
          <w:szCs w:val="28"/>
          <w:lang w:val="ro-RO"/>
        </w:rPr>
        <w:t>d</w:t>
      </w:r>
      <w:r w:rsidR="009C4AB0" w:rsidRPr="007D4D56">
        <w:rPr>
          <w:sz w:val="28"/>
          <w:szCs w:val="28"/>
          <w:lang w:val="ro-RO"/>
        </w:rPr>
        <w:t>elegatar</w:t>
      </w:r>
      <w:r w:rsidR="00525F11" w:rsidRPr="007D4D56">
        <w:rPr>
          <w:sz w:val="28"/>
          <w:szCs w:val="28"/>
          <w:lang w:val="ro-RO"/>
        </w:rPr>
        <w:t xml:space="preserve"> potrivit prevederilor prezentului </w:t>
      </w:r>
      <w:r w:rsidR="006D6CDD">
        <w:rPr>
          <w:sz w:val="28"/>
          <w:szCs w:val="28"/>
          <w:lang w:val="ro-RO"/>
        </w:rPr>
        <w:t>c</w:t>
      </w:r>
      <w:r w:rsidR="00525F11" w:rsidRPr="007D4D56">
        <w:rPr>
          <w:sz w:val="28"/>
          <w:szCs w:val="28"/>
          <w:lang w:val="ro-RO"/>
        </w:rPr>
        <w:t>ontract;</w:t>
      </w:r>
    </w:p>
    <w:p w14:paraId="713FE508" w14:textId="2B2B1BCF" w:rsidR="00525F11" w:rsidRPr="007D4D56" w:rsidRDefault="005F2B9F" w:rsidP="00525F11">
      <w:pPr>
        <w:ind w:firstLine="720"/>
        <w:jc w:val="both"/>
        <w:rPr>
          <w:sz w:val="28"/>
          <w:szCs w:val="28"/>
          <w:lang w:val="ro-RO"/>
        </w:rPr>
      </w:pPr>
      <w:r w:rsidRPr="007D4D56">
        <w:rPr>
          <w:sz w:val="28"/>
          <w:szCs w:val="28"/>
          <w:lang w:val="ro-RO"/>
        </w:rPr>
        <w:t xml:space="preserve">c) </w:t>
      </w:r>
      <w:r w:rsidR="006D6CDD">
        <w:rPr>
          <w:sz w:val="28"/>
          <w:szCs w:val="28"/>
          <w:lang w:val="ro-RO"/>
        </w:rPr>
        <w:t>d</w:t>
      </w:r>
      <w:r w:rsidR="009C4AB0" w:rsidRPr="007D4D56">
        <w:rPr>
          <w:sz w:val="28"/>
          <w:szCs w:val="28"/>
          <w:lang w:val="ro-RO"/>
        </w:rPr>
        <w:t>elegant</w:t>
      </w:r>
      <w:r w:rsidR="00525F11" w:rsidRPr="007D4D56">
        <w:rPr>
          <w:sz w:val="28"/>
          <w:szCs w:val="28"/>
          <w:lang w:val="ro-RO"/>
        </w:rPr>
        <w:t xml:space="preserve">ul nu adoptă programe de măsuri care să respecte condiţiile contractuale şi care să asigure atingerea indicatorilor de performanţă asumaţi prin </w:t>
      </w:r>
      <w:r w:rsidR="006D6CDD">
        <w:rPr>
          <w:sz w:val="28"/>
          <w:szCs w:val="28"/>
          <w:lang w:val="ro-RO"/>
        </w:rPr>
        <w:t>c</w:t>
      </w:r>
      <w:r w:rsidR="00525F11" w:rsidRPr="007D4D56">
        <w:rPr>
          <w:sz w:val="28"/>
          <w:szCs w:val="28"/>
          <w:lang w:val="ro-RO"/>
        </w:rPr>
        <w:t xml:space="preserve">ontract, atunci când acest lucru este necesar potrivit prevederilor </w:t>
      </w:r>
      <w:r w:rsidR="006D6CDD">
        <w:rPr>
          <w:sz w:val="28"/>
          <w:szCs w:val="28"/>
          <w:lang w:val="ro-RO"/>
        </w:rPr>
        <w:t>c</w:t>
      </w:r>
      <w:r w:rsidR="00525F11" w:rsidRPr="007D4D56">
        <w:rPr>
          <w:sz w:val="28"/>
          <w:szCs w:val="28"/>
          <w:lang w:val="ro-RO"/>
        </w:rPr>
        <w:t>ontractu</w:t>
      </w:r>
      <w:r w:rsidR="006D6CDD">
        <w:rPr>
          <w:sz w:val="28"/>
          <w:szCs w:val="28"/>
          <w:lang w:val="ro-RO"/>
        </w:rPr>
        <w:t>ale</w:t>
      </w:r>
      <w:r w:rsidR="00525F11" w:rsidRPr="007D4D56">
        <w:rPr>
          <w:sz w:val="28"/>
          <w:szCs w:val="28"/>
          <w:lang w:val="ro-RO"/>
        </w:rPr>
        <w:t>;</w:t>
      </w:r>
    </w:p>
    <w:p w14:paraId="3B22FB91" w14:textId="6222A959" w:rsidR="00525F11" w:rsidRPr="007D4D56" w:rsidRDefault="0061745E" w:rsidP="00525F11">
      <w:pPr>
        <w:ind w:firstLine="720"/>
        <w:jc w:val="both"/>
        <w:rPr>
          <w:sz w:val="28"/>
          <w:szCs w:val="28"/>
          <w:lang w:val="ro-RO"/>
        </w:rPr>
      </w:pPr>
      <w:r w:rsidRPr="007D4D56">
        <w:rPr>
          <w:sz w:val="28"/>
          <w:szCs w:val="28"/>
          <w:lang w:val="ro-RO"/>
        </w:rPr>
        <w:t xml:space="preserve">f) </w:t>
      </w:r>
      <w:r w:rsidR="00525F11" w:rsidRPr="007D4D56">
        <w:rPr>
          <w:sz w:val="28"/>
          <w:szCs w:val="28"/>
          <w:lang w:val="ro-RO"/>
        </w:rPr>
        <w:t>retragerea sau încetarea valabilității licenței sau autorizației pentru exercitarea</w:t>
      </w:r>
      <w:r w:rsidR="006D6CDD">
        <w:rPr>
          <w:sz w:val="28"/>
          <w:szCs w:val="28"/>
          <w:lang w:val="ro-RO"/>
        </w:rPr>
        <w:t xml:space="preserve"> activităţii</w:t>
      </w:r>
      <w:r w:rsidR="00525F11" w:rsidRPr="007D4D56">
        <w:rPr>
          <w:sz w:val="28"/>
          <w:szCs w:val="28"/>
          <w:lang w:val="ro-RO"/>
        </w:rPr>
        <w:t xml:space="preserve"> de </w:t>
      </w:r>
      <w:r w:rsidR="009C4AB0" w:rsidRPr="007D4D56">
        <w:rPr>
          <w:sz w:val="28"/>
          <w:szCs w:val="28"/>
          <w:lang w:val="ro-RO"/>
        </w:rPr>
        <w:t>delegant</w:t>
      </w:r>
      <w:r w:rsidR="00525F11" w:rsidRPr="007D4D56">
        <w:rPr>
          <w:sz w:val="28"/>
          <w:szCs w:val="28"/>
          <w:lang w:val="ro-RO"/>
        </w:rPr>
        <w:t xml:space="preserve"> de transport persoane;</w:t>
      </w:r>
    </w:p>
    <w:p w14:paraId="4819B188" w14:textId="07CBE922" w:rsidR="00525F11" w:rsidRPr="007D4D56" w:rsidRDefault="0061745E" w:rsidP="00525F11">
      <w:pPr>
        <w:ind w:firstLine="720"/>
        <w:jc w:val="both"/>
        <w:rPr>
          <w:sz w:val="28"/>
          <w:szCs w:val="28"/>
          <w:lang w:val="ro-RO"/>
        </w:rPr>
      </w:pPr>
      <w:r w:rsidRPr="007D4D56">
        <w:rPr>
          <w:sz w:val="28"/>
          <w:szCs w:val="28"/>
          <w:lang w:val="ro-RO"/>
        </w:rPr>
        <w:t xml:space="preserve">g) </w:t>
      </w:r>
      <w:r w:rsidR="006D6CDD">
        <w:rPr>
          <w:sz w:val="28"/>
          <w:szCs w:val="28"/>
          <w:lang w:val="ro-RO"/>
        </w:rPr>
        <w:t>d</w:t>
      </w:r>
      <w:r w:rsidR="009C4AB0" w:rsidRPr="007D4D56">
        <w:rPr>
          <w:sz w:val="28"/>
          <w:szCs w:val="28"/>
          <w:lang w:val="ro-RO"/>
        </w:rPr>
        <w:t>elegant</w:t>
      </w:r>
      <w:r w:rsidR="00525F11" w:rsidRPr="007D4D56">
        <w:rPr>
          <w:sz w:val="28"/>
          <w:szCs w:val="28"/>
          <w:lang w:val="ro-RO"/>
        </w:rPr>
        <w:t xml:space="preserve">ul încalcă interdicţia de subdelegare ori de cesionare a drepturilor şi obligaţiilor izvorâte din prezentul </w:t>
      </w:r>
      <w:r w:rsidR="006D6CDD">
        <w:rPr>
          <w:sz w:val="28"/>
          <w:szCs w:val="28"/>
          <w:lang w:val="ro-RO"/>
        </w:rPr>
        <w:t>c</w:t>
      </w:r>
      <w:r w:rsidR="00525F11" w:rsidRPr="007D4D56">
        <w:rPr>
          <w:sz w:val="28"/>
          <w:szCs w:val="28"/>
          <w:lang w:val="ro-RO"/>
        </w:rPr>
        <w:t>ontract;</w:t>
      </w:r>
    </w:p>
    <w:p w14:paraId="08E03DC2" w14:textId="7248838E" w:rsidR="00525F11" w:rsidRPr="007D4D56" w:rsidRDefault="0061745E" w:rsidP="00525F11">
      <w:pPr>
        <w:ind w:firstLine="720"/>
        <w:jc w:val="both"/>
        <w:rPr>
          <w:sz w:val="28"/>
          <w:szCs w:val="28"/>
          <w:lang w:val="ro-RO"/>
        </w:rPr>
      </w:pPr>
      <w:r w:rsidRPr="007D4D56">
        <w:rPr>
          <w:sz w:val="28"/>
          <w:szCs w:val="28"/>
          <w:lang w:val="ro-RO"/>
        </w:rPr>
        <w:t xml:space="preserve">i) </w:t>
      </w:r>
      <w:r w:rsidR="006D6CDD">
        <w:rPr>
          <w:sz w:val="28"/>
          <w:szCs w:val="28"/>
          <w:lang w:val="ro-RO"/>
        </w:rPr>
        <w:t>d</w:t>
      </w:r>
      <w:r w:rsidR="009C4AB0" w:rsidRPr="007D4D56">
        <w:rPr>
          <w:sz w:val="28"/>
          <w:szCs w:val="28"/>
          <w:lang w:val="ro-RO"/>
        </w:rPr>
        <w:t>elegant</w:t>
      </w:r>
      <w:r w:rsidR="00525F11" w:rsidRPr="007D4D56">
        <w:rPr>
          <w:sz w:val="28"/>
          <w:szCs w:val="28"/>
          <w:lang w:val="ro-RO"/>
        </w:rPr>
        <w:t xml:space="preserve">ul nu constituie garanţia de bună execuție stabilită la Capitolul 8 din prezentul </w:t>
      </w:r>
      <w:r w:rsidR="006D6CDD">
        <w:rPr>
          <w:sz w:val="28"/>
          <w:szCs w:val="28"/>
          <w:lang w:val="ro-RO"/>
        </w:rPr>
        <w:t>c</w:t>
      </w:r>
      <w:r w:rsidR="00525F11" w:rsidRPr="007D4D56">
        <w:rPr>
          <w:sz w:val="28"/>
          <w:szCs w:val="28"/>
          <w:lang w:val="ro-RO"/>
        </w:rPr>
        <w:t>ontract.</w:t>
      </w:r>
    </w:p>
    <w:p w14:paraId="36BD20E8" w14:textId="38EDA8DA" w:rsidR="00525F11" w:rsidRPr="007D4D56" w:rsidRDefault="00525F11" w:rsidP="00525F11">
      <w:pPr>
        <w:ind w:firstLine="720"/>
        <w:jc w:val="both"/>
        <w:rPr>
          <w:sz w:val="28"/>
          <w:szCs w:val="28"/>
          <w:lang w:val="ro-RO"/>
        </w:rPr>
      </w:pPr>
      <w:r w:rsidRPr="007D4D56">
        <w:rPr>
          <w:sz w:val="28"/>
          <w:szCs w:val="28"/>
          <w:lang w:val="ro-RO"/>
        </w:rPr>
        <w:t>19.</w:t>
      </w:r>
      <w:r w:rsidR="007013AB" w:rsidRPr="007D4D56">
        <w:rPr>
          <w:sz w:val="28"/>
          <w:szCs w:val="28"/>
          <w:lang w:val="ro-RO"/>
        </w:rPr>
        <w:t>3</w:t>
      </w:r>
      <w:r w:rsidR="008C70F2">
        <w:rPr>
          <w:sz w:val="28"/>
          <w:szCs w:val="28"/>
          <w:lang w:val="ro-RO"/>
        </w:rPr>
        <w:t>.</w:t>
      </w:r>
      <w:r w:rsidR="007013AB" w:rsidRPr="007D4D56">
        <w:rPr>
          <w:sz w:val="28"/>
          <w:szCs w:val="28"/>
          <w:lang w:val="ro-RO"/>
        </w:rPr>
        <w:t xml:space="preserve"> </w:t>
      </w:r>
      <w:r w:rsidR="009C4AB0" w:rsidRPr="007D4D56">
        <w:rPr>
          <w:sz w:val="28"/>
          <w:szCs w:val="28"/>
          <w:lang w:val="ro-RO"/>
        </w:rPr>
        <w:t>O</w:t>
      </w:r>
      <w:r w:rsidRPr="007D4D56">
        <w:rPr>
          <w:sz w:val="28"/>
          <w:szCs w:val="28"/>
          <w:lang w:val="ro-RO"/>
        </w:rPr>
        <w:t xml:space="preserve">rice notificare de încetare a </w:t>
      </w:r>
      <w:r w:rsidR="006D6CDD">
        <w:rPr>
          <w:sz w:val="28"/>
          <w:szCs w:val="28"/>
          <w:lang w:val="ro-RO"/>
        </w:rPr>
        <w:t>c</w:t>
      </w:r>
      <w:r w:rsidRPr="007D4D56">
        <w:rPr>
          <w:sz w:val="28"/>
          <w:szCs w:val="28"/>
          <w:lang w:val="ro-RO"/>
        </w:rPr>
        <w:t xml:space="preserve">ontractului va fi făcută de </w:t>
      </w:r>
      <w:r w:rsidR="006D6CDD">
        <w:rPr>
          <w:sz w:val="28"/>
          <w:szCs w:val="28"/>
          <w:lang w:val="ro-RO"/>
        </w:rPr>
        <w:t>p</w:t>
      </w:r>
      <w:r w:rsidRPr="007D4D56">
        <w:rPr>
          <w:sz w:val="28"/>
          <w:szCs w:val="28"/>
          <w:lang w:val="ro-RO"/>
        </w:rPr>
        <w:t xml:space="preserve">artea care solicită încetarea prin transmiterea celeilalte </w:t>
      </w:r>
      <w:r w:rsidR="006D6CDD">
        <w:rPr>
          <w:sz w:val="28"/>
          <w:szCs w:val="28"/>
          <w:lang w:val="ro-RO"/>
        </w:rPr>
        <w:t>p</w:t>
      </w:r>
      <w:r w:rsidRPr="007D4D56">
        <w:rPr>
          <w:sz w:val="28"/>
          <w:szCs w:val="28"/>
          <w:lang w:val="ro-RO"/>
        </w:rPr>
        <w:t>ărţi a unei notificări în acest scop</w:t>
      </w:r>
      <w:r w:rsidR="00953F4A">
        <w:rPr>
          <w:sz w:val="28"/>
          <w:szCs w:val="28"/>
          <w:lang w:val="ro-RO"/>
        </w:rPr>
        <w:t xml:space="preserve"> - „notificarea de încetare”</w:t>
      </w:r>
      <w:r w:rsidRPr="007D4D56">
        <w:rPr>
          <w:sz w:val="28"/>
          <w:szCs w:val="28"/>
          <w:lang w:val="ro-RO"/>
        </w:rPr>
        <w:t>.</w:t>
      </w:r>
    </w:p>
    <w:p w14:paraId="10A42CAA" w14:textId="45E44D86" w:rsidR="00525F11" w:rsidRPr="007D4D56" w:rsidRDefault="00525F11" w:rsidP="00525F11">
      <w:pPr>
        <w:ind w:firstLine="720"/>
        <w:jc w:val="both"/>
        <w:rPr>
          <w:sz w:val="28"/>
          <w:szCs w:val="28"/>
          <w:lang w:val="ro-RO"/>
        </w:rPr>
      </w:pPr>
      <w:r w:rsidRPr="007D4D56">
        <w:rPr>
          <w:sz w:val="28"/>
          <w:szCs w:val="28"/>
          <w:lang w:val="ro-RO"/>
        </w:rPr>
        <w:t>19.</w:t>
      </w:r>
      <w:r w:rsidR="007013AB" w:rsidRPr="007D4D56">
        <w:rPr>
          <w:sz w:val="28"/>
          <w:szCs w:val="28"/>
          <w:lang w:val="ro-RO"/>
        </w:rPr>
        <w:t>4</w:t>
      </w:r>
      <w:r w:rsidR="008C70F2">
        <w:rPr>
          <w:sz w:val="28"/>
          <w:szCs w:val="28"/>
          <w:lang w:val="ro-RO"/>
        </w:rPr>
        <w:t>.</w:t>
      </w:r>
      <w:r w:rsidRPr="007D4D56">
        <w:rPr>
          <w:sz w:val="28"/>
          <w:szCs w:val="28"/>
          <w:lang w:val="ro-RO"/>
        </w:rPr>
        <w:tab/>
        <w:t xml:space="preserve">Înainte de transmiterea </w:t>
      </w:r>
      <w:r w:rsidR="00953F4A">
        <w:rPr>
          <w:sz w:val="28"/>
          <w:szCs w:val="28"/>
          <w:lang w:val="ro-RO"/>
        </w:rPr>
        <w:t>n</w:t>
      </w:r>
      <w:r w:rsidRPr="007D4D56">
        <w:rPr>
          <w:sz w:val="28"/>
          <w:szCs w:val="28"/>
          <w:lang w:val="ro-RO"/>
        </w:rPr>
        <w:t xml:space="preserve">otificării de încetare, </w:t>
      </w:r>
      <w:r w:rsidR="00953F4A">
        <w:rPr>
          <w:sz w:val="28"/>
          <w:szCs w:val="28"/>
          <w:lang w:val="ro-RO"/>
        </w:rPr>
        <w:t>p</w:t>
      </w:r>
      <w:r w:rsidRPr="007D4D56">
        <w:rPr>
          <w:sz w:val="28"/>
          <w:szCs w:val="28"/>
          <w:lang w:val="ro-RO"/>
        </w:rPr>
        <w:t xml:space="preserve">artea care se consideră prejudiciată va convoca cealaltă </w:t>
      </w:r>
      <w:r w:rsidR="00953F4A">
        <w:rPr>
          <w:sz w:val="28"/>
          <w:szCs w:val="28"/>
          <w:lang w:val="ro-RO"/>
        </w:rPr>
        <w:t>p</w:t>
      </w:r>
      <w:r w:rsidRPr="007D4D56">
        <w:rPr>
          <w:sz w:val="28"/>
          <w:szCs w:val="28"/>
          <w:lang w:val="ro-RO"/>
        </w:rPr>
        <w:t xml:space="preserve">arte la negocieri, prin transmiterea unei </w:t>
      </w:r>
      <w:r w:rsidR="00953F4A">
        <w:rPr>
          <w:sz w:val="28"/>
          <w:szCs w:val="28"/>
          <w:lang w:val="ro-RO"/>
        </w:rPr>
        <w:t>„n</w:t>
      </w:r>
      <w:r w:rsidRPr="007D4D56">
        <w:rPr>
          <w:sz w:val="28"/>
          <w:szCs w:val="28"/>
          <w:lang w:val="ro-RO"/>
        </w:rPr>
        <w:t>otificar</w:t>
      </w:r>
      <w:r w:rsidR="00953F4A">
        <w:rPr>
          <w:sz w:val="28"/>
          <w:szCs w:val="28"/>
          <w:lang w:val="ro-RO"/>
        </w:rPr>
        <w:t>i</w:t>
      </w:r>
      <w:r w:rsidRPr="007D4D56">
        <w:rPr>
          <w:sz w:val="28"/>
          <w:szCs w:val="28"/>
          <w:lang w:val="ro-RO"/>
        </w:rPr>
        <w:t xml:space="preserve"> de negociere”, în vederea încercării de soluţionare a diferendului pe cale amiabilă. Notificarea de negociere va indica cel puţin următoarele elemente:</w:t>
      </w:r>
    </w:p>
    <w:p w14:paraId="05523B12" w14:textId="0224C516" w:rsidR="00525F11" w:rsidRPr="007D4D56" w:rsidRDefault="00953F4A" w:rsidP="00525F11">
      <w:pPr>
        <w:ind w:firstLine="720"/>
        <w:jc w:val="both"/>
        <w:rPr>
          <w:sz w:val="28"/>
          <w:szCs w:val="28"/>
          <w:lang w:val="ro-RO"/>
        </w:rPr>
      </w:pPr>
      <w:r>
        <w:rPr>
          <w:sz w:val="28"/>
          <w:szCs w:val="28"/>
          <w:lang w:val="ro-RO"/>
        </w:rPr>
        <w:t>-</w:t>
      </w:r>
      <w:r w:rsidR="00525F11" w:rsidRPr="007D4D56">
        <w:rPr>
          <w:sz w:val="28"/>
          <w:szCs w:val="28"/>
          <w:lang w:val="ro-RO"/>
        </w:rPr>
        <w:t xml:space="preserve"> </w:t>
      </w:r>
      <w:r>
        <w:rPr>
          <w:sz w:val="28"/>
          <w:szCs w:val="28"/>
          <w:lang w:val="ro-RO"/>
        </w:rPr>
        <w:t>d</w:t>
      </w:r>
      <w:r w:rsidR="00525F11" w:rsidRPr="007D4D56">
        <w:rPr>
          <w:sz w:val="28"/>
          <w:szCs w:val="28"/>
          <w:lang w:val="ro-RO"/>
        </w:rPr>
        <w:t>ata şi locul unde vor avea loc negocierile;</w:t>
      </w:r>
    </w:p>
    <w:p w14:paraId="3EB0D5B1" w14:textId="3BBD223E" w:rsidR="00525F11" w:rsidRPr="007D4D56" w:rsidRDefault="00953F4A" w:rsidP="00525F11">
      <w:pPr>
        <w:ind w:firstLine="720"/>
        <w:jc w:val="both"/>
        <w:rPr>
          <w:sz w:val="28"/>
          <w:szCs w:val="28"/>
          <w:lang w:val="ro-RO"/>
        </w:rPr>
      </w:pPr>
      <w:r>
        <w:rPr>
          <w:sz w:val="28"/>
          <w:szCs w:val="28"/>
          <w:lang w:val="ro-RO"/>
        </w:rPr>
        <w:t>-</w:t>
      </w:r>
      <w:r w:rsidR="00525F11" w:rsidRPr="007D4D56">
        <w:rPr>
          <w:sz w:val="28"/>
          <w:szCs w:val="28"/>
          <w:lang w:val="ro-RO"/>
        </w:rPr>
        <w:t xml:space="preserve"> </w:t>
      </w:r>
      <w:r>
        <w:rPr>
          <w:sz w:val="28"/>
          <w:szCs w:val="28"/>
          <w:lang w:val="ro-RO"/>
        </w:rPr>
        <w:t>o</w:t>
      </w:r>
      <w:r w:rsidR="00525F11" w:rsidRPr="007D4D56">
        <w:rPr>
          <w:sz w:val="28"/>
          <w:szCs w:val="28"/>
          <w:lang w:val="ro-RO"/>
        </w:rPr>
        <w:t xml:space="preserve">bligaţiile pretinse </w:t>
      </w:r>
      <w:r>
        <w:rPr>
          <w:sz w:val="28"/>
          <w:szCs w:val="28"/>
          <w:lang w:val="ro-RO"/>
        </w:rPr>
        <w:t xml:space="preserve">ca </w:t>
      </w:r>
      <w:r w:rsidR="00525F11" w:rsidRPr="007D4D56">
        <w:rPr>
          <w:sz w:val="28"/>
          <w:szCs w:val="28"/>
          <w:lang w:val="ro-RO"/>
        </w:rPr>
        <w:t xml:space="preserve">neîndeplinite; </w:t>
      </w:r>
    </w:p>
    <w:p w14:paraId="2102AAF7" w14:textId="3ED22EB8" w:rsidR="00525F11" w:rsidRPr="007D4D56" w:rsidRDefault="00953F4A" w:rsidP="00525F11">
      <w:pPr>
        <w:ind w:firstLine="720"/>
        <w:jc w:val="both"/>
        <w:rPr>
          <w:sz w:val="28"/>
          <w:szCs w:val="28"/>
          <w:lang w:val="ro-RO"/>
        </w:rPr>
      </w:pPr>
      <w:r>
        <w:rPr>
          <w:sz w:val="28"/>
          <w:szCs w:val="28"/>
          <w:lang w:val="ro-RO"/>
        </w:rPr>
        <w:t>-</w:t>
      </w:r>
      <w:r w:rsidR="00525F11" w:rsidRPr="007D4D56">
        <w:rPr>
          <w:sz w:val="28"/>
          <w:szCs w:val="28"/>
          <w:lang w:val="ro-RO"/>
        </w:rPr>
        <w:t xml:space="preserve"> </w:t>
      </w:r>
      <w:r>
        <w:rPr>
          <w:sz w:val="28"/>
          <w:szCs w:val="28"/>
          <w:lang w:val="ro-RO"/>
        </w:rPr>
        <w:t>t</w:t>
      </w:r>
      <w:r w:rsidR="00525F11" w:rsidRPr="007D4D56">
        <w:rPr>
          <w:sz w:val="28"/>
          <w:szCs w:val="28"/>
          <w:lang w:val="ro-RO"/>
        </w:rPr>
        <w:t xml:space="preserve">ermenul în care se aşteaptă remedierea obligaţiilor încălcate, termen care nu poate fi mai mic decât termenul menţionat în </w:t>
      </w:r>
      <w:r>
        <w:rPr>
          <w:sz w:val="28"/>
          <w:szCs w:val="28"/>
          <w:lang w:val="ro-RO"/>
        </w:rPr>
        <w:t>c</w:t>
      </w:r>
      <w:r w:rsidR="00525F11" w:rsidRPr="007D4D56">
        <w:rPr>
          <w:sz w:val="28"/>
          <w:szCs w:val="28"/>
          <w:lang w:val="ro-RO"/>
        </w:rPr>
        <w:t>ontract, pentru fiecare situaţie de neîndeplinire în parte.</w:t>
      </w:r>
    </w:p>
    <w:p w14:paraId="3256A8F4" w14:textId="77777777" w:rsidR="00D12EB0" w:rsidRPr="00D12EB0" w:rsidRDefault="00D12EB0" w:rsidP="00525F11">
      <w:pPr>
        <w:ind w:firstLine="720"/>
        <w:jc w:val="both"/>
        <w:rPr>
          <w:sz w:val="16"/>
          <w:szCs w:val="16"/>
          <w:lang w:val="ro-RO"/>
        </w:rPr>
      </w:pPr>
    </w:p>
    <w:p w14:paraId="7E657A07" w14:textId="07CB14B9" w:rsidR="00525F11" w:rsidRPr="007D4D56" w:rsidRDefault="00525F11" w:rsidP="00525F11">
      <w:pPr>
        <w:ind w:firstLine="720"/>
        <w:jc w:val="both"/>
        <w:rPr>
          <w:sz w:val="28"/>
          <w:szCs w:val="28"/>
          <w:lang w:val="ro-RO"/>
        </w:rPr>
      </w:pPr>
      <w:r w:rsidRPr="007D4D56">
        <w:rPr>
          <w:sz w:val="28"/>
          <w:szCs w:val="28"/>
          <w:lang w:val="ro-RO"/>
        </w:rPr>
        <w:t>19.</w:t>
      </w:r>
      <w:r w:rsidR="007013AB" w:rsidRPr="007D4D56">
        <w:rPr>
          <w:sz w:val="28"/>
          <w:szCs w:val="28"/>
          <w:lang w:val="ro-RO"/>
        </w:rPr>
        <w:t>5</w:t>
      </w:r>
      <w:r w:rsidR="008C70F2">
        <w:rPr>
          <w:sz w:val="28"/>
          <w:szCs w:val="28"/>
          <w:lang w:val="ro-RO"/>
        </w:rPr>
        <w:t>.</w:t>
      </w:r>
      <w:r w:rsidR="0061745E" w:rsidRPr="007D4D56">
        <w:rPr>
          <w:sz w:val="28"/>
          <w:szCs w:val="28"/>
          <w:lang w:val="ro-RO"/>
        </w:rPr>
        <w:t xml:space="preserve"> </w:t>
      </w:r>
      <w:r w:rsidRPr="007D4D56">
        <w:rPr>
          <w:sz w:val="28"/>
          <w:szCs w:val="28"/>
          <w:lang w:val="ro-RO"/>
        </w:rPr>
        <w:t xml:space="preserve">Dacă </w:t>
      </w:r>
      <w:r w:rsidR="00D12EB0">
        <w:rPr>
          <w:sz w:val="28"/>
          <w:szCs w:val="28"/>
          <w:lang w:val="ro-RO"/>
        </w:rPr>
        <w:t>p</w:t>
      </w:r>
      <w:r w:rsidRPr="007D4D56">
        <w:rPr>
          <w:sz w:val="28"/>
          <w:szCs w:val="28"/>
          <w:lang w:val="ro-RO"/>
        </w:rPr>
        <w:t xml:space="preserve">artea în culpă nu se prezintă la negociere, aşa cum această întâlnire a fost convocată conform prezentului </w:t>
      </w:r>
      <w:r w:rsidR="00D12EB0">
        <w:rPr>
          <w:sz w:val="28"/>
          <w:szCs w:val="28"/>
          <w:lang w:val="ro-RO"/>
        </w:rPr>
        <w:t>c</w:t>
      </w:r>
      <w:r w:rsidRPr="007D4D56">
        <w:rPr>
          <w:sz w:val="28"/>
          <w:szCs w:val="28"/>
          <w:lang w:val="ro-RO"/>
        </w:rPr>
        <w:t xml:space="preserve">ontract sau negocierea nu conduce la soluţionarea diferendului sau </w:t>
      </w:r>
      <w:r w:rsidR="00D12EB0">
        <w:rPr>
          <w:sz w:val="28"/>
          <w:szCs w:val="28"/>
          <w:lang w:val="ro-RO"/>
        </w:rPr>
        <w:t>p</w:t>
      </w:r>
      <w:r w:rsidRPr="007D4D56">
        <w:rPr>
          <w:sz w:val="28"/>
          <w:szCs w:val="28"/>
          <w:lang w:val="ro-RO"/>
        </w:rPr>
        <w:t xml:space="preserve">artea în culpă nu îşi îndeplineşte toate obligaţiile pretinse a fi îndeplinite, conform celor decise în procesul de negociere, </w:t>
      </w:r>
      <w:r w:rsidR="00D12EB0">
        <w:rPr>
          <w:sz w:val="28"/>
          <w:szCs w:val="28"/>
          <w:lang w:val="ro-RO"/>
        </w:rPr>
        <w:t>p</w:t>
      </w:r>
      <w:r w:rsidRPr="007D4D56">
        <w:rPr>
          <w:sz w:val="28"/>
          <w:szCs w:val="28"/>
          <w:lang w:val="ro-RO"/>
        </w:rPr>
        <w:t xml:space="preserve">artea prejudiciată are dreptul să transmită </w:t>
      </w:r>
      <w:r w:rsidR="00D12EB0">
        <w:rPr>
          <w:sz w:val="28"/>
          <w:szCs w:val="28"/>
          <w:lang w:val="ro-RO"/>
        </w:rPr>
        <w:t>p</w:t>
      </w:r>
      <w:r w:rsidRPr="007D4D56">
        <w:rPr>
          <w:sz w:val="28"/>
          <w:szCs w:val="28"/>
          <w:lang w:val="ro-RO"/>
        </w:rPr>
        <w:t>ărţii în culp</w:t>
      </w:r>
      <w:r w:rsidR="006C0A6E" w:rsidRPr="007D4D56">
        <w:rPr>
          <w:sz w:val="28"/>
          <w:szCs w:val="28"/>
          <w:lang w:val="ro-RO"/>
        </w:rPr>
        <w:t>ă</w:t>
      </w:r>
      <w:r w:rsidRPr="007D4D56">
        <w:rPr>
          <w:sz w:val="28"/>
          <w:szCs w:val="28"/>
          <w:lang w:val="ro-RO"/>
        </w:rPr>
        <w:t xml:space="preserve"> </w:t>
      </w:r>
      <w:r w:rsidR="00D12EB0">
        <w:rPr>
          <w:sz w:val="28"/>
          <w:szCs w:val="28"/>
          <w:lang w:val="ro-RO"/>
        </w:rPr>
        <w:t>n</w:t>
      </w:r>
      <w:r w:rsidRPr="007D4D56">
        <w:rPr>
          <w:sz w:val="28"/>
          <w:szCs w:val="28"/>
          <w:lang w:val="ro-RO"/>
        </w:rPr>
        <w:t>otificarea de încetare.</w:t>
      </w:r>
    </w:p>
    <w:p w14:paraId="16075682" w14:textId="33B66FFD" w:rsidR="00525F11" w:rsidRPr="007D4D56" w:rsidRDefault="00525F11" w:rsidP="00525F11">
      <w:pPr>
        <w:ind w:firstLine="720"/>
        <w:jc w:val="both"/>
        <w:rPr>
          <w:sz w:val="28"/>
          <w:szCs w:val="28"/>
          <w:lang w:val="ro-RO"/>
        </w:rPr>
      </w:pPr>
      <w:r w:rsidRPr="007D4D56">
        <w:rPr>
          <w:sz w:val="28"/>
          <w:szCs w:val="28"/>
          <w:lang w:val="ro-RO"/>
        </w:rPr>
        <w:t>19.</w:t>
      </w:r>
      <w:r w:rsidR="007013AB" w:rsidRPr="007D4D56">
        <w:rPr>
          <w:sz w:val="28"/>
          <w:szCs w:val="28"/>
          <w:lang w:val="ro-RO"/>
        </w:rPr>
        <w:t>6</w:t>
      </w:r>
      <w:r w:rsidR="008C70F2">
        <w:rPr>
          <w:sz w:val="28"/>
          <w:szCs w:val="28"/>
          <w:lang w:val="ro-RO"/>
        </w:rPr>
        <w:t>.</w:t>
      </w:r>
      <w:r w:rsidR="0061745E" w:rsidRPr="007D4D56">
        <w:rPr>
          <w:sz w:val="28"/>
          <w:szCs w:val="28"/>
          <w:lang w:val="ro-RO"/>
        </w:rPr>
        <w:t xml:space="preserve"> </w:t>
      </w:r>
      <w:r w:rsidRPr="007D4D56">
        <w:rPr>
          <w:sz w:val="28"/>
          <w:szCs w:val="28"/>
          <w:lang w:val="ro-RO"/>
        </w:rPr>
        <w:t xml:space="preserve">Dacă </w:t>
      </w:r>
      <w:r w:rsidR="00D12EB0">
        <w:rPr>
          <w:sz w:val="28"/>
          <w:szCs w:val="28"/>
          <w:lang w:val="ro-RO"/>
        </w:rPr>
        <w:t>p</w:t>
      </w:r>
      <w:r w:rsidRPr="007D4D56">
        <w:rPr>
          <w:sz w:val="28"/>
          <w:szCs w:val="28"/>
          <w:lang w:val="ro-RO"/>
        </w:rPr>
        <w:t xml:space="preserve">artea prejudiciată renunţă la pretenţiile din </w:t>
      </w:r>
      <w:r w:rsidR="00D12EB0">
        <w:rPr>
          <w:sz w:val="28"/>
          <w:szCs w:val="28"/>
          <w:lang w:val="ro-RO"/>
        </w:rPr>
        <w:t>n</w:t>
      </w:r>
      <w:r w:rsidRPr="007D4D56">
        <w:rPr>
          <w:sz w:val="28"/>
          <w:szCs w:val="28"/>
          <w:lang w:val="ro-RO"/>
        </w:rPr>
        <w:t xml:space="preserve">otificarea de negociere sau </w:t>
      </w:r>
      <w:r w:rsidR="00D12EB0">
        <w:rPr>
          <w:sz w:val="28"/>
          <w:szCs w:val="28"/>
          <w:lang w:val="ro-RO"/>
        </w:rPr>
        <w:t>p</w:t>
      </w:r>
      <w:r w:rsidRPr="007D4D56">
        <w:rPr>
          <w:sz w:val="28"/>
          <w:szCs w:val="28"/>
          <w:lang w:val="ro-RO"/>
        </w:rPr>
        <w:t xml:space="preserve">artea prejudiciată nu se prezintă la negociere, </w:t>
      </w:r>
      <w:r w:rsidR="00D12EB0">
        <w:rPr>
          <w:sz w:val="28"/>
          <w:szCs w:val="28"/>
          <w:lang w:val="ro-RO"/>
        </w:rPr>
        <w:t>p</w:t>
      </w:r>
      <w:r w:rsidRPr="007D4D56">
        <w:rPr>
          <w:sz w:val="28"/>
          <w:szCs w:val="28"/>
          <w:lang w:val="ro-RO"/>
        </w:rPr>
        <w:t>artea prejudiciată nu va avea dreptul să transmită</w:t>
      </w:r>
      <w:r w:rsidR="00D12EB0">
        <w:rPr>
          <w:sz w:val="28"/>
          <w:szCs w:val="28"/>
          <w:lang w:val="ro-RO"/>
        </w:rPr>
        <w:t xml:space="preserve"> </w:t>
      </w:r>
      <w:r w:rsidRPr="007D4D56">
        <w:rPr>
          <w:sz w:val="28"/>
          <w:szCs w:val="28"/>
          <w:lang w:val="ro-RO"/>
        </w:rPr>
        <w:t xml:space="preserve">o </w:t>
      </w:r>
      <w:r w:rsidR="00D12EB0">
        <w:rPr>
          <w:sz w:val="28"/>
          <w:szCs w:val="28"/>
          <w:lang w:val="ro-RO"/>
        </w:rPr>
        <w:t>n</w:t>
      </w:r>
      <w:r w:rsidRPr="007D4D56">
        <w:rPr>
          <w:sz w:val="28"/>
          <w:szCs w:val="28"/>
          <w:lang w:val="ro-RO"/>
        </w:rPr>
        <w:t xml:space="preserve">otificare de încetare privind obligaţiile menţionate în </w:t>
      </w:r>
      <w:r w:rsidR="00D12EB0">
        <w:rPr>
          <w:sz w:val="28"/>
          <w:szCs w:val="28"/>
          <w:lang w:val="ro-RO"/>
        </w:rPr>
        <w:t>n</w:t>
      </w:r>
      <w:r w:rsidRPr="007D4D56">
        <w:rPr>
          <w:sz w:val="28"/>
          <w:szCs w:val="28"/>
          <w:lang w:val="ro-RO"/>
        </w:rPr>
        <w:t>otificarea de negociere, cu excepţia situaţiei în care este reluată procedura de la pct. 19.7 d</w:t>
      </w:r>
      <w:r w:rsidR="00D12EB0">
        <w:rPr>
          <w:sz w:val="28"/>
          <w:szCs w:val="28"/>
          <w:lang w:val="ro-RO"/>
        </w:rPr>
        <w:t>in contract</w:t>
      </w:r>
      <w:r w:rsidRPr="007D4D56">
        <w:rPr>
          <w:sz w:val="28"/>
          <w:szCs w:val="28"/>
          <w:lang w:val="ro-RO"/>
        </w:rPr>
        <w:t>.</w:t>
      </w:r>
    </w:p>
    <w:p w14:paraId="328E655C" w14:textId="09F2165D" w:rsidR="00525F11" w:rsidRPr="007D4D56" w:rsidRDefault="00525F11" w:rsidP="00525F11">
      <w:pPr>
        <w:ind w:firstLine="720"/>
        <w:jc w:val="both"/>
        <w:rPr>
          <w:sz w:val="28"/>
          <w:szCs w:val="28"/>
          <w:lang w:val="ro-RO"/>
        </w:rPr>
      </w:pPr>
      <w:r w:rsidRPr="007D4D56">
        <w:rPr>
          <w:sz w:val="28"/>
          <w:szCs w:val="28"/>
          <w:lang w:val="ro-RO"/>
        </w:rPr>
        <w:t>19.</w:t>
      </w:r>
      <w:r w:rsidR="007013AB" w:rsidRPr="007D4D56">
        <w:rPr>
          <w:sz w:val="28"/>
          <w:szCs w:val="28"/>
          <w:lang w:val="ro-RO"/>
        </w:rPr>
        <w:t>7</w:t>
      </w:r>
      <w:r w:rsidR="008C70F2">
        <w:rPr>
          <w:sz w:val="28"/>
          <w:szCs w:val="28"/>
          <w:lang w:val="ro-RO"/>
        </w:rPr>
        <w:t>.</w:t>
      </w:r>
      <w:r w:rsidR="000546E1" w:rsidRPr="007D4D56">
        <w:rPr>
          <w:sz w:val="28"/>
          <w:szCs w:val="28"/>
          <w:lang w:val="ro-RO"/>
        </w:rPr>
        <w:t xml:space="preserve"> </w:t>
      </w:r>
      <w:r w:rsidRPr="007D4D56">
        <w:rPr>
          <w:sz w:val="28"/>
          <w:szCs w:val="28"/>
          <w:lang w:val="ro-RO"/>
        </w:rPr>
        <w:t xml:space="preserve">În situaţia în care în urma negocierilor pentru soluţionarea diferendului pe cale amiabilă </w:t>
      </w:r>
      <w:r w:rsidR="00D12EB0">
        <w:rPr>
          <w:sz w:val="28"/>
          <w:szCs w:val="28"/>
          <w:lang w:val="ro-RO"/>
        </w:rPr>
        <w:t>p</w:t>
      </w:r>
      <w:r w:rsidRPr="007D4D56">
        <w:rPr>
          <w:sz w:val="28"/>
          <w:szCs w:val="28"/>
          <w:lang w:val="ro-RO"/>
        </w:rPr>
        <w:t xml:space="preserve">ărţile nu decid prin voinţă comună nici continuarea </w:t>
      </w:r>
      <w:r w:rsidR="00D12EB0">
        <w:rPr>
          <w:sz w:val="28"/>
          <w:szCs w:val="28"/>
          <w:lang w:val="ro-RO"/>
        </w:rPr>
        <w:t>c</w:t>
      </w:r>
      <w:r w:rsidRPr="007D4D56">
        <w:rPr>
          <w:sz w:val="28"/>
          <w:szCs w:val="28"/>
          <w:lang w:val="ro-RO"/>
        </w:rPr>
        <w:t xml:space="preserve">ontractului, nici încetarea </w:t>
      </w:r>
      <w:r w:rsidR="00D12EB0">
        <w:rPr>
          <w:sz w:val="28"/>
          <w:szCs w:val="28"/>
          <w:lang w:val="ro-RO"/>
        </w:rPr>
        <w:t>c</w:t>
      </w:r>
      <w:r w:rsidRPr="007D4D56">
        <w:rPr>
          <w:sz w:val="28"/>
          <w:szCs w:val="28"/>
          <w:lang w:val="ro-RO"/>
        </w:rPr>
        <w:t>ontractului, partea prejudiciată va transmite părţii în culp</w:t>
      </w:r>
      <w:r w:rsidR="00A664F9" w:rsidRPr="007D4D56">
        <w:rPr>
          <w:sz w:val="28"/>
          <w:szCs w:val="28"/>
          <w:lang w:val="ro-RO"/>
        </w:rPr>
        <w:t>ă</w:t>
      </w:r>
      <w:r w:rsidRPr="007D4D56">
        <w:rPr>
          <w:sz w:val="28"/>
          <w:szCs w:val="28"/>
          <w:lang w:val="ro-RO"/>
        </w:rPr>
        <w:t xml:space="preserve"> </w:t>
      </w:r>
      <w:r w:rsidR="00D12EB0">
        <w:rPr>
          <w:sz w:val="28"/>
          <w:szCs w:val="28"/>
          <w:lang w:val="ro-RO"/>
        </w:rPr>
        <w:t>n</w:t>
      </w:r>
      <w:r w:rsidRPr="007D4D56">
        <w:rPr>
          <w:sz w:val="28"/>
          <w:szCs w:val="28"/>
          <w:lang w:val="ro-RO"/>
        </w:rPr>
        <w:t xml:space="preserve">otificarea de încetare şi se va adresa instanţei competente pentru constatarea rezilierii </w:t>
      </w:r>
      <w:r w:rsidR="00D12EB0">
        <w:rPr>
          <w:sz w:val="28"/>
          <w:szCs w:val="28"/>
          <w:lang w:val="ro-RO"/>
        </w:rPr>
        <w:t>c</w:t>
      </w:r>
      <w:r w:rsidRPr="007D4D56">
        <w:rPr>
          <w:sz w:val="28"/>
          <w:szCs w:val="28"/>
          <w:lang w:val="ro-RO"/>
        </w:rPr>
        <w:t>ontractului şi stabilirea cuantumului prejudiciului.</w:t>
      </w:r>
    </w:p>
    <w:p w14:paraId="154040EB" w14:textId="681F1E3A" w:rsidR="00525F11" w:rsidRPr="007D4D56" w:rsidRDefault="00525F11" w:rsidP="00525F11">
      <w:pPr>
        <w:ind w:firstLine="720"/>
        <w:jc w:val="both"/>
        <w:rPr>
          <w:sz w:val="28"/>
          <w:szCs w:val="28"/>
          <w:lang w:val="ro-RO"/>
        </w:rPr>
      </w:pPr>
      <w:r w:rsidRPr="007D4D56">
        <w:rPr>
          <w:sz w:val="28"/>
          <w:szCs w:val="28"/>
          <w:lang w:val="ro-RO"/>
        </w:rPr>
        <w:t>19.</w:t>
      </w:r>
      <w:r w:rsidR="007013AB" w:rsidRPr="007D4D56">
        <w:rPr>
          <w:sz w:val="28"/>
          <w:szCs w:val="28"/>
          <w:lang w:val="ro-RO"/>
        </w:rPr>
        <w:t>8</w:t>
      </w:r>
      <w:r w:rsidR="008C70F2">
        <w:rPr>
          <w:sz w:val="28"/>
          <w:szCs w:val="28"/>
          <w:lang w:val="ro-RO"/>
        </w:rPr>
        <w:t>.</w:t>
      </w:r>
      <w:r w:rsidRPr="007D4D56">
        <w:rPr>
          <w:sz w:val="28"/>
          <w:szCs w:val="28"/>
          <w:lang w:val="ro-RO"/>
        </w:rPr>
        <w:tab/>
        <w:t xml:space="preserve">La încetarea </w:t>
      </w:r>
      <w:r w:rsidR="00581E0C">
        <w:rPr>
          <w:sz w:val="28"/>
          <w:szCs w:val="28"/>
          <w:lang w:val="ro-RO"/>
        </w:rPr>
        <w:t>c</w:t>
      </w:r>
      <w:r w:rsidRPr="007D4D56">
        <w:rPr>
          <w:sz w:val="28"/>
          <w:szCs w:val="28"/>
          <w:lang w:val="ro-RO"/>
        </w:rPr>
        <w:t xml:space="preserve">ontractului, indiferent de </w:t>
      </w:r>
      <w:r w:rsidR="00581E0C">
        <w:rPr>
          <w:sz w:val="28"/>
          <w:szCs w:val="28"/>
          <w:lang w:val="ro-RO"/>
        </w:rPr>
        <w:t>cauză, d</w:t>
      </w:r>
      <w:r w:rsidRPr="007D4D56">
        <w:rPr>
          <w:sz w:val="28"/>
          <w:szCs w:val="28"/>
          <w:lang w:val="ro-RO"/>
        </w:rPr>
        <w:t xml:space="preserve">repturile și obligațiile </w:t>
      </w:r>
      <w:r w:rsidR="00581E0C">
        <w:rPr>
          <w:sz w:val="28"/>
          <w:szCs w:val="28"/>
          <w:lang w:val="ro-RO"/>
        </w:rPr>
        <w:t>p</w:t>
      </w:r>
      <w:r w:rsidRPr="007D4D56">
        <w:rPr>
          <w:sz w:val="28"/>
          <w:szCs w:val="28"/>
          <w:lang w:val="ro-RO"/>
        </w:rPr>
        <w:t xml:space="preserve">ărților </w:t>
      </w:r>
      <w:r w:rsidR="00581E0C">
        <w:rPr>
          <w:sz w:val="28"/>
          <w:szCs w:val="28"/>
          <w:lang w:val="ro-RO"/>
        </w:rPr>
        <w:t xml:space="preserve">prevăzute </w:t>
      </w:r>
      <w:r w:rsidRPr="007D4D56">
        <w:rPr>
          <w:sz w:val="28"/>
          <w:szCs w:val="28"/>
          <w:lang w:val="ro-RO"/>
        </w:rPr>
        <w:t xml:space="preserve">în </w:t>
      </w:r>
      <w:r w:rsidR="00581E0C">
        <w:rPr>
          <w:sz w:val="28"/>
          <w:szCs w:val="28"/>
          <w:lang w:val="ro-RO"/>
        </w:rPr>
        <w:t>c</w:t>
      </w:r>
      <w:r w:rsidRPr="007D4D56">
        <w:rPr>
          <w:sz w:val="28"/>
          <w:szCs w:val="28"/>
          <w:lang w:val="ro-RO"/>
        </w:rPr>
        <w:t>ontract</w:t>
      </w:r>
      <w:r w:rsidR="00581E0C">
        <w:rPr>
          <w:sz w:val="28"/>
          <w:szCs w:val="28"/>
          <w:lang w:val="ro-RO"/>
        </w:rPr>
        <w:t xml:space="preserve"> </w:t>
      </w:r>
      <w:r w:rsidRPr="007D4D56">
        <w:rPr>
          <w:sz w:val="28"/>
          <w:szCs w:val="28"/>
          <w:lang w:val="ro-RO"/>
        </w:rPr>
        <w:t xml:space="preserve">vor înceta, cu excepţia cazului în care </w:t>
      </w:r>
      <w:r w:rsidR="00C66221">
        <w:rPr>
          <w:sz w:val="28"/>
          <w:szCs w:val="28"/>
          <w:lang w:val="ro-RO"/>
        </w:rPr>
        <w:t>în c</w:t>
      </w:r>
      <w:r w:rsidRPr="007D4D56">
        <w:rPr>
          <w:sz w:val="28"/>
          <w:szCs w:val="28"/>
          <w:lang w:val="ro-RO"/>
        </w:rPr>
        <w:t xml:space="preserve">ontractul </w:t>
      </w:r>
      <w:r w:rsidR="00C66221">
        <w:rPr>
          <w:sz w:val="28"/>
          <w:szCs w:val="28"/>
          <w:lang w:val="ro-RO"/>
        </w:rPr>
        <w:t>sunt prevăzute dispoziţii contrare.</w:t>
      </w:r>
    </w:p>
    <w:p w14:paraId="28590971" w14:textId="0B81D7C9" w:rsidR="00525F11" w:rsidRPr="007D4D56" w:rsidRDefault="00525F11" w:rsidP="00525F11">
      <w:pPr>
        <w:ind w:firstLine="720"/>
        <w:jc w:val="both"/>
        <w:rPr>
          <w:sz w:val="28"/>
          <w:szCs w:val="28"/>
          <w:lang w:val="ro-RO"/>
        </w:rPr>
      </w:pPr>
      <w:r w:rsidRPr="007D4D56">
        <w:rPr>
          <w:sz w:val="28"/>
          <w:szCs w:val="28"/>
          <w:lang w:val="ro-RO"/>
        </w:rPr>
        <w:t>19.</w:t>
      </w:r>
      <w:r w:rsidR="007013AB" w:rsidRPr="007D4D56">
        <w:rPr>
          <w:sz w:val="28"/>
          <w:szCs w:val="28"/>
          <w:lang w:val="ro-RO"/>
        </w:rPr>
        <w:t>9</w:t>
      </w:r>
      <w:r w:rsidR="008C70F2">
        <w:rPr>
          <w:sz w:val="28"/>
          <w:szCs w:val="28"/>
          <w:lang w:val="ro-RO"/>
        </w:rPr>
        <w:t>.</w:t>
      </w:r>
      <w:r w:rsidRPr="007D4D56">
        <w:rPr>
          <w:sz w:val="28"/>
          <w:szCs w:val="28"/>
          <w:lang w:val="ro-RO"/>
        </w:rPr>
        <w:tab/>
      </w:r>
      <w:r w:rsidR="009C4AB0" w:rsidRPr="007D4D56">
        <w:rPr>
          <w:sz w:val="28"/>
          <w:szCs w:val="28"/>
          <w:lang w:val="ro-RO"/>
        </w:rPr>
        <w:t>Delegant</w:t>
      </w:r>
      <w:r w:rsidRPr="007D4D56">
        <w:rPr>
          <w:sz w:val="28"/>
          <w:szCs w:val="28"/>
          <w:lang w:val="ro-RO"/>
        </w:rPr>
        <w:t xml:space="preserve">ul are obligația ca, la încetarea </w:t>
      </w:r>
      <w:r w:rsidR="00C66221">
        <w:rPr>
          <w:sz w:val="28"/>
          <w:szCs w:val="28"/>
          <w:lang w:val="ro-RO"/>
        </w:rPr>
        <w:t>c</w:t>
      </w:r>
      <w:r w:rsidRPr="007D4D56">
        <w:rPr>
          <w:sz w:val="28"/>
          <w:szCs w:val="28"/>
          <w:lang w:val="ro-RO"/>
        </w:rPr>
        <w:t xml:space="preserve">ontractului din alte cauze decât prin forţă majoră, să asigure continuitatea prestării Serviciului </w:t>
      </w:r>
      <w:r w:rsidR="00C66221" w:rsidRPr="007D4D56">
        <w:rPr>
          <w:sz w:val="28"/>
          <w:szCs w:val="28"/>
          <w:lang w:val="ro-RO"/>
        </w:rPr>
        <w:t xml:space="preserve">de transport </w:t>
      </w:r>
      <w:r w:rsidRPr="007D4D56">
        <w:rPr>
          <w:sz w:val="28"/>
          <w:szCs w:val="28"/>
          <w:lang w:val="ro-RO"/>
        </w:rPr>
        <w:t xml:space="preserve">public </w:t>
      </w:r>
      <w:r w:rsidR="00C66221">
        <w:rPr>
          <w:sz w:val="28"/>
          <w:szCs w:val="28"/>
          <w:lang w:val="ro-RO"/>
        </w:rPr>
        <w:t>local</w:t>
      </w:r>
      <w:r w:rsidRPr="007D4D56">
        <w:rPr>
          <w:sz w:val="28"/>
          <w:szCs w:val="28"/>
          <w:lang w:val="ro-RO"/>
        </w:rPr>
        <w:t xml:space="preserve">, în condițiile stipulate în </w:t>
      </w:r>
      <w:r w:rsidR="00C66221">
        <w:rPr>
          <w:sz w:val="28"/>
          <w:szCs w:val="28"/>
          <w:lang w:val="ro-RO"/>
        </w:rPr>
        <w:t>c</w:t>
      </w:r>
      <w:r w:rsidRPr="007D4D56">
        <w:rPr>
          <w:sz w:val="28"/>
          <w:szCs w:val="28"/>
          <w:lang w:val="ro-RO"/>
        </w:rPr>
        <w:t xml:space="preserve">ontract, până la preluarea acestuia de către </w:t>
      </w:r>
      <w:r w:rsidR="00C66221">
        <w:rPr>
          <w:sz w:val="28"/>
          <w:szCs w:val="28"/>
          <w:lang w:val="ro-RO"/>
        </w:rPr>
        <w:t>d</w:t>
      </w:r>
      <w:r w:rsidR="009C4AB0" w:rsidRPr="007D4D56">
        <w:rPr>
          <w:sz w:val="28"/>
          <w:szCs w:val="28"/>
          <w:lang w:val="ro-RO"/>
        </w:rPr>
        <w:t>elegatar</w:t>
      </w:r>
      <w:r w:rsidRPr="007D4D56">
        <w:rPr>
          <w:sz w:val="28"/>
          <w:szCs w:val="28"/>
          <w:lang w:val="ro-RO"/>
        </w:rPr>
        <w:t xml:space="preserve"> sau de către un alt </w:t>
      </w:r>
      <w:r w:rsidR="009C4AB0" w:rsidRPr="007D4D56">
        <w:rPr>
          <w:sz w:val="28"/>
          <w:szCs w:val="28"/>
          <w:lang w:val="ro-RO"/>
        </w:rPr>
        <w:t>delegant</w:t>
      </w:r>
      <w:r w:rsidRPr="007D4D56">
        <w:rPr>
          <w:sz w:val="28"/>
          <w:szCs w:val="28"/>
          <w:lang w:val="ro-RO"/>
        </w:rPr>
        <w:t>.</w:t>
      </w:r>
    </w:p>
    <w:p w14:paraId="7ACC01F9" w14:textId="3F2B0E56" w:rsidR="00525F11" w:rsidRPr="007D4D56" w:rsidRDefault="00525F11" w:rsidP="00525F11">
      <w:pPr>
        <w:ind w:firstLine="720"/>
        <w:jc w:val="both"/>
        <w:rPr>
          <w:sz w:val="28"/>
          <w:szCs w:val="28"/>
          <w:lang w:val="ro-RO"/>
        </w:rPr>
      </w:pPr>
      <w:r w:rsidRPr="007D4D56">
        <w:rPr>
          <w:sz w:val="28"/>
          <w:szCs w:val="28"/>
          <w:lang w:val="ro-RO"/>
        </w:rPr>
        <w:t>19.1</w:t>
      </w:r>
      <w:r w:rsidR="007013AB" w:rsidRPr="007D4D56">
        <w:rPr>
          <w:sz w:val="28"/>
          <w:szCs w:val="28"/>
          <w:lang w:val="ro-RO"/>
        </w:rPr>
        <w:t>0</w:t>
      </w:r>
      <w:r w:rsidR="008C70F2">
        <w:rPr>
          <w:sz w:val="28"/>
          <w:szCs w:val="28"/>
          <w:lang w:val="ro-RO"/>
        </w:rPr>
        <w:t>.</w:t>
      </w:r>
      <w:r w:rsidR="00C66221">
        <w:rPr>
          <w:sz w:val="28"/>
          <w:szCs w:val="28"/>
          <w:lang w:val="ro-RO"/>
        </w:rPr>
        <w:t xml:space="preserve"> </w:t>
      </w:r>
      <w:r w:rsidR="009C4AB0" w:rsidRPr="007D4D56">
        <w:rPr>
          <w:sz w:val="28"/>
          <w:szCs w:val="28"/>
          <w:lang w:val="ro-RO"/>
        </w:rPr>
        <w:t>Delegatar</w:t>
      </w:r>
      <w:r w:rsidR="00420135" w:rsidRPr="007D4D56">
        <w:rPr>
          <w:sz w:val="28"/>
          <w:szCs w:val="28"/>
          <w:lang w:val="ro-RO"/>
        </w:rPr>
        <w:t>ul</w:t>
      </w:r>
      <w:r w:rsidRPr="007D4D56">
        <w:rPr>
          <w:sz w:val="28"/>
          <w:szCs w:val="28"/>
          <w:lang w:val="ro-RO"/>
        </w:rPr>
        <w:t xml:space="preserve"> are dreptul de a denunţa unilateral </w:t>
      </w:r>
      <w:r w:rsidR="00C66221">
        <w:rPr>
          <w:sz w:val="28"/>
          <w:szCs w:val="28"/>
          <w:lang w:val="ro-RO"/>
        </w:rPr>
        <w:t>c</w:t>
      </w:r>
      <w:r w:rsidRPr="007D4D56">
        <w:rPr>
          <w:sz w:val="28"/>
          <w:szCs w:val="28"/>
          <w:lang w:val="ro-RO"/>
        </w:rPr>
        <w:t>ontractul în condițiile prevăzute de art. 244 din Legea nr. 99/2016.</w:t>
      </w:r>
    </w:p>
    <w:p w14:paraId="009098A6" w14:textId="18C5127A" w:rsidR="00D44FDC" w:rsidRDefault="00124F0A" w:rsidP="00D44FDC">
      <w:pPr>
        <w:ind w:firstLine="720"/>
        <w:jc w:val="both"/>
        <w:rPr>
          <w:sz w:val="28"/>
          <w:szCs w:val="28"/>
          <w:lang w:val="ro-RO"/>
        </w:rPr>
      </w:pPr>
      <w:r w:rsidRPr="007D4D56">
        <w:rPr>
          <w:sz w:val="28"/>
          <w:szCs w:val="28"/>
          <w:lang w:val="ro-RO"/>
        </w:rPr>
        <w:t>19.1</w:t>
      </w:r>
      <w:r w:rsidR="007013AB" w:rsidRPr="007D4D56">
        <w:rPr>
          <w:sz w:val="28"/>
          <w:szCs w:val="28"/>
          <w:lang w:val="ro-RO"/>
        </w:rPr>
        <w:t>1</w:t>
      </w:r>
      <w:r w:rsidR="008C70F2">
        <w:rPr>
          <w:sz w:val="28"/>
          <w:szCs w:val="28"/>
          <w:lang w:val="ro-RO"/>
        </w:rPr>
        <w:t>.</w:t>
      </w:r>
      <w:r w:rsidRPr="007D4D56">
        <w:rPr>
          <w:rFonts w:eastAsia="Calibri"/>
          <w:sz w:val="28"/>
          <w:szCs w:val="28"/>
          <w:lang w:val="ro-RO"/>
        </w:rPr>
        <w:t xml:space="preserve"> </w:t>
      </w:r>
      <w:r w:rsidR="00D44FDC">
        <w:rPr>
          <w:sz w:val="28"/>
          <w:szCs w:val="28"/>
          <w:lang w:val="ro-RO"/>
        </w:rPr>
        <w:t>Î</w:t>
      </w:r>
      <w:r w:rsidR="00D44FDC" w:rsidRPr="007D4D56">
        <w:rPr>
          <w:sz w:val="28"/>
          <w:szCs w:val="28"/>
          <w:lang w:val="ro-RO"/>
        </w:rPr>
        <w:t>n cazul în care</w:t>
      </w:r>
      <w:r w:rsidR="00D44FDC">
        <w:rPr>
          <w:sz w:val="28"/>
          <w:szCs w:val="28"/>
          <w:lang w:val="ro-RO"/>
        </w:rPr>
        <w:t xml:space="preserve"> d</w:t>
      </w:r>
      <w:r w:rsidR="00D44FDC" w:rsidRPr="007D4D56">
        <w:rPr>
          <w:sz w:val="28"/>
          <w:szCs w:val="28"/>
          <w:lang w:val="ro-RO"/>
        </w:rPr>
        <w:t xml:space="preserve">elegatarul </w:t>
      </w:r>
      <w:r w:rsidR="00D44FDC">
        <w:rPr>
          <w:sz w:val="28"/>
          <w:szCs w:val="28"/>
          <w:lang w:val="ro-RO"/>
        </w:rPr>
        <w:t>obţine</w:t>
      </w:r>
      <w:r w:rsidR="00D44FDC" w:rsidRPr="007D4D56">
        <w:rPr>
          <w:sz w:val="28"/>
          <w:szCs w:val="28"/>
          <w:lang w:val="ro-RO"/>
        </w:rPr>
        <w:t xml:space="preserve"> </w:t>
      </w:r>
      <w:r w:rsidR="00D44FDC">
        <w:rPr>
          <w:sz w:val="28"/>
          <w:szCs w:val="28"/>
          <w:lang w:val="ro-RO"/>
        </w:rPr>
        <w:t xml:space="preserve">fonduri </w:t>
      </w:r>
      <w:r w:rsidR="00D44FDC" w:rsidRPr="007D4D56">
        <w:rPr>
          <w:sz w:val="28"/>
          <w:szCs w:val="28"/>
          <w:lang w:val="ro-RO"/>
        </w:rPr>
        <w:t>prin programele de reducere a emisiilor poluante</w:t>
      </w:r>
      <w:r w:rsidR="00D44FDC">
        <w:rPr>
          <w:sz w:val="28"/>
          <w:szCs w:val="28"/>
          <w:lang w:val="ro-RO"/>
        </w:rPr>
        <w:t>,</w:t>
      </w:r>
      <w:r w:rsidR="00D44FDC" w:rsidRPr="007D4D56">
        <w:rPr>
          <w:sz w:val="28"/>
          <w:szCs w:val="28"/>
          <w:lang w:val="ro-RO"/>
        </w:rPr>
        <w:t xml:space="preserve"> </w:t>
      </w:r>
      <w:r w:rsidR="00D44FDC">
        <w:rPr>
          <w:sz w:val="28"/>
          <w:szCs w:val="28"/>
          <w:lang w:val="ro-RO"/>
        </w:rPr>
        <w:t xml:space="preserve">pentru achiziţionarea </w:t>
      </w:r>
      <w:r w:rsidR="00372423">
        <w:rPr>
          <w:sz w:val="28"/>
          <w:szCs w:val="28"/>
          <w:lang w:val="ro-RO"/>
        </w:rPr>
        <w:t xml:space="preserve">de </w:t>
      </w:r>
      <w:r w:rsidR="00D44FDC" w:rsidRPr="007D4D56">
        <w:rPr>
          <w:sz w:val="28"/>
          <w:szCs w:val="28"/>
          <w:lang w:val="ro-RO"/>
        </w:rPr>
        <w:t xml:space="preserve">mijloace de transport cu propulsie electrică, </w:t>
      </w:r>
      <w:r w:rsidR="00D44FDC">
        <w:rPr>
          <w:sz w:val="28"/>
          <w:szCs w:val="28"/>
          <w:lang w:val="ro-RO"/>
        </w:rPr>
        <w:t xml:space="preserve">poate solicita </w:t>
      </w:r>
      <w:r w:rsidR="001830FB">
        <w:rPr>
          <w:sz w:val="28"/>
          <w:szCs w:val="28"/>
          <w:lang w:val="ro-RO"/>
        </w:rPr>
        <w:t xml:space="preserve">încetarea de drept a </w:t>
      </w:r>
      <w:r w:rsidR="00D44FDC" w:rsidRPr="007D4D56">
        <w:rPr>
          <w:sz w:val="28"/>
          <w:szCs w:val="28"/>
          <w:lang w:val="ro-RO"/>
        </w:rPr>
        <w:t>contractului de delegare înainte de expirare</w:t>
      </w:r>
      <w:r w:rsidR="001830FB">
        <w:rPr>
          <w:sz w:val="28"/>
          <w:szCs w:val="28"/>
          <w:lang w:val="ro-RO"/>
        </w:rPr>
        <w:t>a duratei contractului</w:t>
      </w:r>
      <w:r w:rsidR="00372423">
        <w:rPr>
          <w:sz w:val="28"/>
          <w:szCs w:val="28"/>
          <w:lang w:val="ro-RO"/>
        </w:rPr>
        <w:t>,</w:t>
      </w:r>
      <w:r w:rsidR="001830FB">
        <w:rPr>
          <w:sz w:val="28"/>
          <w:szCs w:val="28"/>
          <w:lang w:val="ro-RO"/>
        </w:rPr>
        <w:t xml:space="preserve"> cu notificarea prealabilă a delegantului.</w:t>
      </w:r>
    </w:p>
    <w:p w14:paraId="357F6D0E" w14:textId="562FD899" w:rsidR="00525F11" w:rsidRPr="00372423" w:rsidRDefault="00124F0A" w:rsidP="00216FA1">
      <w:pPr>
        <w:ind w:firstLine="720"/>
        <w:jc w:val="both"/>
        <w:rPr>
          <w:sz w:val="20"/>
          <w:szCs w:val="20"/>
          <w:lang w:val="ro-RO"/>
        </w:rPr>
      </w:pPr>
      <w:r w:rsidRPr="00372423">
        <w:rPr>
          <w:sz w:val="20"/>
          <w:szCs w:val="20"/>
          <w:lang w:val="ro-RO"/>
        </w:rPr>
        <w:t xml:space="preserve">      </w:t>
      </w:r>
    </w:p>
    <w:p w14:paraId="74877285" w14:textId="34DF3E2C" w:rsidR="00525F11" w:rsidRPr="007D4D56" w:rsidRDefault="00525F11" w:rsidP="00372423">
      <w:pPr>
        <w:jc w:val="center"/>
        <w:rPr>
          <w:b/>
          <w:sz w:val="28"/>
          <w:szCs w:val="28"/>
          <w:lang w:val="ro-RO"/>
        </w:rPr>
      </w:pPr>
      <w:r w:rsidRPr="007D4D56">
        <w:rPr>
          <w:b/>
          <w:sz w:val="28"/>
          <w:szCs w:val="28"/>
          <w:lang w:val="ro-RO"/>
        </w:rPr>
        <w:t xml:space="preserve">CAPITOLUL 20. </w:t>
      </w:r>
      <w:r w:rsidR="00372423">
        <w:rPr>
          <w:b/>
          <w:sz w:val="28"/>
          <w:szCs w:val="28"/>
          <w:lang w:val="ro-RO"/>
        </w:rPr>
        <w:t xml:space="preserve"> </w:t>
      </w:r>
      <w:r w:rsidRPr="007D4D56">
        <w:rPr>
          <w:b/>
          <w:sz w:val="28"/>
          <w:szCs w:val="28"/>
          <w:lang w:val="ro-RO"/>
        </w:rPr>
        <w:t>RĂSPUNDEREA CONTRACTUALĂ</w:t>
      </w:r>
    </w:p>
    <w:p w14:paraId="0B41609D" w14:textId="77777777" w:rsidR="00E77882" w:rsidRPr="00372423" w:rsidRDefault="00E77882" w:rsidP="00525F11">
      <w:pPr>
        <w:ind w:firstLine="720"/>
        <w:jc w:val="both"/>
        <w:rPr>
          <w:b/>
          <w:sz w:val="20"/>
          <w:szCs w:val="20"/>
          <w:lang w:val="ro-RO"/>
        </w:rPr>
      </w:pPr>
    </w:p>
    <w:p w14:paraId="66242A18" w14:textId="1A7789E5" w:rsidR="00525F11" w:rsidRPr="007D4D56" w:rsidRDefault="00525F11" w:rsidP="00525F11">
      <w:pPr>
        <w:ind w:firstLine="720"/>
        <w:jc w:val="both"/>
        <w:rPr>
          <w:sz w:val="28"/>
          <w:szCs w:val="28"/>
          <w:lang w:val="ro-RO"/>
        </w:rPr>
      </w:pPr>
      <w:r w:rsidRPr="007D4D56">
        <w:rPr>
          <w:sz w:val="28"/>
          <w:szCs w:val="28"/>
          <w:lang w:val="ro-RO"/>
        </w:rPr>
        <w:t>20.1</w:t>
      </w:r>
      <w:r w:rsidR="00372423">
        <w:rPr>
          <w:sz w:val="28"/>
          <w:szCs w:val="28"/>
          <w:lang w:val="ro-RO"/>
        </w:rPr>
        <w:t>.</w:t>
      </w:r>
      <w:r w:rsidR="0061745E" w:rsidRPr="007D4D56">
        <w:rPr>
          <w:sz w:val="28"/>
          <w:szCs w:val="28"/>
          <w:lang w:val="ro-RO"/>
        </w:rPr>
        <w:t xml:space="preserve"> </w:t>
      </w:r>
      <w:r w:rsidRPr="007D4D56">
        <w:rPr>
          <w:sz w:val="28"/>
          <w:szCs w:val="28"/>
          <w:lang w:val="ro-RO"/>
        </w:rPr>
        <w:t xml:space="preserve">Nerespectarea dovedită a obligaţiilor contractuale prevăzute în </w:t>
      </w:r>
      <w:r w:rsidR="00CF5DA4">
        <w:rPr>
          <w:sz w:val="28"/>
          <w:szCs w:val="28"/>
          <w:lang w:val="ro-RO"/>
        </w:rPr>
        <w:t>c</w:t>
      </w:r>
      <w:r w:rsidRPr="007D4D56">
        <w:rPr>
          <w:sz w:val="28"/>
          <w:szCs w:val="28"/>
          <w:lang w:val="ro-RO"/>
        </w:rPr>
        <w:t>ontract</w:t>
      </w:r>
      <w:r w:rsidR="00CF5DA4">
        <w:rPr>
          <w:sz w:val="28"/>
          <w:szCs w:val="28"/>
          <w:lang w:val="ro-RO"/>
        </w:rPr>
        <w:t>,</w:t>
      </w:r>
      <w:r w:rsidRPr="007D4D56">
        <w:rPr>
          <w:sz w:val="28"/>
          <w:szCs w:val="28"/>
          <w:lang w:val="ro-RO"/>
        </w:rPr>
        <w:t xml:space="preserve"> atrage răspunderea contractuală a </w:t>
      </w:r>
      <w:r w:rsidR="00CF5DA4">
        <w:rPr>
          <w:sz w:val="28"/>
          <w:szCs w:val="28"/>
          <w:lang w:val="ro-RO"/>
        </w:rPr>
        <w:t>p</w:t>
      </w:r>
      <w:r w:rsidRPr="007D4D56">
        <w:rPr>
          <w:sz w:val="28"/>
          <w:szCs w:val="28"/>
          <w:lang w:val="ro-RO"/>
        </w:rPr>
        <w:t>ărţii în culpă.</w:t>
      </w:r>
    </w:p>
    <w:p w14:paraId="146FCA5D" w14:textId="173F88BD" w:rsidR="00525F11" w:rsidRPr="007D4D56" w:rsidRDefault="00525F11" w:rsidP="00525F11">
      <w:pPr>
        <w:ind w:firstLine="720"/>
        <w:jc w:val="both"/>
        <w:rPr>
          <w:sz w:val="28"/>
          <w:szCs w:val="28"/>
          <w:lang w:val="ro-RO"/>
        </w:rPr>
      </w:pPr>
      <w:r w:rsidRPr="007D4D56">
        <w:rPr>
          <w:sz w:val="28"/>
          <w:szCs w:val="28"/>
          <w:lang w:val="ro-RO"/>
        </w:rPr>
        <w:t>20.2</w:t>
      </w:r>
      <w:r w:rsidR="00372423">
        <w:rPr>
          <w:sz w:val="28"/>
          <w:szCs w:val="28"/>
          <w:lang w:val="ro-RO"/>
        </w:rPr>
        <w:t>.</w:t>
      </w:r>
      <w:r w:rsidR="0061745E" w:rsidRPr="007D4D56">
        <w:rPr>
          <w:sz w:val="28"/>
          <w:szCs w:val="28"/>
          <w:lang w:val="ro-RO"/>
        </w:rPr>
        <w:t xml:space="preserve"> </w:t>
      </w:r>
      <w:r w:rsidR="009C4AB0" w:rsidRPr="007D4D56">
        <w:rPr>
          <w:sz w:val="28"/>
          <w:szCs w:val="28"/>
          <w:lang w:val="ro-RO"/>
        </w:rPr>
        <w:t>Delegatar</w:t>
      </w:r>
      <w:r w:rsidR="00420135" w:rsidRPr="007D4D56">
        <w:rPr>
          <w:sz w:val="28"/>
          <w:szCs w:val="28"/>
          <w:lang w:val="ro-RO"/>
        </w:rPr>
        <w:t>ul</w:t>
      </w:r>
      <w:r w:rsidRPr="007D4D56">
        <w:rPr>
          <w:sz w:val="28"/>
          <w:szCs w:val="28"/>
          <w:lang w:val="ro-RO"/>
        </w:rPr>
        <w:t xml:space="preserve"> are dreptul să sancţioneze şi să penalizeze </w:t>
      </w:r>
      <w:r w:rsidR="00CF5DA4">
        <w:rPr>
          <w:sz w:val="28"/>
          <w:szCs w:val="28"/>
          <w:lang w:val="ro-RO"/>
        </w:rPr>
        <w:t>d</w:t>
      </w:r>
      <w:r w:rsidR="009C4AB0" w:rsidRPr="007D4D56">
        <w:rPr>
          <w:sz w:val="28"/>
          <w:szCs w:val="28"/>
          <w:lang w:val="ro-RO"/>
        </w:rPr>
        <w:t>elegant</w:t>
      </w:r>
      <w:r w:rsidRPr="007D4D56">
        <w:rPr>
          <w:sz w:val="28"/>
          <w:szCs w:val="28"/>
          <w:lang w:val="ro-RO"/>
        </w:rPr>
        <w:t xml:space="preserve">ul în cazul în care acesta nu prestează </w:t>
      </w:r>
      <w:r w:rsidR="00CF5DA4">
        <w:rPr>
          <w:sz w:val="28"/>
          <w:szCs w:val="28"/>
          <w:lang w:val="ro-RO"/>
        </w:rPr>
        <w:t>S</w:t>
      </w:r>
      <w:r w:rsidRPr="007D4D56">
        <w:rPr>
          <w:sz w:val="28"/>
          <w:szCs w:val="28"/>
          <w:lang w:val="ro-RO"/>
        </w:rPr>
        <w:t xml:space="preserve">erviciul la parametrii de performanţă, eficienţă şi calitate la care s-a obligat prin prezentul </w:t>
      </w:r>
      <w:r w:rsidR="00CF5DA4">
        <w:rPr>
          <w:sz w:val="28"/>
          <w:szCs w:val="28"/>
          <w:lang w:val="ro-RO"/>
        </w:rPr>
        <w:t>c</w:t>
      </w:r>
      <w:r w:rsidRPr="007D4D56">
        <w:rPr>
          <w:sz w:val="28"/>
          <w:szCs w:val="28"/>
          <w:lang w:val="ro-RO"/>
        </w:rPr>
        <w:t>ontract şi reglementările legale în vigoare, ori nu asigură continuitatea serviciului.</w:t>
      </w:r>
    </w:p>
    <w:p w14:paraId="1FB31DFD" w14:textId="7D26E091" w:rsidR="00525F11" w:rsidRPr="007D4D56" w:rsidRDefault="00525F11" w:rsidP="00525F11">
      <w:pPr>
        <w:ind w:firstLine="720"/>
        <w:jc w:val="both"/>
        <w:rPr>
          <w:sz w:val="28"/>
          <w:szCs w:val="28"/>
          <w:lang w:val="ro-RO"/>
        </w:rPr>
      </w:pPr>
      <w:r w:rsidRPr="007D4D56">
        <w:rPr>
          <w:sz w:val="28"/>
          <w:szCs w:val="28"/>
          <w:lang w:val="ro-RO"/>
        </w:rPr>
        <w:t>20.3</w:t>
      </w:r>
      <w:r w:rsidR="00CF5DA4">
        <w:rPr>
          <w:sz w:val="28"/>
          <w:szCs w:val="28"/>
          <w:lang w:val="ro-RO"/>
        </w:rPr>
        <w:t xml:space="preserve">. </w:t>
      </w:r>
      <w:r w:rsidR="009C4AB0" w:rsidRPr="007D4D56">
        <w:rPr>
          <w:sz w:val="28"/>
          <w:szCs w:val="28"/>
          <w:lang w:val="ro-RO"/>
        </w:rPr>
        <w:t>Delegant</w:t>
      </w:r>
      <w:r w:rsidRPr="007D4D56">
        <w:rPr>
          <w:sz w:val="28"/>
          <w:szCs w:val="28"/>
          <w:lang w:val="ro-RO"/>
        </w:rPr>
        <w:t>ul este</w:t>
      </w:r>
      <w:r w:rsidR="00CF5DA4">
        <w:rPr>
          <w:sz w:val="28"/>
          <w:szCs w:val="28"/>
          <w:lang w:val="ro-RO"/>
        </w:rPr>
        <w:t xml:space="preserve"> </w:t>
      </w:r>
      <w:r w:rsidRPr="007D4D56">
        <w:rPr>
          <w:sz w:val="28"/>
          <w:szCs w:val="28"/>
          <w:lang w:val="ro-RO"/>
        </w:rPr>
        <w:t xml:space="preserve">obligat la plata de despăgubiri către </w:t>
      </w:r>
      <w:r w:rsidR="00CF5DA4">
        <w:rPr>
          <w:sz w:val="28"/>
          <w:szCs w:val="28"/>
          <w:lang w:val="ro-RO"/>
        </w:rPr>
        <w:t>d</w:t>
      </w:r>
      <w:r w:rsidR="009C4AB0" w:rsidRPr="007D4D56">
        <w:rPr>
          <w:sz w:val="28"/>
          <w:szCs w:val="28"/>
          <w:lang w:val="ro-RO"/>
        </w:rPr>
        <w:t>elegatar</w:t>
      </w:r>
      <w:r w:rsidRPr="007D4D56">
        <w:rPr>
          <w:sz w:val="28"/>
          <w:szCs w:val="28"/>
          <w:lang w:val="ro-RO"/>
        </w:rPr>
        <w:t xml:space="preserve"> pentru neîndeplinirea obligaţiilor asumate prin prezentul </w:t>
      </w:r>
      <w:r w:rsidR="00CF5DA4">
        <w:rPr>
          <w:sz w:val="28"/>
          <w:szCs w:val="28"/>
          <w:lang w:val="ro-RO"/>
        </w:rPr>
        <w:t>c</w:t>
      </w:r>
      <w:r w:rsidRPr="007D4D56">
        <w:rPr>
          <w:sz w:val="28"/>
          <w:szCs w:val="28"/>
          <w:lang w:val="ro-RO"/>
        </w:rPr>
        <w:t>ontract, după cum urmează:</w:t>
      </w:r>
    </w:p>
    <w:p w14:paraId="35924256" w14:textId="74501E15" w:rsidR="00525F11" w:rsidRPr="007D4D56" w:rsidRDefault="00525F11" w:rsidP="00525F11">
      <w:pPr>
        <w:ind w:firstLine="720"/>
        <w:jc w:val="both"/>
        <w:rPr>
          <w:sz w:val="28"/>
          <w:szCs w:val="28"/>
          <w:lang w:val="ro-RO"/>
        </w:rPr>
      </w:pPr>
      <w:r w:rsidRPr="007D4D56">
        <w:rPr>
          <w:sz w:val="28"/>
          <w:szCs w:val="28"/>
          <w:lang w:val="ro-RO"/>
        </w:rPr>
        <w:t xml:space="preserve">a) </w:t>
      </w:r>
      <w:r w:rsidR="0061745E" w:rsidRPr="007D4D56">
        <w:rPr>
          <w:sz w:val="28"/>
          <w:szCs w:val="28"/>
          <w:lang w:val="ro-RO"/>
        </w:rPr>
        <w:t>200</w:t>
      </w:r>
      <w:r w:rsidRPr="007D4D56">
        <w:rPr>
          <w:sz w:val="28"/>
          <w:szCs w:val="28"/>
          <w:lang w:val="ro-RO"/>
        </w:rPr>
        <w:t xml:space="preserve"> lei</w:t>
      </w:r>
      <w:r w:rsidR="00AE122D">
        <w:rPr>
          <w:sz w:val="28"/>
          <w:szCs w:val="28"/>
          <w:lang w:val="ro-RO"/>
        </w:rPr>
        <w:t xml:space="preserve"> -</w:t>
      </w:r>
      <w:r w:rsidRPr="007D4D56">
        <w:rPr>
          <w:sz w:val="28"/>
          <w:szCs w:val="28"/>
          <w:lang w:val="ro-RO"/>
        </w:rPr>
        <w:t xml:space="preserve"> pentru neîndeplinirea măsurilor de conformare impuse de către </w:t>
      </w:r>
      <w:r w:rsidR="00AE122D">
        <w:rPr>
          <w:sz w:val="28"/>
          <w:szCs w:val="28"/>
          <w:lang w:val="ro-RO"/>
        </w:rPr>
        <w:t>d</w:t>
      </w:r>
      <w:r w:rsidR="009C4AB0" w:rsidRPr="007D4D56">
        <w:rPr>
          <w:sz w:val="28"/>
          <w:szCs w:val="28"/>
          <w:lang w:val="ro-RO"/>
        </w:rPr>
        <w:t>elegatar</w:t>
      </w:r>
      <w:r w:rsidRPr="007D4D56">
        <w:rPr>
          <w:sz w:val="28"/>
          <w:szCs w:val="28"/>
          <w:lang w:val="ro-RO"/>
        </w:rPr>
        <w:t xml:space="preserve"> în termenul prevăzut, ca urmare a controalelor efectuate privind modul de executare a </w:t>
      </w:r>
      <w:r w:rsidR="00AE122D">
        <w:rPr>
          <w:sz w:val="28"/>
          <w:szCs w:val="28"/>
          <w:lang w:val="ro-RO"/>
        </w:rPr>
        <w:t>c</w:t>
      </w:r>
      <w:r w:rsidRPr="007D4D56">
        <w:rPr>
          <w:sz w:val="28"/>
          <w:szCs w:val="28"/>
          <w:lang w:val="ro-RO"/>
        </w:rPr>
        <w:t>ontractului sau evaluării modului de realizare a operării;</w:t>
      </w:r>
    </w:p>
    <w:p w14:paraId="4707A566" w14:textId="0878547E" w:rsidR="00525F11" w:rsidRPr="007D4D56" w:rsidRDefault="00525F11" w:rsidP="00525F11">
      <w:pPr>
        <w:ind w:firstLine="720"/>
        <w:jc w:val="both"/>
        <w:rPr>
          <w:sz w:val="28"/>
          <w:szCs w:val="28"/>
          <w:lang w:val="ro-RO"/>
        </w:rPr>
      </w:pPr>
      <w:r w:rsidRPr="007D4D56">
        <w:rPr>
          <w:sz w:val="28"/>
          <w:szCs w:val="28"/>
          <w:lang w:val="ro-RO"/>
        </w:rPr>
        <w:t xml:space="preserve">b) </w:t>
      </w:r>
      <w:r w:rsidR="0061745E" w:rsidRPr="007D4D56">
        <w:rPr>
          <w:sz w:val="28"/>
          <w:szCs w:val="28"/>
          <w:lang w:val="ro-RO"/>
        </w:rPr>
        <w:t>200</w:t>
      </w:r>
      <w:r w:rsidRPr="007D4D56">
        <w:rPr>
          <w:sz w:val="28"/>
          <w:szCs w:val="28"/>
          <w:lang w:val="ro-RO"/>
        </w:rPr>
        <w:t xml:space="preserve"> lei </w:t>
      </w:r>
      <w:r w:rsidR="00AE122D">
        <w:rPr>
          <w:sz w:val="28"/>
          <w:szCs w:val="28"/>
          <w:lang w:val="ro-RO"/>
        </w:rPr>
        <w:t xml:space="preserve">- </w:t>
      </w:r>
      <w:r w:rsidRPr="007D4D56">
        <w:rPr>
          <w:sz w:val="28"/>
          <w:szCs w:val="28"/>
          <w:lang w:val="ro-RO"/>
        </w:rPr>
        <w:t xml:space="preserve">pentru nerespectarea altor termene prevăzute în </w:t>
      </w:r>
      <w:r w:rsidR="00AE122D">
        <w:rPr>
          <w:sz w:val="28"/>
          <w:szCs w:val="28"/>
          <w:lang w:val="ro-RO"/>
        </w:rPr>
        <w:t>c</w:t>
      </w:r>
      <w:r w:rsidRPr="007D4D56">
        <w:rPr>
          <w:sz w:val="28"/>
          <w:szCs w:val="28"/>
          <w:lang w:val="ro-RO"/>
        </w:rPr>
        <w:t xml:space="preserve">ontract, altele decât cele </w:t>
      </w:r>
      <w:r w:rsidR="00AE122D">
        <w:rPr>
          <w:sz w:val="28"/>
          <w:szCs w:val="28"/>
          <w:lang w:val="ro-RO"/>
        </w:rPr>
        <w:t>prevăzute la pct. 20.3</w:t>
      </w:r>
      <w:r w:rsidRPr="007D4D56">
        <w:rPr>
          <w:sz w:val="28"/>
          <w:szCs w:val="28"/>
          <w:lang w:val="ro-RO"/>
        </w:rPr>
        <w:t xml:space="preserve"> lit. a) d</w:t>
      </w:r>
      <w:r w:rsidR="00AE122D">
        <w:rPr>
          <w:sz w:val="28"/>
          <w:szCs w:val="28"/>
          <w:lang w:val="ro-RO"/>
        </w:rPr>
        <w:t>in contract</w:t>
      </w:r>
      <w:r w:rsidRPr="007D4D56">
        <w:rPr>
          <w:sz w:val="28"/>
          <w:szCs w:val="28"/>
          <w:lang w:val="ro-RO"/>
        </w:rPr>
        <w:t>;</w:t>
      </w:r>
    </w:p>
    <w:p w14:paraId="1B855F50" w14:textId="7B10253D" w:rsidR="00AE122D" w:rsidRDefault="00525F11" w:rsidP="00525F11">
      <w:pPr>
        <w:ind w:firstLine="720"/>
        <w:jc w:val="both"/>
        <w:rPr>
          <w:sz w:val="28"/>
          <w:szCs w:val="28"/>
          <w:lang w:val="ro-RO"/>
        </w:rPr>
      </w:pPr>
      <w:r w:rsidRPr="007D4D56">
        <w:rPr>
          <w:sz w:val="28"/>
          <w:szCs w:val="28"/>
          <w:lang w:val="ro-RO"/>
        </w:rPr>
        <w:t xml:space="preserve">c) </w:t>
      </w:r>
      <w:r w:rsidR="0061745E" w:rsidRPr="007D4D56">
        <w:rPr>
          <w:sz w:val="28"/>
          <w:szCs w:val="28"/>
          <w:lang w:val="ro-RO"/>
        </w:rPr>
        <w:t>250</w:t>
      </w:r>
      <w:r w:rsidRPr="007D4D56">
        <w:rPr>
          <w:sz w:val="28"/>
          <w:szCs w:val="28"/>
          <w:lang w:val="ro-RO"/>
        </w:rPr>
        <w:t xml:space="preserve"> lei</w:t>
      </w:r>
      <w:r w:rsidR="00AE122D">
        <w:rPr>
          <w:sz w:val="28"/>
          <w:szCs w:val="28"/>
          <w:lang w:val="ro-RO"/>
        </w:rPr>
        <w:t xml:space="preserve"> -</w:t>
      </w:r>
      <w:r w:rsidRPr="007D4D56">
        <w:rPr>
          <w:sz w:val="28"/>
          <w:szCs w:val="28"/>
          <w:lang w:val="ro-RO"/>
        </w:rPr>
        <w:t xml:space="preserve"> pentru utilizarea altor mijloace auto de transport de călători decât cele stabilite prin </w:t>
      </w:r>
      <w:r w:rsidR="00AE122D">
        <w:rPr>
          <w:sz w:val="28"/>
          <w:szCs w:val="28"/>
          <w:lang w:val="ro-RO"/>
        </w:rPr>
        <w:t>c</w:t>
      </w:r>
      <w:r w:rsidRPr="007D4D56">
        <w:rPr>
          <w:sz w:val="28"/>
          <w:szCs w:val="28"/>
          <w:lang w:val="ro-RO"/>
        </w:rPr>
        <w:t xml:space="preserve">ontract şi </w:t>
      </w:r>
      <w:r w:rsidR="00AE122D">
        <w:rPr>
          <w:sz w:val="28"/>
          <w:szCs w:val="28"/>
          <w:lang w:val="ro-RO"/>
        </w:rPr>
        <w:t>C</w:t>
      </w:r>
      <w:r w:rsidRPr="007D4D56">
        <w:rPr>
          <w:sz w:val="28"/>
          <w:szCs w:val="28"/>
          <w:lang w:val="ro-RO"/>
        </w:rPr>
        <w:t xml:space="preserve">aietul de sarcini, cu excepția cazului când înlocuirea unui autovehicul se face numai </w:t>
      </w:r>
      <w:r w:rsidR="00AE122D">
        <w:rPr>
          <w:sz w:val="28"/>
          <w:szCs w:val="28"/>
          <w:lang w:val="ro-RO"/>
        </w:rPr>
        <w:t xml:space="preserve"> </w:t>
      </w:r>
      <w:r w:rsidRPr="007D4D56">
        <w:rPr>
          <w:sz w:val="28"/>
          <w:szCs w:val="28"/>
          <w:lang w:val="ro-RO"/>
        </w:rPr>
        <w:t xml:space="preserve">cu </w:t>
      </w:r>
      <w:r w:rsidR="00AE122D">
        <w:rPr>
          <w:sz w:val="28"/>
          <w:szCs w:val="28"/>
          <w:lang w:val="ro-RO"/>
        </w:rPr>
        <w:t xml:space="preserve"> </w:t>
      </w:r>
      <w:r w:rsidRPr="007D4D56">
        <w:rPr>
          <w:sz w:val="28"/>
          <w:szCs w:val="28"/>
          <w:lang w:val="ro-RO"/>
        </w:rPr>
        <w:t xml:space="preserve">un </w:t>
      </w:r>
      <w:r w:rsidR="00AE122D">
        <w:rPr>
          <w:sz w:val="28"/>
          <w:szCs w:val="28"/>
          <w:lang w:val="ro-RO"/>
        </w:rPr>
        <w:t xml:space="preserve"> </w:t>
      </w:r>
      <w:r w:rsidRPr="007D4D56">
        <w:rPr>
          <w:sz w:val="28"/>
          <w:szCs w:val="28"/>
          <w:lang w:val="ro-RO"/>
        </w:rPr>
        <w:t xml:space="preserve">autovehicul </w:t>
      </w:r>
      <w:r w:rsidR="00AE122D">
        <w:rPr>
          <w:sz w:val="28"/>
          <w:szCs w:val="28"/>
          <w:lang w:val="ro-RO"/>
        </w:rPr>
        <w:t xml:space="preserve"> </w:t>
      </w:r>
      <w:r w:rsidRPr="007D4D56">
        <w:rPr>
          <w:sz w:val="28"/>
          <w:szCs w:val="28"/>
          <w:lang w:val="ro-RO"/>
        </w:rPr>
        <w:t xml:space="preserve">care </w:t>
      </w:r>
      <w:r w:rsidR="00AE122D">
        <w:rPr>
          <w:sz w:val="28"/>
          <w:szCs w:val="28"/>
          <w:lang w:val="ro-RO"/>
        </w:rPr>
        <w:t xml:space="preserve"> </w:t>
      </w:r>
      <w:r w:rsidRPr="007D4D56">
        <w:rPr>
          <w:sz w:val="28"/>
          <w:szCs w:val="28"/>
          <w:lang w:val="ro-RO"/>
        </w:rPr>
        <w:t xml:space="preserve">are cel puţin aceeaşi capacitate cu cea </w:t>
      </w:r>
    </w:p>
    <w:p w14:paraId="104ACFDC" w14:textId="77777777" w:rsidR="00AE122D" w:rsidRPr="00AE122D" w:rsidRDefault="00AE122D" w:rsidP="00525F11">
      <w:pPr>
        <w:ind w:firstLine="720"/>
        <w:jc w:val="both"/>
        <w:rPr>
          <w:sz w:val="16"/>
          <w:szCs w:val="16"/>
          <w:lang w:val="ro-RO"/>
        </w:rPr>
      </w:pPr>
    </w:p>
    <w:p w14:paraId="0B6110D3" w14:textId="71D0383B" w:rsidR="00525F11" w:rsidRPr="007D4D56" w:rsidRDefault="00525F11" w:rsidP="00AE122D">
      <w:pPr>
        <w:tabs>
          <w:tab w:val="left" w:pos="709"/>
        </w:tabs>
        <w:jc w:val="both"/>
        <w:rPr>
          <w:sz w:val="28"/>
          <w:szCs w:val="28"/>
          <w:lang w:val="ro-RO"/>
        </w:rPr>
      </w:pPr>
      <w:r w:rsidRPr="007D4D56">
        <w:rPr>
          <w:sz w:val="28"/>
          <w:szCs w:val="28"/>
          <w:lang w:val="ro-RO"/>
        </w:rPr>
        <w:t xml:space="preserve">prevăzută în </w:t>
      </w:r>
      <w:r w:rsidR="00AE122D">
        <w:rPr>
          <w:sz w:val="28"/>
          <w:szCs w:val="28"/>
          <w:lang w:val="ro-RO"/>
        </w:rPr>
        <w:t>p</w:t>
      </w:r>
      <w:r w:rsidRPr="007D4D56">
        <w:rPr>
          <w:sz w:val="28"/>
          <w:szCs w:val="28"/>
          <w:lang w:val="ro-RO"/>
        </w:rPr>
        <w:t>rogramul de transport şi care întruneşte cel puţin acelaşi punctaj cu al autovehiculului înlocuit;</w:t>
      </w:r>
    </w:p>
    <w:p w14:paraId="25CF2F2B" w14:textId="05C056FD" w:rsidR="00525F11" w:rsidRPr="007D4D56" w:rsidRDefault="00525F11" w:rsidP="00525F11">
      <w:pPr>
        <w:ind w:firstLine="720"/>
        <w:jc w:val="both"/>
        <w:rPr>
          <w:sz w:val="28"/>
          <w:szCs w:val="28"/>
          <w:lang w:val="ro-RO"/>
        </w:rPr>
      </w:pPr>
      <w:r w:rsidRPr="007D4D56">
        <w:rPr>
          <w:sz w:val="28"/>
          <w:szCs w:val="28"/>
          <w:lang w:val="ro-RO"/>
        </w:rPr>
        <w:t xml:space="preserve">d) </w:t>
      </w:r>
      <w:r w:rsidR="0061745E" w:rsidRPr="007D4D56">
        <w:rPr>
          <w:sz w:val="28"/>
          <w:szCs w:val="28"/>
          <w:lang w:val="ro-RO"/>
        </w:rPr>
        <w:t>250</w:t>
      </w:r>
      <w:r w:rsidRPr="007D4D56">
        <w:rPr>
          <w:sz w:val="28"/>
          <w:szCs w:val="28"/>
          <w:lang w:val="ro-RO"/>
        </w:rPr>
        <w:t xml:space="preserve"> lei</w:t>
      </w:r>
      <w:r w:rsidR="00946F9B">
        <w:rPr>
          <w:sz w:val="28"/>
          <w:szCs w:val="28"/>
          <w:lang w:val="ro-RO"/>
        </w:rPr>
        <w:t xml:space="preserve"> -</w:t>
      </w:r>
      <w:r w:rsidRPr="007D4D56">
        <w:rPr>
          <w:sz w:val="28"/>
          <w:szCs w:val="28"/>
          <w:lang w:val="ro-RO"/>
        </w:rPr>
        <w:t xml:space="preserve"> pentru nerespectarea condiţiilor de salubrizare a mijlocului de transport </w:t>
      </w:r>
      <w:r w:rsidR="00420135" w:rsidRPr="007D4D56">
        <w:rPr>
          <w:sz w:val="28"/>
          <w:szCs w:val="28"/>
          <w:lang w:val="ro-RO"/>
        </w:rPr>
        <w:t>ș</w:t>
      </w:r>
      <w:r w:rsidRPr="007D4D56">
        <w:rPr>
          <w:sz w:val="28"/>
          <w:szCs w:val="28"/>
          <w:lang w:val="ro-RO"/>
        </w:rPr>
        <w:t xml:space="preserve">i a mediului (păstrarea curăţeniei la capetele de traseu </w:t>
      </w:r>
      <w:r w:rsidR="00E77882" w:rsidRPr="007D4D56">
        <w:rPr>
          <w:sz w:val="28"/>
          <w:szCs w:val="28"/>
          <w:lang w:val="ro-RO"/>
        </w:rPr>
        <w:t>ș</w:t>
      </w:r>
      <w:r w:rsidRPr="007D4D56">
        <w:rPr>
          <w:sz w:val="28"/>
          <w:szCs w:val="28"/>
          <w:lang w:val="ro-RO"/>
        </w:rPr>
        <w:t xml:space="preserve">i </w:t>
      </w:r>
      <w:r w:rsidR="00E77882" w:rsidRPr="007D4D56">
        <w:rPr>
          <w:sz w:val="28"/>
          <w:szCs w:val="28"/>
          <w:lang w:val="ro-RO"/>
        </w:rPr>
        <w:t>î</w:t>
      </w:r>
      <w:r w:rsidRPr="007D4D56">
        <w:rPr>
          <w:sz w:val="28"/>
          <w:szCs w:val="28"/>
          <w:lang w:val="ro-RO"/>
        </w:rPr>
        <w:t>n stațiile de îmbarcare/ debarcare).</w:t>
      </w:r>
    </w:p>
    <w:p w14:paraId="18514729" w14:textId="7CED3AC0" w:rsidR="00525F11" w:rsidRPr="007D4D56" w:rsidRDefault="00525F11" w:rsidP="00525F11">
      <w:pPr>
        <w:ind w:firstLine="720"/>
        <w:jc w:val="both"/>
        <w:rPr>
          <w:sz w:val="28"/>
          <w:szCs w:val="28"/>
          <w:lang w:val="ro-RO"/>
        </w:rPr>
      </w:pPr>
      <w:r w:rsidRPr="007D4D56">
        <w:rPr>
          <w:sz w:val="28"/>
          <w:szCs w:val="28"/>
          <w:lang w:val="ro-RO"/>
        </w:rPr>
        <w:t>20.4</w:t>
      </w:r>
      <w:r w:rsidR="00946F9B">
        <w:rPr>
          <w:sz w:val="28"/>
          <w:szCs w:val="28"/>
          <w:lang w:val="ro-RO"/>
        </w:rPr>
        <w:t xml:space="preserve">. </w:t>
      </w:r>
      <w:r w:rsidRPr="007D4D56">
        <w:rPr>
          <w:sz w:val="28"/>
          <w:szCs w:val="28"/>
          <w:lang w:val="ro-RO"/>
        </w:rPr>
        <w:t xml:space="preserve">Pentru orice alte prejudicii suplimentare dovedite, cauzate de încălcarea oricăror altor obligaţii stabilite în </w:t>
      </w:r>
      <w:r w:rsidR="00946F9B">
        <w:rPr>
          <w:sz w:val="28"/>
          <w:szCs w:val="28"/>
          <w:lang w:val="ro-RO"/>
        </w:rPr>
        <w:t>c</w:t>
      </w:r>
      <w:r w:rsidRPr="007D4D56">
        <w:rPr>
          <w:sz w:val="28"/>
          <w:szCs w:val="28"/>
          <w:lang w:val="ro-RO"/>
        </w:rPr>
        <w:t xml:space="preserve">ontract, </w:t>
      </w:r>
      <w:r w:rsidR="00946F9B">
        <w:rPr>
          <w:sz w:val="28"/>
          <w:szCs w:val="28"/>
          <w:lang w:val="ro-RO"/>
        </w:rPr>
        <w:t>p</w:t>
      </w:r>
      <w:r w:rsidRPr="007D4D56">
        <w:rPr>
          <w:sz w:val="28"/>
          <w:szCs w:val="28"/>
          <w:lang w:val="ro-RO"/>
        </w:rPr>
        <w:t>artea în culp</w:t>
      </w:r>
      <w:r w:rsidR="00E77882" w:rsidRPr="007D4D56">
        <w:rPr>
          <w:sz w:val="28"/>
          <w:szCs w:val="28"/>
          <w:lang w:val="ro-RO"/>
        </w:rPr>
        <w:t>ă</w:t>
      </w:r>
      <w:r w:rsidRPr="007D4D56">
        <w:rPr>
          <w:sz w:val="28"/>
          <w:szCs w:val="28"/>
          <w:lang w:val="ro-RO"/>
        </w:rPr>
        <w:t xml:space="preserve"> este obligată la daune-interese, potrivit principiului reparării integrale a prejudiciului.</w:t>
      </w:r>
    </w:p>
    <w:p w14:paraId="0123AEC3" w14:textId="77777777" w:rsidR="00525F11" w:rsidRPr="007C04A4" w:rsidRDefault="00525F11" w:rsidP="00525F11">
      <w:pPr>
        <w:ind w:firstLine="720"/>
        <w:jc w:val="both"/>
        <w:rPr>
          <w:sz w:val="20"/>
          <w:szCs w:val="20"/>
          <w:lang w:val="ro-RO"/>
        </w:rPr>
      </w:pPr>
    </w:p>
    <w:p w14:paraId="50F43186" w14:textId="1D0FD1A5" w:rsidR="00525F11" w:rsidRPr="007D4D56" w:rsidRDefault="00525F11" w:rsidP="007C04A4">
      <w:pPr>
        <w:jc w:val="center"/>
        <w:rPr>
          <w:b/>
          <w:sz w:val="28"/>
          <w:szCs w:val="28"/>
          <w:lang w:val="ro-RO"/>
        </w:rPr>
      </w:pPr>
      <w:r w:rsidRPr="007D4D56">
        <w:rPr>
          <w:b/>
          <w:sz w:val="28"/>
          <w:szCs w:val="28"/>
          <w:lang w:val="ro-RO"/>
        </w:rPr>
        <w:t xml:space="preserve">CAPITOLUL 21. </w:t>
      </w:r>
      <w:r w:rsidR="007C04A4">
        <w:rPr>
          <w:b/>
          <w:sz w:val="28"/>
          <w:szCs w:val="28"/>
          <w:lang w:val="ro-RO"/>
        </w:rPr>
        <w:t xml:space="preserve"> </w:t>
      </w:r>
      <w:r w:rsidRPr="007D4D56">
        <w:rPr>
          <w:b/>
          <w:sz w:val="28"/>
          <w:szCs w:val="28"/>
          <w:lang w:val="ro-RO"/>
        </w:rPr>
        <w:t>REDEFINIREA CLAUZELOR CONTRACTUALE</w:t>
      </w:r>
    </w:p>
    <w:p w14:paraId="431CD4D9" w14:textId="77777777" w:rsidR="00E77882" w:rsidRPr="007C04A4" w:rsidRDefault="00E77882" w:rsidP="00525F11">
      <w:pPr>
        <w:ind w:firstLine="720"/>
        <w:jc w:val="both"/>
        <w:rPr>
          <w:b/>
          <w:sz w:val="20"/>
          <w:szCs w:val="20"/>
          <w:lang w:val="ro-RO"/>
        </w:rPr>
      </w:pPr>
    </w:p>
    <w:p w14:paraId="441E4EBD" w14:textId="5DBDFA29" w:rsidR="00525F11" w:rsidRPr="007D4D56" w:rsidRDefault="00525F11" w:rsidP="00525F11">
      <w:pPr>
        <w:ind w:firstLine="720"/>
        <w:jc w:val="both"/>
        <w:rPr>
          <w:sz w:val="28"/>
          <w:szCs w:val="28"/>
          <w:lang w:val="ro-RO"/>
        </w:rPr>
      </w:pPr>
      <w:r w:rsidRPr="007D4D56">
        <w:rPr>
          <w:sz w:val="28"/>
          <w:szCs w:val="28"/>
          <w:lang w:val="ro-RO"/>
        </w:rPr>
        <w:t>21.1</w:t>
      </w:r>
      <w:r w:rsidR="007C04A4">
        <w:rPr>
          <w:sz w:val="28"/>
          <w:szCs w:val="28"/>
          <w:lang w:val="ro-RO"/>
        </w:rPr>
        <w:t xml:space="preserve">. </w:t>
      </w:r>
      <w:r w:rsidRPr="007D4D56">
        <w:rPr>
          <w:sz w:val="28"/>
          <w:szCs w:val="28"/>
          <w:lang w:val="ro-RO"/>
        </w:rPr>
        <w:t xml:space="preserve">Orice modificare a </w:t>
      </w:r>
      <w:r w:rsidR="007C04A4">
        <w:rPr>
          <w:sz w:val="28"/>
          <w:szCs w:val="28"/>
          <w:lang w:val="ro-RO"/>
        </w:rPr>
        <w:t>c</w:t>
      </w:r>
      <w:r w:rsidRPr="007D4D56">
        <w:rPr>
          <w:sz w:val="28"/>
          <w:szCs w:val="28"/>
          <w:lang w:val="ro-RO"/>
        </w:rPr>
        <w:t xml:space="preserve">ontractului este rezultatul acordului intervenit între </w:t>
      </w:r>
      <w:r w:rsidR="007C04A4">
        <w:rPr>
          <w:sz w:val="28"/>
          <w:szCs w:val="28"/>
          <w:lang w:val="ro-RO"/>
        </w:rPr>
        <w:t>p</w:t>
      </w:r>
      <w:r w:rsidRPr="007D4D56">
        <w:rPr>
          <w:sz w:val="28"/>
          <w:szCs w:val="28"/>
          <w:lang w:val="ro-RO"/>
        </w:rPr>
        <w:t>ărţi, exprimat într-un act adiţional.</w:t>
      </w:r>
    </w:p>
    <w:p w14:paraId="25B2FB02" w14:textId="5FBDD70F" w:rsidR="00525F11" w:rsidRPr="007D4D56" w:rsidRDefault="00525F11" w:rsidP="00703EBF">
      <w:pPr>
        <w:ind w:firstLine="720"/>
        <w:jc w:val="both"/>
        <w:rPr>
          <w:sz w:val="28"/>
          <w:szCs w:val="28"/>
          <w:lang w:val="ro-RO"/>
        </w:rPr>
      </w:pPr>
      <w:r w:rsidRPr="007D4D56">
        <w:rPr>
          <w:sz w:val="28"/>
          <w:szCs w:val="28"/>
          <w:lang w:val="ro-RO"/>
        </w:rPr>
        <w:t>21.2</w:t>
      </w:r>
      <w:r w:rsidR="007C04A4">
        <w:rPr>
          <w:sz w:val="28"/>
          <w:szCs w:val="28"/>
          <w:lang w:val="ro-RO"/>
        </w:rPr>
        <w:t>.</w:t>
      </w:r>
      <w:r w:rsidR="0061745E" w:rsidRPr="007D4D56">
        <w:rPr>
          <w:sz w:val="28"/>
          <w:szCs w:val="28"/>
          <w:lang w:val="ro-RO"/>
        </w:rPr>
        <w:t xml:space="preserve"> </w:t>
      </w:r>
      <w:r w:rsidR="009C4AB0" w:rsidRPr="007D4D56">
        <w:rPr>
          <w:sz w:val="28"/>
          <w:szCs w:val="28"/>
          <w:lang w:val="ro-RO"/>
        </w:rPr>
        <w:t>Delegatar</w:t>
      </w:r>
      <w:r w:rsidR="00420135" w:rsidRPr="007D4D56">
        <w:rPr>
          <w:sz w:val="28"/>
          <w:szCs w:val="28"/>
          <w:lang w:val="ro-RO"/>
        </w:rPr>
        <w:t>ul</w:t>
      </w:r>
      <w:r w:rsidRPr="007D4D56">
        <w:rPr>
          <w:sz w:val="28"/>
          <w:szCs w:val="28"/>
          <w:lang w:val="ro-RO"/>
        </w:rPr>
        <w:t xml:space="preserve"> poate modifica unilateral, în condițiile legii, orice parte a </w:t>
      </w:r>
      <w:r w:rsidR="007C04A4">
        <w:rPr>
          <w:sz w:val="28"/>
          <w:szCs w:val="28"/>
          <w:lang w:val="ro-RO"/>
        </w:rPr>
        <w:t>c</w:t>
      </w:r>
      <w:r w:rsidRPr="007D4D56">
        <w:rPr>
          <w:sz w:val="28"/>
          <w:szCs w:val="28"/>
          <w:lang w:val="ro-RO"/>
        </w:rPr>
        <w:t xml:space="preserve">ontractului din motive excepţionale legate de interesul public local, cu notificare prealabilă transmisă cu </w:t>
      </w:r>
      <w:r w:rsidR="0061745E" w:rsidRPr="007D4D56">
        <w:rPr>
          <w:sz w:val="28"/>
          <w:szCs w:val="28"/>
          <w:lang w:val="ro-RO"/>
        </w:rPr>
        <w:t>30</w:t>
      </w:r>
      <w:r w:rsidRPr="007D4D56">
        <w:rPr>
          <w:sz w:val="28"/>
          <w:szCs w:val="28"/>
          <w:lang w:val="ro-RO"/>
        </w:rPr>
        <w:t xml:space="preserve"> zile înainte către </w:t>
      </w:r>
      <w:r w:rsidR="007C04A4">
        <w:rPr>
          <w:sz w:val="28"/>
          <w:szCs w:val="28"/>
          <w:lang w:val="ro-RO"/>
        </w:rPr>
        <w:t>d</w:t>
      </w:r>
      <w:r w:rsidR="009C4AB0" w:rsidRPr="007D4D56">
        <w:rPr>
          <w:sz w:val="28"/>
          <w:szCs w:val="28"/>
          <w:lang w:val="ro-RO"/>
        </w:rPr>
        <w:t>elegant</w:t>
      </w:r>
      <w:r w:rsidRPr="007D4D56">
        <w:rPr>
          <w:sz w:val="28"/>
          <w:szCs w:val="28"/>
          <w:lang w:val="ro-RO"/>
        </w:rPr>
        <w:t>.</w:t>
      </w:r>
    </w:p>
    <w:p w14:paraId="5E543306" w14:textId="79542605" w:rsidR="00525F11" w:rsidRPr="007D4D56" w:rsidRDefault="00525F11" w:rsidP="00525F11">
      <w:pPr>
        <w:ind w:firstLine="720"/>
        <w:jc w:val="both"/>
        <w:rPr>
          <w:sz w:val="28"/>
          <w:szCs w:val="28"/>
          <w:lang w:val="ro-RO"/>
        </w:rPr>
      </w:pPr>
      <w:r w:rsidRPr="007D4D56">
        <w:rPr>
          <w:sz w:val="28"/>
          <w:szCs w:val="28"/>
          <w:lang w:val="ro-RO"/>
        </w:rPr>
        <w:t>21.</w:t>
      </w:r>
      <w:r w:rsidR="00703EBF" w:rsidRPr="007D4D56">
        <w:rPr>
          <w:sz w:val="28"/>
          <w:szCs w:val="28"/>
          <w:lang w:val="ro-RO"/>
        </w:rPr>
        <w:t>3</w:t>
      </w:r>
      <w:r w:rsidR="007C04A4">
        <w:rPr>
          <w:sz w:val="28"/>
          <w:szCs w:val="28"/>
          <w:lang w:val="ro-RO"/>
        </w:rPr>
        <w:t>.</w:t>
      </w:r>
      <w:r w:rsidR="0061745E" w:rsidRPr="007D4D56">
        <w:rPr>
          <w:sz w:val="28"/>
          <w:szCs w:val="28"/>
          <w:lang w:val="ro-RO"/>
        </w:rPr>
        <w:t xml:space="preserve"> </w:t>
      </w:r>
      <w:r w:rsidRPr="007D4D56">
        <w:rPr>
          <w:sz w:val="28"/>
          <w:szCs w:val="28"/>
          <w:lang w:val="ro-RO"/>
        </w:rPr>
        <w:t xml:space="preserve">Programul de transport poate fi modificat de </w:t>
      </w:r>
      <w:r w:rsidR="007E3F8B">
        <w:rPr>
          <w:sz w:val="28"/>
          <w:szCs w:val="28"/>
          <w:lang w:val="ro-RO"/>
        </w:rPr>
        <w:t>d</w:t>
      </w:r>
      <w:r w:rsidR="009C4AB0" w:rsidRPr="007D4D56">
        <w:rPr>
          <w:sz w:val="28"/>
          <w:szCs w:val="28"/>
          <w:lang w:val="ro-RO"/>
        </w:rPr>
        <w:t>elegatar</w:t>
      </w:r>
      <w:r w:rsidRPr="007D4D56">
        <w:rPr>
          <w:sz w:val="28"/>
          <w:szCs w:val="28"/>
          <w:lang w:val="ro-RO"/>
        </w:rPr>
        <w:t xml:space="preserve">, dacă acest fapt este justificat din punct de vedere al cerințelor de transport, cu notificarea </w:t>
      </w:r>
      <w:r w:rsidR="007E3F8B">
        <w:rPr>
          <w:sz w:val="28"/>
          <w:szCs w:val="28"/>
          <w:lang w:val="ro-RO"/>
        </w:rPr>
        <w:t>d</w:t>
      </w:r>
      <w:r w:rsidR="009C4AB0" w:rsidRPr="007D4D56">
        <w:rPr>
          <w:sz w:val="28"/>
          <w:szCs w:val="28"/>
          <w:lang w:val="ro-RO"/>
        </w:rPr>
        <w:t>elegant</w:t>
      </w:r>
      <w:r w:rsidRPr="007D4D56">
        <w:rPr>
          <w:sz w:val="28"/>
          <w:szCs w:val="28"/>
          <w:lang w:val="ro-RO"/>
        </w:rPr>
        <w:t>ului cu cel puţin</w:t>
      </w:r>
      <w:r w:rsidR="0061745E" w:rsidRPr="007D4D56">
        <w:rPr>
          <w:sz w:val="28"/>
          <w:szCs w:val="28"/>
          <w:lang w:val="ro-RO"/>
        </w:rPr>
        <w:t xml:space="preserve"> 30</w:t>
      </w:r>
      <w:r w:rsidRPr="007D4D56">
        <w:rPr>
          <w:sz w:val="28"/>
          <w:szCs w:val="28"/>
          <w:lang w:val="ro-RO"/>
        </w:rPr>
        <w:t xml:space="preserve"> de zile înainte de modificare. </w:t>
      </w:r>
      <w:r w:rsidR="009C4AB0" w:rsidRPr="007D4D56">
        <w:rPr>
          <w:sz w:val="28"/>
          <w:szCs w:val="28"/>
          <w:lang w:val="ro-RO"/>
        </w:rPr>
        <w:t>Delegant</w:t>
      </w:r>
      <w:r w:rsidRPr="007D4D56">
        <w:rPr>
          <w:sz w:val="28"/>
          <w:szCs w:val="28"/>
          <w:lang w:val="ro-RO"/>
        </w:rPr>
        <w:t xml:space="preserve">ul nu poate refuza modificările solicitate de </w:t>
      </w:r>
      <w:r w:rsidR="007E3F8B">
        <w:rPr>
          <w:sz w:val="28"/>
          <w:szCs w:val="28"/>
          <w:lang w:val="ro-RO"/>
        </w:rPr>
        <w:t>d</w:t>
      </w:r>
      <w:r w:rsidR="009C4AB0" w:rsidRPr="007D4D56">
        <w:rPr>
          <w:sz w:val="28"/>
          <w:szCs w:val="28"/>
          <w:lang w:val="ro-RO"/>
        </w:rPr>
        <w:t>elegatar</w:t>
      </w:r>
      <w:r w:rsidRPr="007D4D56">
        <w:rPr>
          <w:sz w:val="28"/>
          <w:szCs w:val="28"/>
          <w:lang w:val="ro-RO"/>
        </w:rPr>
        <w:t>, cu excepţia cazului în care cererea depăşeşte capacitatea de transport.</w:t>
      </w:r>
    </w:p>
    <w:p w14:paraId="5F3648F7" w14:textId="75FEB140" w:rsidR="00525F11" w:rsidRPr="007D4D56" w:rsidRDefault="00525F11" w:rsidP="00525F11">
      <w:pPr>
        <w:ind w:firstLine="720"/>
        <w:jc w:val="both"/>
        <w:rPr>
          <w:sz w:val="28"/>
          <w:szCs w:val="28"/>
          <w:lang w:val="ro-RO"/>
        </w:rPr>
      </w:pPr>
      <w:r w:rsidRPr="007D4D56">
        <w:rPr>
          <w:sz w:val="28"/>
          <w:szCs w:val="28"/>
          <w:lang w:val="ro-RO"/>
        </w:rPr>
        <w:t>21.</w:t>
      </w:r>
      <w:r w:rsidR="00703EBF" w:rsidRPr="007D4D56">
        <w:rPr>
          <w:sz w:val="28"/>
          <w:szCs w:val="28"/>
          <w:lang w:val="ro-RO"/>
        </w:rPr>
        <w:t>4</w:t>
      </w:r>
      <w:r w:rsidR="007C04A4">
        <w:rPr>
          <w:sz w:val="28"/>
          <w:szCs w:val="28"/>
          <w:lang w:val="ro-RO"/>
        </w:rPr>
        <w:t>.</w:t>
      </w:r>
      <w:r w:rsidR="00E21F6B">
        <w:rPr>
          <w:sz w:val="28"/>
          <w:szCs w:val="28"/>
          <w:lang w:val="ro-RO"/>
        </w:rPr>
        <w:t xml:space="preserve"> </w:t>
      </w:r>
      <w:r w:rsidR="007E3F8B">
        <w:rPr>
          <w:sz w:val="28"/>
          <w:szCs w:val="28"/>
          <w:lang w:val="ro-RO"/>
        </w:rPr>
        <w:t>În cazuri temeinic justificate, d</w:t>
      </w:r>
      <w:r w:rsidR="009C4AB0" w:rsidRPr="007D4D56">
        <w:rPr>
          <w:sz w:val="28"/>
          <w:szCs w:val="28"/>
          <w:lang w:val="ro-RO"/>
        </w:rPr>
        <w:t>elegant</w:t>
      </w:r>
      <w:r w:rsidRPr="007D4D56">
        <w:rPr>
          <w:sz w:val="28"/>
          <w:szCs w:val="28"/>
          <w:lang w:val="ro-RO"/>
        </w:rPr>
        <w:t xml:space="preserve">ul poate solicita </w:t>
      </w:r>
      <w:r w:rsidR="007E3F8B">
        <w:rPr>
          <w:sz w:val="28"/>
          <w:szCs w:val="28"/>
          <w:lang w:val="ro-RO"/>
        </w:rPr>
        <w:t>d</w:t>
      </w:r>
      <w:r w:rsidR="00CA713B" w:rsidRPr="007D4D56">
        <w:rPr>
          <w:sz w:val="28"/>
          <w:szCs w:val="28"/>
          <w:lang w:val="ro-RO"/>
        </w:rPr>
        <w:t>elegatarului</w:t>
      </w:r>
      <w:r w:rsidRPr="007D4D56">
        <w:rPr>
          <w:sz w:val="28"/>
          <w:szCs w:val="28"/>
          <w:lang w:val="ro-RO"/>
        </w:rPr>
        <w:t xml:space="preserve"> modificarea </w:t>
      </w:r>
      <w:r w:rsidR="007E3F8B">
        <w:rPr>
          <w:sz w:val="28"/>
          <w:szCs w:val="28"/>
          <w:lang w:val="ro-RO"/>
        </w:rPr>
        <w:t>p</w:t>
      </w:r>
      <w:r w:rsidRPr="007D4D56">
        <w:rPr>
          <w:sz w:val="28"/>
          <w:szCs w:val="28"/>
          <w:lang w:val="ro-RO"/>
        </w:rPr>
        <w:t xml:space="preserve">rogramului de </w:t>
      </w:r>
      <w:r w:rsidR="007E3F8B">
        <w:rPr>
          <w:sz w:val="28"/>
          <w:szCs w:val="28"/>
          <w:lang w:val="ro-RO"/>
        </w:rPr>
        <w:t>t</w:t>
      </w:r>
      <w:r w:rsidRPr="007D4D56">
        <w:rPr>
          <w:sz w:val="28"/>
          <w:szCs w:val="28"/>
          <w:lang w:val="ro-RO"/>
        </w:rPr>
        <w:t>ransport</w:t>
      </w:r>
      <w:r w:rsidR="007E3F8B">
        <w:rPr>
          <w:sz w:val="28"/>
          <w:szCs w:val="28"/>
          <w:lang w:val="ro-RO"/>
        </w:rPr>
        <w:t>.</w:t>
      </w:r>
      <w:r w:rsidRPr="007D4D56">
        <w:rPr>
          <w:sz w:val="28"/>
          <w:szCs w:val="28"/>
          <w:lang w:val="ro-RO"/>
        </w:rPr>
        <w:t xml:space="preserve"> </w:t>
      </w:r>
    </w:p>
    <w:p w14:paraId="409A1920" w14:textId="016EEC13" w:rsidR="00525F11" w:rsidRPr="007D4D56" w:rsidRDefault="00525F11" w:rsidP="00525F11">
      <w:pPr>
        <w:ind w:firstLine="720"/>
        <w:jc w:val="both"/>
        <w:rPr>
          <w:sz w:val="28"/>
          <w:szCs w:val="28"/>
          <w:lang w:val="ro-RO"/>
        </w:rPr>
      </w:pPr>
      <w:r w:rsidRPr="007D4D56">
        <w:rPr>
          <w:sz w:val="28"/>
          <w:szCs w:val="28"/>
          <w:lang w:val="ro-RO"/>
        </w:rPr>
        <w:t>21.</w:t>
      </w:r>
      <w:r w:rsidR="00703EBF" w:rsidRPr="007D4D56">
        <w:rPr>
          <w:sz w:val="28"/>
          <w:szCs w:val="28"/>
          <w:lang w:val="ro-RO"/>
        </w:rPr>
        <w:t>5</w:t>
      </w:r>
      <w:r w:rsidR="007C04A4">
        <w:rPr>
          <w:sz w:val="28"/>
          <w:szCs w:val="28"/>
          <w:lang w:val="ro-RO"/>
        </w:rPr>
        <w:t>.</w:t>
      </w:r>
      <w:r w:rsidR="0061745E" w:rsidRPr="007D4D56">
        <w:rPr>
          <w:sz w:val="28"/>
          <w:szCs w:val="28"/>
          <w:lang w:val="ro-RO"/>
        </w:rPr>
        <w:t xml:space="preserve"> </w:t>
      </w:r>
      <w:r w:rsidR="009C4AB0" w:rsidRPr="007D4D56">
        <w:rPr>
          <w:sz w:val="28"/>
          <w:szCs w:val="28"/>
          <w:lang w:val="ro-RO"/>
        </w:rPr>
        <w:t>Delegant</w:t>
      </w:r>
      <w:r w:rsidRPr="007D4D56">
        <w:rPr>
          <w:sz w:val="28"/>
          <w:szCs w:val="28"/>
          <w:lang w:val="ro-RO"/>
        </w:rPr>
        <w:t xml:space="preserve">ul are obligația de a transmite către </w:t>
      </w:r>
      <w:r w:rsidR="007E3F8B">
        <w:rPr>
          <w:sz w:val="28"/>
          <w:szCs w:val="28"/>
          <w:lang w:val="ro-RO"/>
        </w:rPr>
        <w:t>d</w:t>
      </w:r>
      <w:r w:rsidR="009C4AB0" w:rsidRPr="007D4D56">
        <w:rPr>
          <w:sz w:val="28"/>
          <w:szCs w:val="28"/>
          <w:lang w:val="ro-RO"/>
        </w:rPr>
        <w:t>elegatar</w:t>
      </w:r>
      <w:r w:rsidRPr="007D4D56">
        <w:rPr>
          <w:sz w:val="28"/>
          <w:szCs w:val="28"/>
          <w:lang w:val="ro-RO"/>
        </w:rPr>
        <w:t xml:space="preserve"> informațiile, sesizările și analizele proprii pentru modificările propuse, necesare reevaluării </w:t>
      </w:r>
      <w:r w:rsidR="007E3F8B">
        <w:rPr>
          <w:sz w:val="28"/>
          <w:szCs w:val="28"/>
          <w:lang w:val="ro-RO"/>
        </w:rPr>
        <w:t>p</w:t>
      </w:r>
      <w:r w:rsidRPr="007D4D56">
        <w:rPr>
          <w:sz w:val="28"/>
          <w:szCs w:val="28"/>
          <w:lang w:val="ro-RO"/>
        </w:rPr>
        <w:t>rogramului de transport din punct de vedere social și al viabilității economice.</w:t>
      </w:r>
    </w:p>
    <w:p w14:paraId="72C2C1F4" w14:textId="45DEA178" w:rsidR="00525F11" w:rsidRPr="007D4D56" w:rsidRDefault="00525F11" w:rsidP="00525F11">
      <w:pPr>
        <w:ind w:firstLine="720"/>
        <w:jc w:val="both"/>
        <w:rPr>
          <w:sz w:val="28"/>
          <w:szCs w:val="28"/>
          <w:lang w:val="ro-RO"/>
        </w:rPr>
      </w:pPr>
      <w:r w:rsidRPr="007D4D56">
        <w:rPr>
          <w:sz w:val="28"/>
          <w:szCs w:val="28"/>
          <w:lang w:val="ro-RO"/>
        </w:rPr>
        <w:t>21.</w:t>
      </w:r>
      <w:r w:rsidR="00703EBF" w:rsidRPr="007D4D56">
        <w:rPr>
          <w:sz w:val="28"/>
          <w:szCs w:val="28"/>
          <w:lang w:val="ro-RO"/>
        </w:rPr>
        <w:t>6</w:t>
      </w:r>
      <w:r w:rsidR="007C04A4">
        <w:rPr>
          <w:sz w:val="28"/>
          <w:szCs w:val="28"/>
          <w:lang w:val="ro-RO"/>
        </w:rPr>
        <w:t>.</w:t>
      </w:r>
      <w:r w:rsidR="0061745E" w:rsidRPr="007D4D56">
        <w:rPr>
          <w:sz w:val="28"/>
          <w:szCs w:val="28"/>
          <w:lang w:val="ro-RO"/>
        </w:rPr>
        <w:t xml:space="preserve"> </w:t>
      </w:r>
      <w:r w:rsidRPr="007D4D56">
        <w:rPr>
          <w:sz w:val="28"/>
          <w:szCs w:val="28"/>
          <w:lang w:val="ro-RO"/>
        </w:rPr>
        <w:t xml:space="preserve">În cazul în care orice prevederi ale </w:t>
      </w:r>
      <w:r w:rsidR="007E3F8B">
        <w:rPr>
          <w:sz w:val="28"/>
          <w:szCs w:val="28"/>
          <w:lang w:val="ro-RO"/>
        </w:rPr>
        <w:t>c</w:t>
      </w:r>
      <w:r w:rsidRPr="007D4D56">
        <w:rPr>
          <w:sz w:val="28"/>
          <w:szCs w:val="28"/>
          <w:lang w:val="ro-RO"/>
        </w:rPr>
        <w:t xml:space="preserve">ontractului devin incompatibile cu legislația din România sau din Uniunea Europeană, </w:t>
      </w:r>
      <w:r w:rsidR="007E3F8B">
        <w:rPr>
          <w:sz w:val="28"/>
          <w:szCs w:val="28"/>
          <w:lang w:val="ro-RO"/>
        </w:rPr>
        <w:t>c</w:t>
      </w:r>
      <w:r w:rsidRPr="007D4D56">
        <w:rPr>
          <w:sz w:val="28"/>
          <w:szCs w:val="28"/>
          <w:lang w:val="ro-RO"/>
        </w:rPr>
        <w:t xml:space="preserve">ontractul va fi modificat </w:t>
      </w:r>
      <w:r w:rsidR="007E3F8B">
        <w:rPr>
          <w:sz w:val="28"/>
          <w:szCs w:val="28"/>
          <w:lang w:val="ro-RO"/>
        </w:rPr>
        <w:t>în consecinţă</w:t>
      </w:r>
      <w:r w:rsidRPr="007D4D56">
        <w:rPr>
          <w:sz w:val="28"/>
          <w:szCs w:val="28"/>
          <w:lang w:val="ro-RO"/>
        </w:rPr>
        <w:t xml:space="preserve">, prin act adițional. </w:t>
      </w:r>
    </w:p>
    <w:p w14:paraId="3497ABF9" w14:textId="77777777" w:rsidR="00525F11" w:rsidRPr="007C04A4" w:rsidRDefault="00525F11" w:rsidP="00525F11">
      <w:pPr>
        <w:ind w:firstLine="720"/>
        <w:jc w:val="both"/>
        <w:rPr>
          <w:sz w:val="20"/>
          <w:szCs w:val="20"/>
          <w:lang w:val="ro-RO"/>
        </w:rPr>
      </w:pPr>
    </w:p>
    <w:p w14:paraId="39AD2C86" w14:textId="20BEA2B9" w:rsidR="00525F11" w:rsidRPr="007D4D56" w:rsidRDefault="00525F11" w:rsidP="007C04A4">
      <w:pPr>
        <w:jc w:val="center"/>
        <w:rPr>
          <w:b/>
          <w:sz w:val="28"/>
          <w:szCs w:val="28"/>
          <w:lang w:val="ro-RO"/>
        </w:rPr>
      </w:pPr>
      <w:r w:rsidRPr="007D4D56">
        <w:rPr>
          <w:b/>
          <w:sz w:val="28"/>
          <w:szCs w:val="28"/>
          <w:lang w:val="ro-RO"/>
        </w:rPr>
        <w:t xml:space="preserve">CAPITOLUL 22. </w:t>
      </w:r>
      <w:r w:rsidR="007C04A4">
        <w:rPr>
          <w:b/>
          <w:sz w:val="28"/>
          <w:szCs w:val="28"/>
          <w:lang w:val="ro-RO"/>
        </w:rPr>
        <w:t xml:space="preserve"> </w:t>
      </w:r>
      <w:r w:rsidRPr="007D4D56">
        <w:rPr>
          <w:b/>
          <w:sz w:val="28"/>
          <w:szCs w:val="28"/>
          <w:lang w:val="ro-RO"/>
        </w:rPr>
        <w:t>LITIGII</w:t>
      </w:r>
    </w:p>
    <w:p w14:paraId="4391EBF1" w14:textId="77777777" w:rsidR="00E77882" w:rsidRPr="007C04A4" w:rsidRDefault="00E77882" w:rsidP="00525F11">
      <w:pPr>
        <w:ind w:firstLine="720"/>
        <w:jc w:val="both"/>
        <w:rPr>
          <w:b/>
          <w:sz w:val="20"/>
          <w:szCs w:val="20"/>
          <w:lang w:val="ro-RO"/>
        </w:rPr>
      </w:pPr>
    </w:p>
    <w:p w14:paraId="697E28C9" w14:textId="2AC11062" w:rsidR="00154535" w:rsidRDefault="00525F11" w:rsidP="00154535">
      <w:pPr>
        <w:ind w:firstLine="720"/>
        <w:jc w:val="both"/>
        <w:rPr>
          <w:sz w:val="28"/>
          <w:szCs w:val="28"/>
          <w:lang w:val="ro-RO"/>
        </w:rPr>
      </w:pPr>
      <w:r w:rsidRPr="007D4D56">
        <w:rPr>
          <w:sz w:val="28"/>
          <w:szCs w:val="28"/>
          <w:lang w:val="ro-RO"/>
        </w:rPr>
        <w:t>22.1</w:t>
      </w:r>
      <w:r w:rsidR="007C04A4">
        <w:rPr>
          <w:sz w:val="28"/>
          <w:szCs w:val="28"/>
          <w:lang w:val="ro-RO"/>
        </w:rPr>
        <w:t>.</w:t>
      </w:r>
      <w:r w:rsidR="0061745E" w:rsidRPr="007D4D56">
        <w:rPr>
          <w:sz w:val="28"/>
          <w:szCs w:val="28"/>
          <w:lang w:val="ro-RO"/>
        </w:rPr>
        <w:t xml:space="preserve"> </w:t>
      </w:r>
      <w:r w:rsidRPr="007D4D56">
        <w:rPr>
          <w:sz w:val="28"/>
          <w:szCs w:val="28"/>
          <w:lang w:val="ro-RO"/>
        </w:rPr>
        <w:t>Părţile vor depune toate eforturile în scopul soluţionării pe cale amiabilă a conflictelor</w:t>
      </w:r>
      <w:r w:rsidR="00154535">
        <w:rPr>
          <w:sz w:val="28"/>
          <w:szCs w:val="28"/>
          <w:lang w:val="ro-RO"/>
        </w:rPr>
        <w:t xml:space="preserve"> decurgând din executarea contractului.</w:t>
      </w:r>
    </w:p>
    <w:p w14:paraId="1BE2C58B" w14:textId="77E48E7D" w:rsidR="00703EBF" w:rsidRPr="007D4D56" w:rsidRDefault="00703EBF" w:rsidP="00525F11">
      <w:pPr>
        <w:ind w:firstLine="720"/>
        <w:jc w:val="both"/>
        <w:rPr>
          <w:sz w:val="28"/>
          <w:szCs w:val="28"/>
          <w:lang w:val="ro-RO"/>
        </w:rPr>
      </w:pPr>
      <w:r w:rsidRPr="007D4D56">
        <w:rPr>
          <w:sz w:val="28"/>
          <w:szCs w:val="28"/>
          <w:lang w:val="ro-RO"/>
        </w:rPr>
        <w:t>22.2</w:t>
      </w:r>
      <w:r w:rsidR="007C04A4">
        <w:rPr>
          <w:sz w:val="28"/>
          <w:szCs w:val="28"/>
          <w:lang w:val="ro-RO"/>
        </w:rPr>
        <w:t>.</w:t>
      </w:r>
      <w:r w:rsidRPr="007D4D56">
        <w:rPr>
          <w:sz w:val="28"/>
          <w:szCs w:val="28"/>
          <w:lang w:val="ro-RO"/>
        </w:rPr>
        <w:t xml:space="preserve"> Părţile au convenit ca toate neînţelegerile privind validitatea prezentului contract sau rezultate din interpretarea, executarea ori încetarea acestuia să fie rezolvate pe cale amiabilă de reprezentanţii lor.</w:t>
      </w:r>
    </w:p>
    <w:p w14:paraId="5EFEBC38" w14:textId="4DD99328" w:rsidR="00525F11" w:rsidRPr="007D4D56" w:rsidRDefault="00525F11" w:rsidP="00525F11">
      <w:pPr>
        <w:ind w:firstLine="720"/>
        <w:jc w:val="both"/>
        <w:rPr>
          <w:sz w:val="28"/>
          <w:szCs w:val="28"/>
          <w:lang w:val="ro-RO"/>
        </w:rPr>
      </w:pPr>
      <w:r w:rsidRPr="007D4D56">
        <w:rPr>
          <w:sz w:val="28"/>
          <w:szCs w:val="28"/>
          <w:lang w:val="ro-RO"/>
        </w:rPr>
        <w:t>22.</w:t>
      </w:r>
      <w:r w:rsidR="00A41495" w:rsidRPr="007D4D56">
        <w:rPr>
          <w:sz w:val="28"/>
          <w:szCs w:val="28"/>
          <w:lang w:val="ro-RO"/>
        </w:rPr>
        <w:t>3</w:t>
      </w:r>
      <w:r w:rsidR="007C04A4">
        <w:rPr>
          <w:sz w:val="28"/>
          <w:szCs w:val="28"/>
          <w:lang w:val="ro-RO"/>
        </w:rPr>
        <w:t>.</w:t>
      </w:r>
      <w:r w:rsidR="0061745E" w:rsidRPr="007D4D56">
        <w:rPr>
          <w:sz w:val="28"/>
          <w:szCs w:val="28"/>
          <w:lang w:val="ro-RO"/>
        </w:rPr>
        <w:t xml:space="preserve"> </w:t>
      </w:r>
      <w:r w:rsidRPr="007D4D56">
        <w:rPr>
          <w:sz w:val="28"/>
          <w:szCs w:val="28"/>
          <w:lang w:val="ro-RO"/>
        </w:rPr>
        <w:t xml:space="preserve">Dacă există vreo dispută, controversă sau pretenţie care rezultă din sau în legătură cu prezentul </w:t>
      </w:r>
      <w:r w:rsidR="008A6B5F">
        <w:rPr>
          <w:sz w:val="28"/>
          <w:szCs w:val="28"/>
          <w:lang w:val="ro-RO"/>
        </w:rPr>
        <w:t>c</w:t>
      </w:r>
      <w:r w:rsidRPr="007D4D56">
        <w:rPr>
          <w:sz w:val="28"/>
          <w:szCs w:val="28"/>
          <w:lang w:val="ro-RO"/>
        </w:rPr>
        <w:t xml:space="preserve">ontract, încălcare, încetare, sau anulare a </w:t>
      </w:r>
      <w:r w:rsidR="008A6B5F">
        <w:rPr>
          <w:sz w:val="28"/>
          <w:szCs w:val="28"/>
          <w:lang w:val="ro-RO"/>
        </w:rPr>
        <w:t>c</w:t>
      </w:r>
      <w:r w:rsidRPr="007D4D56">
        <w:rPr>
          <w:sz w:val="28"/>
          <w:szCs w:val="28"/>
          <w:lang w:val="ro-RO"/>
        </w:rPr>
        <w:t xml:space="preserve">ontractului, </w:t>
      </w:r>
      <w:r w:rsidR="008A6B5F">
        <w:rPr>
          <w:sz w:val="28"/>
          <w:szCs w:val="28"/>
          <w:lang w:val="ro-RO"/>
        </w:rPr>
        <w:t>p</w:t>
      </w:r>
      <w:r w:rsidRPr="007D4D56">
        <w:rPr>
          <w:sz w:val="28"/>
          <w:szCs w:val="28"/>
          <w:lang w:val="ro-RO"/>
        </w:rPr>
        <w:t xml:space="preserve">artea căzută în pretenţii are obligaţia să notifice cealaltă </w:t>
      </w:r>
      <w:r w:rsidR="008A6B5F">
        <w:rPr>
          <w:sz w:val="28"/>
          <w:szCs w:val="28"/>
          <w:lang w:val="ro-RO"/>
        </w:rPr>
        <w:t>p</w:t>
      </w:r>
      <w:r w:rsidRPr="007D4D56">
        <w:rPr>
          <w:sz w:val="28"/>
          <w:szCs w:val="28"/>
          <w:lang w:val="ro-RO"/>
        </w:rPr>
        <w:t>arte în legătură cu poziţia sa împreună cu propunerea de conciliere directă.</w:t>
      </w:r>
    </w:p>
    <w:p w14:paraId="6D87AC0C" w14:textId="4D358E33" w:rsidR="00525F11" w:rsidRPr="007D4D56" w:rsidRDefault="00525F11" w:rsidP="00525F11">
      <w:pPr>
        <w:ind w:firstLine="720"/>
        <w:jc w:val="both"/>
        <w:rPr>
          <w:sz w:val="28"/>
          <w:szCs w:val="28"/>
          <w:lang w:val="ro-RO"/>
        </w:rPr>
      </w:pPr>
      <w:r w:rsidRPr="007D4D56">
        <w:rPr>
          <w:sz w:val="28"/>
          <w:szCs w:val="28"/>
          <w:lang w:val="ro-RO"/>
        </w:rPr>
        <w:t>22.</w:t>
      </w:r>
      <w:r w:rsidR="00A41495" w:rsidRPr="007D4D56">
        <w:rPr>
          <w:sz w:val="28"/>
          <w:szCs w:val="28"/>
          <w:lang w:val="ro-RO"/>
        </w:rPr>
        <w:t>4</w:t>
      </w:r>
      <w:r w:rsidR="007C04A4">
        <w:rPr>
          <w:sz w:val="28"/>
          <w:szCs w:val="28"/>
          <w:lang w:val="ro-RO"/>
        </w:rPr>
        <w:t xml:space="preserve">. </w:t>
      </w:r>
      <w:r w:rsidRPr="007D4D56">
        <w:rPr>
          <w:sz w:val="28"/>
          <w:szCs w:val="28"/>
          <w:lang w:val="ro-RO"/>
        </w:rPr>
        <w:t xml:space="preserve">În cazul apariţiei unei dispute, aceasta nu îndreptăţeşte </w:t>
      </w:r>
      <w:r w:rsidR="008A6B5F">
        <w:rPr>
          <w:sz w:val="28"/>
          <w:szCs w:val="28"/>
          <w:lang w:val="ro-RO"/>
        </w:rPr>
        <w:t>d</w:t>
      </w:r>
      <w:r w:rsidR="009C4AB0" w:rsidRPr="007D4D56">
        <w:rPr>
          <w:sz w:val="28"/>
          <w:szCs w:val="28"/>
          <w:lang w:val="ro-RO"/>
        </w:rPr>
        <w:t>elegant</w:t>
      </w:r>
      <w:r w:rsidRPr="007D4D56">
        <w:rPr>
          <w:sz w:val="28"/>
          <w:szCs w:val="28"/>
          <w:lang w:val="ro-RO"/>
        </w:rPr>
        <w:t xml:space="preserve">ul să suspende prestarea Serviciului ori </w:t>
      </w:r>
      <w:r w:rsidR="009C4AB0" w:rsidRPr="007D4D56">
        <w:rPr>
          <w:sz w:val="28"/>
          <w:szCs w:val="28"/>
          <w:lang w:val="ro-RO"/>
        </w:rPr>
        <w:t>Delegatar</w:t>
      </w:r>
      <w:r w:rsidR="008A6B5F">
        <w:rPr>
          <w:sz w:val="28"/>
          <w:szCs w:val="28"/>
          <w:lang w:val="ro-RO"/>
        </w:rPr>
        <w:t>ul</w:t>
      </w:r>
      <w:r w:rsidRPr="007D4D56">
        <w:rPr>
          <w:sz w:val="28"/>
          <w:szCs w:val="28"/>
          <w:lang w:val="ro-RO"/>
        </w:rPr>
        <w:t xml:space="preserve"> să suspende executarea obligaţiilor sale, potrivit prezentului </w:t>
      </w:r>
      <w:r w:rsidR="008A6B5F">
        <w:rPr>
          <w:sz w:val="28"/>
          <w:szCs w:val="28"/>
          <w:lang w:val="ro-RO"/>
        </w:rPr>
        <w:t>c</w:t>
      </w:r>
      <w:r w:rsidRPr="007D4D56">
        <w:rPr>
          <w:sz w:val="28"/>
          <w:szCs w:val="28"/>
          <w:lang w:val="ro-RO"/>
        </w:rPr>
        <w:t>ontract.</w:t>
      </w:r>
    </w:p>
    <w:p w14:paraId="2456FE1B" w14:textId="2E77002B" w:rsidR="007C04A4" w:rsidRDefault="00525F11" w:rsidP="00525F11">
      <w:pPr>
        <w:ind w:firstLine="720"/>
        <w:jc w:val="both"/>
        <w:rPr>
          <w:sz w:val="28"/>
          <w:szCs w:val="28"/>
          <w:lang w:val="ro-RO"/>
        </w:rPr>
      </w:pPr>
      <w:r w:rsidRPr="007D4D56">
        <w:rPr>
          <w:sz w:val="28"/>
          <w:szCs w:val="28"/>
          <w:lang w:val="ro-RO"/>
        </w:rPr>
        <w:t>22.</w:t>
      </w:r>
      <w:r w:rsidR="00A41495" w:rsidRPr="007D4D56">
        <w:rPr>
          <w:sz w:val="28"/>
          <w:szCs w:val="28"/>
          <w:lang w:val="ro-RO"/>
        </w:rPr>
        <w:t>5</w:t>
      </w:r>
      <w:r w:rsidR="007C04A4">
        <w:rPr>
          <w:sz w:val="28"/>
          <w:szCs w:val="28"/>
          <w:lang w:val="ro-RO"/>
        </w:rPr>
        <w:t>.</w:t>
      </w:r>
      <w:r w:rsidR="0061745E" w:rsidRPr="007D4D56">
        <w:rPr>
          <w:sz w:val="28"/>
          <w:szCs w:val="28"/>
          <w:lang w:val="ro-RO"/>
        </w:rPr>
        <w:t xml:space="preserve"> </w:t>
      </w:r>
      <w:r w:rsidRPr="007D4D56">
        <w:rPr>
          <w:sz w:val="28"/>
          <w:szCs w:val="28"/>
          <w:lang w:val="ro-RO"/>
        </w:rPr>
        <w:t xml:space="preserve">În cazul în care o dispută nu este soluţionată în termen de 45 de zile din momentul în care </w:t>
      </w:r>
      <w:r w:rsidR="008A6B5F">
        <w:rPr>
          <w:sz w:val="28"/>
          <w:szCs w:val="28"/>
          <w:lang w:val="ro-RO"/>
        </w:rPr>
        <w:t>p</w:t>
      </w:r>
      <w:r w:rsidRPr="007D4D56">
        <w:rPr>
          <w:sz w:val="28"/>
          <w:szCs w:val="28"/>
          <w:lang w:val="ro-RO"/>
        </w:rPr>
        <w:t xml:space="preserve">ărţile au început negocierile pentru soluţionarea disputei pe cale amiabilă, </w:t>
      </w:r>
      <w:r w:rsidR="008A6B5F">
        <w:rPr>
          <w:sz w:val="28"/>
          <w:szCs w:val="28"/>
          <w:lang w:val="ro-RO"/>
        </w:rPr>
        <w:t xml:space="preserve"> </w:t>
      </w:r>
      <w:r w:rsidRPr="007D4D56">
        <w:rPr>
          <w:sz w:val="28"/>
          <w:szCs w:val="28"/>
          <w:lang w:val="ro-RO"/>
        </w:rPr>
        <w:t xml:space="preserve">sau </w:t>
      </w:r>
      <w:r w:rsidR="008A6B5F">
        <w:rPr>
          <w:sz w:val="28"/>
          <w:szCs w:val="28"/>
          <w:lang w:val="ro-RO"/>
        </w:rPr>
        <w:t xml:space="preserve"> </w:t>
      </w:r>
      <w:r w:rsidRPr="007D4D56">
        <w:rPr>
          <w:sz w:val="28"/>
          <w:szCs w:val="28"/>
          <w:lang w:val="ro-RO"/>
        </w:rPr>
        <w:t xml:space="preserve">dacă </w:t>
      </w:r>
      <w:r w:rsidR="008A6B5F">
        <w:rPr>
          <w:sz w:val="28"/>
          <w:szCs w:val="28"/>
          <w:lang w:val="ro-RO"/>
        </w:rPr>
        <w:t xml:space="preserve"> </w:t>
      </w:r>
      <w:r w:rsidRPr="007D4D56">
        <w:rPr>
          <w:sz w:val="28"/>
          <w:szCs w:val="28"/>
          <w:lang w:val="ro-RO"/>
        </w:rPr>
        <w:t xml:space="preserve">asemenea </w:t>
      </w:r>
      <w:r w:rsidR="008A6B5F">
        <w:rPr>
          <w:sz w:val="28"/>
          <w:szCs w:val="28"/>
          <w:lang w:val="ro-RO"/>
        </w:rPr>
        <w:t xml:space="preserve"> </w:t>
      </w:r>
      <w:r w:rsidRPr="007D4D56">
        <w:rPr>
          <w:sz w:val="28"/>
          <w:szCs w:val="28"/>
          <w:lang w:val="ro-RO"/>
        </w:rPr>
        <w:t xml:space="preserve">negocieri </w:t>
      </w:r>
      <w:r w:rsidR="008A6B5F">
        <w:rPr>
          <w:sz w:val="28"/>
          <w:szCs w:val="28"/>
          <w:lang w:val="ro-RO"/>
        </w:rPr>
        <w:t xml:space="preserve"> </w:t>
      </w:r>
      <w:r w:rsidRPr="007D4D56">
        <w:rPr>
          <w:sz w:val="28"/>
          <w:szCs w:val="28"/>
          <w:lang w:val="ro-RO"/>
        </w:rPr>
        <w:t xml:space="preserve">nu </w:t>
      </w:r>
      <w:r w:rsidR="008A6B5F">
        <w:rPr>
          <w:sz w:val="28"/>
          <w:szCs w:val="28"/>
          <w:lang w:val="ro-RO"/>
        </w:rPr>
        <w:t xml:space="preserve"> </w:t>
      </w:r>
      <w:r w:rsidRPr="007D4D56">
        <w:rPr>
          <w:sz w:val="28"/>
          <w:szCs w:val="28"/>
          <w:lang w:val="ro-RO"/>
        </w:rPr>
        <w:t xml:space="preserve">sunt </w:t>
      </w:r>
      <w:r w:rsidR="008A6B5F">
        <w:rPr>
          <w:sz w:val="28"/>
          <w:szCs w:val="28"/>
          <w:lang w:val="ro-RO"/>
        </w:rPr>
        <w:t xml:space="preserve"> </w:t>
      </w:r>
      <w:r w:rsidRPr="007D4D56">
        <w:rPr>
          <w:sz w:val="28"/>
          <w:szCs w:val="28"/>
          <w:lang w:val="ro-RO"/>
        </w:rPr>
        <w:t xml:space="preserve">începute </w:t>
      </w:r>
      <w:r w:rsidR="008A6B5F">
        <w:rPr>
          <w:sz w:val="28"/>
          <w:szCs w:val="28"/>
          <w:lang w:val="ro-RO"/>
        </w:rPr>
        <w:t xml:space="preserve"> </w:t>
      </w:r>
      <w:r w:rsidRPr="007D4D56">
        <w:rPr>
          <w:sz w:val="28"/>
          <w:szCs w:val="28"/>
          <w:lang w:val="ro-RO"/>
        </w:rPr>
        <w:t xml:space="preserve">în </w:t>
      </w:r>
      <w:r w:rsidR="008A6B5F">
        <w:rPr>
          <w:sz w:val="28"/>
          <w:szCs w:val="28"/>
          <w:lang w:val="ro-RO"/>
        </w:rPr>
        <w:t xml:space="preserve"> </w:t>
      </w:r>
      <w:r w:rsidRPr="007D4D56">
        <w:rPr>
          <w:sz w:val="28"/>
          <w:szCs w:val="28"/>
          <w:lang w:val="ro-RO"/>
        </w:rPr>
        <w:t xml:space="preserve">termen </w:t>
      </w:r>
      <w:r w:rsidR="008A6B5F">
        <w:rPr>
          <w:sz w:val="28"/>
          <w:szCs w:val="28"/>
          <w:lang w:val="ro-RO"/>
        </w:rPr>
        <w:t xml:space="preserve"> </w:t>
      </w:r>
      <w:r w:rsidRPr="007D4D56">
        <w:rPr>
          <w:sz w:val="28"/>
          <w:szCs w:val="28"/>
          <w:lang w:val="ro-RO"/>
        </w:rPr>
        <w:t xml:space="preserve">de 45 de zile de la </w:t>
      </w:r>
    </w:p>
    <w:p w14:paraId="334311B2" w14:textId="77777777" w:rsidR="007C04A4" w:rsidRPr="007C04A4" w:rsidRDefault="007C04A4" w:rsidP="00525F11">
      <w:pPr>
        <w:ind w:firstLine="720"/>
        <w:jc w:val="both"/>
        <w:rPr>
          <w:sz w:val="16"/>
          <w:szCs w:val="16"/>
          <w:lang w:val="ro-RO"/>
        </w:rPr>
      </w:pPr>
    </w:p>
    <w:p w14:paraId="5B00167A" w14:textId="77777777" w:rsidR="007C04A4" w:rsidRDefault="007C04A4" w:rsidP="007C04A4">
      <w:pPr>
        <w:jc w:val="both"/>
        <w:rPr>
          <w:sz w:val="28"/>
          <w:szCs w:val="28"/>
          <w:lang w:val="ro-RO"/>
        </w:rPr>
      </w:pPr>
    </w:p>
    <w:p w14:paraId="08E0444B" w14:textId="6335DB8E" w:rsidR="00525F11" w:rsidRPr="007D4D56" w:rsidRDefault="00525F11" w:rsidP="007C04A4">
      <w:pPr>
        <w:jc w:val="both"/>
        <w:rPr>
          <w:sz w:val="28"/>
          <w:szCs w:val="28"/>
          <w:lang w:val="ro-RO"/>
        </w:rPr>
      </w:pPr>
      <w:r w:rsidRPr="007D4D56">
        <w:rPr>
          <w:sz w:val="28"/>
          <w:szCs w:val="28"/>
          <w:lang w:val="ro-RO"/>
        </w:rPr>
        <w:t xml:space="preserve">notificarea oficială a disputei de către una dintre </w:t>
      </w:r>
      <w:r w:rsidR="008A6B5F">
        <w:rPr>
          <w:sz w:val="28"/>
          <w:szCs w:val="28"/>
          <w:lang w:val="ro-RO"/>
        </w:rPr>
        <w:t>p</w:t>
      </w:r>
      <w:r w:rsidRPr="007D4D56">
        <w:rPr>
          <w:sz w:val="28"/>
          <w:szCs w:val="28"/>
          <w:lang w:val="ro-RO"/>
        </w:rPr>
        <w:t xml:space="preserve">ărţi, </w:t>
      </w:r>
      <w:r w:rsidR="008A6B5F">
        <w:rPr>
          <w:sz w:val="28"/>
          <w:szCs w:val="28"/>
          <w:lang w:val="ro-RO"/>
        </w:rPr>
        <w:t>litigiul</w:t>
      </w:r>
      <w:r w:rsidRPr="007D4D56">
        <w:rPr>
          <w:sz w:val="28"/>
          <w:szCs w:val="28"/>
          <w:lang w:val="ro-RO"/>
        </w:rPr>
        <w:t xml:space="preserve"> v</w:t>
      </w:r>
      <w:r w:rsidR="008A6B5F">
        <w:rPr>
          <w:sz w:val="28"/>
          <w:szCs w:val="28"/>
          <w:lang w:val="ro-RO"/>
        </w:rPr>
        <w:t>a fi soluţionat de</w:t>
      </w:r>
      <w:r w:rsidRPr="007D4D56">
        <w:rPr>
          <w:sz w:val="28"/>
          <w:szCs w:val="28"/>
          <w:lang w:val="ro-RO"/>
        </w:rPr>
        <w:t xml:space="preserve"> instanţe</w:t>
      </w:r>
      <w:r w:rsidR="008A6B5F">
        <w:rPr>
          <w:sz w:val="28"/>
          <w:szCs w:val="28"/>
          <w:lang w:val="ro-RO"/>
        </w:rPr>
        <w:t>le</w:t>
      </w:r>
      <w:r w:rsidRPr="007D4D56">
        <w:rPr>
          <w:sz w:val="28"/>
          <w:szCs w:val="28"/>
          <w:lang w:val="ro-RO"/>
        </w:rPr>
        <w:t xml:space="preserve"> judecătoreşti competente.</w:t>
      </w:r>
    </w:p>
    <w:p w14:paraId="1EA8B582" w14:textId="77777777" w:rsidR="00525F11" w:rsidRPr="007C04A4" w:rsidRDefault="00525F11" w:rsidP="00525F11">
      <w:pPr>
        <w:ind w:firstLine="720"/>
        <w:jc w:val="both"/>
        <w:rPr>
          <w:sz w:val="20"/>
          <w:szCs w:val="20"/>
          <w:lang w:val="ro-RO"/>
        </w:rPr>
      </w:pPr>
    </w:p>
    <w:p w14:paraId="494801E9" w14:textId="77777777" w:rsidR="00525F11" w:rsidRPr="007D4D56" w:rsidRDefault="00525F11" w:rsidP="007C04A4">
      <w:pPr>
        <w:jc w:val="center"/>
        <w:rPr>
          <w:b/>
          <w:sz w:val="28"/>
          <w:szCs w:val="28"/>
          <w:lang w:val="ro-RO"/>
        </w:rPr>
      </w:pPr>
      <w:r w:rsidRPr="007D4D56">
        <w:rPr>
          <w:b/>
          <w:sz w:val="28"/>
          <w:szCs w:val="28"/>
          <w:lang w:val="ro-RO"/>
        </w:rPr>
        <w:t>CAPITOLUL 23. LEGEA APLICABILĂ</w:t>
      </w:r>
    </w:p>
    <w:p w14:paraId="6A7E1EA2" w14:textId="77777777" w:rsidR="00E77882" w:rsidRPr="007C04A4" w:rsidRDefault="00E77882" w:rsidP="00525F11">
      <w:pPr>
        <w:ind w:firstLine="720"/>
        <w:jc w:val="both"/>
        <w:rPr>
          <w:b/>
          <w:sz w:val="20"/>
          <w:szCs w:val="20"/>
          <w:lang w:val="ro-RO"/>
        </w:rPr>
      </w:pPr>
    </w:p>
    <w:p w14:paraId="036A28A3" w14:textId="1C570CCB" w:rsidR="00525F11" w:rsidRPr="007D4D56" w:rsidRDefault="00525F11" w:rsidP="00525F11">
      <w:pPr>
        <w:ind w:firstLine="720"/>
        <w:jc w:val="both"/>
        <w:rPr>
          <w:sz w:val="28"/>
          <w:szCs w:val="28"/>
          <w:lang w:val="ro-RO"/>
        </w:rPr>
      </w:pPr>
      <w:r w:rsidRPr="007D4D56">
        <w:rPr>
          <w:sz w:val="28"/>
          <w:szCs w:val="28"/>
          <w:lang w:val="ro-RO"/>
        </w:rPr>
        <w:t>23.1</w:t>
      </w:r>
      <w:r w:rsidR="007C04A4">
        <w:rPr>
          <w:sz w:val="28"/>
          <w:szCs w:val="28"/>
          <w:lang w:val="ro-RO"/>
        </w:rPr>
        <w:t>.</w:t>
      </w:r>
      <w:r w:rsidR="0061745E" w:rsidRPr="007D4D56">
        <w:rPr>
          <w:sz w:val="28"/>
          <w:szCs w:val="28"/>
          <w:lang w:val="ro-RO"/>
        </w:rPr>
        <w:t xml:space="preserve"> </w:t>
      </w:r>
      <w:r w:rsidRPr="007D4D56">
        <w:rPr>
          <w:sz w:val="28"/>
          <w:szCs w:val="28"/>
          <w:lang w:val="ro-RO"/>
        </w:rPr>
        <w:t xml:space="preserve">Prezentul </w:t>
      </w:r>
      <w:r w:rsidR="00B04813">
        <w:rPr>
          <w:sz w:val="28"/>
          <w:szCs w:val="28"/>
          <w:lang w:val="ro-RO"/>
        </w:rPr>
        <w:t>c</w:t>
      </w:r>
      <w:r w:rsidRPr="007D4D56">
        <w:rPr>
          <w:sz w:val="28"/>
          <w:szCs w:val="28"/>
          <w:lang w:val="ro-RO"/>
        </w:rPr>
        <w:t xml:space="preserve">ontract, precum şi orice dispute sau cereri rezultate </w:t>
      </w:r>
      <w:r w:rsidR="00B04813">
        <w:rPr>
          <w:sz w:val="28"/>
          <w:szCs w:val="28"/>
          <w:lang w:val="ro-RO"/>
        </w:rPr>
        <w:t>sai</w:t>
      </w:r>
      <w:r w:rsidRPr="007D4D56">
        <w:rPr>
          <w:sz w:val="28"/>
          <w:szCs w:val="28"/>
          <w:lang w:val="ro-RO"/>
        </w:rPr>
        <w:t xml:space="preserve"> în legătură cu prezentul </w:t>
      </w:r>
      <w:r w:rsidR="00B04813">
        <w:rPr>
          <w:sz w:val="28"/>
          <w:szCs w:val="28"/>
          <w:lang w:val="ro-RO"/>
        </w:rPr>
        <w:t>c</w:t>
      </w:r>
      <w:r w:rsidRPr="007D4D56">
        <w:rPr>
          <w:sz w:val="28"/>
          <w:szCs w:val="28"/>
          <w:lang w:val="ro-RO"/>
        </w:rPr>
        <w:t>ontract ori cu încheierea acestuia sunt guvernate și interpretate în conformitate cu legea română.</w:t>
      </w:r>
    </w:p>
    <w:p w14:paraId="1AA5AB64" w14:textId="5B4B6BD2" w:rsidR="00525F11" w:rsidRPr="007D4D56" w:rsidRDefault="00525F11" w:rsidP="00525F11">
      <w:pPr>
        <w:ind w:firstLine="720"/>
        <w:jc w:val="both"/>
        <w:rPr>
          <w:sz w:val="28"/>
          <w:szCs w:val="28"/>
          <w:lang w:val="ro-RO"/>
        </w:rPr>
      </w:pPr>
      <w:r w:rsidRPr="007D4D56">
        <w:rPr>
          <w:sz w:val="28"/>
          <w:szCs w:val="28"/>
          <w:lang w:val="ro-RO"/>
        </w:rPr>
        <w:t>23.2</w:t>
      </w:r>
      <w:r w:rsidR="007C04A4">
        <w:rPr>
          <w:sz w:val="28"/>
          <w:szCs w:val="28"/>
          <w:lang w:val="ro-RO"/>
        </w:rPr>
        <w:t>.</w:t>
      </w:r>
      <w:r w:rsidR="0061745E" w:rsidRPr="007D4D56">
        <w:rPr>
          <w:sz w:val="28"/>
          <w:szCs w:val="28"/>
          <w:lang w:val="ro-RO"/>
        </w:rPr>
        <w:t xml:space="preserve"> </w:t>
      </w:r>
      <w:r w:rsidRPr="007D4D56">
        <w:rPr>
          <w:sz w:val="28"/>
          <w:szCs w:val="28"/>
          <w:lang w:val="ro-RO"/>
        </w:rPr>
        <w:t xml:space="preserve">Prezentul </w:t>
      </w:r>
      <w:r w:rsidR="00B04813">
        <w:rPr>
          <w:sz w:val="28"/>
          <w:szCs w:val="28"/>
          <w:lang w:val="ro-RO"/>
        </w:rPr>
        <w:t>c</w:t>
      </w:r>
      <w:r w:rsidRPr="007D4D56">
        <w:rPr>
          <w:sz w:val="28"/>
          <w:szCs w:val="28"/>
          <w:lang w:val="ro-RO"/>
        </w:rPr>
        <w:t>ontract se completează cu prevederile Codului civil şi cu reglementările legale speciale în materia transportului public de călători.</w:t>
      </w:r>
    </w:p>
    <w:p w14:paraId="60ACDB51" w14:textId="77777777" w:rsidR="00525F11" w:rsidRPr="007C04A4" w:rsidRDefault="00525F11" w:rsidP="00525F11">
      <w:pPr>
        <w:ind w:firstLine="720"/>
        <w:jc w:val="both"/>
        <w:rPr>
          <w:sz w:val="20"/>
          <w:szCs w:val="20"/>
          <w:lang w:val="ro-RO"/>
        </w:rPr>
      </w:pPr>
    </w:p>
    <w:p w14:paraId="626690E9" w14:textId="7119BCC2" w:rsidR="00525F11" w:rsidRPr="007D4D56" w:rsidRDefault="00525F11" w:rsidP="007C04A4">
      <w:pPr>
        <w:jc w:val="center"/>
        <w:rPr>
          <w:b/>
          <w:sz w:val="28"/>
          <w:szCs w:val="28"/>
          <w:lang w:val="ro-RO"/>
        </w:rPr>
      </w:pPr>
      <w:r w:rsidRPr="007D4D56">
        <w:rPr>
          <w:b/>
          <w:sz w:val="28"/>
          <w:szCs w:val="28"/>
          <w:lang w:val="ro-RO"/>
        </w:rPr>
        <w:t xml:space="preserve">CAPITOLUL 24. </w:t>
      </w:r>
      <w:r w:rsidR="007C04A4">
        <w:rPr>
          <w:b/>
          <w:sz w:val="28"/>
          <w:szCs w:val="28"/>
          <w:lang w:val="ro-RO"/>
        </w:rPr>
        <w:t xml:space="preserve"> </w:t>
      </w:r>
      <w:r w:rsidRPr="007D4D56">
        <w:rPr>
          <w:b/>
          <w:sz w:val="28"/>
          <w:szCs w:val="28"/>
          <w:lang w:val="ro-RO"/>
        </w:rPr>
        <w:t>ALTE CLAUZE</w:t>
      </w:r>
    </w:p>
    <w:p w14:paraId="13D2165C" w14:textId="77777777" w:rsidR="00E77882" w:rsidRPr="007C04A4" w:rsidRDefault="00E77882" w:rsidP="00525F11">
      <w:pPr>
        <w:ind w:firstLine="720"/>
        <w:jc w:val="both"/>
        <w:rPr>
          <w:b/>
          <w:sz w:val="20"/>
          <w:szCs w:val="20"/>
          <w:lang w:val="ro-RO"/>
        </w:rPr>
      </w:pPr>
    </w:p>
    <w:p w14:paraId="7DB0877B" w14:textId="44059D30" w:rsidR="00525F11" w:rsidRPr="007D4D56" w:rsidRDefault="00525F11" w:rsidP="00525F11">
      <w:pPr>
        <w:ind w:firstLine="720"/>
        <w:jc w:val="both"/>
        <w:rPr>
          <w:sz w:val="28"/>
          <w:szCs w:val="28"/>
          <w:lang w:val="ro-RO"/>
        </w:rPr>
      </w:pPr>
      <w:r w:rsidRPr="007D4D56">
        <w:rPr>
          <w:sz w:val="28"/>
          <w:szCs w:val="28"/>
          <w:lang w:val="ro-RO"/>
        </w:rPr>
        <w:t>24.1</w:t>
      </w:r>
      <w:r w:rsidR="007C04A4">
        <w:rPr>
          <w:sz w:val="28"/>
          <w:szCs w:val="28"/>
          <w:lang w:val="ro-RO"/>
        </w:rPr>
        <w:t>.</w:t>
      </w:r>
      <w:r w:rsidR="0061745E" w:rsidRPr="007D4D56">
        <w:rPr>
          <w:sz w:val="28"/>
          <w:szCs w:val="28"/>
          <w:lang w:val="ro-RO"/>
        </w:rPr>
        <w:t xml:space="preserve"> </w:t>
      </w:r>
      <w:r w:rsidRPr="007D4D56">
        <w:rPr>
          <w:sz w:val="28"/>
          <w:szCs w:val="28"/>
          <w:lang w:val="ro-RO"/>
        </w:rPr>
        <w:t xml:space="preserve">Orice notificare, adresă, cerere făcută în legătură cu executarea </w:t>
      </w:r>
      <w:r w:rsidR="00B04813">
        <w:rPr>
          <w:sz w:val="28"/>
          <w:szCs w:val="28"/>
          <w:lang w:val="ro-RO"/>
        </w:rPr>
        <w:t>c</w:t>
      </w:r>
      <w:r w:rsidRPr="007D4D56">
        <w:rPr>
          <w:sz w:val="28"/>
          <w:szCs w:val="28"/>
          <w:lang w:val="ro-RO"/>
        </w:rPr>
        <w:t>ontractului va fi efectuată în scris, în limba română.</w:t>
      </w:r>
    </w:p>
    <w:p w14:paraId="784A857F" w14:textId="45CAC5F4" w:rsidR="00525F11" w:rsidRPr="007D4D56" w:rsidRDefault="00525F11" w:rsidP="00525F11">
      <w:pPr>
        <w:ind w:firstLine="720"/>
        <w:jc w:val="both"/>
        <w:rPr>
          <w:sz w:val="28"/>
          <w:szCs w:val="28"/>
          <w:lang w:val="ro-RO"/>
        </w:rPr>
      </w:pPr>
      <w:r w:rsidRPr="007D4D56">
        <w:rPr>
          <w:sz w:val="28"/>
          <w:szCs w:val="28"/>
          <w:lang w:val="ro-RO"/>
        </w:rPr>
        <w:t>24.2</w:t>
      </w:r>
      <w:r w:rsidR="007C04A4">
        <w:rPr>
          <w:sz w:val="28"/>
          <w:szCs w:val="28"/>
          <w:lang w:val="ro-RO"/>
        </w:rPr>
        <w:t>.</w:t>
      </w:r>
      <w:r w:rsidR="0061745E" w:rsidRPr="007D4D56">
        <w:rPr>
          <w:sz w:val="28"/>
          <w:szCs w:val="28"/>
          <w:lang w:val="ro-RO"/>
        </w:rPr>
        <w:t xml:space="preserve"> </w:t>
      </w:r>
      <w:r w:rsidRPr="007D4D56">
        <w:rPr>
          <w:sz w:val="28"/>
          <w:szCs w:val="28"/>
          <w:lang w:val="ro-RO"/>
        </w:rPr>
        <w:t xml:space="preserve">Toate notificările, cererile sau alte comunicări între </w:t>
      </w:r>
      <w:r w:rsidR="00B04813">
        <w:rPr>
          <w:sz w:val="28"/>
          <w:szCs w:val="28"/>
          <w:lang w:val="ro-RO"/>
        </w:rPr>
        <w:t>p</w:t>
      </w:r>
      <w:r w:rsidRPr="007D4D56">
        <w:rPr>
          <w:sz w:val="28"/>
          <w:szCs w:val="28"/>
          <w:lang w:val="ro-RO"/>
        </w:rPr>
        <w:t xml:space="preserve">ărți vor fi confirmate de primire de către </w:t>
      </w:r>
      <w:r w:rsidR="00B04813">
        <w:rPr>
          <w:sz w:val="28"/>
          <w:szCs w:val="28"/>
          <w:lang w:val="ro-RO"/>
        </w:rPr>
        <w:t>p</w:t>
      </w:r>
      <w:r w:rsidRPr="007D4D56">
        <w:rPr>
          <w:sz w:val="28"/>
          <w:szCs w:val="28"/>
          <w:lang w:val="ro-RO"/>
        </w:rPr>
        <w:t>artea destinatară.</w:t>
      </w:r>
    </w:p>
    <w:p w14:paraId="5DF0573D" w14:textId="06A13FC3" w:rsidR="00525F11" w:rsidRPr="007D4D56" w:rsidRDefault="00525F11" w:rsidP="00525F11">
      <w:pPr>
        <w:ind w:firstLine="720"/>
        <w:jc w:val="both"/>
        <w:rPr>
          <w:sz w:val="28"/>
          <w:szCs w:val="28"/>
          <w:lang w:val="ro-RO"/>
        </w:rPr>
      </w:pPr>
      <w:r w:rsidRPr="007D4D56">
        <w:rPr>
          <w:sz w:val="28"/>
          <w:szCs w:val="28"/>
          <w:lang w:val="ro-RO"/>
        </w:rPr>
        <w:t>24.3</w:t>
      </w:r>
      <w:r w:rsidR="007C04A4">
        <w:rPr>
          <w:sz w:val="28"/>
          <w:szCs w:val="28"/>
          <w:lang w:val="ro-RO"/>
        </w:rPr>
        <w:t>.</w:t>
      </w:r>
      <w:r w:rsidR="0061745E" w:rsidRPr="007D4D56">
        <w:rPr>
          <w:sz w:val="28"/>
          <w:szCs w:val="28"/>
          <w:lang w:val="ro-RO"/>
        </w:rPr>
        <w:t xml:space="preserve"> </w:t>
      </w:r>
      <w:r w:rsidRPr="007D4D56">
        <w:rPr>
          <w:sz w:val="28"/>
          <w:szCs w:val="28"/>
          <w:lang w:val="ro-RO"/>
        </w:rPr>
        <w:t>Data primirii de către destinatar a oricărei notificări sau comunicări transmise prin scrisoare recomandată cu confirmare de primire, va fi data înscrisă pe confirmarea de primire; fax și/sau e-mail, va fi data expedierii. În situația în care faxul/e-mail nu a fost transmis într-o zi lucrătoare, sau a fost expediat în afara programului de lucru al destinatarului, data recepționării se consideră a fi următoarea zi lucrătoare.</w:t>
      </w:r>
    </w:p>
    <w:p w14:paraId="4D940198" w14:textId="77777777" w:rsidR="00941787" w:rsidRPr="007C04A4" w:rsidRDefault="00941787" w:rsidP="00525F11">
      <w:pPr>
        <w:ind w:firstLine="720"/>
        <w:jc w:val="both"/>
        <w:rPr>
          <w:sz w:val="20"/>
          <w:szCs w:val="20"/>
          <w:lang w:val="ro-RO"/>
        </w:rPr>
      </w:pPr>
    </w:p>
    <w:p w14:paraId="420E1489" w14:textId="456201FC" w:rsidR="00525F11" w:rsidRPr="007D4D56" w:rsidRDefault="00525F11" w:rsidP="007C04A4">
      <w:pPr>
        <w:jc w:val="center"/>
        <w:rPr>
          <w:b/>
          <w:sz w:val="28"/>
          <w:szCs w:val="28"/>
          <w:lang w:val="ro-RO"/>
        </w:rPr>
      </w:pPr>
      <w:r w:rsidRPr="007D4D56">
        <w:rPr>
          <w:b/>
          <w:sz w:val="28"/>
          <w:szCs w:val="28"/>
          <w:lang w:val="ro-RO"/>
        </w:rPr>
        <w:t xml:space="preserve">CAPITOLUL 25. </w:t>
      </w:r>
      <w:r w:rsidR="007C04A4">
        <w:rPr>
          <w:b/>
          <w:sz w:val="28"/>
          <w:szCs w:val="28"/>
          <w:lang w:val="ro-RO"/>
        </w:rPr>
        <w:t xml:space="preserve"> </w:t>
      </w:r>
      <w:r w:rsidRPr="007D4D56">
        <w:rPr>
          <w:b/>
          <w:sz w:val="28"/>
          <w:szCs w:val="28"/>
          <w:lang w:val="ro-RO"/>
        </w:rPr>
        <w:t>DISPOZIȚII FINALE SI TRANZITORII</w:t>
      </w:r>
    </w:p>
    <w:p w14:paraId="3136B053" w14:textId="77777777" w:rsidR="00E77882" w:rsidRPr="007C04A4" w:rsidRDefault="00E77882" w:rsidP="00525F11">
      <w:pPr>
        <w:ind w:firstLine="720"/>
        <w:jc w:val="both"/>
        <w:rPr>
          <w:b/>
          <w:sz w:val="20"/>
          <w:szCs w:val="20"/>
          <w:lang w:val="ro-RO"/>
        </w:rPr>
      </w:pPr>
    </w:p>
    <w:p w14:paraId="1A1730DA" w14:textId="03F4D1ED" w:rsidR="00525F11" w:rsidRPr="007D4D56" w:rsidRDefault="00525F11" w:rsidP="00525F11">
      <w:pPr>
        <w:ind w:firstLine="720"/>
        <w:jc w:val="both"/>
        <w:rPr>
          <w:sz w:val="28"/>
          <w:szCs w:val="28"/>
          <w:lang w:val="ro-RO"/>
        </w:rPr>
      </w:pPr>
      <w:r w:rsidRPr="007D4D56">
        <w:rPr>
          <w:sz w:val="28"/>
          <w:szCs w:val="28"/>
          <w:lang w:val="ro-RO"/>
        </w:rPr>
        <w:t>25.1</w:t>
      </w:r>
      <w:r w:rsidR="00AB2303">
        <w:rPr>
          <w:sz w:val="28"/>
          <w:szCs w:val="28"/>
          <w:lang w:val="ro-RO"/>
        </w:rPr>
        <w:t>.</w:t>
      </w:r>
      <w:r w:rsidR="00941787" w:rsidRPr="007D4D56">
        <w:rPr>
          <w:sz w:val="28"/>
          <w:szCs w:val="28"/>
          <w:lang w:val="ro-RO"/>
        </w:rPr>
        <w:t xml:space="preserve"> </w:t>
      </w:r>
      <w:r w:rsidRPr="007D4D56">
        <w:rPr>
          <w:sz w:val="28"/>
          <w:szCs w:val="28"/>
          <w:lang w:val="ro-RO"/>
        </w:rPr>
        <w:t xml:space="preserve">Limba care guvernează </w:t>
      </w:r>
      <w:r w:rsidR="0078070E">
        <w:rPr>
          <w:sz w:val="28"/>
          <w:szCs w:val="28"/>
          <w:lang w:val="ro-RO"/>
        </w:rPr>
        <w:t>c</w:t>
      </w:r>
      <w:r w:rsidRPr="007D4D56">
        <w:rPr>
          <w:sz w:val="28"/>
          <w:szCs w:val="28"/>
          <w:lang w:val="ro-RO"/>
        </w:rPr>
        <w:t xml:space="preserve">ontractul este limba română. În toate problemele care nu sunt prevăzute în prezentul </w:t>
      </w:r>
      <w:r w:rsidR="0078070E">
        <w:rPr>
          <w:sz w:val="28"/>
          <w:szCs w:val="28"/>
          <w:lang w:val="ro-RO"/>
        </w:rPr>
        <w:t>c</w:t>
      </w:r>
      <w:r w:rsidRPr="007D4D56">
        <w:rPr>
          <w:sz w:val="28"/>
          <w:szCs w:val="28"/>
          <w:lang w:val="ro-RO"/>
        </w:rPr>
        <w:t xml:space="preserve">ontract, </w:t>
      </w:r>
      <w:r w:rsidR="0078070E">
        <w:rPr>
          <w:sz w:val="28"/>
          <w:szCs w:val="28"/>
          <w:lang w:val="ro-RO"/>
        </w:rPr>
        <w:t>p</w:t>
      </w:r>
      <w:r w:rsidRPr="007D4D56">
        <w:rPr>
          <w:sz w:val="28"/>
          <w:szCs w:val="28"/>
          <w:lang w:val="ro-RO"/>
        </w:rPr>
        <w:t>ărţile se supun prevederilor legislaţiei specifice în vigoare.</w:t>
      </w:r>
    </w:p>
    <w:p w14:paraId="06B9E6BA" w14:textId="6AFFDC76" w:rsidR="00525F11" w:rsidRPr="007D4D56" w:rsidRDefault="00525F11" w:rsidP="00525F11">
      <w:pPr>
        <w:ind w:firstLine="720"/>
        <w:jc w:val="both"/>
        <w:rPr>
          <w:sz w:val="28"/>
          <w:szCs w:val="28"/>
          <w:lang w:val="ro-RO"/>
        </w:rPr>
      </w:pPr>
      <w:r w:rsidRPr="007D4D56">
        <w:rPr>
          <w:sz w:val="28"/>
          <w:szCs w:val="28"/>
          <w:lang w:val="ro-RO"/>
        </w:rPr>
        <w:t>25.2</w:t>
      </w:r>
      <w:r w:rsidR="00AB2303">
        <w:rPr>
          <w:sz w:val="28"/>
          <w:szCs w:val="28"/>
          <w:lang w:val="ro-RO"/>
        </w:rPr>
        <w:t>.</w:t>
      </w:r>
      <w:r w:rsidR="00941787" w:rsidRPr="007D4D56">
        <w:rPr>
          <w:sz w:val="28"/>
          <w:szCs w:val="28"/>
          <w:lang w:val="ro-RO"/>
        </w:rPr>
        <w:t xml:space="preserve"> </w:t>
      </w:r>
      <w:r w:rsidRPr="007D4D56">
        <w:rPr>
          <w:sz w:val="28"/>
          <w:szCs w:val="28"/>
          <w:lang w:val="ro-RO"/>
        </w:rPr>
        <w:t xml:space="preserve">Anexele nr. 1 - 6 fac parte integrantă din prezentul </w:t>
      </w:r>
      <w:r w:rsidR="0078070E">
        <w:rPr>
          <w:sz w:val="28"/>
          <w:szCs w:val="28"/>
          <w:lang w:val="ro-RO"/>
        </w:rPr>
        <w:t>c</w:t>
      </w:r>
      <w:r w:rsidRPr="007D4D56">
        <w:rPr>
          <w:sz w:val="28"/>
          <w:szCs w:val="28"/>
          <w:lang w:val="ro-RO"/>
        </w:rPr>
        <w:t>ontract.</w:t>
      </w:r>
    </w:p>
    <w:p w14:paraId="24D524A5" w14:textId="448F208D" w:rsidR="00525F11" w:rsidRPr="007D4D56" w:rsidRDefault="00525F11" w:rsidP="00525F11">
      <w:pPr>
        <w:ind w:firstLine="720"/>
        <w:jc w:val="both"/>
        <w:rPr>
          <w:sz w:val="28"/>
          <w:szCs w:val="28"/>
          <w:lang w:val="ro-RO"/>
        </w:rPr>
      </w:pPr>
      <w:r w:rsidRPr="007D4D56">
        <w:rPr>
          <w:sz w:val="28"/>
          <w:szCs w:val="28"/>
          <w:lang w:val="ro-RO"/>
        </w:rPr>
        <w:t>25.3</w:t>
      </w:r>
      <w:r w:rsidR="00AB2303">
        <w:rPr>
          <w:sz w:val="28"/>
          <w:szCs w:val="28"/>
          <w:lang w:val="ro-RO"/>
        </w:rPr>
        <w:t>.</w:t>
      </w:r>
      <w:r w:rsidR="00941787" w:rsidRPr="007D4D56">
        <w:rPr>
          <w:sz w:val="28"/>
          <w:szCs w:val="28"/>
          <w:lang w:val="ro-RO"/>
        </w:rPr>
        <w:t xml:space="preserve"> </w:t>
      </w:r>
      <w:r w:rsidRPr="007D4D56">
        <w:rPr>
          <w:sz w:val="28"/>
          <w:szCs w:val="28"/>
          <w:lang w:val="ro-RO"/>
        </w:rPr>
        <w:t xml:space="preserve">Capitolele referitoare la drepturile şi obligaţiile </w:t>
      </w:r>
      <w:r w:rsidR="0078070E">
        <w:rPr>
          <w:sz w:val="28"/>
          <w:szCs w:val="28"/>
          <w:lang w:val="ro-RO"/>
        </w:rPr>
        <w:t>p</w:t>
      </w:r>
      <w:r w:rsidRPr="007D4D56">
        <w:rPr>
          <w:sz w:val="28"/>
          <w:szCs w:val="28"/>
          <w:lang w:val="ro-RO"/>
        </w:rPr>
        <w:t xml:space="preserve">ărţilor se completează cu prevederile reglementărilor referitoare la drepturile şi obligaţiile în raporturile dintre autorităţile administraţiei publice locale şi </w:t>
      </w:r>
      <w:r w:rsidR="009C4AB0" w:rsidRPr="007D4D56">
        <w:rPr>
          <w:sz w:val="28"/>
          <w:szCs w:val="28"/>
          <w:lang w:val="ro-RO"/>
        </w:rPr>
        <w:t>delegan</w:t>
      </w:r>
      <w:r w:rsidR="00420135" w:rsidRPr="007D4D56">
        <w:rPr>
          <w:sz w:val="28"/>
          <w:szCs w:val="28"/>
          <w:lang w:val="ro-RO"/>
        </w:rPr>
        <w:t>ț</w:t>
      </w:r>
      <w:r w:rsidRPr="007D4D56">
        <w:rPr>
          <w:sz w:val="28"/>
          <w:szCs w:val="28"/>
          <w:lang w:val="ro-RO"/>
        </w:rPr>
        <w:t>ii de transport rutier care efectuează servicii</w:t>
      </w:r>
      <w:r w:rsidR="0078070E">
        <w:rPr>
          <w:sz w:val="28"/>
          <w:szCs w:val="28"/>
          <w:lang w:val="ro-RO"/>
        </w:rPr>
        <w:t xml:space="preserve"> </w:t>
      </w:r>
      <w:r w:rsidR="0078070E" w:rsidRPr="007D4D56">
        <w:rPr>
          <w:sz w:val="28"/>
          <w:szCs w:val="28"/>
          <w:lang w:val="ro-RO"/>
        </w:rPr>
        <w:t>de transport</w:t>
      </w:r>
      <w:r w:rsidRPr="007D4D56">
        <w:rPr>
          <w:sz w:val="28"/>
          <w:szCs w:val="28"/>
          <w:lang w:val="ro-RO"/>
        </w:rPr>
        <w:t xml:space="preserve"> public</w:t>
      </w:r>
      <w:r w:rsidR="0078070E">
        <w:rPr>
          <w:sz w:val="28"/>
          <w:szCs w:val="28"/>
          <w:lang w:val="ro-RO"/>
        </w:rPr>
        <w:t xml:space="preserve"> local de persoane.</w:t>
      </w:r>
      <w:r w:rsidRPr="007D4D56">
        <w:rPr>
          <w:sz w:val="28"/>
          <w:szCs w:val="28"/>
          <w:lang w:val="ro-RO"/>
        </w:rPr>
        <w:t>.</w:t>
      </w:r>
    </w:p>
    <w:p w14:paraId="1FEB94D3" w14:textId="41E08F39" w:rsidR="00941787" w:rsidRPr="007D4D56" w:rsidRDefault="00941787" w:rsidP="00941787">
      <w:pPr>
        <w:ind w:firstLine="720"/>
        <w:jc w:val="both"/>
        <w:rPr>
          <w:sz w:val="28"/>
          <w:szCs w:val="28"/>
          <w:lang w:val="ro-RO"/>
        </w:rPr>
      </w:pPr>
      <w:r w:rsidRPr="007D4D56">
        <w:rPr>
          <w:sz w:val="28"/>
          <w:szCs w:val="28"/>
          <w:lang w:val="ro-RO"/>
        </w:rPr>
        <w:t>25.4</w:t>
      </w:r>
      <w:r w:rsidR="00AB2303">
        <w:rPr>
          <w:sz w:val="28"/>
          <w:szCs w:val="28"/>
          <w:lang w:val="ro-RO"/>
        </w:rPr>
        <w:t>.</w:t>
      </w:r>
      <w:r w:rsidRPr="007D4D56">
        <w:rPr>
          <w:sz w:val="28"/>
          <w:szCs w:val="28"/>
          <w:lang w:val="ro-RO"/>
        </w:rPr>
        <w:t xml:space="preserve"> Modificarea sau completarea prezentului contract se poate face prin acte adiţionale</w:t>
      </w:r>
      <w:r w:rsidR="0078070E">
        <w:rPr>
          <w:sz w:val="28"/>
          <w:szCs w:val="28"/>
          <w:lang w:val="ro-RO"/>
        </w:rPr>
        <w:t>,</w:t>
      </w:r>
      <w:r w:rsidRPr="007D4D56">
        <w:rPr>
          <w:sz w:val="28"/>
          <w:szCs w:val="28"/>
          <w:lang w:val="ro-RO"/>
        </w:rPr>
        <w:t xml:space="preserve"> cu acordul părţilor.</w:t>
      </w:r>
    </w:p>
    <w:p w14:paraId="2BB9360D" w14:textId="19D16A76" w:rsidR="00941787" w:rsidRPr="007D4D56" w:rsidRDefault="00941787" w:rsidP="00941787">
      <w:pPr>
        <w:ind w:firstLine="720"/>
        <w:jc w:val="both"/>
        <w:rPr>
          <w:sz w:val="28"/>
          <w:szCs w:val="28"/>
          <w:lang w:val="ro-RO"/>
        </w:rPr>
      </w:pPr>
      <w:r w:rsidRPr="007D4D56">
        <w:rPr>
          <w:sz w:val="28"/>
          <w:szCs w:val="28"/>
          <w:lang w:val="ro-RO"/>
        </w:rPr>
        <w:t>25.5</w:t>
      </w:r>
      <w:r w:rsidR="00AB2303">
        <w:rPr>
          <w:sz w:val="28"/>
          <w:szCs w:val="28"/>
          <w:lang w:val="ro-RO"/>
        </w:rPr>
        <w:t>.</w:t>
      </w:r>
      <w:r w:rsidRPr="007D4D56">
        <w:rPr>
          <w:sz w:val="28"/>
          <w:szCs w:val="28"/>
          <w:lang w:val="ro-RO"/>
        </w:rPr>
        <w:t xml:space="preserve"> Clauzele din prezentul contract de delegare se completează cu prevederile din </w:t>
      </w:r>
      <w:r w:rsidR="0078070E">
        <w:rPr>
          <w:sz w:val="28"/>
          <w:szCs w:val="28"/>
          <w:lang w:val="ro-RO"/>
        </w:rPr>
        <w:t>C</w:t>
      </w:r>
      <w:r w:rsidRPr="007D4D56">
        <w:rPr>
          <w:sz w:val="28"/>
          <w:szCs w:val="28"/>
          <w:lang w:val="ro-RO"/>
        </w:rPr>
        <w:t xml:space="preserve">aietul de sarcini şi </w:t>
      </w:r>
      <w:r w:rsidR="0078070E">
        <w:rPr>
          <w:sz w:val="28"/>
          <w:szCs w:val="28"/>
          <w:lang w:val="ro-RO"/>
        </w:rPr>
        <w:t>R</w:t>
      </w:r>
      <w:r w:rsidRPr="007D4D56">
        <w:rPr>
          <w:sz w:val="28"/>
          <w:szCs w:val="28"/>
          <w:lang w:val="ro-RO"/>
        </w:rPr>
        <w:t>egulamentul pentru efectuarea serviciului de transport public local de persoane prin curse regulate.</w:t>
      </w:r>
    </w:p>
    <w:p w14:paraId="78487F34" w14:textId="2E5BF595" w:rsidR="00525F11" w:rsidRPr="007D4D56" w:rsidRDefault="00941787" w:rsidP="00525F11">
      <w:pPr>
        <w:ind w:firstLine="720"/>
        <w:jc w:val="both"/>
        <w:rPr>
          <w:sz w:val="28"/>
          <w:szCs w:val="28"/>
          <w:lang w:val="ro-RO"/>
        </w:rPr>
      </w:pPr>
      <w:r w:rsidRPr="007D4D56">
        <w:rPr>
          <w:sz w:val="28"/>
          <w:szCs w:val="28"/>
          <w:lang w:val="ro-RO"/>
        </w:rPr>
        <w:t>25.6</w:t>
      </w:r>
      <w:r w:rsidR="00AB2303">
        <w:rPr>
          <w:sz w:val="28"/>
          <w:szCs w:val="28"/>
          <w:lang w:val="ro-RO"/>
        </w:rPr>
        <w:t>.</w:t>
      </w:r>
      <w:r w:rsidRPr="007D4D56">
        <w:rPr>
          <w:sz w:val="28"/>
          <w:szCs w:val="28"/>
          <w:lang w:val="ro-RO"/>
        </w:rPr>
        <w:t xml:space="preserve"> Clauzele şi prevederile din prezentul contract, </w:t>
      </w:r>
      <w:r w:rsidR="0078070E">
        <w:rPr>
          <w:sz w:val="28"/>
          <w:szCs w:val="28"/>
          <w:lang w:val="ro-RO"/>
        </w:rPr>
        <w:t>C</w:t>
      </w:r>
      <w:r w:rsidRPr="007D4D56">
        <w:rPr>
          <w:sz w:val="28"/>
          <w:szCs w:val="28"/>
          <w:lang w:val="ro-RO"/>
        </w:rPr>
        <w:t xml:space="preserve">aietul de sarcini al delegării şi </w:t>
      </w:r>
      <w:r w:rsidR="0078070E">
        <w:rPr>
          <w:sz w:val="28"/>
          <w:szCs w:val="28"/>
          <w:lang w:val="ro-RO"/>
        </w:rPr>
        <w:t>R</w:t>
      </w:r>
      <w:r w:rsidRPr="007D4D56">
        <w:rPr>
          <w:sz w:val="28"/>
          <w:szCs w:val="28"/>
          <w:lang w:val="ro-RO"/>
        </w:rPr>
        <w:t>egulament se vor adapta, modifica, completa, înlocui sau exclude, în mod corespunzător cu modificările dispoziţiilor legale, referitor la serviciile publice de transport local de persoane prin curse regulate.</w:t>
      </w:r>
    </w:p>
    <w:p w14:paraId="17D84D77" w14:textId="6ABFF29B" w:rsidR="00192E3D" w:rsidRPr="007D4D56" w:rsidRDefault="00525F11" w:rsidP="00AB2303">
      <w:pPr>
        <w:ind w:firstLine="720"/>
        <w:jc w:val="both"/>
        <w:rPr>
          <w:sz w:val="28"/>
          <w:szCs w:val="28"/>
          <w:lang w:val="ro-RO"/>
        </w:rPr>
      </w:pPr>
      <w:r w:rsidRPr="007D4D56">
        <w:rPr>
          <w:sz w:val="28"/>
          <w:szCs w:val="28"/>
          <w:lang w:val="ro-RO"/>
        </w:rPr>
        <w:t>Prezentul contract a fost semnat astăzi,</w:t>
      </w:r>
      <w:r w:rsidR="0078070E">
        <w:rPr>
          <w:sz w:val="28"/>
          <w:szCs w:val="28"/>
          <w:lang w:val="ro-RO"/>
        </w:rPr>
        <w:t xml:space="preserve"> _________</w:t>
      </w:r>
      <w:r w:rsidRPr="007D4D56">
        <w:rPr>
          <w:sz w:val="28"/>
          <w:szCs w:val="28"/>
          <w:lang w:val="ro-RO"/>
        </w:rPr>
        <w:t xml:space="preserve">, în </w:t>
      </w:r>
      <w:r w:rsidR="0078070E">
        <w:rPr>
          <w:sz w:val="28"/>
          <w:szCs w:val="28"/>
          <w:lang w:val="ro-RO"/>
        </w:rPr>
        <w:t>trei</w:t>
      </w:r>
      <w:r w:rsidRPr="007D4D56">
        <w:rPr>
          <w:sz w:val="28"/>
          <w:szCs w:val="28"/>
          <w:lang w:val="ro-RO"/>
        </w:rPr>
        <w:t xml:space="preserve"> exemplare, din care</w:t>
      </w:r>
      <w:r w:rsidR="0078070E">
        <w:rPr>
          <w:sz w:val="28"/>
          <w:szCs w:val="28"/>
          <w:lang w:val="ro-RO"/>
        </w:rPr>
        <w:t xml:space="preserve"> două</w:t>
      </w:r>
      <w:r w:rsidRPr="007D4D56">
        <w:rPr>
          <w:sz w:val="28"/>
          <w:szCs w:val="28"/>
          <w:lang w:val="ro-RO"/>
        </w:rPr>
        <w:t xml:space="preserve"> pentru </w:t>
      </w:r>
      <w:r w:rsidR="0078070E">
        <w:rPr>
          <w:sz w:val="28"/>
          <w:szCs w:val="28"/>
          <w:lang w:val="ro-RO"/>
        </w:rPr>
        <w:t>d</w:t>
      </w:r>
      <w:r w:rsidR="009C4AB0" w:rsidRPr="007D4D56">
        <w:rPr>
          <w:sz w:val="28"/>
          <w:szCs w:val="28"/>
          <w:lang w:val="ro-RO"/>
        </w:rPr>
        <w:t>elegatar</w:t>
      </w:r>
      <w:r w:rsidRPr="007D4D56">
        <w:rPr>
          <w:sz w:val="28"/>
          <w:szCs w:val="28"/>
          <w:lang w:val="ro-RO"/>
        </w:rPr>
        <w:t xml:space="preserve"> şi </w:t>
      </w:r>
      <w:r w:rsidR="00941787" w:rsidRPr="007D4D56">
        <w:rPr>
          <w:sz w:val="28"/>
          <w:szCs w:val="28"/>
          <w:lang w:val="ro-RO"/>
        </w:rPr>
        <w:t>unul</w:t>
      </w:r>
      <w:r w:rsidRPr="007D4D56">
        <w:rPr>
          <w:sz w:val="28"/>
          <w:szCs w:val="28"/>
          <w:lang w:val="ro-RO"/>
        </w:rPr>
        <w:t xml:space="preserve"> pentru </w:t>
      </w:r>
      <w:r w:rsidR="0078070E">
        <w:rPr>
          <w:sz w:val="28"/>
          <w:szCs w:val="28"/>
          <w:lang w:val="ro-RO"/>
        </w:rPr>
        <w:t>d</w:t>
      </w:r>
      <w:r w:rsidR="009C4AB0" w:rsidRPr="007D4D56">
        <w:rPr>
          <w:sz w:val="28"/>
          <w:szCs w:val="28"/>
          <w:lang w:val="ro-RO"/>
        </w:rPr>
        <w:t>elegant</w:t>
      </w:r>
      <w:r w:rsidRPr="007D4D56">
        <w:rPr>
          <w:sz w:val="28"/>
          <w:szCs w:val="28"/>
          <w:lang w:val="ro-RO"/>
        </w:rPr>
        <w:t>.</w:t>
      </w:r>
    </w:p>
    <w:p w14:paraId="60207D5C" w14:textId="77777777" w:rsidR="000614F1" w:rsidRPr="007D4D56" w:rsidRDefault="000614F1" w:rsidP="006F7097">
      <w:pPr>
        <w:pStyle w:val="Default"/>
        <w:ind w:right="20" w:firstLine="720"/>
        <w:jc w:val="both"/>
        <w:rPr>
          <w:sz w:val="28"/>
          <w:szCs w:val="28"/>
          <w:lang w:val="ro-RO"/>
        </w:rPr>
      </w:pPr>
    </w:p>
    <w:p w14:paraId="597615ED" w14:textId="4E79EB2D" w:rsidR="000614F1" w:rsidRPr="00C5579A" w:rsidRDefault="00192E3D" w:rsidP="006F7097">
      <w:pPr>
        <w:pStyle w:val="Default"/>
        <w:tabs>
          <w:tab w:val="left" w:pos="7180"/>
        </w:tabs>
        <w:ind w:left="720" w:right="20"/>
        <w:jc w:val="both"/>
        <w:rPr>
          <w:bCs/>
          <w:sz w:val="28"/>
          <w:szCs w:val="28"/>
          <w:lang w:val="ro-RO"/>
        </w:rPr>
      </w:pPr>
      <w:r w:rsidRPr="007D4D56">
        <w:rPr>
          <w:b/>
          <w:sz w:val="28"/>
          <w:szCs w:val="28"/>
          <w:lang w:val="ro-RO"/>
        </w:rPr>
        <w:t xml:space="preserve"> </w:t>
      </w:r>
      <w:r w:rsidR="009C4AB0" w:rsidRPr="007D4D56">
        <w:rPr>
          <w:b/>
          <w:sz w:val="28"/>
          <w:szCs w:val="28"/>
          <w:lang w:val="ro-RO"/>
        </w:rPr>
        <w:t>DELEGATAR</w:t>
      </w:r>
      <w:r w:rsidR="00941787" w:rsidRPr="00C5579A">
        <w:rPr>
          <w:bCs/>
          <w:sz w:val="28"/>
          <w:szCs w:val="28"/>
          <w:lang w:val="ro-RO"/>
        </w:rPr>
        <w:t xml:space="preserve">, </w:t>
      </w:r>
      <w:r w:rsidR="00941787" w:rsidRPr="007D4D56">
        <w:rPr>
          <w:b/>
          <w:sz w:val="28"/>
          <w:szCs w:val="28"/>
          <w:lang w:val="ro-RO"/>
        </w:rPr>
        <w:t xml:space="preserve">                       </w:t>
      </w:r>
      <w:r w:rsidR="009C4AB0" w:rsidRPr="007D4D56">
        <w:rPr>
          <w:b/>
          <w:sz w:val="28"/>
          <w:szCs w:val="28"/>
          <w:lang w:val="ro-RO"/>
        </w:rPr>
        <w:t xml:space="preserve">                                            </w:t>
      </w:r>
      <w:r w:rsidR="00941787" w:rsidRPr="007D4D56">
        <w:rPr>
          <w:b/>
          <w:sz w:val="28"/>
          <w:szCs w:val="28"/>
          <w:lang w:val="ro-RO"/>
        </w:rPr>
        <w:t xml:space="preserve"> </w:t>
      </w:r>
      <w:r w:rsidR="00C5579A">
        <w:rPr>
          <w:b/>
          <w:sz w:val="28"/>
          <w:szCs w:val="28"/>
          <w:lang w:val="ro-RO"/>
        </w:rPr>
        <w:t xml:space="preserve">   </w:t>
      </w:r>
      <w:r w:rsidR="009C4AB0" w:rsidRPr="007D4D56">
        <w:rPr>
          <w:b/>
          <w:sz w:val="28"/>
          <w:szCs w:val="28"/>
          <w:lang w:val="ro-RO"/>
        </w:rPr>
        <w:t>DELEGANT</w:t>
      </w:r>
      <w:r w:rsidR="00941787" w:rsidRPr="00C5579A">
        <w:rPr>
          <w:bCs/>
          <w:sz w:val="28"/>
          <w:szCs w:val="28"/>
          <w:lang w:val="ro-RO"/>
        </w:rPr>
        <w:t>,</w:t>
      </w:r>
    </w:p>
    <w:p w14:paraId="377BD5B8" w14:textId="55BDE38D" w:rsidR="00A41495" w:rsidRPr="007D4D56" w:rsidRDefault="000614F1" w:rsidP="00192E3D">
      <w:pPr>
        <w:pStyle w:val="Default"/>
        <w:tabs>
          <w:tab w:val="left" w:pos="7180"/>
        </w:tabs>
        <w:ind w:right="20"/>
        <w:jc w:val="both"/>
        <w:rPr>
          <w:b/>
          <w:sz w:val="28"/>
          <w:szCs w:val="28"/>
          <w:lang w:val="ro-RO"/>
        </w:rPr>
      </w:pPr>
      <w:r w:rsidRPr="007D4D56">
        <w:rPr>
          <w:b/>
          <w:sz w:val="28"/>
          <w:szCs w:val="28"/>
          <w:lang w:val="ro-RO"/>
        </w:rPr>
        <w:lastRenderedPageBreak/>
        <w:t xml:space="preserve">                 </w:t>
      </w:r>
    </w:p>
    <w:p w14:paraId="70CF77FA" w14:textId="623AB744" w:rsidR="00A41495" w:rsidRPr="007D4D56" w:rsidRDefault="00A41495" w:rsidP="00192E3D">
      <w:pPr>
        <w:pStyle w:val="Default"/>
        <w:tabs>
          <w:tab w:val="left" w:pos="7180"/>
        </w:tabs>
        <w:ind w:right="20"/>
        <w:jc w:val="both"/>
        <w:rPr>
          <w:b/>
          <w:sz w:val="28"/>
          <w:szCs w:val="28"/>
          <w:lang w:val="ro-RO"/>
        </w:rPr>
      </w:pPr>
    </w:p>
    <w:p w14:paraId="0402C165" w14:textId="77777777" w:rsidR="000731C9" w:rsidRPr="007D4D56" w:rsidRDefault="000731C9" w:rsidP="00192E3D">
      <w:pPr>
        <w:pStyle w:val="Default"/>
        <w:tabs>
          <w:tab w:val="left" w:pos="7180"/>
        </w:tabs>
        <w:ind w:right="20"/>
        <w:jc w:val="both"/>
        <w:rPr>
          <w:b/>
          <w:sz w:val="28"/>
          <w:szCs w:val="28"/>
          <w:lang w:val="ro-RO"/>
        </w:rPr>
      </w:pPr>
    </w:p>
    <w:p w14:paraId="736C5F9E" w14:textId="77777777" w:rsidR="009668D9" w:rsidRPr="007D4D56" w:rsidRDefault="009668D9" w:rsidP="00192E3D">
      <w:pPr>
        <w:pStyle w:val="Default"/>
        <w:tabs>
          <w:tab w:val="left" w:pos="7180"/>
        </w:tabs>
        <w:ind w:right="20"/>
        <w:jc w:val="both"/>
        <w:rPr>
          <w:b/>
          <w:sz w:val="28"/>
          <w:szCs w:val="28"/>
          <w:lang w:val="ro-RO"/>
        </w:rPr>
      </w:pPr>
    </w:p>
    <w:p w14:paraId="1F9D3121" w14:textId="0C055BB3" w:rsidR="009668D9" w:rsidRDefault="009668D9" w:rsidP="00C5579A">
      <w:pPr>
        <w:pStyle w:val="Default"/>
        <w:tabs>
          <w:tab w:val="left" w:pos="7180"/>
        </w:tabs>
        <w:ind w:right="20"/>
        <w:jc w:val="center"/>
        <w:rPr>
          <w:b/>
          <w:sz w:val="28"/>
          <w:szCs w:val="28"/>
          <w:lang w:val="ro-RO"/>
        </w:rPr>
      </w:pPr>
      <w:r w:rsidRPr="007D4D56">
        <w:rPr>
          <w:b/>
          <w:sz w:val="28"/>
          <w:szCs w:val="28"/>
          <w:lang w:val="ro-RO"/>
        </w:rPr>
        <w:t>A</w:t>
      </w:r>
      <w:r w:rsidR="00F50606">
        <w:rPr>
          <w:b/>
          <w:sz w:val="28"/>
          <w:szCs w:val="28"/>
          <w:lang w:val="ro-RO"/>
        </w:rPr>
        <w:t>NEXE</w:t>
      </w:r>
      <w:r w:rsidRPr="007D4D56">
        <w:rPr>
          <w:b/>
          <w:sz w:val="28"/>
          <w:szCs w:val="28"/>
          <w:lang w:val="ro-RO"/>
        </w:rPr>
        <w:t xml:space="preserve"> </w:t>
      </w:r>
      <w:r w:rsidR="00F50606">
        <w:rPr>
          <w:b/>
          <w:sz w:val="28"/>
          <w:szCs w:val="28"/>
          <w:lang w:val="ro-RO"/>
        </w:rPr>
        <w:t>LA</w:t>
      </w:r>
      <w:r w:rsidRPr="007D4D56">
        <w:rPr>
          <w:b/>
          <w:sz w:val="28"/>
          <w:szCs w:val="28"/>
          <w:lang w:val="ro-RO"/>
        </w:rPr>
        <w:t xml:space="preserve"> </w:t>
      </w:r>
      <w:r w:rsidR="00F50606">
        <w:rPr>
          <w:b/>
          <w:sz w:val="28"/>
          <w:szCs w:val="28"/>
          <w:lang w:val="ro-RO"/>
        </w:rPr>
        <w:t>CONTRACT</w:t>
      </w:r>
    </w:p>
    <w:p w14:paraId="77820F9F" w14:textId="77777777" w:rsidR="00F50606" w:rsidRPr="00F50606" w:rsidRDefault="00F50606" w:rsidP="00C5579A">
      <w:pPr>
        <w:pStyle w:val="Default"/>
        <w:tabs>
          <w:tab w:val="left" w:pos="7180"/>
        </w:tabs>
        <w:ind w:right="20"/>
        <w:jc w:val="center"/>
        <w:rPr>
          <w:b/>
          <w:sz w:val="8"/>
          <w:szCs w:val="8"/>
          <w:lang w:val="ro-RO"/>
        </w:rPr>
      </w:pPr>
    </w:p>
    <w:p w14:paraId="6C7274DC" w14:textId="401576A3" w:rsidR="009668D9" w:rsidRDefault="009668D9" w:rsidP="00C5579A">
      <w:pPr>
        <w:pStyle w:val="Default"/>
        <w:tabs>
          <w:tab w:val="left" w:pos="7180"/>
        </w:tabs>
        <w:ind w:right="20"/>
        <w:jc w:val="center"/>
        <w:rPr>
          <w:b/>
          <w:sz w:val="28"/>
          <w:szCs w:val="28"/>
          <w:lang w:val="ro-RO"/>
        </w:rPr>
      </w:pPr>
      <w:r w:rsidRPr="007D4D56">
        <w:rPr>
          <w:b/>
          <w:sz w:val="28"/>
          <w:szCs w:val="28"/>
          <w:lang w:val="ro-RO"/>
        </w:rPr>
        <w:t xml:space="preserve">Următoarele anexe vor constitui parte integrantă a </w:t>
      </w:r>
      <w:r w:rsidR="00C5579A">
        <w:rPr>
          <w:b/>
          <w:sz w:val="28"/>
          <w:szCs w:val="28"/>
          <w:lang w:val="ro-RO"/>
        </w:rPr>
        <w:t>c</w:t>
      </w:r>
      <w:r w:rsidRPr="007D4D56">
        <w:rPr>
          <w:b/>
          <w:sz w:val="28"/>
          <w:szCs w:val="28"/>
          <w:lang w:val="ro-RO"/>
        </w:rPr>
        <w:t>ontractului:</w:t>
      </w:r>
    </w:p>
    <w:p w14:paraId="127534B8" w14:textId="77777777" w:rsidR="00F50606" w:rsidRPr="00F50606" w:rsidRDefault="00F50606" w:rsidP="00C5579A">
      <w:pPr>
        <w:pStyle w:val="Default"/>
        <w:tabs>
          <w:tab w:val="left" w:pos="7180"/>
        </w:tabs>
        <w:ind w:right="20"/>
        <w:jc w:val="center"/>
        <w:rPr>
          <w:b/>
          <w:sz w:val="16"/>
          <w:szCs w:val="16"/>
          <w:lang w:val="ro-RO"/>
        </w:rPr>
      </w:pPr>
    </w:p>
    <w:p w14:paraId="7DFA0CC3" w14:textId="6ADC9700" w:rsidR="009668D9" w:rsidRPr="007D4D56" w:rsidRDefault="009668D9" w:rsidP="004F797D">
      <w:pPr>
        <w:pStyle w:val="Default"/>
        <w:ind w:right="20" w:firstLine="720"/>
        <w:jc w:val="both"/>
        <w:rPr>
          <w:sz w:val="28"/>
          <w:szCs w:val="28"/>
          <w:lang w:val="ro-RO"/>
        </w:rPr>
      </w:pPr>
      <w:r w:rsidRPr="007D4D56">
        <w:rPr>
          <w:sz w:val="28"/>
          <w:szCs w:val="28"/>
          <w:lang w:val="ro-RO"/>
        </w:rPr>
        <w:t>Anexa</w:t>
      </w:r>
      <w:r w:rsidR="004F797D">
        <w:rPr>
          <w:sz w:val="28"/>
          <w:szCs w:val="28"/>
          <w:lang w:val="ro-RO"/>
        </w:rPr>
        <w:t xml:space="preserve"> nr.</w:t>
      </w:r>
      <w:r w:rsidRPr="007D4D56">
        <w:rPr>
          <w:sz w:val="28"/>
          <w:szCs w:val="28"/>
          <w:lang w:val="ro-RO"/>
        </w:rPr>
        <w:t xml:space="preserve"> 1 </w:t>
      </w:r>
      <w:r w:rsidR="004F797D">
        <w:rPr>
          <w:sz w:val="28"/>
          <w:szCs w:val="28"/>
          <w:lang w:val="ro-RO"/>
        </w:rPr>
        <w:t>-</w:t>
      </w:r>
      <w:r w:rsidRPr="007D4D56">
        <w:rPr>
          <w:sz w:val="28"/>
          <w:szCs w:val="28"/>
          <w:lang w:val="ro-RO"/>
        </w:rPr>
        <w:t xml:space="preserve"> Legislația aplicabilă transportului public de călători</w:t>
      </w:r>
    </w:p>
    <w:p w14:paraId="7CC883F5" w14:textId="55FB22B2" w:rsidR="009668D9" w:rsidRPr="007D4D56" w:rsidRDefault="009668D9" w:rsidP="004F797D">
      <w:pPr>
        <w:pStyle w:val="Default"/>
        <w:tabs>
          <w:tab w:val="left" w:pos="0"/>
        </w:tabs>
        <w:ind w:left="720" w:right="20"/>
        <w:jc w:val="both"/>
        <w:rPr>
          <w:sz w:val="28"/>
          <w:szCs w:val="28"/>
          <w:lang w:val="ro-RO"/>
        </w:rPr>
      </w:pPr>
      <w:r w:rsidRPr="007D4D56">
        <w:rPr>
          <w:sz w:val="28"/>
          <w:szCs w:val="28"/>
          <w:lang w:val="ro-RO"/>
        </w:rPr>
        <w:t xml:space="preserve">Anexa </w:t>
      </w:r>
      <w:r w:rsidR="004F797D">
        <w:rPr>
          <w:sz w:val="28"/>
          <w:szCs w:val="28"/>
          <w:lang w:val="ro-RO"/>
        </w:rPr>
        <w:t>nr. 2</w:t>
      </w:r>
      <w:r w:rsidRPr="007D4D56">
        <w:rPr>
          <w:sz w:val="28"/>
          <w:szCs w:val="28"/>
          <w:lang w:val="ro-RO"/>
        </w:rPr>
        <w:t xml:space="preserve"> </w:t>
      </w:r>
      <w:r w:rsidR="004F797D">
        <w:rPr>
          <w:sz w:val="28"/>
          <w:szCs w:val="28"/>
          <w:lang w:val="ro-RO"/>
        </w:rPr>
        <w:t>-</w:t>
      </w:r>
      <w:r w:rsidRPr="007D4D56">
        <w:rPr>
          <w:sz w:val="28"/>
          <w:szCs w:val="28"/>
          <w:lang w:val="ro-RO"/>
        </w:rPr>
        <w:t xml:space="preserve"> Program</w:t>
      </w:r>
      <w:r w:rsidR="004F797D">
        <w:rPr>
          <w:sz w:val="28"/>
          <w:szCs w:val="28"/>
          <w:lang w:val="ro-RO"/>
        </w:rPr>
        <w:t>ul</w:t>
      </w:r>
      <w:r w:rsidRPr="007D4D56">
        <w:rPr>
          <w:sz w:val="28"/>
          <w:szCs w:val="28"/>
          <w:lang w:val="ro-RO"/>
        </w:rPr>
        <w:t xml:space="preserve"> de </w:t>
      </w:r>
      <w:r w:rsidR="004F797D">
        <w:rPr>
          <w:sz w:val="28"/>
          <w:szCs w:val="28"/>
          <w:lang w:val="ro-RO"/>
        </w:rPr>
        <w:t>t</w:t>
      </w:r>
      <w:r w:rsidRPr="007D4D56">
        <w:rPr>
          <w:sz w:val="28"/>
          <w:szCs w:val="28"/>
          <w:lang w:val="ro-RO"/>
        </w:rPr>
        <w:t xml:space="preserve">ransport </w:t>
      </w:r>
      <w:r w:rsidRPr="007D4D56">
        <w:rPr>
          <w:sz w:val="28"/>
          <w:szCs w:val="28"/>
          <w:lang w:val="ro-RO"/>
        </w:rPr>
        <w:tab/>
      </w:r>
    </w:p>
    <w:p w14:paraId="5F2C8B83" w14:textId="25B2D3E1" w:rsidR="009668D9" w:rsidRPr="007D4D56" w:rsidRDefault="009668D9" w:rsidP="004F797D">
      <w:pPr>
        <w:pStyle w:val="Default"/>
        <w:tabs>
          <w:tab w:val="left" w:pos="0"/>
        </w:tabs>
        <w:ind w:left="720" w:right="20"/>
        <w:jc w:val="both"/>
        <w:rPr>
          <w:sz w:val="28"/>
          <w:szCs w:val="28"/>
          <w:lang w:val="ro-RO"/>
        </w:rPr>
      </w:pPr>
      <w:r w:rsidRPr="007D4D56">
        <w:rPr>
          <w:sz w:val="28"/>
          <w:szCs w:val="28"/>
          <w:lang w:val="ro-RO"/>
        </w:rPr>
        <w:t xml:space="preserve">Anexa </w:t>
      </w:r>
      <w:r w:rsidR="004F797D">
        <w:rPr>
          <w:sz w:val="28"/>
          <w:szCs w:val="28"/>
          <w:lang w:val="ro-RO"/>
        </w:rPr>
        <w:t xml:space="preserve">nr. </w:t>
      </w:r>
      <w:r w:rsidR="00216FA1" w:rsidRPr="007D4D56">
        <w:rPr>
          <w:sz w:val="28"/>
          <w:szCs w:val="28"/>
          <w:lang w:val="ro-RO"/>
        </w:rPr>
        <w:t>3</w:t>
      </w:r>
      <w:r w:rsidRPr="007D4D56">
        <w:rPr>
          <w:sz w:val="28"/>
          <w:szCs w:val="28"/>
          <w:lang w:val="ro-RO"/>
        </w:rPr>
        <w:t xml:space="preserve"> </w:t>
      </w:r>
      <w:r w:rsidR="004F797D">
        <w:rPr>
          <w:sz w:val="28"/>
          <w:szCs w:val="28"/>
          <w:lang w:val="ro-RO"/>
        </w:rPr>
        <w:t>-</w:t>
      </w:r>
      <w:r w:rsidRPr="007D4D56">
        <w:rPr>
          <w:sz w:val="28"/>
          <w:szCs w:val="28"/>
          <w:lang w:val="ro-RO"/>
        </w:rPr>
        <w:t xml:space="preserve"> Mijloace</w:t>
      </w:r>
      <w:r w:rsidR="004F797D">
        <w:rPr>
          <w:sz w:val="28"/>
          <w:szCs w:val="28"/>
          <w:lang w:val="ro-RO"/>
        </w:rPr>
        <w:t>le</w:t>
      </w:r>
      <w:r w:rsidRPr="007D4D56">
        <w:rPr>
          <w:sz w:val="28"/>
          <w:szCs w:val="28"/>
          <w:lang w:val="ro-RO"/>
        </w:rPr>
        <w:t xml:space="preserve"> de </w:t>
      </w:r>
      <w:r w:rsidR="004F797D">
        <w:rPr>
          <w:sz w:val="28"/>
          <w:szCs w:val="28"/>
          <w:lang w:val="ro-RO"/>
        </w:rPr>
        <w:t>t</w:t>
      </w:r>
      <w:r w:rsidRPr="007D4D56">
        <w:rPr>
          <w:sz w:val="28"/>
          <w:szCs w:val="28"/>
          <w:lang w:val="ro-RO"/>
        </w:rPr>
        <w:t>ransport</w:t>
      </w:r>
      <w:r w:rsidRPr="007D4D56">
        <w:rPr>
          <w:sz w:val="28"/>
          <w:szCs w:val="28"/>
          <w:lang w:val="ro-RO"/>
        </w:rPr>
        <w:tab/>
      </w:r>
    </w:p>
    <w:p w14:paraId="1736A904" w14:textId="08D6F231" w:rsidR="00216FA1" w:rsidRPr="007D4D56" w:rsidRDefault="009668D9" w:rsidP="004F797D">
      <w:pPr>
        <w:pStyle w:val="Default"/>
        <w:tabs>
          <w:tab w:val="left" w:pos="0"/>
        </w:tabs>
        <w:ind w:left="720" w:right="20"/>
        <w:jc w:val="both"/>
        <w:rPr>
          <w:sz w:val="28"/>
          <w:szCs w:val="28"/>
          <w:lang w:val="ro-RO"/>
        </w:rPr>
      </w:pPr>
      <w:r w:rsidRPr="007D4D56">
        <w:rPr>
          <w:sz w:val="28"/>
          <w:szCs w:val="28"/>
          <w:lang w:val="ro-RO"/>
        </w:rPr>
        <w:t xml:space="preserve">Anexa </w:t>
      </w:r>
      <w:r w:rsidR="004F797D">
        <w:rPr>
          <w:sz w:val="28"/>
          <w:szCs w:val="28"/>
          <w:lang w:val="ro-RO"/>
        </w:rPr>
        <w:t xml:space="preserve">nr. </w:t>
      </w:r>
      <w:r w:rsidR="00216FA1" w:rsidRPr="007D4D56">
        <w:rPr>
          <w:sz w:val="28"/>
          <w:szCs w:val="28"/>
          <w:lang w:val="ro-RO"/>
        </w:rPr>
        <w:t>3</w:t>
      </w:r>
      <w:r w:rsidRPr="007D4D56">
        <w:rPr>
          <w:sz w:val="28"/>
          <w:szCs w:val="28"/>
          <w:lang w:val="ro-RO"/>
        </w:rPr>
        <w:t xml:space="preserve">.1 </w:t>
      </w:r>
      <w:bookmarkStart w:id="7" w:name="_Hlk87172790"/>
      <w:r w:rsidR="004F797D">
        <w:rPr>
          <w:sz w:val="28"/>
          <w:szCs w:val="28"/>
          <w:lang w:val="ro-RO"/>
        </w:rPr>
        <w:t>-</w:t>
      </w:r>
      <w:r w:rsidRPr="007D4D56">
        <w:rPr>
          <w:sz w:val="28"/>
          <w:szCs w:val="28"/>
          <w:lang w:val="ro-RO"/>
        </w:rPr>
        <w:t xml:space="preserve"> </w:t>
      </w:r>
      <w:bookmarkEnd w:id="7"/>
      <w:r w:rsidRPr="007D4D56">
        <w:rPr>
          <w:sz w:val="28"/>
          <w:szCs w:val="28"/>
          <w:lang w:val="ro-RO"/>
        </w:rPr>
        <w:t xml:space="preserve">Cerinţe </w:t>
      </w:r>
      <w:r w:rsidR="004F797D">
        <w:rPr>
          <w:sz w:val="28"/>
          <w:szCs w:val="28"/>
          <w:lang w:val="ro-RO"/>
        </w:rPr>
        <w:t>s</w:t>
      </w:r>
      <w:r w:rsidRPr="007D4D56">
        <w:rPr>
          <w:sz w:val="28"/>
          <w:szCs w:val="28"/>
          <w:lang w:val="ro-RO"/>
        </w:rPr>
        <w:t xml:space="preserve">tandard </w:t>
      </w:r>
      <w:r w:rsidR="004F797D">
        <w:rPr>
          <w:sz w:val="28"/>
          <w:szCs w:val="28"/>
          <w:lang w:val="ro-RO"/>
        </w:rPr>
        <w:t>p</w:t>
      </w:r>
      <w:r w:rsidRPr="007D4D56">
        <w:rPr>
          <w:sz w:val="28"/>
          <w:szCs w:val="28"/>
          <w:lang w:val="ro-RO"/>
        </w:rPr>
        <w:t xml:space="preserve">entru </w:t>
      </w:r>
      <w:r w:rsidR="004F797D">
        <w:rPr>
          <w:sz w:val="28"/>
          <w:szCs w:val="28"/>
          <w:lang w:val="ro-RO"/>
        </w:rPr>
        <w:t>m</w:t>
      </w:r>
      <w:r w:rsidRPr="007D4D56">
        <w:rPr>
          <w:sz w:val="28"/>
          <w:szCs w:val="28"/>
          <w:lang w:val="ro-RO"/>
        </w:rPr>
        <w:t>ijloace</w:t>
      </w:r>
      <w:r w:rsidR="004F797D">
        <w:rPr>
          <w:sz w:val="28"/>
          <w:szCs w:val="28"/>
          <w:lang w:val="ro-RO"/>
        </w:rPr>
        <w:t>le</w:t>
      </w:r>
      <w:r w:rsidRPr="007D4D56">
        <w:rPr>
          <w:sz w:val="28"/>
          <w:szCs w:val="28"/>
          <w:lang w:val="ro-RO"/>
        </w:rPr>
        <w:t xml:space="preserve"> de </w:t>
      </w:r>
      <w:r w:rsidR="004F797D">
        <w:rPr>
          <w:sz w:val="28"/>
          <w:szCs w:val="28"/>
          <w:lang w:val="ro-RO"/>
        </w:rPr>
        <w:t>t</w:t>
      </w:r>
      <w:r w:rsidRPr="007D4D56">
        <w:rPr>
          <w:sz w:val="28"/>
          <w:szCs w:val="28"/>
          <w:lang w:val="ro-RO"/>
        </w:rPr>
        <w:t>ransport</w:t>
      </w:r>
    </w:p>
    <w:p w14:paraId="4AF11960" w14:textId="7C397B30" w:rsidR="009668D9" w:rsidRPr="007D4D56" w:rsidRDefault="00216FA1" w:rsidP="004F797D">
      <w:pPr>
        <w:pStyle w:val="Default"/>
        <w:tabs>
          <w:tab w:val="left" w:pos="0"/>
        </w:tabs>
        <w:ind w:left="720" w:right="20"/>
        <w:jc w:val="both"/>
        <w:rPr>
          <w:sz w:val="28"/>
          <w:szCs w:val="28"/>
          <w:lang w:val="ro-RO"/>
        </w:rPr>
      </w:pPr>
      <w:r w:rsidRPr="007D4D56">
        <w:rPr>
          <w:sz w:val="28"/>
          <w:szCs w:val="28"/>
          <w:lang w:val="ro-RO"/>
        </w:rPr>
        <w:t xml:space="preserve">Anexa </w:t>
      </w:r>
      <w:r w:rsidR="004F797D">
        <w:rPr>
          <w:sz w:val="28"/>
          <w:szCs w:val="28"/>
          <w:lang w:val="ro-RO"/>
        </w:rPr>
        <w:t xml:space="preserve">nr. </w:t>
      </w:r>
      <w:r w:rsidRPr="007D4D56">
        <w:rPr>
          <w:sz w:val="28"/>
          <w:szCs w:val="28"/>
          <w:lang w:val="ro-RO"/>
        </w:rPr>
        <w:t xml:space="preserve">3.2 </w:t>
      </w:r>
      <w:r w:rsidR="004F797D">
        <w:rPr>
          <w:sz w:val="28"/>
          <w:szCs w:val="28"/>
          <w:lang w:val="ro-RO"/>
        </w:rPr>
        <w:t>-</w:t>
      </w:r>
      <w:r w:rsidRPr="007D4D56">
        <w:rPr>
          <w:sz w:val="28"/>
          <w:szCs w:val="28"/>
          <w:lang w:val="ro-RO"/>
        </w:rPr>
        <w:t xml:space="preserve"> Cerințe minime pentru </w:t>
      </w:r>
      <w:r w:rsidR="004F797D">
        <w:rPr>
          <w:sz w:val="28"/>
          <w:szCs w:val="28"/>
          <w:lang w:val="ro-RO"/>
        </w:rPr>
        <w:t>m</w:t>
      </w:r>
      <w:r w:rsidR="004F797D" w:rsidRPr="007D4D56">
        <w:rPr>
          <w:sz w:val="28"/>
          <w:szCs w:val="28"/>
          <w:lang w:val="ro-RO"/>
        </w:rPr>
        <w:t>ijloace</w:t>
      </w:r>
      <w:r w:rsidR="004F797D">
        <w:rPr>
          <w:sz w:val="28"/>
          <w:szCs w:val="28"/>
          <w:lang w:val="ro-RO"/>
        </w:rPr>
        <w:t>le</w:t>
      </w:r>
      <w:r w:rsidR="004F797D" w:rsidRPr="007D4D56">
        <w:rPr>
          <w:sz w:val="28"/>
          <w:szCs w:val="28"/>
          <w:lang w:val="ro-RO"/>
        </w:rPr>
        <w:t xml:space="preserve"> de </w:t>
      </w:r>
      <w:r w:rsidR="004F797D">
        <w:rPr>
          <w:sz w:val="28"/>
          <w:szCs w:val="28"/>
          <w:lang w:val="ro-RO"/>
        </w:rPr>
        <w:t>t</w:t>
      </w:r>
      <w:r w:rsidR="004F797D" w:rsidRPr="007D4D56">
        <w:rPr>
          <w:sz w:val="28"/>
          <w:szCs w:val="28"/>
          <w:lang w:val="ro-RO"/>
        </w:rPr>
        <w:t>ransport</w:t>
      </w:r>
      <w:r w:rsidR="009668D9" w:rsidRPr="007D4D56">
        <w:rPr>
          <w:sz w:val="28"/>
          <w:szCs w:val="28"/>
          <w:lang w:val="ro-RO"/>
        </w:rPr>
        <w:tab/>
      </w:r>
    </w:p>
    <w:p w14:paraId="1E674A39" w14:textId="1EFB01C4" w:rsidR="009668D9" w:rsidRPr="007D4D56" w:rsidRDefault="004F797D" w:rsidP="004F797D">
      <w:pPr>
        <w:pStyle w:val="Default"/>
        <w:tabs>
          <w:tab w:val="left" w:pos="0"/>
        </w:tabs>
        <w:ind w:right="20"/>
        <w:jc w:val="both"/>
        <w:rPr>
          <w:sz w:val="28"/>
          <w:szCs w:val="28"/>
          <w:lang w:val="ro-RO"/>
        </w:rPr>
      </w:pPr>
      <w:r>
        <w:rPr>
          <w:sz w:val="28"/>
          <w:szCs w:val="28"/>
          <w:lang w:val="ro-RO"/>
        </w:rPr>
        <w:tab/>
      </w:r>
      <w:r w:rsidR="009668D9" w:rsidRPr="007D4D56">
        <w:rPr>
          <w:sz w:val="28"/>
          <w:szCs w:val="28"/>
          <w:lang w:val="ro-RO"/>
        </w:rPr>
        <w:t xml:space="preserve">Anexa </w:t>
      </w:r>
      <w:r>
        <w:rPr>
          <w:sz w:val="28"/>
          <w:szCs w:val="28"/>
          <w:lang w:val="ro-RO"/>
        </w:rPr>
        <w:t xml:space="preserve">nr. </w:t>
      </w:r>
      <w:r w:rsidR="00216FA1" w:rsidRPr="007D4D56">
        <w:rPr>
          <w:sz w:val="28"/>
          <w:szCs w:val="28"/>
          <w:lang w:val="ro-RO"/>
        </w:rPr>
        <w:t>3</w:t>
      </w:r>
      <w:r w:rsidR="009668D9" w:rsidRPr="007D4D56">
        <w:rPr>
          <w:sz w:val="28"/>
          <w:szCs w:val="28"/>
          <w:lang w:val="ro-RO"/>
        </w:rPr>
        <w:t>.</w:t>
      </w:r>
      <w:r w:rsidR="00216FA1" w:rsidRPr="007D4D56">
        <w:rPr>
          <w:sz w:val="28"/>
          <w:szCs w:val="28"/>
          <w:lang w:val="ro-RO"/>
        </w:rPr>
        <w:t>3</w:t>
      </w:r>
      <w:r w:rsidR="009668D9" w:rsidRPr="007D4D56">
        <w:rPr>
          <w:sz w:val="28"/>
          <w:szCs w:val="28"/>
          <w:lang w:val="ro-RO"/>
        </w:rPr>
        <w:t xml:space="preserve"> </w:t>
      </w:r>
      <w:r>
        <w:rPr>
          <w:sz w:val="28"/>
          <w:szCs w:val="28"/>
          <w:lang w:val="ro-RO"/>
        </w:rPr>
        <w:t>-</w:t>
      </w:r>
      <w:r w:rsidR="009668D9" w:rsidRPr="007D4D56">
        <w:rPr>
          <w:sz w:val="28"/>
          <w:szCs w:val="28"/>
          <w:lang w:val="ro-RO"/>
        </w:rPr>
        <w:t xml:space="preserve"> Lista mijloacelor de transport utilizate la prestarea Serviciului </w:t>
      </w:r>
      <w:r w:rsidRPr="007D4D56">
        <w:rPr>
          <w:sz w:val="28"/>
          <w:szCs w:val="28"/>
          <w:lang w:val="ro-RO"/>
        </w:rPr>
        <w:t xml:space="preserve">de transport </w:t>
      </w:r>
      <w:r w:rsidR="009668D9" w:rsidRPr="007D4D56">
        <w:rPr>
          <w:sz w:val="28"/>
          <w:szCs w:val="28"/>
          <w:lang w:val="ro-RO"/>
        </w:rPr>
        <w:t>public</w:t>
      </w:r>
      <w:r>
        <w:rPr>
          <w:sz w:val="28"/>
          <w:szCs w:val="28"/>
          <w:lang w:val="ro-RO"/>
        </w:rPr>
        <w:t xml:space="preserve"> local de persoane prin curse regulate</w:t>
      </w:r>
      <w:r w:rsidR="009668D9" w:rsidRPr="007D4D56">
        <w:rPr>
          <w:sz w:val="28"/>
          <w:szCs w:val="28"/>
          <w:lang w:val="ro-RO"/>
        </w:rPr>
        <w:tab/>
      </w:r>
    </w:p>
    <w:p w14:paraId="3BD95DC4" w14:textId="40E43C38" w:rsidR="009668D9" w:rsidRPr="007D4D56" w:rsidRDefault="00F50606" w:rsidP="00F50606">
      <w:pPr>
        <w:pStyle w:val="Default"/>
        <w:tabs>
          <w:tab w:val="left" w:pos="0"/>
        </w:tabs>
        <w:ind w:right="20"/>
        <w:jc w:val="both"/>
        <w:rPr>
          <w:sz w:val="28"/>
          <w:szCs w:val="28"/>
          <w:lang w:val="ro-RO"/>
        </w:rPr>
      </w:pPr>
      <w:r>
        <w:rPr>
          <w:sz w:val="28"/>
          <w:szCs w:val="28"/>
          <w:lang w:val="ro-RO"/>
        </w:rPr>
        <w:tab/>
      </w:r>
      <w:r w:rsidR="009668D9" w:rsidRPr="007D4D56">
        <w:rPr>
          <w:sz w:val="28"/>
          <w:szCs w:val="28"/>
          <w:lang w:val="ro-RO"/>
        </w:rPr>
        <w:t xml:space="preserve">Anexa </w:t>
      </w:r>
      <w:r w:rsidR="004F797D">
        <w:rPr>
          <w:sz w:val="28"/>
          <w:szCs w:val="28"/>
          <w:lang w:val="ro-RO"/>
        </w:rPr>
        <w:t xml:space="preserve">nr. </w:t>
      </w:r>
      <w:r w:rsidR="00216FA1" w:rsidRPr="007D4D56">
        <w:rPr>
          <w:sz w:val="28"/>
          <w:szCs w:val="28"/>
          <w:lang w:val="ro-RO"/>
        </w:rPr>
        <w:t>4</w:t>
      </w:r>
      <w:r w:rsidR="009668D9" w:rsidRPr="007D4D56">
        <w:rPr>
          <w:sz w:val="28"/>
          <w:szCs w:val="28"/>
          <w:lang w:val="ro-RO"/>
        </w:rPr>
        <w:t xml:space="preserve"> </w:t>
      </w:r>
      <w:r w:rsidR="004F797D">
        <w:rPr>
          <w:sz w:val="28"/>
          <w:szCs w:val="28"/>
          <w:lang w:val="ro-RO"/>
        </w:rPr>
        <w:t>-</w:t>
      </w:r>
      <w:r w:rsidR="009668D9" w:rsidRPr="007D4D56">
        <w:rPr>
          <w:sz w:val="28"/>
          <w:szCs w:val="28"/>
          <w:lang w:val="ro-RO"/>
        </w:rPr>
        <w:t xml:space="preserve"> Indicatori de performanță ai Serviciului </w:t>
      </w:r>
      <w:r w:rsidRPr="007D4D56">
        <w:rPr>
          <w:sz w:val="28"/>
          <w:szCs w:val="28"/>
          <w:lang w:val="ro-RO"/>
        </w:rPr>
        <w:t>de transport public</w:t>
      </w:r>
      <w:r>
        <w:rPr>
          <w:sz w:val="28"/>
          <w:szCs w:val="28"/>
          <w:lang w:val="ro-RO"/>
        </w:rPr>
        <w:t xml:space="preserve"> local de persoane prin curse regulate</w:t>
      </w:r>
      <w:r w:rsidRPr="007D4D56">
        <w:rPr>
          <w:sz w:val="28"/>
          <w:szCs w:val="28"/>
          <w:lang w:val="ro-RO"/>
        </w:rPr>
        <w:t xml:space="preserve"> </w:t>
      </w:r>
      <w:r w:rsidR="009668D9" w:rsidRPr="007D4D56">
        <w:rPr>
          <w:sz w:val="28"/>
          <w:szCs w:val="28"/>
          <w:lang w:val="ro-RO"/>
        </w:rPr>
        <w:t>și modalitatea de calcul a penalități</w:t>
      </w:r>
      <w:r w:rsidR="004F797D">
        <w:rPr>
          <w:sz w:val="28"/>
          <w:szCs w:val="28"/>
          <w:lang w:val="ro-RO"/>
        </w:rPr>
        <w:t>lor</w:t>
      </w:r>
    </w:p>
    <w:p w14:paraId="1CEEF5AE" w14:textId="1DB05DDC" w:rsidR="009668D9" w:rsidRPr="007D4D56" w:rsidRDefault="009668D9" w:rsidP="004F797D">
      <w:pPr>
        <w:pStyle w:val="Default"/>
        <w:tabs>
          <w:tab w:val="left" w:pos="0"/>
        </w:tabs>
        <w:ind w:left="720" w:right="20"/>
        <w:jc w:val="both"/>
        <w:rPr>
          <w:sz w:val="28"/>
          <w:szCs w:val="28"/>
          <w:lang w:val="ro-RO"/>
        </w:rPr>
      </w:pPr>
      <w:r w:rsidRPr="007D4D56">
        <w:rPr>
          <w:sz w:val="28"/>
          <w:szCs w:val="28"/>
          <w:lang w:val="ro-RO"/>
        </w:rPr>
        <w:t xml:space="preserve">Anexa </w:t>
      </w:r>
      <w:r w:rsidR="00F50606">
        <w:rPr>
          <w:sz w:val="28"/>
          <w:szCs w:val="28"/>
          <w:lang w:val="ro-RO"/>
        </w:rPr>
        <w:t xml:space="preserve">nr. </w:t>
      </w:r>
      <w:r w:rsidR="00216FA1" w:rsidRPr="007D4D56">
        <w:rPr>
          <w:sz w:val="28"/>
          <w:szCs w:val="28"/>
          <w:lang w:val="ro-RO"/>
        </w:rPr>
        <w:t>5</w:t>
      </w:r>
      <w:r w:rsidRPr="007D4D56">
        <w:rPr>
          <w:sz w:val="28"/>
          <w:szCs w:val="28"/>
          <w:lang w:val="ro-RO"/>
        </w:rPr>
        <w:t xml:space="preserve"> </w:t>
      </w:r>
      <w:r w:rsidR="00F50606">
        <w:rPr>
          <w:sz w:val="28"/>
          <w:szCs w:val="28"/>
          <w:lang w:val="ro-RO"/>
        </w:rPr>
        <w:t>-</w:t>
      </w:r>
      <w:r w:rsidRPr="007D4D56">
        <w:rPr>
          <w:sz w:val="28"/>
          <w:szCs w:val="28"/>
          <w:lang w:val="ro-RO"/>
        </w:rPr>
        <w:t xml:space="preserve"> Indicele de satisfacție a călătorilor</w:t>
      </w:r>
      <w:r w:rsidRPr="007D4D56">
        <w:rPr>
          <w:sz w:val="28"/>
          <w:szCs w:val="28"/>
          <w:lang w:val="ro-RO"/>
        </w:rPr>
        <w:tab/>
      </w:r>
    </w:p>
    <w:p w14:paraId="1653E702" w14:textId="01FF7418" w:rsidR="009668D9" w:rsidRPr="007D4D56" w:rsidRDefault="00F50606" w:rsidP="00F50606">
      <w:pPr>
        <w:pStyle w:val="Default"/>
        <w:tabs>
          <w:tab w:val="left" w:pos="0"/>
        </w:tabs>
        <w:ind w:right="20"/>
        <w:jc w:val="both"/>
        <w:rPr>
          <w:sz w:val="28"/>
          <w:szCs w:val="28"/>
          <w:lang w:val="ro-RO"/>
        </w:rPr>
      </w:pPr>
      <w:r>
        <w:rPr>
          <w:sz w:val="28"/>
          <w:szCs w:val="28"/>
          <w:lang w:val="ro-RO"/>
        </w:rPr>
        <w:tab/>
      </w:r>
      <w:r w:rsidR="009668D9" w:rsidRPr="007D4D56">
        <w:rPr>
          <w:sz w:val="28"/>
          <w:szCs w:val="28"/>
          <w:lang w:val="ro-RO"/>
        </w:rPr>
        <w:t xml:space="preserve">Anexa </w:t>
      </w:r>
      <w:r>
        <w:rPr>
          <w:sz w:val="28"/>
          <w:szCs w:val="28"/>
          <w:lang w:val="ro-RO"/>
        </w:rPr>
        <w:t xml:space="preserve">nr. </w:t>
      </w:r>
      <w:r w:rsidR="00216FA1" w:rsidRPr="007D4D56">
        <w:rPr>
          <w:sz w:val="28"/>
          <w:szCs w:val="28"/>
          <w:lang w:val="ro-RO"/>
        </w:rPr>
        <w:t>6</w:t>
      </w:r>
      <w:r w:rsidR="009668D9" w:rsidRPr="007D4D56">
        <w:rPr>
          <w:sz w:val="28"/>
          <w:szCs w:val="28"/>
          <w:lang w:val="ro-RO"/>
        </w:rPr>
        <w:t xml:space="preserve"> </w:t>
      </w:r>
      <w:r>
        <w:rPr>
          <w:sz w:val="28"/>
          <w:szCs w:val="28"/>
          <w:lang w:val="ro-RO"/>
        </w:rPr>
        <w:t>-</w:t>
      </w:r>
      <w:r w:rsidR="009668D9" w:rsidRPr="007D4D56">
        <w:rPr>
          <w:sz w:val="28"/>
          <w:szCs w:val="28"/>
          <w:lang w:val="ro-RO"/>
        </w:rPr>
        <w:t xml:space="preserve"> Metodologia de monitorizare și evaluare a </w:t>
      </w:r>
      <w:r>
        <w:rPr>
          <w:sz w:val="28"/>
          <w:szCs w:val="28"/>
          <w:lang w:val="ro-RO"/>
        </w:rPr>
        <w:t>p</w:t>
      </w:r>
      <w:r w:rsidR="009668D9" w:rsidRPr="007D4D56">
        <w:rPr>
          <w:sz w:val="28"/>
          <w:szCs w:val="28"/>
          <w:lang w:val="ro-RO"/>
        </w:rPr>
        <w:t xml:space="preserve">rogramului de </w:t>
      </w:r>
      <w:r>
        <w:rPr>
          <w:sz w:val="28"/>
          <w:szCs w:val="28"/>
          <w:lang w:val="ro-RO"/>
        </w:rPr>
        <w:t>t</w:t>
      </w:r>
      <w:r w:rsidR="009668D9" w:rsidRPr="007D4D56">
        <w:rPr>
          <w:sz w:val="28"/>
          <w:szCs w:val="28"/>
          <w:lang w:val="ro-RO"/>
        </w:rPr>
        <w:t xml:space="preserve">ransport al </w:t>
      </w:r>
      <w:r>
        <w:rPr>
          <w:sz w:val="28"/>
          <w:szCs w:val="28"/>
          <w:lang w:val="ro-RO"/>
        </w:rPr>
        <w:t>d</w:t>
      </w:r>
      <w:r w:rsidR="009C4AB0" w:rsidRPr="007D4D56">
        <w:rPr>
          <w:sz w:val="28"/>
          <w:szCs w:val="28"/>
          <w:lang w:val="ro-RO"/>
        </w:rPr>
        <w:t>elegant</w:t>
      </w:r>
      <w:r w:rsidR="009668D9" w:rsidRPr="007D4D56">
        <w:rPr>
          <w:sz w:val="28"/>
          <w:szCs w:val="28"/>
          <w:lang w:val="ro-RO"/>
        </w:rPr>
        <w:t>ului</w:t>
      </w:r>
      <w:r w:rsidR="009668D9" w:rsidRPr="007D4D56">
        <w:rPr>
          <w:sz w:val="28"/>
          <w:szCs w:val="28"/>
          <w:lang w:val="ro-RO"/>
        </w:rPr>
        <w:tab/>
      </w:r>
    </w:p>
    <w:p w14:paraId="302A51E9" w14:textId="77777777" w:rsidR="008937E6" w:rsidRPr="007D4D56" w:rsidRDefault="008937E6" w:rsidP="004F797D">
      <w:pPr>
        <w:pStyle w:val="Default"/>
        <w:tabs>
          <w:tab w:val="left" w:pos="0"/>
        </w:tabs>
        <w:ind w:right="20"/>
        <w:jc w:val="both"/>
        <w:rPr>
          <w:sz w:val="28"/>
          <w:szCs w:val="28"/>
          <w:lang w:val="ro-RO"/>
        </w:rPr>
      </w:pPr>
    </w:p>
    <w:p w14:paraId="629528DD" w14:textId="77777777" w:rsidR="008937E6" w:rsidRPr="007D4D56" w:rsidRDefault="008937E6" w:rsidP="009668D9">
      <w:pPr>
        <w:pStyle w:val="Default"/>
        <w:tabs>
          <w:tab w:val="left" w:pos="7180"/>
        </w:tabs>
        <w:ind w:right="20"/>
        <w:jc w:val="both"/>
        <w:rPr>
          <w:sz w:val="28"/>
          <w:szCs w:val="28"/>
          <w:lang w:val="ro-RO"/>
        </w:rPr>
      </w:pPr>
    </w:p>
    <w:p w14:paraId="0F4DA298" w14:textId="77777777" w:rsidR="008937E6" w:rsidRPr="007D4D56" w:rsidRDefault="008937E6" w:rsidP="009668D9">
      <w:pPr>
        <w:pStyle w:val="Default"/>
        <w:tabs>
          <w:tab w:val="left" w:pos="7180"/>
        </w:tabs>
        <w:ind w:right="20"/>
        <w:jc w:val="both"/>
        <w:rPr>
          <w:sz w:val="28"/>
          <w:szCs w:val="28"/>
          <w:lang w:val="ro-RO"/>
        </w:rPr>
      </w:pPr>
    </w:p>
    <w:p w14:paraId="306361CF" w14:textId="77777777" w:rsidR="008937E6" w:rsidRPr="007D4D56" w:rsidRDefault="008937E6" w:rsidP="009668D9">
      <w:pPr>
        <w:pStyle w:val="Default"/>
        <w:tabs>
          <w:tab w:val="left" w:pos="7180"/>
        </w:tabs>
        <w:ind w:right="20"/>
        <w:jc w:val="both"/>
        <w:rPr>
          <w:sz w:val="28"/>
          <w:szCs w:val="28"/>
          <w:lang w:val="ro-RO"/>
        </w:rPr>
      </w:pPr>
    </w:p>
    <w:p w14:paraId="6FAC0BB4" w14:textId="77777777" w:rsidR="008937E6" w:rsidRPr="007D4D56" w:rsidRDefault="008937E6" w:rsidP="009668D9">
      <w:pPr>
        <w:pStyle w:val="Default"/>
        <w:tabs>
          <w:tab w:val="left" w:pos="7180"/>
        </w:tabs>
        <w:ind w:right="20"/>
        <w:jc w:val="both"/>
        <w:rPr>
          <w:sz w:val="28"/>
          <w:szCs w:val="28"/>
          <w:lang w:val="ro-RO"/>
        </w:rPr>
      </w:pPr>
    </w:p>
    <w:p w14:paraId="3649D980" w14:textId="77777777" w:rsidR="008937E6" w:rsidRPr="007D4D56" w:rsidRDefault="008937E6" w:rsidP="009668D9">
      <w:pPr>
        <w:pStyle w:val="Default"/>
        <w:tabs>
          <w:tab w:val="left" w:pos="7180"/>
        </w:tabs>
        <w:ind w:right="20"/>
        <w:jc w:val="both"/>
        <w:rPr>
          <w:sz w:val="28"/>
          <w:szCs w:val="28"/>
          <w:lang w:val="ro-RO"/>
        </w:rPr>
      </w:pPr>
    </w:p>
    <w:p w14:paraId="4A29C68F" w14:textId="77777777" w:rsidR="008937E6" w:rsidRPr="007D4D56" w:rsidRDefault="008937E6" w:rsidP="009668D9">
      <w:pPr>
        <w:pStyle w:val="Default"/>
        <w:tabs>
          <w:tab w:val="left" w:pos="7180"/>
        </w:tabs>
        <w:ind w:right="20"/>
        <w:jc w:val="both"/>
        <w:rPr>
          <w:sz w:val="28"/>
          <w:szCs w:val="28"/>
          <w:lang w:val="ro-RO"/>
        </w:rPr>
      </w:pPr>
    </w:p>
    <w:p w14:paraId="3FB34B98" w14:textId="77777777" w:rsidR="008937E6" w:rsidRPr="007D4D56" w:rsidRDefault="008937E6" w:rsidP="009668D9">
      <w:pPr>
        <w:pStyle w:val="Default"/>
        <w:tabs>
          <w:tab w:val="left" w:pos="7180"/>
        </w:tabs>
        <w:ind w:right="20"/>
        <w:jc w:val="both"/>
        <w:rPr>
          <w:sz w:val="28"/>
          <w:szCs w:val="28"/>
          <w:lang w:val="ro-RO"/>
        </w:rPr>
      </w:pPr>
    </w:p>
    <w:p w14:paraId="5C67D26B" w14:textId="77777777" w:rsidR="008937E6" w:rsidRPr="007D4D56" w:rsidRDefault="008937E6" w:rsidP="009668D9">
      <w:pPr>
        <w:pStyle w:val="Default"/>
        <w:tabs>
          <w:tab w:val="left" w:pos="7180"/>
        </w:tabs>
        <w:ind w:right="20"/>
        <w:jc w:val="both"/>
        <w:rPr>
          <w:sz w:val="28"/>
          <w:szCs w:val="28"/>
          <w:lang w:val="ro-RO"/>
        </w:rPr>
      </w:pPr>
    </w:p>
    <w:p w14:paraId="160048A9" w14:textId="77777777" w:rsidR="008937E6" w:rsidRPr="007D4D56" w:rsidRDefault="008937E6" w:rsidP="009668D9">
      <w:pPr>
        <w:pStyle w:val="Default"/>
        <w:tabs>
          <w:tab w:val="left" w:pos="7180"/>
        </w:tabs>
        <w:ind w:right="20"/>
        <w:jc w:val="both"/>
        <w:rPr>
          <w:sz w:val="28"/>
          <w:szCs w:val="28"/>
          <w:lang w:val="ro-RO"/>
        </w:rPr>
      </w:pPr>
    </w:p>
    <w:p w14:paraId="23F0438D" w14:textId="77777777" w:rsidR="008937E6" w:rsidRPr="007D4D56" w:rsidRDefault="008937E6" w:rsidP="009668D9">
      <w:pPr>
        <w:pStyle w:val="Default"/>
        <w:tabs>
          <w:tab w:val="left" w:pos="7180"/>
        </w:tabs>
        <w:ind w:right="20"/>
        <w:jc w:val="both"/>
        <w:rPr>
          <w:sz w:val="28"/>
          <w:szCs w:val="28"/>
          <w:lang w:val="ro-RO"/>
        </w:rPr>
      </w:pPr>
    </w:p>
    <w:p w14:paraId="535C4EFD" w14:textId="77777777" w:rsidR="008937E6" w:rsidRPr="007D4D56" w:rsidRDefault="008937E6" w:rsidP="009668D9">
      <w:pPr>
        <w:pStyle w:val="Default"/>
        <w:tabs>
          <w:tab w:val="left" w:pos="7180"/>
        </w:tabs>
        <w:ind w:right="20"/>
        <w:jc w:val="both"/>
        <w:rPr>
          <w:sz w:val="28"/>
          <w:szCs w:val="28"/>
          <w:lang w:val="ro-RO"/>
        </w:rPr>
      </w:pPr>
    </w:p>
    <w:p w14:paraId="174F26CA" w14:textId="77777777" w:rsidR="008937E6" w:rsidRPr="007D4D56" w:rsidRDefault="008937E6" w:rsidP="009668D9">
      <w:pPr>
        <w:pStyle w:val="Default"/>
        <w:tabs>
          <w:tab w:val="left" w:pos="7180"/>
        </w:tabs>
        <w:ind w:right="20"/>
        <w:jc w:val="both"/>
        <w:rPr>
          <w:sz w:val="28"/>
          <w:szCs w:val="28"/>
          <w:lang w:val="ro-RO"/>
        </w:rPr>
      </w:pPr>
    </w:p>
    <w:p w14:paraId="528FD5EB" w14:textId="77777777" w:rsidR="008937E6" w:rsidRPr="007D4D56" w:rsidRDefault="008937E6" w:rsidP="009668D9">
      <w:pPr>
        <w:pStyle w:val="Default"/>
        <w:tabs>
          <w:tab w:val="left" w:pos="7180"/>
        </w:tabs>
        <w:ind w:right="20"/>
        <w:jc w:val="both"/>
        <w:rPr>
          <w:sz w:val="28"/>
          <w:szCs w:val="28"/>
          <w:lang w:val="ro-RO"/>
        </w:rPr>
      </w:pPr>
    </w:p>
    <w:p w14:paraId="730E7D99" w14:textId="43E4D809" w:rsidR="008937E6" w:rsidRPr="007D4D56" w:rsidRDefault="008937E6" w:rsidP="009668D9">
      <w:pPr>
        <w:pStyle w:val="Default"/>
        <w:tabs>
          <w:tab w:val="left" w:pos="7180"/>
        </w:tabs>
        <w:ind w:right="20"/>
        <w:jc w:val="both"/>
        <w:rPr>
          <w:sz w:val="28"/>
          <w:szCs w:val="28"/>
          <w:lang w:val="ro-RO"/>
        </w:rPr>
      </w:pPr>
    </w:p>
    <w:p w14:paraId="5E21E238" w14:textId="77777777" w:rsidR="00216FA1" w:rsidRPr="007D4D56" w:rsidRDefault="00216FA1" w:rsidP="008937E6">
      <w:pPr>
        <w:pStyle w:val="Default"/>
        <w:tabs>
          <w:tab w:val="left" w:pos="7180"/>
        </w:tabs>
        <w:ind w:right="20"/>
        <w:jc w:val="both"/>
        <w:rPr>
          <w:sz w:val="28"/>
          <w:szCs w:val="28"/>
          <w:lang w:val="ro-RO"/>
        </w:rPr>
      </w:pPr>
    </w:p>
    <w:p w14:paraId="278A25AC" w14:textId="77777777" w:rsidR="00216FA1" w:rsidRPr="007D4D56" w:rsidRDefault="00216FA1" w:rsidP="008937E6">
      <w:pPr>
        <w:pStyle w:val="Default"/>
        <w:tabs>
          <w:tab w:val="left" w:pos="7180"/>
        </w:tabs>
        <w:ind w:right="20"/>
        <w:jc w:val="both"/>
        <w:rPr>
          <w:sz w:val="28"/>
          <w:szCs w:val="28"/>
          <w:lang w:val="ro-RO"/>
        </w:rPr>
      </w:pPr>
    </w:p>
    <w:p w14:paraId="5702B653" w14:textId="77777777" w:rsidR="00216FA1" w:rsidRPr="007D4D56" w:rsidRDefault="00216FA1" w:rsidP="008937E6">
      <w:pPr>
        <w:pStyle w:val="Default"/>
        <w:tabs>
          <w:tab w:val="left" w:pos="7180"/>
        </w:tabs>
        <w:ind w:right="20"/>
        <w:jc w:val="both"/>
        <w:rPr>
          <w:sz w:val="28"/>
          <w:szCs w:val="28"/>
          <w:lang w:val="ro-RO"/>
        </w:rPr>
      </w:pPr>
    </w:p>
    <w:p w14:paraId="50F93E76" w14:textId="12214645" w:rsidR="00216FA1" w:rsidRDefault="00216FA1" w:rsidP="008937E6">
      <w:pPr>
        <w:pStyle w:val="Default"/>
        <w:tabs>
          <w:tab w:val="left" w:pos="7180"/>
        </w:tabs>
        <w:ind w:right="20"/>
        <w:jc w:val="both"/>
        <w:rPr>
          <w:sz w:val="28"/>
          <w:szCs w:val="28"/>
          <w:lang w:val="ro-RO"/>
        </w:rPr>
      </w:pPr>
    </w:p>
    <w:p w14:paraId="21918296" w14:textId="664B6CD6" w:rsidR="002D4621" w:rsidRDefault="002D4621" w:rsidP="008937E6">
      <w:pPr>
        <w:pStyle w:val="Default"/>
        <w:tabs>
          <w:tab w:val="left" w:pos="7180"/>
        </w:tabs>
        <w:ind w:right="20"/>
        <w:jc w:val="both"/>
        <w:rPr>
          <w:sz w:val="28"/>
          <w:szCs w:val="28"/>
          <w:lang w:val="ro-RO"/>
        </w:rPr>
      </w:pPr>
    </w:p>
    <w:p w14:paraId="769B3E5B" w14:textId="3CB4297C" w:rsidR="002D4621" w:rsidRDefault="002D4621" w:rsidP="008937E6">
      <w:pPr>
        <w:pStyle w:val="Default"/>
        <w:tabs>
          <w:tab w:val="left" w:pos="7180"/>
        </w:tabs>
        <w:ind w:right="20"/>
        <w:jc w:val="both"/>
        <w:rPr>
          <w:sz w:val="28"/>
          <w:szCs w:val="28"/>
          <w:lang w:val="ro-RO"/>
        </w:rPr>
      </w:pPr>
    </w:p>
    <w:p w14:paraId="66A860C6" w14:textId="649566E4" w:rsidR="002D4621" w:rsidRDefault="002D4621" w:rsidP="008937E6">
      <w:pPr>
        <w:pStyle w:val="Default"/>
        <w:tabs>
          <w:tab w:val="left" w:pos="7180"/>
        </w:tabs>
        <w:ind w:right="20"/>
        <w:jc w:val="both"/>
        <w:rPr>
          <w:sz w:val="28"/>
          <w:szCs w:val="28"/>
          <w:lang w:val="ro-RO"/>
        </w:rPr>
      </w:pPr>
    </w:p>
    <w:p w14:paraId="5299264C" w14:textId="585F19E9" w:rsidR="002D4621" w:rsidRDefault="002D4621" w:rsidP="008937E6">
      <w:pPr>
        <w:pStyle w:val="Default"/>
        <w:tabs>
          <w:tab w:val="left" w:pos="7180"/>
        </w:tabs>
        <w:ind w:right="20"/>
        <w:jc w:val="both"/>
        <w:rPr>
          <w:sz w:val="28"/>
          <w:szCs w:val="28"/>
          <w:lang w:val="ro-RO"/>
        </w:rPr>
      </w:pPr>
    </w:p>
    <w:p w14:paraId="5371D37D" w14:textId="50CB4610" w:rsidR="002D4621" w:rsidRDefault="002D4621" w:rsidP="008937E6">
      <w:pPr>
        <w:pStyle w:val="Default"/>
        <w:tabs>
          <w:tab w:val="left" w:pos="7180"/>
        </w:tabs>
        <w:ind w:right="20"/>
        <w:jc w:val="both"/>
        <w:rPr>
          <w:sz w:val="28"/>
          <w:szCs w:val="28"/>
          <w:lang w:val="ro-RO"/>
        </w:rPr>
      </w:pPr>
    </w:p>
    <w:p w14:paraId="214BC3FB" w14:textId="72AA4ACC" w:rsidR="002D4621" w:rsidRDefault="002D4621" w:rsidP="008937E6">
      <w:pPr>
        <w:pStyle w:val="Default"/>
        <w:tabs>
          <w:tab w:val="left" w:pos="7180"/>
        </w:tabs>
        <w:ind w:right="20"/>
        <w:jc w:val="both"/>
        <w:rPr>
          <w:sz w:val="28"/>
          <w:szCs w:val="28"/>
          <w:lang w:val="ro-RO"/>
        </w:rPr>
      </w:pPr>
    </w:p>
    <w:p w14:paraId="0A04736B" w14:textId="67CC745C" w:rsidR="002D4621" w:rsidRDefault="002D4621" w:rsidP="008937E6">
      <w:pPr>
        <w:pStyle w:val="Default"/>
        <w:tabs>
          <w:tab w:val="left" w:pos="7180"/>
        </w:tabs>
        <w:ind w:right="20"/>
        <w:jc w:val="both"/>
        <w:rPr>
          <w:sz w:val="28"/>
          <w:szCs w:val="28"/>
          <w:lang w:val="ro-RO"/>
        </w:rPr>
      </w:pPr>
    </w:p>
    <w:p w14:paraId="2998D8DF" w14:textId="77777777" w:rsidR="002D4621" w:rsidRPr="007D4D56" w:rsidRDefault="002D4621" w:rsidP="008937E6">
      <w:pPr>
        <w:pStyle w:val="Default"/>
        <w:tabs>
          <w:tab w:val="left" w:pos="7180"/>
        </w:tabs>
        <w:ind w:right="20"/>
        <w:jc w:val="both"/>
        <w:rPr>
          <w:sz w:val="28"/>
          <w:szCs w:val="28"/>
          <w:lang w:val="ro-RO"/>
        </w:rPr>
      </w:pPr>
    </w:p>
    <w:p w14:paraId="55A7CA45" w14:textId="77777777" w:rsidR="00216FA1" w:rsidRPr="007D4D56" w:rsidRDefault="00216FA1" w:rsidP="008937E6">
      <w:pPr>
        <w:pStyle w:val="Default"/>
        <w:tabs>
          <w:tab w:val="left" w:pos="7180"/>
        </w:tabs>
        <w:ind w:right="20"/>
        <w:jc w:val="both"/>
        <w:rPr>
          <w:sz w:val="28"/>
          <w:szCs w:val="28"/>
          <w:lang w:val="ro-RO"/>
        </w:rPr>
      </w:pPr>
    </w:p>
    <w:p w14:paraId="1496F6CE" w14:textId="67C4A89E" w:rsidR="008937E6" w:rsidRPr="002D4621" w:rsidRDefault="008937E6" w:rsidP="008937E6">
      <w:pPr>
        <w:pStyle w:val="Default"/>
        <w:tabs>
          <w:tab w:val="left" w:pos="7180"/>
        </w:tabs>
        <w:ind w:right="20"/>
        <w:jc w:val="both"/>
        <w:rPr>
          <w:b/>
          <w:bCs/>
          <w:sz w:val="28"/>
          <w:szCs w:val="28"/>
          <w:lang w:val="ro-RO"/>
        </w:rPr>
      </w:pPr>
      <w:r w:rsidRPr="002D4621">
        <w:rPr>
          <w:b/>
          <w:bCs/>
          <w:sz w:val="28"/>
          <w:szCs w:val="28"/>
          <w:lang w:val="ro-RO"/>
        </w:rPr>
        <w:t xml:space="preserve">                                                                   </w:t>
      </w:r>
      <w:r w:rsidR="00216FA1" w:rsidRPr="002D4621">
        <w:rPr>
          <w:b/>
          <w:bCs/>
          <w:sz w:val="28"/>
          <w:szCs w:val="28"/>
          <w:lang w:val="ro-RO"/>
        </w:rPr>
        <w:t xml:space="preserve">                             </w:t>
      </w:r>
      <w:r w:rsidRPr="002D4621">
        <w:rPr>
          <w:b/>
          <w:bCs/>
          <w:sz w:val="28"/>
          <w:szCs w:val="28"/>
          <w:lang w:val="ro-RO"/>
        </w:rPr>
        <w:t xml:space="preserve">  </w:t>
      </w:r>
      <w:r w:rsidR="00C201B5" w:rsidRPr="002D4621">
        <w:rPr>
          <w:b/>
          <w:bCs/>
          <w:sz w:val="28"/>
          <w:szCs w:val="28"/>
          <w:lang w:val="ro-RO"/>
        </w:rPr>
        <w:t xml:space="preserve"> </w:t>
      </w:r>
      <w:r w:rsidRPr="002D4621">
        <w:rPr>
          <w:b/>
          <w:bCs/>
          <w:sz w:val="28"/>
          <w:szCs w:val="28"/>
          <w:lang w:val="ro-RO"/>
        </w:rPr>
        <w:t>Anexa nr. 1 la Contract</w:t>
      </w:r>
    </w:p>
    <w:p w14:paraId="7E85ABC8" w14:textId="77777777" w:rsidR="002D4621" w:rsidRPr="007D4D56" w:rsidRDefault="002D4621" w:rsidP="008937E6">
      <w:pPr>
        <w:pStyle w:val="Default"/>
        <w:tabs>
          <w:tab w:val="left" w:pos="7180"/>
        </w:tabs>
        <w:ind w:right="20"/>
        <w:jc w:val="both"/>
        <w:rPr>
          <w:sz w:val="28"/>
          <w:szCs w:val="28"/>
          <w:lang w:val="ro-RO"/>
        </w:rPr>
      </w:pPr>
    </w:p>
    <w:p w14:paraId="7E870537" w14:textId="75D769BD" w:rsidR="008937E6" w:rsidRPr="007D4D56" w:rsidRDefault="008937E6" w:rsidP="002D4621">
      <w:pPr>
        <w:pStyle w:val="Default"/>
        <w:tabs>
          <w:tab w:val="left" w:pos="7180"/>
        </w:tabs>
        <w:ind w:right="20"/>
        <w:jc w:val="center"/>
        <w:rPr>
          <w:b/>
          <w:sz w:val="28"/>
          <w:szCs w:val="28"/>
          <w:lang w:val="ro-RO"/>
        </w:rPr>
      </w:pPr>
      <w:r w:rsidRPr="007D4D56">
        <w:rPr>
          <w:b/>
          <w:sz w:val="28"/>
          <w:szCs w:val="28"/>
          <w:lang w:val="ro-RO"/>
        </w:rPr>
        <w:t xml:space="preserve">Legislaţia cu </w:t>
      </w:r>
      <w:r w:rsidR="002D4621">
        <w:rPr>
          <w:b/>
          <w:sz w:val="28"/>
          <w:szCs w:val="28"/>
          <w:lang w:val="ro-RO"/>
        </w:rPr>
        <w:t>p</w:t>
      </w:r>
      <w:r w:rsidRPr="007D4D56">
        <w:rPr>
          <w:b/>
          <w:sz w:val="28"/>
          <w:szCs w:val="28"/>
          <w:lang w:val="ro-RO"/>
        </w:rPr>
        <w:t xml:space="preserve">rivire la </w:t>
      </w:r>
      <w:r w:rsidR="002D4621">
        <w:rPr>
          <w:b/>
          <w:sz w:val="28"/>
          <w:szCs w:val="28"/>
          <w:lang w:val="ro-RO"/>
        </w:rPr>
        <w:t>t</w:t>
      </w:r>
      <w:r w:rsidRPr="007D4D56">
        <w:rPr>
          <w:b/>
          <w:sz w:val="28"/>
          <w:szCs w:val="28"/>
          <w:lang w:val="ro-RO"/>
        </w:rPr>
        <w:t xml:space="preserve">ransportul </w:t>
      </w:r>
      <w:r w:rsidR="002D4621">
        <w:rPr>
          <w:b/>
          <w:sz w:val="28"/>
          <w:szCs w:val="28"/>
          <w:lang w:val="ro-RO"/>
        </w:rPr>
        <w:t>p</w:t>
      </w:r>
      <w:r w:rsidRPr="007D4D56">
        <w:rPr>
          <w:b/>
          <w:sz w:val="28"/>
          <w:szCs w:val="28"/>
          <w:lang w:val="ro-RO"/>
        </w:rPr>
        <w:t xml:space="preserve">ublic </w:t>
      </w:r>
      <w:r w:rsidR="002D4621">
        <w:rPr>
          <w:b/>
          <w:sz w:val="28"/>
          <w:szCs w:val="28"/>
          <w:lang w:val="ro-RO"/>
        </w:rPr>
        <w:t>l</w:t>
      </w:r>
      <w:r w:rsidRPr="007D4D56">
        <w:rPr>
          <w:b/>
          <w:sz w:val="28"/>
          <w:szCs w:val="28"/>
          <w:lang w:val="ro-RO"/>
        </w:rPr>
        <w:t xml:space="preserve">ocal  de </w:t>
      </w:r>
      <w:r w:rsidR="002D4621">
        <w:rPr>
          <w:b/>
          <w:sz w:val="28"/>
          <w:szCs w:val="28"/>
          <w:lang w:val="ro-RO"/>
        </w:rPr>
        <w:t>c</w:t>
      </w:r>
      <w:r w:rsidRPr="007D4D56">
        <w:rPr>
          <w:b/>
          <w:sz w:val="28"/>
          <w:szCs w:val="28"/>
          <w:lang w:val="ro-RO"/>
        </w:rPr>
        <w:t>ălători</w:t>
      </w:r>
    </w:p>
    <w:p w14:paraId="1CDFFAA8" w14:textId="77777777" w:rsidR="008937E6" w:rsidRPr="007D4D56" w:rsidRDefault="008937E6" w:rsidP="008937E6">
      <w:pPr>
        <w:pStyle w:val="Default"/>
        <w:tabs>
          <w:tab w:val="left" w:pos="7180"/>
        </w:tabs>
        <w:ind w:right="20"/>
        <w:jc w:val="both"/>
        <w:rPr>
          <w:sz w:val="28"/>
          <w:szCs w:val="28"/>
          <w:lang w:val="ro-RO"/>
        </w:rPr>
      </w:pPr>
    </w:p>
    <w:tbl>
      <w:tblPr>
        <w:tblW w:w="10134" w:type="dxa"/>
        <w:tblInd w:w="93" w:type="dxa"/>
        <w:tblLook w:val="04A0" w:firstRow="1" w:lastRow="0" w:firstColumn="1" w:lastColumn="0" w:noHBand="0" w:noVBand="1"/>
      </w:tblPr>
      <w:tblGrid>
        <w:gridCol w:w="533"/>
        <w:gridCol w:w="9601"/>
      </w:tblGrid>
      <w:tr w:rsidR="008937E6" w:rsidRPr="007D4D56" w14:paraId="10BFD1DB" w14:textId="77777777" w:rsidTr="00314E99">
        <w:trPr>
          <w:trHeight w:val="633"/>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FB341" w14:textId="77777777" w:rsidR="008937E6" w:rsidRPr="007D4D56" w:rsidRDefault="008937E6">
            <w:pPr>
              <w:jc w:val="both"/>
              <w:rPr>
                <w:color w:val="000000"/>
                <w:lang w:val="ro-RO"/>
              </w:rPr>
            </w:pPr>
            <w:r w:rsidRPr="007D4D56">
              <w:rPr>
                <w:color w:val="000000"/>
                <w:lang w:val="ro-RO"/>
              </w:rPr>
              <w:t>Nr. Crt</w:t>
            </w:r>
          </w:p>
        </w:tc>
        <w:tc>
          <w:tcPr>
            <w:tcW w:w="9601" w:type="dxa"/>
            <w:tcBorders>
              <w:top w:val="single" w:sz="4" w:space="0" w:color="auto"/>
              <w:left w:val="nil"/>
              <w:bottom w:val="single" w:sz="4" w:space="0" w:color="auto"/>
              <w:right w:val="single" w:sz="4" w:space="0" w:color="auto"/>
            </w:tcBorders>
            <w:shd w:val="clear" w:color="auto" w:fill="auto"/>
            <w:vAlign w:val="center"/>
            <w:hideMark/>
          </w:tcPr>
          <w:p w14:paraId="24ACB59B" w14:textId="77777777" w:rsidR="008937E6" w:rsidRPr="007D4D56" w:rsidRDefault="008937E6">
            <w:pPr>
              <w:jc w:val="center"/>
              <w:rPr>
                <w:color w:val="000000"/>
                <w:lang w:val="ro-RO"/>
              </w:rPr>
            </w:pPr>
            <w:r w:rsidRPr="007D4D56">
              <w:rPr>
                <w:color w:val="000000"/>
                <w:lang w:val="ro-RO"/>
              </w:rPr>
              <w:t>LEGISLAȚIA APLICABILĂ TRANSPORTULUI PUBLIC DE CĂLĂTORI</w:t>
            </w:r>
          </w:p>
        </w:tc>
      </w:tr>
      <w:tr w:rsidR="008937E6" w:rsidRPr="007D4D56" w14:paraId="6DA64C6B" w14:textId="77777777" w:rsidTr="00314E99">
        <w:trPr>
          <w:trHeight w:val="965"/>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29E26A2B" w14:textId="77777777" w:rsidR="008937E6" w:rsidRPr="007D4D56" w:rsidRDefault="008937E6">
            <w:pPr>
              <w:jc w:val="center"/>
              <w:rPr>
                <w:color w:val="000000"/>
                <w:lang w:val="ro-RO"/>
              </w:rPr>
            </w:pPr>
            <w:r w:rsidRPr="007D4D56">
              <w:rPr>
                <w:bCs/>
                <w:color w:val="000000"/>
                <w:lang w:val="ro-RO"/>
              </w:rPr>
              <w:t>1</w:t>
            </w:r>
          </w:p>
        </w:tc>
        <w:tc>
          <w:tcPr>
            <w:tcW w:w="9601" w:type="dxa"/>
            <w:tcBorders>
              <w:top w:val="nil"/>
              <w:left w:val="nil"/>
              <w:bottom w:val="single" w:sz="4" w:space="0" w:color="auto"/>
              <w:right w:val="single" w:sz="4" w:space="0" w:color="auto"/>
            </w:tcBorders>
            <w:shd w:val="clear" w:color="auto" w:fill="auto"/>
            <w:vAlign w:val="center"/>
            <w:hideMark/>
          </w:tcPr>
          <w:p w14:paraId="6E0FC285" w14:textId="77777777" w:rsidR="008937E6" w:rsidRPr="007D4D56" w:rsidRDefault="008937E6">
            <w:pPr>
              <w:jc w:val="both"/>
              <w:rPr>
                <w:color w:val="000000"/>
                <w:lang w:val="ro-RO"/>
              </w:rPr>
            </w:pPr>
            <w:r w:rsidRPr="007D4D56">
              <w:rPr>
                <w:color w:val="000000"/>
                <w:lang w:val="ro-RO"/>
              </w:rPr>
              <w:t>Regulamentul (CE) nr. 1370/2007 al Parlamentului European și al Consiliului din 23 octombrie 2007 privind serviciile publice de transport feroviar și rutier de călători și de abrogare a Regulamentelor (CEE) nr. 1191/69 și nr. 1107/70 ale Consiliului, cu modificările și completările ulterioare;</w:t>
            </w:r>
          </w:p>
        </w:tc>
      </w:tr>
      <w:tr w:rsidR="008937E6" w:rsidRPr="007D4D56" w14:paraId="08ED9209" w14:textId="77777777" w:rsidTr="00314E99">
        <w:trPr>
          <w:trHeight w:val="618"/>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1FCE987D" w14:textId="77777777" w:rsidR="008937E6" w:rsidRPr="007D4D56" w:rsidRDefault="008937E6">
            <w:pPr>
              <w:jc w:val="center"/>
              <w:rPr>
                <w:color w:val="000000"/>
                <w:lang w:val="ro-RO"/>
              </w:rPr>
            </w:pPr>
            <w:r w:rsidRPr="007D4D56">
              <w:rPr>
                <w:bCs/>
                <w:color w:val="000000"/>
                <w:lang w:val="ro-RO"/>
              </w:rPr>
              <w:t>2</w:t>
            </w:r>
          </w:p>
        </w:tc>
        <w:tc>
          <w:tcPr>
            <w:tcW w:w="9601" w:type="dxa"/>
            <w:tcBorders>
              <w:top w:val="nil"/>
              <w:left w:val="nil"/>
              <w:bottom w:val="single" w:sz="4" w:space="0" w:color="auto"/>
              <w:right w:val="single" w:sz="4" w:space="0" w:color="auto"/>
            </w:tcBorders>
            <w:shd w:val="clear" w:color="auto" w:fill="auto"/>
            <w:vAlign w:val="center"/>
            <w:hideMark/>
          </w:tcPr>
          <w:p w14:paraId="53BCB160" w14:textId="77777777" w:rsidR="008937E6" w:rsidRPr="007D4D56" w:rsidRDefault="008937E6">
            <w:pPr>
              <w:jc w:val="both"/>
              <w:rPr>
                <w:color w:val="000000"/>
                <w:lang w:val="ro-RO"/>
              </w:rPr>
            </w:pPr>
            <w:r w:rsidRPr="007D4D56">
              <w:rPr>
                <w:bCs/>
                <w:color w:val="000000"/>
                <w:lang w:val="ro-RO"/>
              </w:rPr>
              <w:t>Comunicarea Comisiei 2014/C 92/01 referitoare la orientări pentru interpretarea Regulamentului (CE) nr. 1370/2007 privind serviciile publice de transport feroviar și rutier de călători;</w:t>
            </w:r>
          </w:p>
        </w:tc>
      </w:tr>
      <w:tr w:rsidR="008937E6" w:rsidRPr="007D4D56" w14:paraId="1A53AAAF" w14:textId="77777777" w:rsidTr="00314E99">
        <w:trPr>
          <w:trHeight w:val="950"/>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1D0814CD" w14:textId="77777777" w:rsidR="008937E6" w:rsidRPr="007D4D56" w:rsidRDefault="008937E6">
            <w:pPr>
              <w:jc w:val="center"/>
              <w:rPr>
                <w:color w:val="000000"/>
                <w:lang w:val="ro-RO"/>
              </w:rPr>
            </w:pPr>
            <w:r w:rsidRPr="007D4D56">
              <w:rPr>
                <w:bCs/>
                <w:color w:val="000000"/>
                <w:lang w:val="ro-RO"/>
              </w:rPr>
              <w:t>3</w:t>
            </w:r>
          </w:p>
        </w:tc>
        <w:tc>
          <w:tcPr>
            <w:tcW w:w="9601" w:type="dxa"/>
            <w:tcBorders>
              <w:top w:val="nil"/>
              <w:left w:val="nil"/>
              <w:bottom w:val="single" w:sz="4" w:space="0" w:color="auto"/>
              <w:right w:val="single" w:sz="4" w:space="0" w:color="auto"/>
            </w:tcBorders>
            <w:shd w:val="clear" w:color="auto" w:fill="auto"/>
            <w:vAlign w:val="center"/>
            <w:hideMark/>
          </w:tcPr>
          <w:p w14:paraId="5A12B26B" w14:textId="255403F9" w:rsidR="008937E6" w:rsidRPr="007D4D56" w:rsidRDefault="008937E6">
            <w:pPr>
              <w:jc w:val="both"/>
              <w:rPr>
                <w:color w:val="000000"/>
                <w:lang w:val="ro-RO"/>
              </w:rPr>
            </w:pPr>
            <w:r w:rsidRPr="007D4D56">
              <w:rPr>
                <w:color w:val="000000"/>
                <w:lang w:val="ro-RO"/>
              </w:rPr>
              <w:t xml:space="preserve">Regulamentul (CE) nr. 1071/2009 al Parlamentului European și al Comisiei de stabilire a unor norme comune privind condițiile care trebuie îndeplinite pentru exercitarea ocupației de </w:t>
            </w:r>
            <w:r w:rsidR="009C4AB0" w:rsidRPr="007D4D56">
              <w:rPr>
                <w:color w:val="000000"/>
                <w:lang w:val="ro-RO"/>
              </w:rPr>
              <w:t>delegant</w:t>
            </w:r>
            <w:r w:rsidRPr="007D4D56">
              <w:rPr>
                <w:color w:val="000000"/>
                <w:lang w:val="ro-RO"/>
              </w:rPr>
              <w:t xml:space="preserve"> de transport rutier;</w:t>
            </w:r>
          </w:p>
        </w:tc>
      </w:tr>
      <w:tr w:rsidR="008937E6" w:rsidRPr="007D4D56" w14:paraId="48FC7C43" w14:textId="77777777" w:rsidTr="00314E99">
        <w:trPr>
          <w:trHeight w:val="950"/>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16C7C010" w14:textId="77777777" w:rsidR="008937E6" w:rsidRPr="007D4D56" w:rsidRDefault="008937E6">
            <w:pPr>
              <w:jc w:val="center"/>
              <w:rPr>
                <w:color w:val="000000"/>
                <w:lang w:val="ro-RO"/>
              </w:rPr>
            </w:pPr>
            <w:r w:rsidRPr="007D4D56">
              <w:rPr>
                <w:bCs/>
                <w:color w:val="000000"/>
                <w:lang w:val="ro-RO"/>
              </w:rPr>
              <w:t>4</w:t>
            </w:r>
          </w:p>
        </w:tc>
        <w:tc>
          <w:tcPr>
            <w:tcW w:w="9601" w:type="dxa"/>
            <w:tcBorders>
              <w:top w:val="nil"/>
              <w:left w:val="nil"/>
              <w:bottom w:val="single" w:sz="4" w:space="0" w:color="auto"/>
              <w:right w:val="single" w:sz="4" w:space="0" w:color="auto"/>
            </w:tcBorders>
            <w:shd w:val="clear" w:color="auto" w:fill="auto"/>
            <w:vAlign w:val="center"/>
            <w:hideMark/>
          </w:tcPr>
          <w:p w14:paraId="081FDA0B" w14:textId="77777777" w:rsidR="008937E6" w:rsidRPr="007D4D56" w:rsidRDefault="008937E6">
            <w:pPr>
              <w:jc w:val="both"/>
              <w:rPr>
                <w:color w:val="000000"/>
                <w:lang w:val="ro-RO"/>
              </w:rPr>
            </w:pPr>
            <w:r w:rsidRPr="007D4D56">
              <w:rPr>
                <w:color w:val="000000"/>
                <w:lang w:val="ro-RO"/>
              </w:rPr>
              <w:t>Directiva 2010/40/UE a Parlamentului European și a Consiliului din 7 iulie 2010 privind cadrul pentru implementarea sistemelor de transport inteligente în domeniul transportului rutier și pentru interfețele cu alte moduri de transport;</w:t>
            </w:r>
          </w:p>
        </w:tc>
      </w:tr>
      <w:tr w:rsidR="008937E6" w:rsidRPr="007D4D56" w14:paraId="1349E3CE" w14:textId="77777777" w:rsidTr="00314E99">
        <w:trPr>
          <w:trHeight w:val="678"/>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1937ECE2" w14:textId="77777777" w:rsidR="008937E6" w:rsidRPr="007D4D56" w:rsidRDefault="008937E6">
            <w:pPr>
              <w:jc w:val="center"/>
              <w:rPr>
                <w:color w:val="000000"/>
                <w:lang w:val="ro-RO"/>
              </w:rPr>
            </w:pPr>
            <w:r w:rsidRPr="007D4D56">
              <w:rPr>
                <w:bCs/>
                <w:color w:val="000000"/>
                <w:lang w:val="ro-RO"/>
              </w:rPr>
              <w:t>5</w:t>
            </w:r>
          </w:p>
        </w:tc>
        <w:tc>
          <w:tcPr>
            <w:tcW w:w="9601" w:type="dxa"/>
            <w:tcBorders>
              <w:top w:val="nil"/>
              <w:left w:val="nil"/>
              <w:bottom w:val="single" w:sz="4" w:space="0" w:color="auto"/>
              <w:right w:val="single" w:sz="4" w:space="0" w:color="auto"/>
            </w:tcBorders>
            <w:shd w:val="clear" w:color="auto" w:fill="auto"/>
            <w:vAlign w:val="center"/>
            <w:hideMark/>
          </w:tcPr>
          <w:p w14:paraId="11876C14" w14:textId="77777777" w:rsidR="008937E6" w:rsidRPr="007D4D56" w:rsidRDefault="008937E6">
            <w:pPr>
              <w:jc w:val="both"/>
              <w:rPr>
                <w:color w:val="000000"/>
                <w:lang w:val="ro-RO"/>
              </w:rPr>
            </w:pPr>
            <w:r w:rsidRPr="007D4D56">
              <w:rPr>
                <w:color w:val="000000"/>
                <w:lang w:val="ro-RO"/>
              </w:rPr>
              <w:t>Directiva 2009/33/CE a Parlamentului European și a Consiliului din 23 aprilie 2009 privind promovarea vehiculelor de transport rutier nepoluante și eficiente din punct de vedere energetic;</w:t>
            </w:r>
          </w:p>
        </w:tc>
      </w:tr>
      <w:tr w:rsidR="008937E6" w:rsidRPr="007D4D56" w14:paraId="463797B5" w14:textId="77777777" w:rsidTr="00314E99">
        <w:trPr>
          <w:trHeight w:val="633"/>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14B51394" w14:textId="77777777" w:rsidR="008937E6" w:rsidRPr="007D4D56" w:rsidRDefault="008937E6">
            <w:pPr>
              <w:jc w:val="center"/>
              <w:rPr>
                <w:color w:val="000000"/>
                <w:lang w:val="ro-RO"/>
              </w:rPr>
            </w:pPr>
            <w:r w:rsidRPr="007D4D56">
              <w:rPr>
                <w:bCs/>
                <w:color w:val="000000"/>
                <w:lang w:val="ro-RO"/>
              </w:rPr>
              <w:t>6</w:t>
            </w:r>
          </w:p>
        </w:tc>
        <w:tc>
          <w:tcPr>
            <w:tcW w:w="9601" w:type="dxa"/>
            <w:tcBorders>
              <w:top w:val="nil"/>
              <w:left w:val="nil"/>
              <w:bottom w:val="single" w:sz="4" w:space="0" w:color="auto"/>
              <w:right w:val="single" w:sz="4" w:space="0" w:color="auto"/>
            </w:tcBorders>
            <w:shd w:val="clear" w:color="auto" w:fill="auto"/>
            <w:vAlign w:val="center"/>
            <w:hideMark/>
          </w:tcPr>
          <w:p w14:paraId="01BCE205" w14:textId="77777777" w:rsidR="008937E6" w:rsidRPr="007D4D56" w:rsidRDefault="008937E6">
            <w:pPr>
              <w:jc w:val="both"/>
              <w:rPr>
                <w:color w:val="000000"/>
                <w:lang w:val="ro-RO"/>
              </w:rPr>
            </w:pPr>
            <w:r w:rsidRPr="007D4D56">
              <w:rPr>
                <w:color w:val="000000"/>
                <w:lang w:val="ro-RO"/>
              </w:rPr>
              <w:t>Standardul EN 13816 pentru Transporturi - Logistică și Servicii - Transporturi Publice de Pasageri - definirea, urmărirea și măsurarea calității serviciilor;</w:t>
            </w:r>
          </w:p>
        </w:tc>
      </w:tr>
      <w:tr w:rsidR="008937E6" w:rsidRPr="007D4D56" w14:paraId="62589A8B" w14:textId="77777777" w:rsidTr="00314E99">
        <w:trPr>
          <w:trHeight w:val="633"/>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5DC3D5F1" w14:textId="77777777" w:rsidR="008937E6" w:rsidRPr="007D4D56" w:rsidRDefault="008937E6">
            <w:pPr>
              <w:jc w:val="center"/>
              <w:rPr>
                <w:color w:val="000000"/>
                <w:lang w:val="ro-RO"/>
              </w:rPr>
            </w:pPr>
            <w:r w:rsidRPr="007D4D56">
              <w:rPr>
                <w:color w:val="000000"/>
                <w:lang w:val="ro-RO"/>
              </w:rPr>
              <w:t>7</w:t>
            </w:r>
          </w:p>
        </w:tc>
        <w:tc>
          <w:tcPr>
            <w:tcW w:w="9601" w:type="dxa"/>
            <w:tcBorders>
              <w:top w:val="nil"/>
              <w:left w:val="nil"/>
              <w:bottom w:val="single" w:sz="4" w:space="0" w:color="auto"/>
              <w:right w:val="single" w:sz="4" w:space="0" w:color="auto"/>
            </w:tcBorders>
            <w:shd w:val="clear" w:color="auto" w:fill="auto"/>
            <w:vAlign w:val="center"/>
            <w:hideMark/>
          </w:tcPr>
          <w:p w14:paraId="3CF37191" w14:textId="77777777" w:rsidR="008937E6" w:rsidRPr="007D4D56" w:rsidRDefault="008937E6">
            <w:pPr>
              <w:jc w:val="both"/>
              <w:rPr>
                <w:color w:val="000000"/>
                <w:lang w:val="ro-RO"/>
              </w:rPr>
            </w:pPr>
            <w:r w:rsidRPr="007D4D56">
              <w:rPr>
                <w:color w:val="000000"/>
                <w:lang w:val="ro-RO"/>
              </w:rPr>
              <w:t>Legea serviciilor publice de transport persoane în unitățile administrativ-teritoriale nr. 92/2007, cu modificările și completările ulterioare;</w:t>
            </w:r>
          </w:p>
        </w:tc>
      </w:tr>
      <w:tr w:rsidR="008937E6" w:rsidRPr="007D4D56" w14:paraId="1D2A6053" w14:textId="77777777" w:rsidTr="00314E99">
        <w:trPr>
          <w:trHeight w:val="633"/>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7C2DC2A6" w14:textId="77777777" w:rsidR="008937E6" w:rsidRPr="007D4D56" w:rsidRDefault="008937E6">
            <w:pPr>
              <w:jc w:val="center"/>
              <w:rPr>
                <w:color w:val="000000"/>
                <w:lang w:val="ro-RO"/>
              </w:rPr>
            </w:pPr>
            <w:r w:rsidRPr="007D4D56">
              <w:rPr>
                <w:color w:val="000000"/>
                <w:lang w:val="ro-RO"/>
              </w:rPr>
              <w:t>8</w:t>
            </w:r>
          </w:p>
        </w:tc>
        <w:tc>
          <w:tcPr>
            <w:tcW w:w="9601" w:type="dxa"/>
            <w:tcBorders>
              <w:top w:val="nil"/>
              <w:left w:val="nil"/>
              <w:bottom w:val="single" w:sz="4" w:space="0" w:color="auto"/>
              <w:right w:val="single" w:sz="4" w:space="0" w:color="auto"/>
            </w:tcBorders>
            <w:shd w:val="clear" w:color="auto" w:fill="auto"/>
            <w:vAlign w:val="center"/>
            <w:hideMark/>
          </w:tcPr>
          <w:p w14:paraId="029159B0" w14:textId="77777777" w:rsidR="008937E6" w:rsidRPr="007D4D56" w:rsidRDefault="008937E6">
            <w:pPr>
              <w:jc w:val="both"/>
              <w:rPr>
                <w:color w:val="000000"/>
                <w:lang w:val="ro-RO"/>
              </w:rPr>
            </w:pPr>
            <w:r w:rsidRPr="007D4D56">
              <w:rPr>
                <w:color w:val="000000"/>
                <w:lang w:val="ro-RO"/>
              </w:rPr>
              <w:t>Legea serviciilor comunitare de utilităţi publice nr. 51/2006, republicată, cu modificările și completările ulterioare;</w:t>
            </w:r>
          </w:p>
        </w:tc>
      </w:tr>
      <w:tr w:rsidR="008937E6" w:rsidRPr="007D4D56" w14:paraId="3032B812" w14:textId="77777777" w:rsidTr="00314E99">
        <w:trPr>
          <w:trHeight w:val="633"/>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7DBE0A25" w14:textId="77777777" w:rsidR="008937E6" w:rsidRPr="007D4D56" w:rsidRDefault="008937E6">
            <w:pPr>
              <w:jc w:val="center"/>
              <w:rPr>
                <w:color w:val="000000"/>
                <w:lang w:val="ro-RO"/>
              </w:rPr>
            </w:pPr>
            <w:r w:rsidRPr="007D4D56">
              <w:rPr>
                <w:color w:val="000000"/>
                <w:lang w:val="ro-RO"/>
              </w:rPr>
              <w:t>9</w:t>
            </w:r>
          </w:p>
        </w:tc>
        <w:tc>
          <w:tcPr>
            <w:tcW w:w="9601" w:type="dxa"/>
            <w:tcBorders>
              <w:top w:val="nil"/>
              <w:left w:val="nil"/>
              <w:bottom w:val="single" w:sz="4" w:space="0" w:color="auto"/>
              <w:right w:val="single" w:sz="4" w:space="0" w:color="auto"/>
            </w:tcBorders>
            <w:shd w:val="clear" w:color="auto" w:fill="auto"/>
            <w:vAlign w:val="center"/>
            <w:hideMark/>
          </w:tcPr>
          <w:p w14:paraId="7E9834E9" w14:textId="6DFCAE74" w:rsidR="008937E6" w:rsidRPr="007D4D56" w:rsidRDefault="008937E6">
            <w:pPr>
              <w:jc w:val="both"/>
              <w:rPr>
                <w:color w:val="000000"/>
                <w:lang w:val="ro-RO"/>
              </w:rPr>
            </w:pPr>
            <w:r w:rsidRPr="007D4D56">
              <w:rPr>
                <w:color w:val="000000"/>
                <w:lang w:val="ro-RO"/>
              </w:rPr>
              <w:t>Ordonanţ</w:t>
            </w:r>
            <w:r w:rsidR="00590DCF" w:rsidRPr="007D4D56">
              <w:rPr>
                <w:color w:val="000000"/>
                <w:lang w:val="ro-RO"/>
              </w:rPr>
              <w:t>a</w:t>
            </w:r>
            <w:r w:rsidRPr="007D4D56">
              <w:rPr>
                <w:color w:val="000000"/>
                <w:lang w:val="ro-RO"/>
              </w:rPr>
              <w:t xml:space="preserve"> Guvern</w:t>
            </w:r>
            <w:r w:rsidR="0047313A">
              <w:rPr>
                <w:color w:val="000000"/>
                <w:lang w:val="ro-RO"/>
              </w:rPr>
              <w:t>ului</w:t>
            </w:r>
            <w:r w:rsidRPr="007D4D56">
              <w:rPr>
                <w:color w:val="000000"/>
                <w:lang w:val="ro-RO"/>
              </w:rPr>
              <w:t xml:space="preserve"> nr. 27/2011 privind transporturile rutiere, cu modificările și completările ulterioare;</w:t>
            </w:r>
          </w:p>
        </w:tc>
      </w:tr>
      <w:tr w:rsidR="008937E6" w:rsidRPr="007D4D56" w14:paraId="2546FA17" w14:textId="77777777" w:rsidTr="00314E99">
        <w:trPr>
          <w:trHeight w:val="1267"/>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24CC53E5" w14:textId="77777777" w:rsidR="008937E6" w:rsidRPr="007D4D56" w:rsidRDefault="008937E6">
            <w:pPr>
              <w:jc w:val="center"/>
              <w:rPr>
                <w:color w:val="000000"/>
                <w:lang w:val="ro-RO"/>
              </w:rPr>
            </w:pPr>
            <w:r w:rsidRPr="007D4D56">
              <w:rPr>
                <w:color w:val="000000"/>
                <w:lang w:val="ro-RO"/>
              </w:rPr>
              <w:t>10</w:t>
            </w:r>
          </w:p>
        </w:tc>
        <w:tc>
          <w:tcPr>
            <w:tcW w:w="9601" w:type="dxa"/>
            <w:tcBorders>
              <w:top w:val="nil"/>
              <w:left w:val="nil"/>
              <w:bottom w:val="single" w:sz="4" w:space="0" w:color="auto"/>
              <w:right w:val="single" w:sz="4" w:space="0" w:color="auto"/>
            </w:tcBorders>
            <w:shd w:val="clear" w:color="auto" w:fill="auto"/>
            <w:vAlign w:val="center"/>
            <w:hideMark/>
          </w:tcPr>
          <w:p w14:paraId="4DBB4B5C" w14:textId="77777777" w:rsidR="008937E6" w:rsidRPr="007D4D56" w:rsidRDefault="008937E6">
            <w:pPr>
              <w:jc w:val="both"/>
              <w:rPr>
                <w:color w:val="000000"/>
                <w:lang w:val="ro-RO"/>
              </w:rPr>
            </w:pPr>
            <w:bookmarkStart w:id="8" w:name="RANGE!B13"/>
            <w:r w:rsidRPr="007D4D56">
              <w:rPr>
                <w:color w:val="000000"/>
                <w:lang w:val="ro-RO"/>
              </w:rPr>
              <w:t>Ordinul ministrului transporturilor şi infrastructurii nr. 980/2011 pentru aprobarea Normelor metodologice privind aplicarea prevederilor referitoare la organizarea şi efectuarea transporturilor rutiere şi a activităţilor conexe acestora stabilite prin Ordonanţa Guvernului nr. 27/2011 privind transporturile rutiere, cu modificările și completările ulterioare;</w:t>
            </w:r>
            <w:bookmarkEnd w:id="8"/>
          </w:p>
        </w:tc>
      </w:tr>
      <w:tr w:rsidR="008937E6" w:rsidRPr="007D4D56" w14:paraId="2B589F64" w14:textId="77777777" w:rsidTr="00314E99">
        <w:trPr>
          <w:trHeight w:val="633"/>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2EF50CE3" w14:textId="77777777" w:rsidR="008937E6" w:rsidRPr="007D4D56" w:rsidRDefault="008937E6">
            <w:pPr>
              <w:jc w:val="center"/>
              <w:rPr>
                <w:color w:val="000000"/>
                <w:lang w:val="ro-RO"/>
              </w:rPr>
            </w:pPr>
            <w:r w:rsidRPr="007D4D56">
              <w:rPr>
                <w:color w:val="000000"/>
                <w:lang w:val="ro-RO"/>
              </w:rPr>
              <w:t>11</w:t>
            </w:r>
          </w:p>
        </w:tc>
        <w:tc>
          <w:tcPr>
            <w:tcW w:w="9601" w:type="dxa"/>
            <w:tcBorders>
              <w:top w:val="nil"/>
              <w:left w:val="nil"/>
              <w:bottom w:val="single" w:sz="4" w:space="0" w:color="auto"/>
              <w:right w:val="single" w:sz="4" w:space="0" w:color="auto"/>
            </w:tcBorders>
            <w:shd w:val="clear" w:color="auto" w:fill="auto"/>
            <w:vAlign w:val="center"/>
            <w:hideMark/>
          </w:tcPr>
          <w:p w14:paraId="09FC33B7" w14:textId="03C02277" w:rsidR="008937E6" w:rsidRPr="007D4D56" w:rsidRDefault="008937E6">
            <w:pPr>
              <w:jc w:val="both"/>
              <w:rPr>
                <w:color w:val="000000"/>
                <w:lang w:val="ro-RO"/>
              </w:rPr>
            </w:pPr>
            <w:r w:rsidRPr="007D4D56">
              <w:rPr>
                <w:color w:val="000000"/>
                <w:lang w:val="ro-RO"/>
              </w:rPr>
              <w:t>Ordonanţ</w:t>
            </w:r>
            <w:r w:rsidR="00590DCF" w:rsidRPr="007D4D56">
              <w:rPr>
                <w:color w:val="000000"/>
                <w:lang w:val="ro-RO"/>
              </w:rPr>
              <w:t>a</w:t>
            </w:r>
            <w:r w:rsidRPr="007D4D56">
              <w:rPr>
                <w:color w:val="000000"/>
                <w:lang w:val="ro-RO"/>
              </w:rPr>
              <w:t xml:space="preserve"> de Guvern nr. 19/1997 privind transporturile, republicată, cu modificările și completările ulterioare;</w:t>
            </w:r>
          </w:p>
        </w:tc>
      </w:tr>
      <w:tr w:rsidR="008937E6" w:rsidRPr="007D4D56" w14:paraId="3C2B41E9" w14:textId="77777777" w:rsidTr="00314E99">
        <w:trPr>
          <w:trHeight w:val="633"/>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01E783BE" w14:textId="77777777" w:rsidR="008937E6" w:rsidRPr="007D4D56" w:rsidRDefault="008937E6">
            <w:pPr>
              <w:jc w:val="center"/>
              <w:rPr>
                <w:color w:val="000000"/>
                <w:lang w:val="ro-RO"/>
              </w:rPr>
            </w:pPr>
            <w:r w:rsidRPr="007D4D56">
              <w:rPr>
                <w:color w:val="000000"/>
                <w:lang w:val="ro-RO"/>
              </w:rPr>
              <w:t>12</w:t>
            </w:r>
          </w:p>
        </w:tc>
        <w:tc>
          <w:tcPr>
            <w:tcW w:w="9601" w:type="dxa"/>
            <w:tcBorders>
              <w:top w:val="nil"/>
              <w:left w:val="nil"/>
              <w:bottom w:val="single" w:sz="4" w:space="0" w:color="auto"/>
              <w:right w:val="single" w:sz="4" w:space="0" w:color="auto"/>
            </w:tcBorders>
            <w:shd w:val="clear" w:color="auto" w:fill="auto"/>
            <w:vAlign w:val="center"/>
            <w:hideMark/>
          </w:tcPr>
          <w:p w14:paraId="29B5BD48" w14:textId="77777777" w:rsidR="008937E6" w:rsidRPr="007D4D56" w:rsidRDefault="008937E6">
            <w:pPr>
              <w:jc w:val="both"/>
              <w:rPr>
                <w:color w:val="000000"/>
                <w:lang w:val="ro-RO"/>
              </w:rPr>
            </w:pPr>
            <w:r w:rsidRPr="007D4D56">
              <w:rPr>
                <w:color w:val="000000"/>
                <w:lang w:val="ro-RO"/>
              </w:rPr>
              <w:t>Ordonanţa de urgenţă a Guvernului nr. 195/2002 privind circulaţia pe drumurile publice republicată, cu modificările și completările ulterioare;</w:t>
            </w:r>
          </w:p>
        </w:tc>
      </w:tr>
      <w:tr w:rsidR="008937E6" w:rsidRPr="007D4D56" w14:paraId="17AC9302" w14:textId="77777777" w:rsidTr="00314E99">
        <w:trPr>
          <w:trHeight w:val="633"/>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628C4E73" w14:textId="77777777" w:rsidR="008937E6" w:rsidRPr="007D4D56" w:rsidRDefault="008937E6">
            <w:pPr>
              <w:jc w:val="center"/>
              <w:rPr>
                <w:color w:val="000000"/>
                <w:lang w:val="ro-RO"/>
              </w:rPr>
            </w:pPr>
            <w:r w:rsidRPr="007D4D56">
              <w:rPr>
                <w:color w:val="000000"/>
                <w:lang w:val="ro-RO"/>
              </w:rPr>
              <w:t>13</w:t>
            </w:r>
          </w:p>
        </w:tc>
        <w:tc>
          <w:tcPr>
            <w:tcW w:w="9601" w:type="dxa"/>
            <w:tcBorders>
              <w:top w:val="nil"/>
              <w:left w:val="nil"/>
              <w:bottom w:val="single" w:sz="4" w:space="0" w:color="auto"/>
              <w:right w:val="single" w:sz="4" w:space="0" w:color="auto"/>
            </w:tcBorders>
            <w:shd w:val="clear" w:color="auto" w:fill="auto"/>
            <w:vAlign w:val="center"/>
            <w:hideMark/>
          </w:tcPr>
          <w:p w14:paraId="3BAA8491" w14:textId="7CF6E4CD" w:rsidR="008937E6" w:rsidRPr="007D4D56" w:rsidRDefault="008937E6">
            <w:pPr>
              <w:jc w:val="both"/>
              <w:rPr>
                <w:color w:val="000000"/>
                <w:lang w:val="ro-RO"/>
              </w:rPr>
            </w:pPr>
            <w:r w:rsidRPr="007D4D56">
              <w:rPr>
                <w:color w:val="000000"/>
                <w:lang w:val="ro-RO"/>
              </w:rPr>
              <w:t>Ordonanţă</w:t>
            </w:r>
            <w:r w:rsidR="00590DCF" w:rsidRPr="007D4D56">
              <w:rPr>
                <w:color w:val="000000"/>
                <w:lang w:val="ro-RO"/>
              </w:rPr>
              <w:t>a</w:t>
            </w:r>
            <w:r w:rsidRPr="007D4D56">
              <w:rPr>
                <w:color w:val="000000"/>
                <w:lang w:val="ro-RO"/>
              </w:rPr>
              <w:t xml:space="preserve"> de Guvern nr. 7/2012 privind implementarea sistemelor de transport inteligente în domeniul transportului rutier şi pentru realizarea interfeţelor cu alte moduri de transport;</w:t>
            </w:r>
          </w:p>
        </w:tc>
      </w:tr>
      <w:tr w:rsidR="008937E6" w:rsidRPr="007D4D56" w14:paraId="19BAE291" w14:textId="77777777" w:rsidTr="00314E99">
        <w:trPr>
          <w:trHeight w:val="558"/>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52906F85" w14:textId="77777777" w:rsidR="008937E6" w:rsidRPr="007D4D56" w:rsidRDefault="008937E6">
            <w:pPr>
              <w:jc w:val="center"/>
              <w:rPr>
                <w:color w:val="000000"/>
                <w:lang w:val="ro-RO"/>
              </w:rPr>
            </w:pPr>
            <w:r w:rsidRPr="007D4D56">
              <w:rPr>
                <w:color w:val="000000"/>
                <w:lang w:val="ro-RO"/>
              </w:rPr>
              <w:t>14</w:t>
            </w:r>
          </w:p>
        </w:tc>
        <w:tc>
          <w:tcPr>
            <w:tcW w:w="9601" w:type="dxa"/>
            <w:tcBorders>
              <w:top w:val="nil"/>
              <w:left w:val="nil"/>
              <w:bottom w:val="single" w:sz="4" w:space="0" w:color="auto"/>
              <w:right w:val="single" w:sz="4" w:space="0" w:color="auto"/>
            </w:tcBorders>
            <w:shd w:val="clear" w:color="auto" w:fill="auto"/>
            <w:vAlign w:val="center"/>
            <w:hideMark/>
          </w:tcPr>
          <w:p w14:paraId="0A131936" w14:textId="5C3EC2C4" w:rsidR="008937E6" w:rsidRPr="007D4D56" w:rsidRDefault="008937E6">
            <w:pPr>
              <w:jc w:val="both"/>
              <w:rPr>
                <w:color w:val="000000"/>
                <w:lang w:val="ro-RO"/>
              </w:rPr>
            </w:pPr>
            <w:r w:rsidRPr="007D4D56">
              <w:rPr>
                <w:color w:val="000000"/>
                <w:lang w:val="ro-RO"/>
              </w:rPr>
              <w:t>Ordonanţ</w:t>
            </w:r>
            <w:r w:rsidR="00590DCF" w:rsidRPr="007D4D56">
              <w:rPr>
                <w:color w:val="000000"/>
                <w:lang w:val="ro-RO"/>
              </w:rPr>
              <w:t>a</w:t>
            </w:r>
            <w:r w:rsidRPr="007D4D56">
              <w:rPr>
                <w:color w:val="000000"/>
                <w:lang w:val="ro-RO"/>
              </w:rPr>
              <w:t xml:space="preserve"> de Guvern nr. 97/1999 privind garantarea furnizării de servicii publice subvenţionate de transport rutier intern şi de transport pe căile navigabile interioare republicată;</w:t>
            </w:r>
          </w:p>
        </w:tc>
      </w:tr>
      <w:tr w:rsidR="008937E6" w:rsidRPr="007D4D56" w14:paraId="1684B2C3" w14:textId="77777777" w:rsidTr="00314E99">
        <w:trPr>
          <w:trHeight w:val="633"/>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3192A620" w14:textId="77777777" w:rsidR="008937E6" w:rsidRPr="007D4D56" w:rsidRDefault="008937E6">
            <w:pPr>
              <w:jc w:val="center"/>
              <w:rPr>
                <w:color w:val="000000"/>
                <w:lang w:val="ro-RO"/>
              </w:rPr>
            </w:pPr>
            <w:r w:rsidRPr="007D4D56">
              <w:rPr>
                <w:color w:val="000000"/>
                <w:lang w:val="ro-RO"/>
              </w:rPr>
              <w:t>15</w:t>
            </w:r>
          </w:p>
        </w:tc>
        <w:tc>
          <w:tcPr>
            <w:tcW w:w="9601" w:type="dxa"/>
            <w:tcBorders>
              <w:top w:val="nil"/>
              <w:left w:val="nil"/>
              <w:bottom w:val="single" w:sz="4" w:space="0" w:color="auto"/>
              <w:right w:val="single" w:sz="4" w:space="0" w:color="auto"/>
            </w:tcBorders>
            <w:shd w:val="clear" w:color="auto" w:fill="auto"/>
            <w:vAlign w:val="center"/>
            <w:hideMark/>
          </w:tcPr>
          <w:p w14:paraId="61FBDE1C" w14:textId="3E1961A5" w:rsidR="008937E6" w:rsidRPr="007D4D56" w:rsidRDefault="008937E6">
            <w:pPr>
              <w:jc w:val="both"/>
              <w:rPr>
                <w:color w:val="000000"/>
                <w:lang w:val="ro-RO"/>
              </w:rPr>
            </w:pPr>
            <w:r w:rsidRPr="007D4D56">
              <w:rPr>
                <w:color w:val="000000"/>
                <w:lang w:val="ro-RO"/>
              </w:rPr>
              <w:t>Ordonanţ</w:t>
            </w:r>
            <w:r w:rsidR="00590DCF" w:rsidRPr="007D4D56">
              <w:rPr>
                <w:color w:val="000000"/>
                <w:lang w:val="ro-RO"/>
              </w:rPr>
              <w:t>a</w:t>
            </w:r>
            <w:r w:rsidRPr="007D4D56">
              <w:rPr>
                <w:color w:val="000000"/>
                <w:lang w:val="ro-RO"/>
              </w:rPr>
              <w:t xml:space="preserve"> de Guvern nr. 19/1999 privind acordarea unor facilităţi agenţilor economici din domeniul transporturilor, la scoaterea din funcţiune a mijloacelor fixe uzate fizic sau moral, neamortizate integral;</w:t>
            </w:r>
          </w:p>
        </w:tc>
      </w:tr>
      <w:tr w:rsidR="008937E6" w:rsidRPr="007D4D56" w14:paraId="6F4B2FC2" w14:textId="77777777" w:rsidTr="00314E99">
        <w:trPr>
          <w:trHeight w:val="950"/>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7BCAAD77" w14:textId="77777777" w:rsidR="008937E6" w:rsidRPr="007D4D56" w:rsidRDefault="008937E6">
            <w:pPr>
              <w:jc w:val="center"/>
              <w:rPr>
                <w:color w:val="000000"/>
                <w:lang w:val="ro-RO"/>
              </w:rPr>
            </w:pPr>
            <w:r w:rsidRPr="007D4D56">
              <w:rPr>
                <w:color w:val="000000"/>
                <w:lang w:val="ro-RO"/>
              </w:rPr>
              <w:t>16</w:t>
            </w:r>
          </w:p>
        </w:tc>
        <w:tc>
          <w:tcPr>
            <w:tcW w:w="9601" w:type="dxa"/>
            <w:tcBorders>
              <w:top w:val="nil"/>
              <w:left w:val="nil"/>
              <w:bottom w:val="single" w:sz="4" w:space="0" w:color="auto"/>
              <w:right w:val="single" w:sz="4" w:space="0" w:color="auto"/>
            </w:tcBorders>
            <w:shd w:val="clear" w:color="auto" w:fill="auto"/>
            <w:vAlign w:val="center"/>
            <w:hideMark/>
          </w:tcPr>
          <w:p w14:paraId="296DAB23" w14:textId="6613FE05" w:rsidR="008937E6" w:rsidRPr="007D4D56" w:rsidRDefault="008937E6">
            <w:pPr>
              <w:jc w:val="both"/>
              <w:rPr>
                <w:color w:val="000000"/>
                <w:lang w:val="ro-RO"/>
              </w:rPr>
            </w:pPr>
            <w:r w:rsidRPr="007D4D56">
              <w:rPr>
                <w:color w:val="000000"/>
                <w:lang w:val="ro-RO"/>
              </w:rPr>
              <w:t>Ordonanț</w:t>
            </w:r>
            <w:r w:rsidR="00590DCF" w:rsidRPr="007D4D56">
              <w:rPr>
                <w:color w:val="000000"/>
                <w:lang w:val="ro-RO"/>
              </w:rPr>
              <w:t>a</w:t>
            </w:r>
            <w:r w:rsidRPr="007D4D56">
              <w:rPr>
                <w:color w:val="000000"/>
                <w:lang w:val="ro-RO"/>
              </w:rPr>
              <w:t xml:space="preserve"> de Guvern nr. 37/2007 privind stabilirea cadrului de aplicare a regulilor privind perioadele de conducere, pauzele şi perioadele de odihnă ale conducătorilor auto şi utilizarea aparatelor de înregistrare a activităţii acestora, cu modificările și completările ulterioare;</w:t>
            </w:r>
          </w:p>
        </w:tc>
      </w:tr>
      <w:tr w:rsidR="008937E6" w:rsidRPr="007D4D56" w14:paraId="611B6C07" w14:textId="77777777" w:rsidTr="00314E99">
        <w:trPr>
          <w:trHeight w:val="633"/>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421B5" w14:textId="77777777" w:rsidR="008937E6" w:rsidRPr="007D4D56" w:rsidRDefault="008937E6">
            <w:pPr>
              <w:jc w:val="center"/>
              <w:rPr>
                <w:color w:val="000000"/>
                <w:lang w:val="ro-RO"/>
              </w:rPr>
            </w:pPr>
            <w:r w:rsidRPr="007D4D56">
              <w:rPr>
                <w:color w:val="000000"/>
                <w:lang w:val="ro-RO"/>
              </w:rPr>
              <w:lastRenderedPageBreak/>
              <w:t>17</w:t>
            </w:r>
          </w:p>
        </w:tc>
        <w:tc>
          <w:tcPr>
            <w:tcW w:w="9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DFCE3" w14:textId="61B3D748" w:rsidR="008937E6" w:rsidRPr="007D4D56" w:rsidRDefault="008937E6">
            <w:pPr>
              <w:jc w:val="both"/>
              <w:rPr>
                <w:color w:val="000000"/>
                <w:lang w:val="ro-RO"/>
              </w:rPr>
            </w:pPr>
            <w:r w:rsidRPr="007D4D56">
              <w:rPr>
                <w:color w:val="000000"/>
                <w:lang w:val="ro-RO"/>
              </w:rPr>
              <w:t>Ordonanţ</w:t>
            </w:r>
            <w:r w:rsidR="00590DCF" w:rsidRPr="007D4D56">
              <w:rPr>
                <w:color w:val="000000"/>
                <w:lang w:val="ro-RO"/>
              </w:rPr>
              <w:t>a</w:t>
            </w:r>
            <w:r w:rsidRPr="007D4D56">
              <w:rPr>
                <w:color w:val="000000"/>
                <w:lang w:val="ro-RO"/>
              </w:rPr>
              <w:t xml:space="preserve"> de Guvern nr. 26/2011 privind înfiinţarea Inspectoratului de Stat pentru Controlul în Transportul Rutier, cu modificările și completările ulterioare;</w:t>
            </w:r>
          </w:p>
        </w:tc>
      </w:tr>
      <w:tr w:rsidR="008937E6" w:rsidRPr="007D4D56" w14:paraId="38E873CA" w14:textId="77777777" w:rsidTr="00314E99">
        <w:trPr>
          <w:trHeight w:val="678"/>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0C2108" w14:textId="77777777" w:rsidR="008937E6" w:rsidRPr="007D4D56" w:rsidRDefault="008937E6">
            <w:pPr>
              <w:jc w:val="center"/>
              <w:rPr>
                <w:color w:val="000000"/>
                <w:lang w:val="ro-RO"/>
              </w:rPr>
            </w:pPr>
            <w:r w:rsidRPr="007D4D56">
              <w:rPr>
                <w:color w:val="000000"/>
                <w:lang w:val="ro-RO"/>
              </w:rPr>
              <w:t>18</w:t>
            </w:r>
          </w:p>
        </w:tc>
        <w:tc>
          <w:tcPr>
            <w:tcW w:w="9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C1D9B" w14:textId="77777777" w:rsidR="008937E6" w:rsidRPr="007D4D56" w:rsidRDefault="008937E6">
            <w:pPr>
              <w:jc w:val="both"/>
              <w:rPr>
                <w:color w:val="000000"/>
                <w:lang w:val="ro-RO"/>
              </w:rPr>
            </w:pPr>
            <w:r w:rsidRPr="007D4D56">
              <w:rPr>
                <w:color w:val="000000"/>
                <w:lang w:val="ro-RO"/>
              </w:rPr>
              <w:t>Ordinul ministrului transporturilor nr. 972/2007 pentru aprobarea Regulamentului-cadru pentru efectuarea transportului public local şi a Caietului de sarcini-cadru al serviciilor de transport public local;</w:t>
            </w:r>
          </w:p>
        </w:tc>
      </w:tr>
      <w:tr w:rsidR="008937E6" w:rsidRPr="007D4D56" w14:paraId="5F430D6A" w14:textId="77777777" w:rsidTr="00314E99">
        <w:trPr>
          <w:trHeight w:val="950"/>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ED3DD" w14:textId="77777777" w:rsidR="008937E6" w:rsidRPr="007D4D56" w:rsidRDefault="008937E6">
            <w:pPr>
              <w:jc w:val="center"/>
              <w:rPr>
                <w:color w:val="000000"/>
                <w:lang w:val="ro-RO"/>
              </w:rPr>
            </w:pPr>
            <w:r w:rsidRPr="007D4D56">
              <w:rPr>
                <w:color w:val="000000"/>
                <w:lang w:val="ro-RO"/>
              </w:rPr>
              <w:t>19</w:t>
            </w:r>
          </w:p>
        </w:tc>
        <w:tc>
          <w:tcPr>
            <w:tcW w:w="9601" w:type="dxa"/>
            <w:tcBorders>
              <w:top w:val="single" w:sz="4" w:space="0" w:color="auto"/>
              <w:left w:val="nil"/>
              <w:bottom w:val="single" w:sz="4" w:space="0" w:color="auto"/>
              <w:right w:val="single" w:sz="4" w:space="0" w:color="auto"/>
            </w:tcBorders>
            <w:shd w:val="clear" w:color="auto" w:fill="auto"/>
            <w:vAlign w:val="center"/>
            <w:hideMark/>
          </w:tcPr>
          <w:p w14:paraId="7602AA10" w14:textId="77777777" w:rsidR="008937E6" w:rsidRPr="007D4D56" w:rsidRDefault="008937E6">
            <w:pPr>
              <w:jc w:val="both"/>
              <w:rPr>
                <w:color w:val="000000"/>
                <w:lang w:val="ro-RO"/>
              </w:rPr>
            </w:pPr>
            <w:r w:rsidRPr="007D4D56">
              <w:rPr>
                <w:color w:val="000000"/>
                <w:lang w:val="ro-RO"/>
              </w:rPr>
              <w:t>Ordinul preşedintelui A.N.R.S.C. nr. 206/2007 pentru aprobarea Regulamentului-cadru de autorizare a autorităţilor de autorizare pentru serviciile de transport public local, cu modificările și completările ulterioare;</w:t>
            </w:r>
          </w:p>
        </w:tc>
      </w:tr>
      <w:tr w:rsidR="008937E6" w:rsidRPr="007D4D56" w14:paraId="4238EBB2" w14:textId="77777777" w:rsidTr="00314E99">
        <w:trPr>
          <w:trHeight w:val="633"/>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2A66810A" w14:textId="77777777" w:rsidR="008937E6" w:rsidRPr="007D4D56" w:rsidRDefault="008937E6">
            <w:pPr>
              <w:jc w:val="center"/>
              <w:rPr>
                <w:color w:val="000000"/>
                <w:lang w:val="ro-RO"/>
              </w:rPr>
            </w:pPr>
            <w:r w:rsidRPr="007D4D56">
              <w:rPr>
                <w:color w:val="000000"/>
                <w:lang w:val="ro-RO"/>
              </w:rPr>
              <w:t>20</w:t>
            </w:r>
          </w:p>
        </w:tc>
        <w:tc>
          <w:tcPr>
            <w:tcW w:w="9601" w:type="dxa"/>
            <w:tcBorders>
              <w:top w:val="nil"/>
              <w:left w:val="nil"/>
              <w:bottom w:val="single" w:sz="4" w:space="0" w:color="auto"/>
              <w:right w:val="single" w:sz="4" w:space="0" w:color="auto"/>
            </w:tcBorders>
            <w:shd w:val="clear" w:color="auto" w:fill="auto"/>
            <w:vAlign w:val="center"/>
            <w:hideMark/>
          </w:tcPr>
          <w:p w14:paraId="397114D4" w14:textId="77777777" w:rsidR="008937E6" w:rsidRPr="007D4D56" w:rsidRDefault="008937E6">
            <w:pPr>
              <w:jc w:val="both"/>
              <w:rPr>
                <w:color w:val="000000"/>
                <w:lang w:val="ro-RO"/>
              </w:rPr>
            </w:pPr>
            <w:r w:rsidRPr="007D4D56">
              <w:rPr>
                <w:color w:val="000000"/>
                <w:lang w:val="ro-RO"/>
              </w:rPr>
              <w:t>Ordinul preşedintelui A.N.R.S.C. nr. 207/2007 pentru aprobarea Regulamentului-cadru de acordare a autorizaţiilor de transport în domeniul serviciilor de transport public local;</w:t>
            </w:r>
          </w:p>
        </w:tc>
      </w:tr>
      <w:tr w:rsidR="008937E6" w:rsidRPr="007D4D56" w14:paraId="5632B9CE" w14:textId="77777777" w:rsidTr="00314E99">
        <w:trPr>
          <w:trHeight w:val="678"/>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1CB6EDF9" w14:textId="77777777" w:rsidR="008937E6" w:rsidRPr="007D4D56" w:rsidRDefault="008937E6">
            <w:pPr>
              <w:jc w:val="center"/>
              <w:rPr>
                <w:color w:val="000000"/>
                <w:lang w:val="ro-RO"/>
              </w:rPr>
            </w:pPr>
            <w:r w:rsidRPr="007D4D56">
              <w:rPr>
                <w:color w:val="000000"/>
                <w:lang w:val="ro-RO"/>
              </w:rPr>
              <w:t>21</w:t>
            </w:r>
          </w:p>
        </w:tc>
        <w:tc>
          <w:tcPr>
            <w:tcW w:w="9601" w:type="dxa"/>
            <w:tcBorders>
              <w:top w:val="nil"/>
              <w:left w:val="nil"/>
              <w:bottom w:val="single" w:sz="4" w:space="0" w:color="auto"/>
              <w:right w:val="single" w:sz="4" w:space="0" w:color="auto"/>
            </w:tcBorders>
            <w:shd w:val="clear" w:color="auto" w:fill="auto"/>
            <w:vAlign w:val="center"/>
            <w:hideMark/>
          </w:tcPr>
          <w:p w14:paraId="30D428EC" w14:textId="77777777" w:rsidR="008937E6" w:rsidRPr="007D4D56" w:rsidRDefault="008937E6">
            <w:pPr>
              <w:jc w:val="both"/>
              <w:rPr>
                <w:color w:val="000000"/>
                <w:lang w:val="ro-RO"/>
              </w:rPr>
            </w:pPr>
            <w:r w:rsidRPr="007D4D56">
              <w:rPr>
                <w:color w:val="000000"/>
                <w:lang w:val="ro-RO"/>
              </w:rPr>
              <w:t>Ordinul preşedintelui A.N.R.S.C. nr. 272/2007 pentru aprobarea Normelor-cadru privind stabilirea, ajustarea şi modificarea tarifelor pentru serviciile de transport public local de persoane;</w:t>
            </w:r>
          </w:p>
        </w:tc>
      </w:tr>
      <w:tr w:rsidR="008937E6" w:rsidRPr="007D4D56" w14:paraId="770AB1DB" w14:textId="77777777" w:rsidTr="00314E99">
        <w:trPr>
          <w:trHeight w:val="633"/>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730EE608" w14:textId="77777777" w:rsidR="008937E6" w:rsidRPr="007D4D56" w:rsidRDefault="008937E6">
            <w:pPr>
              <w:jc w:val="center"/>
              <w:rPr>
                <w:color w:val="000000"/>
                <w:lang w:val="ro-RO"/>
              </w:rPr>
            </w:pPr>
            <w:r w:rsidRPr="007D4D56">
              <w:rPr>
                <w:color w:val="000000"/>
                <w:lang w:val="ro-RO"/>
              </w:rPr>
              <w:t>22</w:t>
            </w:r>
          </w:p>
        </w:tc>
        <w:tc>
          <w:tcPr>
            <w:tcW w:w="9601" w:type="dxa"/>
            <w:tcBorders>
              <w:top w:val="nil"/>
              <w:left w:val="nil"/>
              <w:bottom w:val="single" w:sz="4" w:space="0" w:color="auto"/>
              <w:right w:val="single" w:sz="4" w:space="0" w:color="auto"/>
            </w:tcBorders>
            <w:shd w:val="clear" w:color="auto" w:fill="auto"/>
            <w:vAlign w:val="center"/>
            <w:hideMark/>
          </w:tcPr>
          <w:p w14:paraId="1D9BA4B7" w14:textId="77777777" w:rsidR="008937E6" w:rsidRPr="007D4D56" w:rsidRDefault="008937E6">
            <w:pPr>
              <w:jc w:val="both"/>
              <w:rPr>
                <w:color w:val="000000"/>
                <w:lang w:val="ro-RO"/>
              </w:rPr>
            </w:pPr>
            <w:r w:rsidRPr="007D4D56">
              <w:rPr>
                <w:color w:val="000000"/>
                <w:lang w:val="ro-RO"/>
              </w:rPr>
              <w:t>Hotărârea Guvernului nr. 38/2008 privind organizarea timpului de muncă al persoanelor care efectuează activități mobile de transport rutier, cu modificările și completările ulterioare;</w:t>
            </w:r>
          </w:p>
        </w:tc>
      </w:tr>
      <w:tr w:rsidR="008937E6" w:rsidRPr="007D4D56" w14:paraId="78962185" w14:textId="77777777" w:rsidTr="00314E99">
        <w:trPr>
          <w:trHeight w:val="633"/>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7056134B" w14:textId="77777777" w:rsidR="008937E6" w:rsidRPr="007D4D56" w:rsidRDefault="008937E6">
            <w:pPr>
              <w:jc w:val="center"/>
              <w:rPr>
                <w:color w:val="000000"/>
                <w:lang w:val="ro-RO"/>
              </w:rPr>
            </w:pPr>
            <w:r w:rsidRPr="007D4D56">
              <w:rPr>
                <w:color w:val="000000"/>
                <w:lang w:val="ro-RO"/>
              </w:rPr>
              <w:t>23</w:t>
            </w:r>
          </w:p>
        </w:tc>
        <w:tc>
          <w:tcPr>
            <w:tcW w:w="9601" w:type="dxa"/>
            <w:tcBorders>
              <w:top w:val="nil"/>
              <w:left w:val="nil"/>
              <w:bottom w:val="single" w:sz="4" w:space="0" w:color="auto"/>
              <w:right w:val="single" w:sz="4" w:space="0" w:color="auto"/>
            </w:tcBorders>
            <w:shd w:val="clear" w:color="auto" w:fill="auto"/>
            <w:vAlign w:val="center"/>
            <w:hideMark/>
          </w:tcPr>
          <w:p w14:paraId="312F2473" w14:textId="77777777" w:rsidR="008937E6" w:rsidRPr="007D4D56" w:rsidRDefault="008937E6">
            <w:pPr>
              <w:jc w:val="both"/>
              <w:rPr>
                <w:color w:val="000000"/>
                <w:lang w:val="ro-RO"/>
              </w:rPr>
            </w:pPr>
            <w:r w:rsidRPr="007D4D56">
              <w:rPr>
                <w:color w:val="000000"/>
                <w:lang w:val="ro-RO"/>
              </w:rPr>
              <w:t>Hotărârea Guvernului nr. 625/1998 privind organizarea şi funcţionarea Autorităţii Rutiere Romane, cu modificările și completările ulterioare;</w:t>
            </w:r>
          </w:p>
        </w:tc>
      </w:tr>
      <w:tr w:rsidR="008937E6" w:rsidRPr="007D4D56" w14:paraId="52AD6587" w14:textId="77777777" w:rsidTr="00314E99">
        <w:trPr>
          <w:trHeight w:val="633"/>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3290F20A" w14:textId="77777777" w:rsidR="008937E6" w:rsidRPr="007D4D56" w:rsidRDefault="008937E6">
            <w:pPr>
              <w:jc w:val="center"/>
              <w:rPr>
                <w:color w:val="000000"/>
                <w:lang w:val="ro-RO"/>
              </w:rPr>
            </w:pPr>
            <w:r w:rsidRPr="007D4D56">
              <w:rPr>
                <w:color w:val="000000"/>
                <w:lang w:val="ro-RO"/>
              </w:rPr>
              <w:t>24</w:t>
            </w:r>
          </w:p>
        </w:tc>
        <w:tc>
          <w:tcPr>
            <w:tcW w:w="9601" w:type="dxa"/>
            <w:tcBorders>
              <w:top w:val="nil"/>
              <w:left w:val="nil"/>
              <w:bottom w:val="single" w:sz="4" w:space="0" w:color="auto"/>
              <w:right w:val="single" w:sz="4" w:space="0" w:color="auto"/>
            </w:tcBorders>
            <w:shd w:val="clear" w:color="auto" w:fill="auto"/>
            <w:vAlign w:val="center"/>
            <w:hideMark/>
          </w:tcPr>
          <w:p w14:paraId="7DA233E2" w14:textId="77777777" w:rsidR="008937E6" w:rsidRPr="007D4D56" w:rsidRDefault="008937E6">
            <w:pPr>
              <w:jc w:val="both"/>
              <w:rPr>
                <w:color w:val="000000"/>
                <w:lang w:val="ro-RO"/>
              </w:rPr>
            </w:pPr>
            <w:r w:rsidRPr="007D4D56">
              <w:rPr>
                <w:color w:val="000000"/>
                <w:lang w:val="ro-RO"/>
              </w:rPr>
              <w:t>Hotărârea Guvernului nr.1088/2011 privind organizarea şi funcţionarea Inspectoratului de Stat pentru Controlul în Transportul Rutier;</w:t>
            </w:r>
          </w:p>
        </w:tc>
      </w:tr>
      <w:tr w:rsidR="008937E6" w:rsidRPr="007D4D56" w14:paraId="7870EA83" w14:textId="77777777" w:rsidTr="00314E99">
        <w:trPr>
          <w:trHeight w:val="1267"/>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611CD2C5" w14:textId="77777777" w:rsidR="008937E6" w:rsidRPr="007D4D56" w:rsidRDefault="008937E6">
            <w:pPr>
              <w:jc w:val="center"/>
              <w:rPr>
                <w:color w:val="000000"/>
                <w:lang w:val="ro-RO"/>
              </w:rPr>
            </w:pPr>
            <w:r w:rsidRPr="007D4D56">
              <w:rPr>
                <w:color w:val="000000"/>
                <w:lang w:val="ro-RO"/>
              </w:rPr>
              <w:t>25</w:t>
            </w:r>
          </w:p>
        </w:tc>
        <w:tc>
          <w:tcPr>
            <w:tcW w:w="9601" w:type="dxa"/>
            <w:tcBorders>
              <w:top w:val="nil"/>
              <w:left w:val="nil"/>
              <w:bottom w:val="single" w:sz="4" w:space="0" w:color="auto"/>
              <w:right w:val="single" w:sz="4" w:space="0" w:color="auto"/>
            </w:tcBorders>
            <w:shd w:val="clear" w:color="auto" w:fill="auto"/>
            <w:vAlign w:val="center"/>
            <w:hideMark/>
          </w:tcPr>
          <w:p w14:paraId="29CEAA88" w14:textId="495F6FE2" w:rsidR="008937E6" w:rsidRPr="007D4D56" w:rsidRDefault="008937E6">
            <w:pPr>
              <w:jc w:val="both"/>
              <w:rPr>
                <w:color w:val="000000"/>
                <w:lang w:val="ro-RO"/>
              </w:rPr>
            </w:pPr>
            <w:r w:rsidRPr="007D4D56">
              <w:rPr>
                <w:color w:val="000000"/>
                <w:lang w:val="ro-RO"/>
              </w:rPr>
              <w:t xml:space="preserve">Ordinul ministrului transporturilor nr. 2133/2005 pentru aprobarea Reglementărilor privind certificarea încadrării vehiculelor înmatriculate sau înregistrate în normele tehnice privind siguranţa rutieră, protecţia mediului şi în categoria de folosinţă conform destinaţiei, prin inspecţia tehnică periodică </w:t>
            </w:r>
            <w:r w:rsidR="00590DCF" w:rsidRPr="007D4D56">
              <w:rPr>
                <w:color w:val="000000"/>
                <w:lang w:val="ro-RO"/>
              </w:rPr>
              <w:t>–</w:t>
            </w:r>
            <w:r w:rsidRPr="007D4D56">
              <w:rPr>
                <w:color w:val="000000"/>
                <w:lang w:val="ro-RO"/>
              </w:rPr>
              <w:t xml:space="preserve"> RNTR 1, cu modificările și completările ulterioare;</w:t>
            </w:r>
          </w:p>
        </w:tc>
      </w:tr>
      <w:tr w:rsidR="008937E6" w:rsidRPr="007D4D56" w14:paraId="6CA21323" w14:textId="77777777" w:rsidTr="00314E99">
        <w:trPr>
          <w:trHeight w:val="980"/>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1EE18BE4" w14:textId="77777777" w:rsidR="008937E6" w:rsidRPr="007D4D56" w:rsidRDefault="008937E6">
            <w:pPr>
              <w:jc w:val="center"/>
              <w:rPr>
                <w:color w:val="000000"/>
                <w:lang w:val="ro-RO"/>
              </w:rPr>
            </w:pPr>
            <w:r w:rsidRPr="007D4D56">
              <w:rPr>
                <w:color w:val="000000"/>
                <w:lang w:val="ro-RO"/>
              </w:rPr>
              <w:t>26</w:t>
            </w:r>
          </w:p>
        </w:tc>
        <w:tc>
          <w:tcPr>
            <w:tcW w:w="9601" w:type="dxa"/>
            <w:tcBorders>
              <w:top w:val="nil"/>
              <w:left w:val="nil"/>
              <w:bottom w:val="single" w:sz="4" w:space="0" w:color="auto"/>
              <w:right w:val="single" w:sz="4" w:space="0" w:color="auto"/>
            </w:tcBorders>
            <w:shd w:val="clear" w:color="auto" w:fill="auto"/>
            <w:vAlign w:val="center"/>
            <w:hideMark/>
          </w:tcPr>
          <w:p w14:paraId="4DC07DAC" w14:textId="4EE39250" w:rsidR="008937E6" w:rsidRPr="007D4D56" w:rsidRDefault="008937E6">
            <w:pPr>
              <w:jc w:val="both"/>
              <w:rPr>
                <w:color w:val="000000"/>
                <w:lang w:val="ro-RO"/>
              </w:rPr>
            </w:pPr>
            <w:r w:rsidRPr="007D4D56">
              <w:rPr>
                <w:color w:val="000000"/>
                <w:lang w:val="ro-RO"/>
              </w:rPr>
              <w:t xml:space="preserve">Ordinul ministrului lucrărilor publice, transporturilor şi locuinţei nr. 211/2003 pentru aprobarea Reglementărilor privind omologarea de tip şi eliberarea cărţii de identitate a vehiculelor rutiere, precum şi omologarea de tip a produselor utilizate la acestea </w:t>
            </w:r>
            <w:r w:rsidR="00590DCF" w:rsidRPr="007D4D56">
              <w:rPr>
                <w:color w:val="000000"/>
                <w:lang w:val="ro-RO"/>
              </w:rPr>
              <w:t>–</w:t>
            </w:r>
            <w:r w:rsidRPr="007D4D56">
              <w:rPr>
                <w:color w:val="000000"/>
                <w:lang w:val="ro-RO"/>
              </w:rPr>
              <w:t xml:space="preserve"> RNTR 2, cu modificările și completările ulterioare;</w:t>
            </w:r>
          </w:p>
        </w:tc>
      </w:tr>
    </w:tbl>
    <w:p w14:paraId="20C515E2" w14:textId="1657AFF2" w:rsidR="000614F1" w:rsidRDefault="000614F1" w:rsidP="008937E6">
      <w:pPr>
        <w:pStyle w:val="Default"/>
        <w:tabs>
          <w:tab w:val="left" w:pos="7180"/>
        </w:tabs>
        <w:ind w:right="20" w:hanging="720"/>
        <w:jc w:val="both"/>
        <w:rPr>
          <w:b/>
          <w:sz w:val="28"/>
          <w:szCs w:val="28"/>
          <w:lang w:val="ro-RO"/>
        </w:rPr>
      </w:pPr>
      <w:r w:rsidRPr="007D4D56">
        <w:rPr>
          <w:sz w:val="28"/>
          <w:szCs w:val="28"/>
          <w:lang w:val="ro-RO"/>
        </w:rPr>
        <w:t xml:space="preserve">                </w:t>
      </w:r>
      <w:r w:rsidRPr="007D4D56">
        <w:rPr>
          <w:b/>
          <w:sz w:val="28"/>
          <w:szCs w:val="28"/>
          <w:lang w:val="ro-RO"/>
        </w:rPr>
        <w:t xml:space="preserve">                                                  </w:t>
      </w:r>
    </w:p>
    <w:p w14:paraId="5C33EB39" w14:textId="77777777" w:rsidR="000F19D7" w:rsidRDefault="000F19D7" w:rsidP="008937E6">
      <w:pPr>
        <w:pStyle w:val="Default"/>
        <w:tabs>
          <w:tab w:val="left" w:pos="7180"/>
        </w:tabs>
        <w:ind w:right="20" w:hanging="720"/>
        <w:jc w:val="both"/>
        <w:rPr>
          <w:b/>
          <w:bCs/>
          <w:sz w:val="28"/>
          <w:szCs w:val="28"/>
          <w:lang w:val="ro-RO"/>
        </w:rPr>
      </w:pPr>
    </w:p>
    <w:p w14:paraId="307DB489" w14:textId="136D1E66" w:rsidR="008937E6" w:rsidRDefault="008937E6" w:rsidP="008937E6">
      <w:pPr>
        <w:pStyle w:val="Default"/>
        <w:tabs>
          <w:tab w:val="left" w:pos="7180"/>
        </w:tabs>
        <w:ind w:right="20" w:hanging="720"/>
        <w:jc w:val="both"/>
        <w:rPr>
          <w:b/>
          <w:bCs/>
          <w:sz w:val="28"/>
          <w:szCs w:val="28"/>
          <w:lang w:val="ro-RO"/>
        </w:rPr>
      </w:pPr>
      <w:r w:rsidRPr="0089432E">
        <w:rPr>
          <w:b/>
          <w:bCs/>
          <w:sz w:val="28"/>
          <w:szCs w:val="28"/>
          <w:lang w:val="ro-RO"/>
        </w:rPr>
        <w:t xml:space="preserve">                                                                                                       Anexa nr. 2 la Contract</w:t>
      </w:r>
    </w:p>
    <w:p w14:paraId="51D234EE" w14:textId="77777777" w:rsidR="0089432E" w:rsidRPr="0089432E" w:rsidRDefault="0089432E" w:rsidP="008937E6">
      <w:pPr>
        <w:pStyle w:val="Default"/>
        <w:tabs>
          <w:tab w:val="left" w:pos="7180"/>
        </w:tabs>
        <w:ind w:right="20" w:hanging="720"/>
        <w:jc w:val="both"/>
        <w:rPr>
          <w:b/>
          <w:bCs/>
          <w:sz w:val="28"/>
          <w:szCs w:val="28"/>
          <w:lang w:val="ro-RO"/>
        </w:rPr>
      </w:pPr>
    </w:p>
    <w:p w14:paraId="6183AD7B" w14:textId="57289B55" w:rsidR="008937E6" w:rsidRPr="007D4D56" w:rsidRDefault="008937E6" w:rsidP="0089432E">
      <w:pPr>
        <w:pStyle w:val="Default"/>
        <w:tabs>
          <w:tab w:val="left" w:pos="7180"/>
        </w:tabs>
        <w:ind w:right="20"/>
        <w:jc w:val="center"/>
        <w:rPr>
          <w:b/>
          <w:sz w:val="28"/>
          <w:szCs w:val="28"/>
          <w:lang w:val="ro-RO"/>
        </w:rPr>
      </w:pPr>
      <w:r w:rsidRPr="007D4D56">
        <w:rPr>
          <w:b/>
          <w:sz w:val="28"/>
          <w:szCs w:val="28"/>
          <w:lang w:val="ro-RO"/>
        </w:rPr>
        <w:t>Program</w:t>
      </w:r>
      <w:r w:rsidR="0089432E">
        <w:rPr>
          <w:b/>
          <w:sz w:val="28"/>
          <w:szCs w:val="28"/>
          <w:lang w:val="ro-RO"/>
        </w:rPr>
        <w:t>ul</w:t>
      </w:r>
      <w:r w:rsidRPr="007D4D56">
        <w:rPr>
          <w:b/>
          <w:sz w:val="28"/>
          <w:szCs w:val="28"/>
          <w:lang w:val="ro-RO"/>
        </w:rPr>
        <w:t xml:space="preserve"> de </w:t>
      </w:r>
      <w:r w:rsidR="0089432E">
        <w:rPr>
          <w:b/>
          <w:sz w:val="28"/>
          <w:szCs w:val="28"/>
          <w:lang w:val="ro-RO"/>
        </w:rPr>
        <w:t>t</w:t>
      </w:r>
      <w:r w:rsidRPr="007D4D56">
        <w:rPr>
          <w:b/>
          <w:sz w:val="28"/>
          <w:szCs w:val="28"/>
          <w:lang w:val="ro-RO"/>
        </w:rPr>
        <w:t>ransport</w:t>
      </w:r>
    </w:p>
    <w:p w14:paraId="13A32CFD" w14:textId="77777777" w:rsidR="008937E6" w:rsidRPr="007D4D56" w:rsidRDefault="008937E6" w:rsidP="0089432E">
      <w:pPr>
        <w:pStyle w:val="Default"/>
        <w:tabs>
          <w:tab w:val="left" w:pos="7180"/>
        </w:tabs>
        <w:ind w:right="20"/>
        <w:jc w:val="center"/>
        <w:rPr>
          <w:sz w:val="28"/>
          <w:szCs w:val="28"/>
          <w:lang w:val="ro-RO"/>
        </w:rPr>
      </w:pPr>
    </w:p>
    <w:p w14:paraId="7601AF90" w14:textId="4BDBE5A5" w:rsidR="008937E6" w:rsidRPr="007D4D56" w:rsidRDefault="0089432E" w:rsidP="0089432E">
      <w:pPr>
        <w:pStyle w:val="Default"/>
        <w:tabs>
          <w:tab w:val="left" w:pos="0"/>
        </w:tabs>
        <w:ind w:right="20"/>
        <w:jc w:val="both"/>
        <w:rPr>
          <w:sz w:val="28"/>
          <w:szCs w:val="28"/>
          <w:lang w:val="ro-RO"/>
        </w:rPr>
      </w:pPr>
      <w:r>
        <w:rPr>
          <w:sz w:val="28"/>
          <w:szCs w:val="28"/>
          <w:lang w:val="ro-RO"/>
        </w:rPr>
        <w:tab/>
      </w:r>
      <w:r w:rsidR="008937E6" w:rsidRPr="007D4D56">
        <w:rPr>
          <w:sz w:val="28"/>
          <w:szCs w:val="28"/>
          <w:lang w:val="ro-RO"/>
        </w:rPr>
        <w:t>Sunt descrise programele de transport pentru diversele grade de mobilitate pe teritoriul administrativ în cursul anului, astfel:</w:t>
      </w:r>
    </w:p>
    <w:p w14:paraId="1D438818" w14:textId="77777777" w:rsidR="00615E62" w:rsidRPr="007D4D56" w:rsidRDefault="00615E62" w:rsidP="008937E6">
      <w:pPr>
        <w:pStyle w:val="Default"/>
        <w:tabs>
          <w:tab w:val="left" w:pos="7180"/>
        </w:tabs>
        <w:ind w:right="20"/>
        <w:jc w:val="both"/>
        <w:rPr>
          <w:sz w:val="28"/>
          <w:szCs w:val="28"/>
          <w:lang w:val="ro-RO"/>
        </w:rPr>
      </w:pPr>
    </w:p>
    <w:p w14:paraId="6DD3C693" w14:textId="4E9BE1C4" w:rsidR="008937E6" w:rsidRPr="007D4D56" w:rsidRDefault="0089432E" w:rsidP="0089432E">
      <w:pPr>
        <w:pStyle w:val="Default"/>
        <w:tabs>
          <w:tab w:val="left" w:pos="709"/>
        </w:tabs>
        <w:ind w:right="20"/>
        <w:jc w:val="both"/>
        <w:rPr>
          <w:sz w:val="28"/>
          <w:szCs w:val="28"/>
          <w:lang w:val="ro-RO"/>
        </w:rPr>
      </w:pPr>
      <w:r>
        <w:rPr>
          <w:sz w:val="28"/>
          <w:szCs w:val="28"/>
          <w:lang w:val="ro-RO"/>
        </w:rPr>
        <w:tab/>
      </w:r>
      <w:r>
        <w:rPr>
          <w:b/>
          <w:bCs/>
          <w:sz w:val="28"/>
          <w:szCs w:val="28"/>
          <w:lang w:val="ro-RO"/>
        </w:rPr>
        <w:t xml:space="preserve">1. </w:t>
      </w:r>
      <w:r w:rsidR="008937E6" w:rsidRPr="007D4D56">
        <w:rPr>
          <w:sz w:val="28"/>
          <w:szCs w:val="28"/>
          <w:lang w:val="ro-RO"/>
        </w:rPr>
        <w:t xml:space="preserve">Program normal </w:t>
      </w:r>
      <w:r>
        <w:rPr>
          <w:sz w:val="28"/>
          <w:szCs w:val="28"/>
          <w:lang w:val="ro-RO"/>
        </w:rPr>
        <w:t>-</w:t>
      </w:r>
      <w:r w:rsidR="008937E6" w:rsidRPr="007D4D56">
        <w:rPr>
          <w:sz w:val="28"/>
          <w:szCs w:val="28"/>
          <w:lang w:val="ro-RO"/>
        </w:rPr>
        <w:t xml:space="preserve"> de la data de 0</w:t>
      </w:r>
      <w:r w:rsidR="00A41495" w:rsidRPr="007D4D56">
        <w:rPr>
          <w:sz w:val="28"/>
          <w:szCs w:val="28"/>
          <w:lang w:val="ro-RO"/>
        </w:rPr>
        <w:t>2</w:t>
      </w:r>
      <w:r w:rsidR="008937E6" w:rsidRPr="007D4D56">
        <w:rPr>
          <w:sz w:val="28"/>
          <w:szCs w:val="28"/>
          <w:lang w:val="ro-RO"/>
        </w:rPr>
        <w:t xml:space="preserve"> ianuarie la de </w:t>
      </w:r>
      <w:r w:rsidR="00A41495" w:rsidRPr="007D4D56">
        <w:rPr>
          <w:sz w:val="28"/>
          <w:szCs w:val="28"/>
          <w:lang w:val="ro-RO"/>
        </w:rPr>
        <w:t xml:space="preserve">31 </w:t>
      </w:r>
      <w:r w:rsidR="008937E6" w:rsidRPr="007D4D56">
        <w:rPr>
          <w:sz w:val="28"/>
          <w:szCs w:val="28"/>
          <w:lang w:val="ro-RO"/>
        </w:rPr>
        <w:t>decembrie</w:t>
      </w:r>
    </w:p>
    <w:p w14:paraId="78C38866" w14:textId="77777777" w:rsidR="008937E6" w:rsidRPr="000F19D7" w:rsidRDefault="008937E6" w:rsidP="008937E6">
      <w:pPr>
        <w:pStyle w:val="Default"/>
        <w:tabs>
          <w:tab w:val="left" w:pos="7180"/>
        </w:tabs>
        <w:ind w:left="720" w:right="20"/>
        <w:jc w:val="both"/>
        <w:rPr>
          <w:sz w:val="12"/>
          <w:szCs w:val="12"/>
          <w:lang w:val="ro-RO"/>
        </w:rPr>
      </w:pPr>
    </w:p>
    <w:p w14:paraId="00549696" w14:textId="57808520" w:rsidR="008937E6" w:rsidRPr="007D4D56" w:rsidRDefault="000F19D7" w:rsidP="000F19D7">
      <w:pPr>
        <w:pStyle w:val="Default"/>
        <w:tabs>
          <w:tab w:val="left" w:pos="0"/>
        </w:tabs>
        <w:ind w:right="20"/>
        <w:jc w:val="both"/>
        <w:rPr>
          <w:sz w:val="28"/>
          <w:szCs w:val="28"/>
          <w:lang w:val="ro-RO"/>
        </w:rPr>
      </w:pPr>
      <w:r>
        <w:rPr>
          <w:b/>
          <w:bCs/>
          <w:sz w:val="28"/>
          <w:szCs w:val="28"/>
          <w:lang w:val="ro-RO"/>
        </w:rPr>
        <w:tab/>
        <w:t xml:space="preserve">2. </w:t>
      </w:r>
      <w:r w:rsidR="008937E6" w:rsidRPr="007D4D56">
        <w:rPr>
          <w:sz w:val="28"/>
          <w:szCs w:val="28"/>
          <w:lang w:val="ro-RO"/>
        </w:rPr>
        <w:t xml:space="preserve">Program în zilele de sărbători legale </w:t>
      </w:r>
      <w:r>
        <w:rPr>
          <w:sz w:val="28"/>
          <w:szCs w:val="28"/>
          <w:lang w:val="ro-RO"/>
        </w:rPr>
        <w:t>-</w:t>
      </w:r>
      <w:r w:rsidR="008937E6" w:rsidRPr="007D4D56">
        <w:rPr>
          <w:sz w:val="28"/>
          <w:szCs w:val="28"/>
          <w:lang w:val="ro-RO"/>
        </w:rPr>
        <w:t xml:space="preserve"> identic cu programele pentru zilele de </w:t>
      </w:r>
      <w:r w:rsidR="00615E62" w:rsidRPr="007D4D56">
        <w:rPr>
          <w:sz w:val="28"/>
          <w:szCs w:val="28"/>
          <w:lang w:val="ro-RO"/>
        </w:rPr>
        <w:t xml:space="preserve">sâmbată </w:t>
      </w:r>
      <w:r>
        <w:rPr>
          <w:sz w:val="28"/>
          <w:szCs w:val="28"/>
          <w:lang w:val="ro-RO"/>
        </w:rPr>
        <w:t>-</w:t>
      </w:r>
      <w:r w:rsidR="00615E62" w:rsidRPr="007D4D56">
        <w:rPr>
          <w:sz w:val="28"/>
          <w:szCs w:val="28"/>
          <w:lang w:val="ro-RO"/>
        </w:rPr>
        <w:t xml:space="preserve"> </w:t>
      </w:r>
      <w:r w:rsidR="008937E6" w:rsidRPr="007D4D56">
        <w:rPr>
          <w:sz w:val="28"/>
          <w:szCs w:val="28"/>
          <w:lang w:val="ro-RO"/>
        </w:rPr>
        <w:t>duminică</w:t>
      </w:r>
    </w:p>
    <w:p w14:paraId="4821B0C3" w14:textId="77777777" w:rsidR="008937E6" w:rsidRPr="007D4D56" w:rsidRDefault="008937E6" w:rsidP="0089432E">
      <w:pPr>
        <w:pStyle w:val="Listparagraf"/>
        <w:ind w:left="0"/>
        <w:rPr>
          <w:sz w:val="28"/>
          <w:szCs w:val="28"/>
          <w:lang w:val="ro-RO"/>
        </w:rPr>
      </w:pPr>
    </w:p>
    <w:p w14:paraId="69C30AF3" w14:textId="77777777" w:rsidR="00300213" w:rsidRPr="007D4D56" w:rsidRDefault="00300213" w:rsidP="0089432E">
      <w:pPr>
        <w:pStyle w:val="Default"/>
        <w:tabs>
          <w:tab w:val="left" w:pos="7180"/>
        </w:tabs>
        <w:ind w:right="20"/>
        <w:jc w:val="both"/>
        <w:rPr>
          <w:sz w:val="28"/>
          <w:szCs w:val="28"/>
          <w:lang w:val="ro-RO"/>
        </w:rPr>
      </w:pPr>
    </w:p>
    <w:p w14:paraId="4E3CF469" w14:textId="77777777" w:rsidR="00300213" w:rsidRPr="007D4D56" w:rsidRDefault="00300213" w:rsidP="0089432E">
      <w:pPr>
        <w:pStyle w:val="Default"/>
        <w:tabs>
          <w:tab w:val="left" w:pos="7180"/>
        </w:tabs>
        <w:ind w:right="20"/>
        <w:jc w:val="both"/>
        <w:rPr>
          <w:sz w:val="28"/>
          <w:szCs w:val="28"/>
          <w:lang w:val="ro-RO"/>
        </w:rPr>
      </w:pPr>
    </w:p>
    <w:p w14:paraId="2C844C4A" w14:textId="77777777" w:rsidR="00300213" w:rsidRPr="007D4D56" w:rsidRDefault="00300213" w:rsidP="0089432E">
      <w:pPr>
        <w:pStyle w:val="Default"/>
        <w:tabs>
          <w:tab w:val="left" w:pos="7180"/>
        </w:tabs>
        <w:ind w:right="20"/>
        <w:jc w:val="both"/>
        <w:rPr>
          <w:sz w:val="28"/>
          <w:szCs w:val="28"/>
          <w:lang w:val="ro-RO"/>
        </w:rPr>
      </w:pPr>
    </w:p>
    <w:p w14:paraId="3BF2ECFA" w14:textId="10ADB73D" w:rsidR="00A41495" w:rsidRPr="007D4D56" w:rsidRDefault="00300213" w:rsidP="0089432E">
      <w:pPr>
        <w:pStyle w:val="Default"/>
        <w:tabs>
          <w:tab w:val="left" w:pos="7180"/>
        </w:tabs>
        <w:ind w:right="20"/>
        <w:jc w:val="both"/>
        <w:rPr>
          <w:sz w:val="28"/>
          <w:szCs w:val="28"/>
          <w:lang w:val="ro-RO"/>
        </w:rPr>
      </w:pPr>
      <w:bookmarkStart w:id="9" w:name="_Hlk87166469"/>
      <w:r w:rsidRPr="007D4D56">
        <w:rPr>
          <w:sz w:val="28"/>
          <w:szCs w:val="28"/>
          <w:lang w:val="ro-RO"/>
        </w:rPr>
        <w:t>Traseul 1</w:t>
      </w:r>
      <w:bookmarkEnd w:id="9"/>
      <w:r w:rsidR="00C90E1D">
        <w:rPr>
          <w:sz w:val="28"/>
          <w:szCs w:val="28"/>
          <w:lang w:val="ro-RO"/>
        </w:rPr>
        <w:t xml:space="preserve"> -</w:t>
      </w:r>
      <w:r w:rsidR="00F96B37" w:rsidRPr="007D4D56">
        <w:rPr>
          <w:sz w:val="28"/>
          <w:szCs w:val="28"/>
          <w:lang w:val="ro-RO"/>
        </w:rPr>
        <w:t xml:space="preserve"> </w:t>
      </w:r>
      <w:r w:rsidR="00615E62" w:rsidRPr="007D4D56">
        <w:rPr>
          <w:sz w:val="28"/>
          <w:szCs w:val="28"/>
          <w:lang w:val="ro-RO"/>
        </w:rPr>
        <w:t>PROGRAMUL DE TRANSPORT AL TRASEULUI NR.</w:t>
      </w:r>
      <w:r w:rsidR="00C90E1D">
        <w:rPr>
          <w:sz w:val="28"/>
          <w:szCs w:val="28"/>
          <w:lang w:val="ro-RO"/>
        </w:rPr>
        <w:t xml:space="preserve"> </w:t>
      </w:r>
      <w:r w:rsidR="00615E62" w:rsidRPr="007D4D56">
        <w:rPr>
          <w:sz w:val="28"/>
          <w:szCs w:val="28"/>
          <w:lang w:val="ro-RO"/>
        </w:rPr>
        <w:t xml:space="preserve">1 POD SADOVA </w:t>
      </w:r>
      <w:r w:rsidR="00C90E1D">
        <w:rPr>
          <w:sz w:val="28"/>
          <w:szCs w:val="28"/>
          <w:lang w:val="ro-RO"/>
        </w:rPr>
        <w:t>-</w:t>
      </w:r>
      <w:r w:rsidR="00615E62" w:rsidRPr="007D4D56">
        <w:rPr>
          <w:sz w:val="28"/>
          <w:szCs w:val="28"/>
          <w:lang w:val="ro-RO"/>
        </w:rPr>
        <w:t xml:space="preserve"> PODUL BUCĂTARULUI</w:t>
      </w:r>
    </w:p>
    <w:p w14:paraId="2E1A042A" w14:textId="77777777" w:rsidR="0096067F" w:rsidRPr="007D4D56" w:rsidRDefault="0096067F" w:rsidP="00A41495">
      <w:pPr>
        <w:pStyle w:val="Default"/>
        <w:tabs>
          <w:tab w:val="left" w:pos="7180"/>
        </w:tabs>
        <w:ind w:right="20"/>
        <w:jc w:val="both"/>
        <w:rPr>
          <w:sz w:val="28"/>
          <w:szCs w:val="28"/>
          <w:lang w:val="ro-RO"/>
        </w:rPr>
        <w:sectPr w:rsidR="0096067F" w:rsidRPr="007D4D56" w:rsidSect="00633B83">
          <w:headerReference w:type="even" r:id="rId8"/>
          <w:headerReference w:type="default" r:id="rId9"/>
          <w:footerReference w:type="default" r:id="rId10"/>
          <w:footerReference w:type="first" r:id="rId11"/>
          <w:type w:val="continuous"/>
          <w:pgSz w:w="11900" w:h="16841" w:code="9"/>
          <w:pgMar w:top="709" w:right="418" w:bottom="720" w:left="1296" w:header="567" w:footer="288" w:gutter="0"/>
          <w:cols w:space="720"/>
          <w:formProt w:val="0"/>
          <w:noEndnote/>
          <w:titlePg/>
          <w:docGrid w:linePitch="326"/>
        </w:sectPr>
      </w:pPr>
    </w:p>
    <w:tbl>
      <w:tblPr>
        <w:tblStyle w:val="Tabelgril"/>
        <w:tblpPr w:leftFromText="180" w:rightFromText="180" w:vertAnchor="page" w:horzAnchor="margin" w:tblpXSpec="center" w:tblpY="1201"/>
        <w:tblW w:w="14160" w:type="dxa"/>
        <w:tblLayout w:type="fixed"/>
        <w:tblLook w:val="01E0" w:firstRow="1" w:lastRow="1" w:firstColumn="1" w:lastColumn="1" w:noHBand="0" w:noVBand="0"/>
      </w:tblPr>
      <w:tblGrid>
        <w:gridCol w:w="4503"/>
        <w:gridCol w:w="2337"/>
        <w:gridCol w:w="2766"/>
        <w:gridCol w:w="4554"/>
      </w:tblGrid>
      <w:tr w:rsidR="00615E62" w:rsidRPr="007D4D56" w14:paraId="0E609FD0" w14:textId="77777777" w:rsidTr="00615E62">
        <w:tc>
          <w:tcPr>
            <w:tcW w:w="14160" w:type="dxa"/>
            <w:gridSpan w:val="4"/>
          </w:tcPr>
          <w:p w14:paraId="19668DF5" w14:textId="4109B27C" w:rsidR="00615E62" w:rsidRPr="007D4D56" w:rsidRDefault="00615E62" w:rsidP="00615E62">
            <w:pPr>
              <w:pStyle w:val="Default"/>
              <w:tabs>
                <w:tab w:val="left" w:pos="7180"/>
              </w:tabs>
              <w:ind w:right="20"/>
              <w:jc w:val="center"/>
              <w:rPr>
                <w:sz w:val="28"/>
                <w:szCs w:val="28"/>
                <w:lang w:val="ro-RO"/>
              </w:rPr>
            </w:pPr>
            <w:r w:rsidRPr="007D4D56">
              <w:rPr>
                <w:b/>
                <w:sz w:val="28"/>
                <w:szCs w:val="28"/>
                <w:lang w:val="ro-RO"/>
              </w:rPr>
              <w:lastRenderedPageBreak/>
              <w:t xml:space="preserve">LUNI </w:t>
            </w:r>
            <w:r w:rsidR="00590DCF" w:rsidRPr="007D4D56">
              <w:rPr>
                <w:b/>
                <w:sz w:val="28"/>
                <w:szCs w:val="28"/>
                <w:lang w:val="ro-RO"/>
              </w:rPr>
              <w:t>–</w:t>
            </w:r>
            <w:r w:rsidRPr="007D4D56">
              <w:rPr>
                <w:b/>
                <w:sz w:val="28"/>
                <w:szCs w:val="28"/>
                <w:lang w:val="ro-RO"/>
              </w:rPr>
              <w:t xml:space="preserve"> VINERI</w:t>
            </w:r>
          </w:p>
        </w:tc>
      </w:tr>
      <w:tr w:rsidR="0096067F" w:rsidRPr="007D4D56" w14:paraId="3AE45F72" w14:textId="77777777" w:rsidTr="00615E62">
        <w:tc>
          <w:tcPr>
            <w:tcW w:w="4503" w:type="dxa"/>
          </w:tcPr>
          <w:p w14:paraId="569B1E95" w14:textId="77777777" w:rsidR="0096067F" w:rsidRPr="007D4D56" w:rsidRDefault="0096067F" w:rsidP="00615E62">
            <w:pPr>
              <w:pStyle w:val="Default"/>
              <w:tabs>
                <w:tab w:val="left" w:pos="7180"/>
              </w:tabs>
              <w:ind w:right="20"/>
              <w:jc w:val="center"/>
              <w:rPr>
                <w:sz w:val="28"/>
                <w:szCs w:val="28"/>
                <w:lang w:val="ro-RO"/>
              </w:rPr>
            </w:pPr>
            <w:r w:rsidRPr="007D4D56">
              <w:rPr>
                <w:sz w:val="28"/>
                <w:szCs w:val="28"/>
                <w:lang w:val="ro-RO"/>
              </w:rPr>
              <w:t>PLECĂRI de la PODUL BUCĂTARULUI spre CENTRU</w:t>
            </w:r>
          </w:p>
        </w:tc>
        <w:tc>
          <w:tcPr>
            <w:tcW w:w="2337" w:type="dxa"/>
          </w:tcPr>
          <w:p w14:paraId="17F113F8" w14:textId="77777777" w:rsidR="0096067F" w:rsidRPr="007D4D56" w:rsidRDefault="0096067F" w:rsidP="00615E62">
            <w:pPr>
              <w:pStyle w:val="Default"/>
              <w:tabs>
                <w:tab w:val="left" w:pos="7180"/>
              </w:tabs>
              <w:ind w:right="20"/>
              <w:jc w:val="center"/>
              <w:rPr>
                <w:sz w:val="28"/>
                <w:szCs w:val="28"/>
                <w:lang w:val="ro-RO"/>
              </w:rPr>
            </w:pPr>
            <w:r w:rsidRPr="007D4D56">
              <w:rPr>
                <w:sz w:val="28"/>
                <w:szCs w:val="28"/>
                <w:lang w:val="ro-RO"/>
              </w:rPr>
              <w:t>PLECĂRI din CENTRU spre    PODUL BUCĂTARULUI</w:t>
            </w:r>
          </w:p>
        </w:tc>
        <w:tc>
          <w:tcPr>
            <w:tcW w:w="2766" w:type="dxa"/>
          </w:tcPr>
          <w:p w14:paraId="1697E2C5" w14:textId="77777777" w:rsidR="0096067F" w:rsidRPr="007D4D56" w:rsidRDefault="0096067F" w:rsidP="00615E62">
            <w:pPr>
              <w:pStyle w:val="Default"/>
              <w:tabs>
                <w:tab w:val="left" w:pos="7180"/>
              </w:tabs>
              <w:ind w:right="20"/>
              <w:jc w:val="center"/>
              <w:rPr>
                <w:sz w:val="28"/>
                <w:szCs w:val="28"/>
                <w:lang w:val="ro-RO"/>
              </w:rPr>
            </w:pPr>
            <w:r w:rsidRPr="007D4D56">
              <w:rPr>
                <w:sz w:val="28"/>
                <w:szCs w:val="28"/>
                <w:lang w:val="ro-RO"/>
              </w:rPr>
              <w:t>PLECĂRI din SADOVA spre CENTRU</w:t>
            </w:r>
          </w:p>
        </w:tc>
        <w:tc>
          <w:tcPr>
            <w:tcW w:w="4554" w:type="dxa"/>
          </w:tcPr>
          <w:p w14:paraId="5BE35297" w14:textId="77777777" w:rsidR="0096067F" w:rsidRPr="007D4D56" w:rsidRDefault="0096067F" w:rsidP="00615E62">
            <w:pPr>
              <w:pStyle w:val="Default"/>
              <w:tabs>
                <w:tab w:val="left" w:pos="7180"/>
              </w:tabs>
              <w:ind w:right="20"/>
              <w:jc w:val="center"/>
              <w:rPr>
                <w:sz w:val="28"/>
                <w:szCs w:val="28"/>
                <w:lang w:val="ro-RO"/>
              </w:rPr>
            </w:pPr>
            <w:r w:rsidRPr="007D4D56">
              <w:rPr>
                <w:sz w:val="28"/>
                <w:szCs w:val="28"/>
                <w:lang w:val="ro-RO"/>
              </w:rPr>
              <w:t>PLECĂRI din CENTRU spre SADOVA</w:t>
            </w:r>
          </w:p>
        </w:tc>
      </w:tr>
    </w:tbl>
    <w:tbl>
      <w:tblPr>
        <w:tblStyle w:val="Tabelgril"/>
        <w:tblpPr w:leftFromText="180" w:rightFromText="180" w:vertAnchor="page" w:horzAnchor="margin" w:tblpXSpec="center" w:tblpY="2776"/>
        <w:tblW w:w="14160" w:type="dxa"/>
        <w:tblLayout w:type="fixed"/>
        <w:tblLook w:val="01E0" w:firstRow="1" w:lastRow="1" w:firstColumn="1" w:lastColumn="1" w:noHBand="0" w:noVBand="0"/>
      </w:tblPr>
      <w:tblGrid>
        <w:gridCol w:w="4503"/>
        <w:gridCol w:w="2337"/>
        <w:gridCol w:w="2766"/>
        <w:gridCol w:w="4554"/>
      </w:tblGrid>
      <w:tr w:rsidR="00615E62" w:rsidRPr="007D4D56" w14:paraId="3171A01C" w14:textId="77777777" w:rsidTr="00615E62">
        <w:tc>
          <w:tcPr>
            <w:tcW w:w="4503" w:type="dxa"/>
          </w:tcPr>
          <w:p w14:paraId="5ED72C71"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6:15</w:t>
            </w:r>
          </w:p>
        </w:tc>
        <w:tc>
          <w:tcPr>
            <w:tcW w:w="2337" w:type="dxa"/>
          </w:tcPr>
          <w:p w14:paraId="7FD0CF4D"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6:00</w:t>
            </w:r>
          </w:p>
        </w:tc>
        <w:tc>
          <w:tcPr>
            <w:tcW w:w="2766" w:type="dxa"/>
          </w:tcPr>
          <w:p w14:paraId="08ADBE87"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6:45</w:t>
            </w:r>
          </w:p>
        </w:tc>
        <w:tc>
          <w:tcPr>
            <w:tcW w:w="4554" w:type="dxa"/>
          </w:tcPr>
          <w:p w14:paraId="0C72F6C5"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6:30</w:t>
            </w:r>
          </w:p>
        </w:tc>
      </w:tr>
      <w:tr w:rsidR="00615E62" w:rsidRPr="007D4D56" w14:paraId="17CD51A7" w14:textId="77777777" w:rsidTr="00615E62">
        <w:tc>
          <w:tcPr>
            <w:tcW w:w="4503" w:type="dxa"/>
          </w:tcPr>
          <w:p w14:paraId="6F182304"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7:00</w:t>
            </w:r>
          </w:p>
        </w:tc>
        <w:tc>
          <w:tcPr>
            <w:tcW w:w="2337" w:type="dxa"/>
          </w:tcPr>
          <w:p w14:paraId="0C045049"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6:30</w:t>
            </w:r>
          </w:p>
        </w:tc>
        <w:tc>
          <w:tcPr>
            <w:tcW w:w="2766" w:type="dxa"/>
          </w:tcPr>
          <w:p w14:paraId="1C88AF81"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7:30</w:t>
            </w:r>
          </w:p>
        </w:tc>
        <w:tc>
          <w:tcPr>
            <w:tcW w:w="4554" w:type="dxa"/>
          </w:tcPr>
          <w:p w14:paraId="42C19711"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7:15</w:t>
            </w:r>
          </w:p>
        </w:tc>
      </w:tr>
      <w:tr w:rsidR="00615E62" w:rsidRPr="007D4D56" w14:paraId="1F861AF1" w14:textId="77777777" w:rsidTr="00615E62">
        <w:tc>
          <w:tcPr>
            <w:tcW w:w="4503" w:type="dxa"/>
          </w:tcPr>
          <w:p w14:paraId="3AC22B6A"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7:30</w:t>
            </w:r>
          </w:p>
        </w:tc>
        <w:tc>
          <w:tcPr>
            <w:tcW w:w="2337" w:type="dxa"/>
          </w:tcPr>
          <w:p w14:paraId="460860BE"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8:00</w:t>
            </w:r>
          </w:p>
        </w:tc>
        <w:tc>
          <w:tcPr>
            <w:tcW w:w="2766" w:type="dxa"/>
          </w:tcPr>
          <w:p w14:paraId="4A742DB1"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8:30</w:t>
            </w:r>
          </w:p>
        </w:tc>
        <w:tc>
          <w:tcPr>
            <w:tcW w:w="4554" w:type="dxa"/>
          </w:tcPr>
          <w:p w14:paraId="6609C2E1"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8:00</w:t>
            </w:r>
          </w:p>
        </w:tc>
      </w:tr>
      <w:tr w:rsidR="00615E62" w:rsidRPr="007D4D56" w14:paraId="45FDC49F" w14:textId="77777777" w:rsidTr="00615E62">
        <w:tc>
          <w:tcPr>
            <w:tcW w:w="4503" w:type="dxa"/>
          </w:tcPr>
          <w:p w14:paraId="76C443EC"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8:30</w:t>
            </w:r>
          </w:p>
        </w:tc>
        <w:tc>
          <w:tcPr>
            <w:tcW w:w="2337" w:type="dxa"/>
          </w:tcPr>
          <w:p w14:paraId="626EB3A9"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7:45</w:t>
            </w:r>
          </w:p>
        </w:tc>
        <w:tc>
          <w:tcPr>
            <w:tcW w:w="2766" w:type="dxa"/>
          </w:tcPr>
          <w:p w14:paraId="4BEF4F35"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9:30</w:t>
            </w:r>
          </w:p>
        </w:tc>
        <w:tc>
          <w:tcPr>
            <w:tcW w:w="4554" w:type="dxa"/>
          </w:tcPr>
          <w:p w14:paraId="36BE84EA"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9:00</w:t>
            </w:r>
          </w:p>
        </w:tc>
      </w:tr>
      <w:tr w:rsidR="00615E62" w:rsidRPr="007D4D56" w14:paraId="2DBEE663" w14:textId="77777777" w:rsidTr="00615E62">
        <w:tc>
          <w:tcPr>
            <w:tcW w:w="4503" w:type="dxa"/>
          </w:tcPr>
          <w:p w14:paraId="336CE9C5"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9:30</w:t>
            </w:r>
          </w:p>
        </w:tc>
        <w:tc>
          <w:tcPr>
            <w:tcW w:w="2337" w:type="dxa"/>
          </w:tcPr>
          <w:p w14:paraId="7450F485"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9:00</w:t>
            </w:r>
          </w:p>
        </w:tc>
        <w:tc>
          <w:tcPr>
            <w:tcW w:w="2766" w:type="dxa"/>
          </w:tcPr>
          <w:p w14:paraId="60C176DE"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10:30</w:t>
            </w:r>
          </w:p>
        </w:tc>
        <w:tc>
          <w:tcPr>
            <w:tcW w:w="4554" w:type="dxa"/>
          </w:tcPr>
          <w:p w14:paraId="78FA19DB"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10:00</w:t>
            </w:r>
          </w:p>
        </w:tc>
      </w:tr>
      <w:tr w:rsidR="00615E62" w:rsidRPr="007D4D56" w14:paraId="675B2BBD" w14:textId="77777777" w:rsidTr="00615E62">
        <w:tc>
          <w:tcPr>
            <w:tcW w:w="4503" w:type="dxa"/>
          </w:tcPr>
          <w:p w14:paraId="0F993950"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10:30</w:t>
            </w:r>
          </w:p>
        </w:tc>
        <w:tc>
          <w:tcPr>
            <w:tcW w:w="2337" w:type="dxa"/>
          </w:tcPr>
          <w:p w14:paraId="04386145"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10:00</w:t>
            </w:r>
          </w:p>
        </w:tc>
        <w:tc>
          <w:tcPr>
            <w:tcW w:w="2766" w:type="dxa"/>
          </w:tcPr>
          <w:p w14:paraId="01F8582E"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11:30</w:t>
            </w:r>
          </w:p>
        </w:tc>
        <w:tc>
          <w:tcPr>
            <w:tcW w:w="4554" w:type="dxa"/>
          </w:tcPr>
          <w:p w14:paraId="2F5B9475"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11:00</w:t>
            </w:r>
          </w:p>
        </w:tc>
      </w:tr>
      <w:tr w:rsidR="00615E62" w:rsidRPr="007D4D56" w14:paraId="345C2C2B" w14:textId="77777777" w:rsidTr="00615E62">
        <w:tc>
          <w:tcPr>
            <w:tcW w:w="4503" w:type="dxa"/>
          </w:tcPr>
          <w:p w14:paraId="2FA9DD55"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11:30</w:t>
            </w:r>
          </w:p>
        </w:tc>
        <w:tc>
          <w:tcPr>
            <w:tcW w:w="2337" w:type="dxa"/>
          </w:tcPr>
          <w:p w14:paraId="229CE065"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11:00</w:t>
            </w:r>
          </w:p>
        </w:tc>
        <w:tc>
          <w:tcPr>
            <w:tcW w:w="2766" w:type="dxa"/>
          </w:tcPr>
          <w:p w14:paraId="77594659"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12:15</w:t>
            </w:r>
          </w:p>
        </w:tc>
        <w:tc>
          <w:tcPr>
            <w:tcW w:w="4554" w:type="dxa"/>
          </w:tcPr>
          <w:p w14:paraId="36ECC55C"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12:10</w:t>
            </w:r>
          </w:p>
        </w:tc>
      </w:tr>
      <w:tr w:rsidR="00615E62" w:rsidRPr="007D4D56" w14:paraId="0A7F5124" w14:textId="77777777" w:rsidTr="00615E62">
        <w:tc>
          <w:tcPr>
            <w:tcW w:w="4503" w:type="dxa"/>
          </w:tcPr>
          <w:p w14:paraId="4F174DFA"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12:30</w:t>
            </w:r>
          </w:p>
        </w:tc>
        <w:tc>
          <w:tcPr>
            <w:tcW w:w="2337" w:type="dxa"/>
          </w:tcPr>
          <w:p w14:paraId="4C17604A"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12:10</w:t>
            </w:r>
          </w:p>
        </w:tc>
        <w:tc>
          <w:tcPr>
            <w:tcW w:w="2766" w:type="dxa"/>
          </w:tcPr>
          <w:p w14:paraId="37D5C303"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13:00</w:t>
            </w:r>
          </w:p>
        </w:tc>
        <w:tc>
          <w:tcPr>
            <w:tcW w:w="4554" w:type="dxa"/>
          </w:tcPr>
          <w:p w14:paraId="1EA7128C"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12:45</w:t>
            </w:r>
          </w:p>
        </w:tc>
      </w:tr>
      <w:tr w:rsidR="00615E62" w:rsidRPr="007D4D56" w14:paraId="3F2EC6A7" w14:textId="77777777" w:rsidTr="00615E62">
        <w:tc>
          <w:tcPr>
            <w:tcW w:w="4503" w:type="dxa"/>
          </w:tcPr>
          <w:p w14:paraId="5158821B"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13:15</w:t>
            </w:r>
          </w:p>
        </w:tc>
        <w:tc>
          <w:tcPr>
            <w:tcW w:w="2337" w:type="dxa"/>
          </w:tcPr>
          <w:p w14:paraId="4B843035"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12:30</w:t>
            </w:r>
          </w:p>
        </w:tc>
        <w:tc>
          <w:tcPr>
            <w:tcW w:w="2766" w:type="dxa"/>
          </w:tcPr>
          <w:p w14:paraId="293A3866"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13:45</w:t>
            </w:r>
          </w:p>
        </w:tc>
        <w:tc>
          <w:tcPr>
            <w:tcW w:w="4554" w:type="dxa"/>
          </w:tcPr>
          <w:p w14:paraId="39925E0C"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13:30</w:t>
            </w:r>
          </w:p>
        </w:tc>
      </w:tr>
      <w:tr w:rsidR="00615E62" w:rsidRPr="007D4D56" w14:paraId="0B79C93B" w14:textId="77777777" w:rsidTr="00615E62">
        <w:tc>
          <w:tcPr>
            <w:tcW w:w="4503" w:type="dxa"/>
          </w:tcPr>
          <w:p w14:paraId="0087DBC6"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13:45</w:t>
            </w:r>
          </w:p>
        </w:tc>
        <w:tc>
          <w:tcPr>
            <w:tcW w:w="2337" w:type="dxa"/>
          </w:tcPr>
          <w:p w14:paraId="7706EC01"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13:30</w:t>
            </w:r>
          </w:p>
        </w:tc>
        <w:tc>
          <w:tcPr>
            <w:tcW w:w="2766" w:type="dxa"/>
          </w:tcPr>
          <w:p w14:paraId="5F98E197"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14:45</w:t>
            </w:r>
          </w:p>
        </w:tc>
        <w:tc>
          <w:tcPr>
            <w:tcW w:w="4554" w:type="dxa"/>
          </w:tcPr>
          <w:p w14:paraId="07135392"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14:10</w:t>
            </w:r>
          </w:p>
        </w:tc>
      </w:tr>
      <w:tr w:rsidR="00615E62" w:rsidRPr="007D4D56" w14:paraId="1B955217" w14:textId="77777777" w:rsidTr="00615E62">
        <w:tc>
          <w:tcPr>
            <w:tcW w:w="4503" w:type="dxa"/>
          </w:tcPr>
          <w:p w14:paraId="5A2990F5"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14:30</w:t>
            </w:r>
          </w:p>
        </w:tc>
        <w:tc>
          <w:tcPr>
            <w:tcW w:w="2337" w:type="dxa"/>
          </w:tcPr>
          <w:p w14:paraId="07AAED82"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14:10</w:t>
            </w:r>
          </w:p>
        </w:tc>
        <w:tc>
          <w:tcPr>
            <w:tcW w:w="2766" w:type="dxa"/>
          </w:tcPr>
          <w:p w14:paraId="43665A49"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15:30</w:t>
            </w:r>
          </w:p>
        </w:tc>
        <w:tc>
          <w:tcPr>
            <w:tcW w:w="4554" w:type="dxa"/>
          </w:tcPr>
          <w:p w14:paraId="48A275FD"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15:10</w:t>
            </w:r>
          </w:p>
        </w:tc>
      </w:tr>
      <w:tr w:rsidR="00615E62" w:rsidRPr="007D4D56" w14:paraId="56A4202D" w14:textId="77777777" w:rsidTr="00615E62">
        <w:tc>
          <w:tcPr>
            <w:tcW w:w="4503" w:type="dxa"/>
          </w:tcPr>
          <w:p w14:paraId="4A7AF467"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15:15</w:t>
            </w:r>
          </w:p>
        </w:tc>
        <w:tc>
          <w:tcPr>
            <w:tcW w:w="2337" w:type="dxa"/>
          </w:tcPr>
          <w:p w14:paraId="69FEE829"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15:10</w:t>
            </w:r>
          </w:p>
        </w:tc>
        <w:tc>
          <w:tcPr>
            <w:tcW w:w="2766" w:type="dxa"/>
          </w:tcPr>
          <w:p w14:paraId="731D5771"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16:00</w:t>
            </w:r>
          </w:p>
        </w:tc>
        <w:tc>
          <w:tcPr>
            <w:tcW w:w="4554" w:type="dxa"/>
          </w:tcPr>
          <w:p w14:paraId="47B06F21"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15:30</w:t>
            </w:r>
          </w:p>
        </w:tc>
      </w:tr>
      <w:tr w:rsidR="00615E62" w:rsidRPr="007D4D56" w14:paraId="67822D58" w14:textId="77777777" w:rsidTr="00615E62">
        <w:tc>
          <w:tcPr>
            <w:tcW w:w="4503" w:type="dxa"/>
          </w:tcPr>
          <w:p w14:paraId="71733A5B"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16:00</w:t>
            </w:r>
          </w:p>
        </w:tc>
        <w:tc>
          <w:tcPr>
            <w:tcW w:w="2337" w:type="dxa"/>
          </w:tcPr>
          <w:p w14:paraId="6C92B75B"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15:45</w:t>
            </w:r>
          </w:p>
        </w:tc>
        <w:tc>
          <w:tcPr>
            <w:tcW w:w="2766" w:type="dxa"/>
          </w:tcPr>
          <w:p w14:paraId="53911977"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16:30</w:t>
            </w:r>
          </w:p>
        </w:tc>
        <w:tc>
          <w:tcPr>
            <w:tcW w:w="4554" w:type="dxa"/>
          </w:tcPr>
          <w:p w14:paraId="008ACA5E"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16:15</w:t>
            </w:r>
          </w:p>
        </w:tc>
      </w:tr>
      <w:tr w:rsidR="00615E62" w:rsidRPr="007D4D56" w14:paraId="0973CA01" w14:textId="77777777" w:rsidTr="00615E62">
        <w:tc>
          <w:tcPr>
            <w:tcW w:w="4503" w:type="dxa"/>
          </w:tcPr>
          <w:p w14:paraId="081287D4"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16:30</w:t>
            </w:r>
          </w:p>
        </w:tc>
        <w:tc>
          <w:tcPr>
            <w:tcW w:w="2337" w:type="dxa"/>
          </w:tcPr>
          <w:p w14:paraId="49F17C73"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16:15</w:t>
            </w:r>
          </w:p>
        </w:tc>
        <w:tc>
          <w:tcPr>
            <w:tcW w:w="2766" w:type="dxa"/>
          </w:tcPr>
          <w:p w14:paraId="5040169A"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17:30</w:t>
            </w:r>
          </w:p>
        </w:tc>
        <w:tc>
          <w:tcPr>
            <w:tcW w:w="4554" w:type="dxa"/>
          </w:tcPr>
          <w:p w14:paraId="45AFEF15"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17:15</w:t>
            </w:r>
          </w:p>
        </w:tc>
      </w:tr>
      <w:tr w:rsidR="00615E62" w:rsidRPr="007D4D56" w14:paraId="3C95458B" w14:textId="77777777" w:rsidTr="00615E62">
        <w:tc>
          <w:tcPr>
            <w:tcW w:w="4503" w:type="dxa"/>
          </w:tcPr>
          <w:p w14:paraId="3A1945E1"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17:30</w:t>
            </w:r>
          </w:p>
        </w:tc>
        <w:tc>
          <w:tcPr>
            <w:tcW w:w="2337" w:type="dxa"/>
          </w:tcPr>
          <w:p w14:paraId="769AA772"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17:15</w:t>
            </w:r>
          </w:p>
        </w:tc>
        <w:tc>
          <w:tcPr>
            <w:tcW w:w="2766" w:type="dxa"/>
          </w:tcPr>
          <w:p w14:paraId="2616B108"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18:30</w:t>
            </w:r>
          </w:p>
        </w:tc>
        <w:tc>
          <w:tcPr>
            <w:tcW w:w="4554" w:type="dxa"/>
          </w:tcPr>
          <w:p w14:paraId="4F925A0B"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18:00</w:t>
            </w:r>
          </w:p>
        </w:tc>
      </w:tr>
      <w:tr w:rsidR="00615E62" w:rsidRPr="007D4D56" w14:paraId="1A96FC85" w14:textId="77777777" w:rsidTr="00615E62">
        <w:tc>
          <w:tcPr>
            <w:tcW w:w="4503" w:type="dxa"/>
          </w:tcPr>
          <w:p w14:paraId="4599AE67"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18:30</w:t>
            </w:r>
          </w:p>
        </w:tc>
        <w:tc>
          <w:tcPr>
            <w:tcW w:w="2337" w:type="dxa"/>
          </w:tcPr>
          <w:p w14:paraId="33C47525"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18:00</w:t>
            </w:r>
          </w:p>
        </w:tc>
        <w:tc>
          <w:tcPr>
            <w:tcW w:w="2766" w:type="dxa"/>
          </w:tcPr>
          <w:p w14:paraId="12CECA1C"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19:30</w:t>
            </w:r>
          </w:p>
        </w:tc>
        <w:tc>
          <w:tcPr>
            <w:tcW w:w="4554" w:type="dxa"/>
          </w:tcPr>
          <w:p w14:paraId="222C5A75"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19:00</w:t>
            </w:r>
          </w:p>
        </w:tc>
      </w:tr>
      <w:tr w:rsidR="00615E62" w:rsidRPr="007D4D56" w14:paraId="530CD3B9" w14:textId="77777777" w:rsidTr="00615E62">
        <w:tc>
          <w:tcPr>
            <w:tcW w:w="4503" w:type="dxa"/>
          </w:tcPr>
          <w:p w14:paraId="2D622EC5"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19:30</w:t>
            </w:r>
          </w:p>
        </w:tc>
        <w:tc>
          <w:tcPr>
            <w:tcW w:w="2337" w:type="dxa"/>
          </w:tcPr>
          <w:p w14:paraId="2AA8F4BD"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19:00</w:t>
            </w:r>
          </w:p>
        </w:tc>
        <w:tc>
          <w:tcPr>
            <w:tcW w:w="2766" w:type="dxa"/>
          </w:tcPr>
          <w:p w14:paraId="2EC1C0D7"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20:30</w:t>
            </w:r>
          </w:p>
          <w:p w14:paraId="5A0FCB33"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Se retrage</w:t>
            </w:r>
          </w:p>
        </w:tc>
        <w:tc>
          <w:tcPr>
            <w:tcW w:w="4554" w:type="dxa"/>
          </w:tcPr>
          <w:p w14:paraId="2AF34E3A"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20:00</w:t>
            </w:r>
          </w:p>
        </w:tc>
      </w:tr>
      <w:tr w:rsidR="00615E62" w:rsidRPr="007D4D56" w14:paraId="7683492D" w14:textId="77777777" w:rsidTr="00615E62">
        <w:tc>
          <w:tcPr>
            <w:tcW w:w="4503" w:type="dxa"/>
          </w:tcPr>
          <w:p w14:paraId="2E233314"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20:30</w:t>
            </w:r>
          </w:p>
        </w:tc>
        <w:tc>
          <w:tcPr>
            <w:tcW w:w="2337" w:type="dxa"/>
          </w:tcPr>
          <w:p w14:paraId="176B5C10"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20:00</w:t>
            </w:r>
          </w:p>
        </w:tc>
        <w:tc>
          <w:tcPr>
            <w:tcW w:w="2766" w:type="dxa"/>
          </w:tcPr>
          <w:p w14:paraId="0CB78478"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21:15</w:t>
            </w:r>
          </w:p>
        </w:tc>
        <w:tc>
          <w:tcPr>
            <w:tcW w:w="4554" w:type="dxa"/>
          </w:tcPr>
          <w:p w14:paraId="77619AF9"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21:00</w:t>
            </w:r>
          </w:p>
        </w:tc>
      </w:tr>
      <w:tr w:rsidR="00615E62" w:rsidRPr="007D4D56" w14:paraId="5D018343" w14:textId="77777777" w:rsidTr="00615E62">
        <w:tc>
          <w:tcPr>
            <w:tcW w:w="4503" w:type="dxa"/>
          </w:tcPr>
          <w:p w14:paraId="259B33F8"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21:45</w:t>
            </w:r>
          </w:p>
        </w:tc>
        <w:tc>
          <w:tcPr>
            <w:tcW w:w="2337" w:type="dxa"/>
          </w:tcPr>
          <w:p w14:paraId="4E2564DE" w14:textId="77777777" w:rsidR="00615E62" w:rsidRPr="007D4D56" w:rsidRDefault="00615E62" w:rsidP="00615E62">
            <w:pPr>
              <w:pStyle w:val="Default"/>
              <w:tabs>
                <w:tab w:val="left" w:pos="7180"/>
              </w:tabs>
              <w:ind w:right="20"/>
              <w:jc w:val="center"/>
              <w:rPr>
                <w:sz w:val="28"/>
                <w:szCs w:val="28"/>
                <w:lang w:val="ro-RO"/>
              </w:rPr>
            </w:pPr>
            <w:r w:rsidRPr="007D4D56">
              <w:rPr>
                <w:sz w:val="28"/>
                <w:szCs w:val="28"/>
                <w:lang w:val="ro-RO"/>
              </w:rPr>
              <w:t>21:30</w:t>
            </w:r>
          </w:p>
        </w:tc>
        <w:tc>
          <w:tcPr>
            <w:tcW w:w="2766" w:type="dxa"/>
          </w:tcPr>
          <w:p w14:paraId="0B9B8632" w14:textId="77777777" w:rsidR="00615E62" w:rsidRPr="007D4D56" w:rsidRDefault="00615E62" w:rsidP="00615E62">
            <w:pPr>
              <w:pStyle w:val="Default"/>
              <w:tabs>
                <w:tab w:val="left" w:pos="7180"/>
              </w:tabs>
              <w:ind w:right="20"/>
              <w:jc w:val="center"/>
              <w:rPr>
                <w:sz w:val="28"/>
                <w:szCs w:val="28"/>
                <w:lang w:val="ro-RO"/>
              </w:rPr>
            </w:pPr>
          </w:p>
        </w:tc>
        <w:tc>
          <w:tcPr>
            <w:tcW w:w="4554" w:type="dxa"/>
          </w:tcPr>
          <w:p w14:paraId="6877F511" w14:textId="77777777" w:rsidR="00615E62" w:rsidRPr="007D4D56" w:rsidRDefault="00615E62" w:rsidP="00615E62">
            <w:pPr>
              <w:pStyle w:val="Default"/>
              <w:tabs>
                <w:tab w:val="left" w:pos="7180"/>
              </w:tabs>
              <w:ind w:right="20"/>
              <w:jc w:val="center"/>
              <w:rPr>
                <w:sz w:val="28"/>
                <w:szCs w:val="28"/>
                <w:lang w:val="ro-RO"/>
              </w:rPr>
            </w:pPr>
          </w:p>
        </w:tc>
      </w:tr>
    </w:tbl>
    <w:p w14:paraId="7BDF04EA" w14:textId="1E15855F" w:rsidR="00615E62" w:rsidRPr="007D4D56" w:rsidRDefault="00615E62" w:rsidP="00615E62">
      <w:pPr>
        <w:pStyle w:val="Default"/>
        <w:rPr>
          <w:sz w:val="28"/>
          <w:szCs w:val="28"/>
          <w:lang w:val="ro-RO"/>
        </w:rPr>
      </w:pPr>
      <w:r w:rsidRPr="007D4D56">
        <w:rPr>
          <w:sz w:val="28"/>
          <w:szCs w:val="28"/>
          <w:lang w:val="ro-RO"/>
        </w:rPr>
        <w:t xml:space="preserve"> Traseul 1</w:t>
      </w:r>
    </w:p>
    <w:p w14:paraId="2B34CDA5" w14:textId="77777777" w:rsidR="0096067F" w:rsidRPr="007D4D56" w:rsidRDefault="0096067F" w:rsidP="00A41495">
      <w:pPr>
        <w:pStyle w:val="Default"/>
        <w:tabs>
          <w:tab w:val="left" w:pos="7180"/>
        </w:tabs>
        <w:ind w:right="20"/>
        <w:jc w:val="both"/>
        <w:rPr>
          <w:sz w:val="28"/>
          <w:szCs w:val="28"/>
          <w:lang w:val="ro-RO"/>
        </w:rPr>
        <w:sectPr w:rsidR="0096067F" w:rsidRPr="007D4D56" w:rsidSect="00615E62">
          <w:type w:val="continuous"/>
          <w:pgSz w:w="16841" w:h="11900" w:orient="landscape" w:code="9"/>
          <w:pgMar w:top="709" w:right="1009" w:bottom="1009" w:left="720" w:header="289" w:footer="289" w:gutter="0"/>
          <w:cols w:space="720"/>
          <w:formProt w:val="0"/>
          <w:noEndnote/>
          <w:titlePg/>
          <w:docGrid w:linePitch="326"/>
        </w:sectPr>
      </w:pPr>
    </w:p>
    <w:tbl>
      <w:tblPr>
        <w:tblStyle w:val="Tabelgril"/>
        <w:tblW w:w="7655" w:type="dxa"/>
        <w:tblInd w:w="1384" w:type="dxa"/>
        <w:tblLayout w:type="fixed"/>
        <w:tblLook w:val="01E0" w:firstRow="1" w:lastRow="1" w:firstColumn="1" w:lastColumn="1" w:noHBand="0" w:noVBand="0"/>
      </w:tblPr>
      <w:tblGrid>
        <w:gridCol w:w="2268"/>
        <w:gridCol w:w="2410"/>
        <w:gridCol w:w="1559"/>
        <w:gridCol w:w="1418"/>
      </w:tblGrid>
      <w:tr w:rsidR="00615E62" w:rsidRPr="007D4D56" w14:paraId="762AD812" w14:textId="77777777" w:rsidTr="00615E62">
        <w:tc>
          <w:tcPr>
            <w:tcW w:w="7655" w:type="dxa"/>
            <w:gridSpan w:val="4"/>
          </w:tcPr>
          <w:p w14:paraId="05C87485" w14:textId="77777777" w:rsidR="00615E62" w:rsidRPr="007D4D56" w:rsidRDefault="00615E62" w:rsidP="00615E62">
            <w:pPr>
              <w:pStyle w:val="Default"/>
              <w:tabs>
                <w:tab w:val="left" w:pos="7180"/>
              </w:tabs>
              <w:ind w:right="20"/>
              <w:jc w:val="center"/>
              <w:rPr>
                <w:b/>
                <w:sz w:val="28"/>
                <w:szCs w:val="28"/>
                <w:lang w:val="ro-RO"/>
              </w:rPr>
            </w:pPr>
            <w:r w:rsidRPr="007D4D56">
              <w:rPr>
                <w:b/>
                <w:sz w:val="28"/>
                <w:szCs w:val="28"/>
                <w:lang w:val="ro-RO"/>
              </w:rPr>
              <w:lastRenderedPageBreak/>
              <w:t>SÂMBĂTĂ  - DUMINICĂ</w:t>
            </w:r>
          </w:p>
        </w:tc>
      </w:tr>
      <w:tr w:rsidR="00615E62" w:rsidRPr="007D4D56" w14:paraId="5A351D7E" w14:textId="77777777" w:rsidTr="00216FA1">
        <w:tc>
          <w:tcPr>
            <w:tcW w:w="2268" w:type="dxa"/>
          </w:tcPr>
          <w:p w14:paraId="64B02EDC" w14:textId="77777777" w:rsidR="00615E62" w:rsidRPr="007D4D56" w:rsidRDefault="00615E62" w:rsidP="00615E62">
            <w:pPr>
              <w:pStyle w:val="Default"/>
              <w:tabs>
                <w:tab w:val="left" w:pos="7180"/>
              </w:tabs>
              <w:ind w:right="20"/>
              <w:rPr>
                <w:sz w:val="28"/>
                <w:szCs w:val="28"/>
                <w:lang w:val="ro-RO"/>
              </w:rPr>
            </w:pPr>
            <w:r w:rsidRPr="007D4D56">
              <w:rPr>
                <w:sz w:val="28"/>
                <w:szCs w:val="28"/>
                <w:lang w:val="ro-RO"/>
              </w:rPr>
              <w:t>PLECĂRI de la PODUL BUCĂTARULUI spre CENTRU</w:t>
            </w:r>
          </w:p>
        </w:tc>
        <w:tc>
          <w:tcPr>
            <w:tcW w:w="2410" w:type="dxa"/>
          </w:tcPr>
          <w:p w14:paraId="5602A5BB" w14:textId="77777777" w:rsidR="00615E62" w:rsidRPr="007D4D56" w:rsidRDefault="00615E62" w:rsidP="00615E62">
            <w:pPr>
              <w:pStyle w:val="Default"/>
              <w:tabs>
                <w:tab w:val="left" w:pos="7180"/>
              </w:tabs>
              <w:ind w:right="20"/>
              <w:rPr>
                <w:sz w:val="28"/>
                <w:szCs w:val="28"/>
                <w:lang w:val="ro-RO"/>
              </w:rPr>
            </w:pPr>
            <w:r w:rsidRPr="007D4D56">
              <w:rPr>
                <w:sz w:val="28"/>
                <w:szCs w:val="28"/>
                <w:lang w:val="ro-RO"/>
              </w:rPr>
              <w:t>PLECĂRI din CENTRU spre PODUL</w:t>
            </w:r>
          </w:p>
          <w:p w14:paraId="3E9CE1C8" w14:textId="77777777" w:rsidR="00615E62" w:rsidRPr="007D4D56" w:rsidRDefault="00615E62" w:rsidP="00615E62">
            <w:pPr>
              <w:pStyle w:val="Default"/>
              <w:tabs>
                <w:tab w:val="left" w:pos="7180"/>
              </w:tabs>
              <w:ind w:right="20"/>
              <w:rPr>
                <w:sz w:val="28"/>
                <w:szCs w:val="28"/>
                <w:lang w:val="ro-RO"/>
              </w:rPr>
            </w:pPr>
            <w:r w:rsidRPr="007D4D56">
              <w:rPr>
                <w:sz w:val="28"/>
                <w:szCs w:val="28"/>
                <w:lang w:val="ro-RO"/>
              </w:rPr>
              <w:t>BUCĂTARULUI</w:t>
            </w:r>
          </w:p>
        </w:tc>
        <w:tc>
          <w:tcPr>
            <w:tcW w:w="1559" w:type="dxa"/>
          </w:tcPr>
          <w:p w14:paraId="238E903F" w14:textId="77777777" w:rsidR="00615E62" w:rsidRPr="007D4D56" w:rsidRDefault="00615E62" w:rsidP="00615E62">
            <w:pPr>
              <w:pStyle w:val="Default"/>
              <w:tabs>
                <w:tab w:val="left" w:pos="7180"/>
              </w:tabs>
              <w:ind w:right="20"/>
              <w:rPr>
                <w:sz w:val="28"/>
                <w:szCs w:val="28"/>
                <w:lang w:val="ro-RO"/>
              </w:rPr>
            </w:pPr>
            <w:r w:rsidRPr="007D4D56">
              <w:rPr>
                <w:sz w:val="28"/>
                <w:szCs w:val="28"/>
                <w:lang w:val="ro-RO"/>
              </w:rPr>
              <w:t>PLECĂRI din SADOVA spre CENTRU</w:t>
            </w:r>
          </w:p>
        </w:tc>
        <w:tc>
          <w:tcPr>
            <w:tcW w:w="1418" w:type="dxa"/>
          </w:tcPr>
          <w:p w14:paraId="2F408B84" w14:textId="77777777" w:rsidR="00615E62" w:rsidRPr="007D4D56" w:rsidRDefault="00615E62" w:rsidP="00615E62">
            <w:pPr>
              <w:pStyle w:val="Default"/>
              <w:tabs>
                <w:tab w:val="left" w:pos="7180"/>
              </w:tabs>
              <w:ind w:right="20"/>
              <w:rPr>
                <w:sz w:val="28"/>
                <w:szCs w:val="28"/>
                <w:lang w:val="ro-RO"/>
              </w:rPr>
            </w:pPr>
            <w:r w:rsidRPr="007D4D56">
              <w:rPr>
                <w:sz w:val="28"/>
                <w:szCs w:val="28"/>
                <w:lang w:val="ro-RO"/>
              </w:rPr>
              <w:t>PLECĂRI din CENTRU spre SADOVA</w:t>
            </w:r>
          </w:p>
        </w:tc>
      </w:tr>
      <w:tr w:rsidR="00615E62" w:rsidRPr="007D4D56" w14:paraId="4806E50E" w14:textId="77777777" w:rsidTr="00216FA1">
        <w:tc>
          <w:tcPr>
            <w:tcW w:w="2268" w:type="dxa"/>
          </w:tcPr>
          <w:p w14:paraId="42B9631C" w14:textId="77777777" w:rsidR="00615E62" w:rsidRPr="007D4D56" w:rsidRDefault="00615E62" w:rsidP="00615E62">
            <w:pPr>
              <w:pStyle w:val="Default"/>
              <w:tabs>
                <w:tab w:val="left" w:pos="7180"/>
              </w:tabs>
              <w:ind w:right="20"/>
              <w:rPr>
                <w:sz w:val="28"/>
                <w:szCs w:val="28"/>
                <w:lang w:val="ro-RO"/>
              </w:rPr>
            </w:pPr>
            <w:r w:rsidRPr="007D4D56">
              <w:rPr>
                <w:sz w:val="28"/>
                <w:szCs w:val="28"/>
                <w:lang w:val="ro-RO"/>
              </w:rPr>
              <w:t>8:30</w:t>
            </w:r>
          </w:p>
        </w:tc>
        <w:tc>
          <w:tcPr>
            <w:tcW w:w="2410" w:type="dxa"/>
          </w:tcPr>
          <w:p w14:paraId="5D1BF812" w14:textId="77777777" w:rsidR="00615E62" w:rsidRPr="007D4D56" w:rsidRDefault="00615E62" w:rsidP="00615E62">
            <w:pPr>
              <w:pStyle w:val="Default"/>
              <w:tabs>
                <w:tab w:val="left" w:pos="7180"/>
              </w:tabs>
              <w:ind w:right="20"/>
              <w:rPr>
                <w:sz w:val="28"/>
                <w:szCs w:val="28"/>
                <w:lang w:val="ro-RO"/>
              </w:rPr>
            </w:pPr>
            <w:r w:rsidRPr="007D4D56">
              <w:rPr>
                <w:sz w:val="28"/>
                <w:szCs w:val="28"/>
                <w:lang w:val="ro-RO"/>
              </w:rPr>
              <w:t>8:00</w:t>
            </w:r>
          </w:p>
        </w:tc>
        <w:tc>
          <w:tcPr>
            <w:tcW w:w="1559" w:type="dxa"/>
          </w:tcPr>
          <w:p w14:paraId="1508AEA5" w14:textId="77777777" w:rsidR="00615E62" w:rsidRPr="007D4D56" w:rsidRDefault="00615E62" w:rsidP="00615E62">
            <w:pPr>
              <w:pStyle w:val="Default"/>
              <w:tabs>
                <w:tab w:val="left" w:pos="7180"/>
              </w:tabs>
              <w:ind w:right="20"/>
              <w:rPr>
                <w:sz w:val="28"/>
                <w:szCs w:val="28"/>
                <w:lang w:val="ro-RO"/>
              </w:rPr>
            </w:pPr>
            <w:r w:rsidRPr="007D4D56">
              <w:rPr>
                <w:sz w:val="28"/>
                <w:szCs w:val="28"/>
                <w:lang w:val="ro-RO"/>
              </w:rPr>
              <w:t>7:30</w:t>
            </w:r>
          </w:p>
        </w:tc>
        <w:tc>
          <w:tcPr>
            <w:tcW w:w="1418" w:type="dxa"/>
          </w:tcPr>
          <w:p w14:paraId="0920BD32" w14:textId="77777777" w:rsidR="00615E62" w:rsidRPr="007D4D56" w:rsidRDefault="00615E62" w:rsidP="00615E62">
            <w:pPr>
              <w:pStyle w:val="Default"/>
              <w:tabs>
                <w:tab w:val="left" w:pos="7180"/>
              </w:tabs>
              <w:ind w:right="20"/>
              <w:rPr>
                <w:sz w:val="28"/>
                <w:szCs w:val="28"/>
                <w:lang w:val="ro-RO"/>
              </w:rPr>
            </w:pPr>
            <w:r w:rsidRPr="007D4D56">
              <w:rPr>
                <w:sz w:val="28"/>
                <w:szCs w:val="28"/>
                <w:lang w:val="ro-RO"/>
              </w:rPr>
              <w:t>7:00</w:t>
            </w:r>
          </w:p>
        </w:tc>
      </w:tr>
      <w:tr w:rsidR="00615E62" w:rsidRPr="007D4D56" w14:paraId="234322D5" w14:textId="77777777" w:rsidTr="00216FA1">
        <w:tc>
          <w:tcPr>
            <w:tcW w:w="2268" w:type="dxa"/>
          </w:tcPr>
          <w:p w14:paraId="4B8E2546" w14:textId="77777777" w:rsidR="00615E62" w:rsidRPr="007D4D56" w:rsidRDefault="00615E62" w:rsidP="00615E62">
            <w:pPr>
              <w:pStyle w:val="Default"/>
              <w:tabs>
                <w:tab w:val="left" w:pos="7180"/>
              </w:tabs>
              <w:ind w:right="20"/>
              <w:rPr>
                <w:sz w:val="28"/>
                <w:szCs w:val="28"/>
                <w:lang w:val="ro-RO"/>
              </w:rPr>
            </w:pPr>
            <w:r w:rsidRPr="007D4D56">
              <w:rPr>
                <w:sz w:val="28"/>
                <w:szCs w:val="28"/>
                <w:lang w:val="ro-RO"/>
              </w:rPr>
              <w:t>10:30</w:t>
            </w:r>
          </w:p>
        </w:tc>
        <w:tc>
          <w:tcPr>
            <w:tcW w:w="2410" w:type="dxa"/>
          </w:tcPr>
          <w:p w14:paraId="2738CA72" w14:textId="77777777" w:rsidR="00615E62" w:rsidRPr="007D4D56" w:rsidRDefault="00615E62" w:rsidP="00615E62">
            <w:pPr>
              <w:pStyle w:val="Default"/>
              <w:tabs>
                <w:tab w:val="left" w:pos="7180"/>
              </w:tabs>
              <w:ind w:right="20"/>
              <w:rPr>
                <w:sz w:val="28"/>
                <w:szCs w:val="28"/>
                <w:lang w:val="ro-RO"/>
              </w:rPr>
            </w:pPr>
            <w:r w:rsidRPr="007D4D56">
              <w:rPr>
                <w:sz w:val="28"/>
                <w:szCs w:val="28"/>
                <w:lang w:val="ro-RO"/>
              </w:rPr>
              <w:t>10:00</w:t>
            </w:r>
          </w:p>
        </w:tc>
        <w:tc>
          <w:tcPr>
            <w:tcW w:w="1559" w:type="dxa"/>
          </w:tcPr>
          <w:p w14:paraId="48BB2CFD" w14:textId="77777777" w:rsidR="00615E62" w:rsidRPr="007D4D56" w:rsidRDefault="00615E62" w:rsidP="00615E62">
            <w:pPr>
              <w:pStyle w:val="Default"/>
              <w:tabs>
                <w:tab w:val="left" w:pos="7180"/>
              </w:tabs>
              <w:ind w:right="20"/>
              <w:rPr>
                <w:sz w:val="28"/>
                <w:szCs w:val="28"/>
                <w:lang w:val="ro-RO"/>
              </w:rPr>
            </w:pPr>
            <w:r w:rsidRPr="007D4D56">
              <w:rPr>
                <w:sz w:val="28"/>
                <w:szCs w:val="28"/>
                <w:lang w:val="ro-RO"/>
              </w:rPr>
              <w:t>9:30</w:t>
            </w:r>
          </w:p>
        </w:tc>
        <w:tc>
          <w:tcPr>
            <w:tcW w:w="1418" w:type="dxa"/>
          </w:tcPr>
          <w:p w14:paraId="4FB9BAE1" w14:textId="77777777" w:rsidR="00615E62" w:rsidRPr="007D4D56" w:rsidRDefault="00615E62" w:rsidP="00615E62">
            <w:pPr>
              <w:pStyle w:val="Default"/>
              <w:tabs>
                <w:tab w:val="left" w:pos="7180"/>
              </w:tabs>
              <w:ind w:right="20"/>
              <w:rPr>
                <w:sz w:val="28"/>
                <w:szCs w:val="28"/>
                <w:lang w:val="ro-RO"/>
              </w:rPr>
            </w:pPr>
            <w:r w:rsidRPr="007D4D56">
              <w:rPr>
                <w:sz w:val="28"/>
                <w:szCs w:val="28"/>
                <w:lang w:val="ro-RO"/>
              </w:rPr>
              <w:t>9:00</w:t>
            </w:r>
          </w:p>
        </w:tc>
      </w:tr>
      <w:tr w:rsidR="00615E62" w:rsidRPr="007D4D56" w14:paraId="3F3DF7F5" w14:textId="77777777" w:rsidTr="00216FA1">
        <w:tc>
          <w:tcPr>
            <w:tcW w:w="2268" w:type="dxa"/>
          </w:tcPr>
          <w:p w14:paraId="619BF7BB" w14:textId="77777777" w:rsidR="00615E62" w:rsidRPr="007D4D56" w:rsidRDefault="00615E62" w:rsidP="00615E62">
            <w:pPr>
              <w:pStyle w:val="Default"/>
              <w:tabs>
                <w:tab w:val="left" w:pos="7180"/>
              </w:tabs>
              <w:ind w:right="20"/>
              <w:rPr>
                <w:sz w:val="28"/>
                <w:szCs w:val="28"/>
                <w:lang w:val="ro-RO"/>
              </w:rPr>
            </w:pPr>
            <w:r w:rsidRPr="007D4D56">
              <w:rPr>
                <w:sz w:val="28"/>
                <w:szCs w:val="28"/>
                <w:lang w:val="ro-RO"/>
              </w:rPr>
              <w:t>12:30</w:t>
            </w:r>
          </w:p>
        </w:tc>
        <w:tc>
          <w:tcPr>
            <w:tcW w:w="2410" w:type="dxa"/>
          </w:tcPr>
          <w:p w14:paraId="377B9D2C" w14:textId="77777777" w:rsidR="00615E62" w:rsidRPr="007D4D56" w:rsidRDefault="00615E62" w:rsidP="00615E62">
            <w:pPr>
              <w:pStyle w:val="Default"/>
              <w:tabs>
                <w:tab w:val="left" w:pos="7180"/>
              </w:tabs>
              <w:ind w:right="20"/>
              <w:rPr>
                <w:sz w:val="28"/>
                <w:szCs w:val="28"/>
                <w:lang w:val="ro-RO"/>
              </w:rPr>
            </w:pPr>
            <w:r w:rsidRPr="007D4D56">
              <w:rPr>
                <w:sz w:val="28"/>
                <w:szCs w:val="28"/>
                <w:lang w:val="ro-RO"/>
              </w:rPr>
              <w:t>12:00</w:t>
            </w:r>
          </w:p>
        </w:tc>
        <w:tc>
          <w:tcPr>
            <w:tcW w:w="1559" w:type="dxa"/>
          </w:tcPr>
          <w:p w14:paraId="1C496B77" w14:textId="77777777" w:rsidR="00615E62" w:rsidRPr="007D4D56" w:rsidRDefault="00615E62" w:rsidP="00615E62">
            <w:pPr>
              <w:pStyle w:val="Default"/>
              <w:tabs>
                <w:tab w:val="left" w:pos="7180"/>
              </w:tabs>
              <w:ind w:right="20"/>
              <w:rPr>
                <w:sz w:val="28"/>
                <w:szCs w:val="28"/>
                <w:lang w:val="ro-RO"/>
              </w:rPr>
            </w:pPr>
            <w:r w:rsidRPr="007D4D56">
              <w:rPr>
                <w:sz w:val="28"/>
                <w:szCs w:val="28"/>
                <w:lang w:val="ro-RO"/>
              </w:rPr>
              <w:t>11:30</w:t>
            </w:r>
          </w:p>
        </w:tc>
        <w:tc>
          <w:tcPr>
            <w:tcW w:w="1418" w:type="dxa"/>
          </w:tcPr>
          <w:p w14:paraId="47AC7CD6" w14:textId="77777777" w:rsidR="00615E62" w:rsidRPr="007D4D56" w:rsidRDefault="00615E62" w:rsidP="00615E62">
            <w:pPr>
              <w:pStyle w:val="Default"/>
              <w:tabs>
                <w:tab w:val="left" w:pos="7180"/>
              </w:tabs>
              <w:ind w:right="20"/>
              <w:rPr>
                <w:sz w:val="28"/>
                <w:szCs w:val="28"/>
                <w:lang w:val="ro-RO"/>
              </w:rPr>
            </w:pPr>
            <w:r w:rsidRPr="007D4D56">
              <w:rPr>
                <w:sz w:val="28"/>
                <w:szCs w:val="28"/>
                <w:lang w:val="ro-RO"/>
              </w:rPr>
              <w:t>11:00</w:t>
            </w:r>
          </w:p>
        </w:tc>
      </w:tr>
      <w:tr w:rsidR="00615E62" w:rsidRPr="007D4D56" w14:paraId="71D0E47A" w14:textId="77777777" w:rsidTr="00216FA1">
        <w:tc>
          <w:tcPr>
            <w:tcW w:w="2268" w:type="dxa"/>
          </w:tcPr>
          <w:p w14:paraId="475E4027" w14:textId="77777777" w:rsidR="00615E62" w:rsidRPr="007D4D56" w:rsidRDefault="00615E62" w:rsidP="00615E62">
            <w:pPr>
              <w:pStyle w:val="Default"/>
              <w:tabs>
                <w:tab w:val="left" w:pos="7180"/>
              </w:tabs>
              <w:ind w:right="20"/>
              <w:rPr>
                <w:sz w:val="28"/>
                <w:szCs w:val="28"/>
                <w:lang w:val="ro-RO"/>
              </w:rPr>
            </w:pPr>
            <w:r w:rsidRPr="007D4D56">
              <w:rPr>
                <w:sz w:val="28"/>
                <w:szCs w:val="28"/>
                <w:lang w:val="ro-RO"/>
              </w:rPr>
              <w:t>14:30</w:t>
            </w:r>
          </w:p>
        </w:tc>
        <w:tc>
          <w:tcPr>
            <w:tcW w:w="2410" w:type="dxa"/>
          </w:tcPr>
          <w:p w14:paraId="05D00352" w14:textId="77777777" w:rsidR="00615E62" w:rsidRPr="007D4D56" w:rsidRDefault="00615E62" w:rsidP="00615E62">
            <w:pPr>
              <w:pStyle w:val="Default"/>
              <w:tabs>
                <w:tab w:val="left" w:pos="7180"/>
              </w:tabs>
              <w:ind w:right="20"/>
              <w:rPr>
                <w:sz w:val="28"/>
                <w:szCs w:val="28"/>
                <w:lang w:val="ro-RO"/>
              </w:rPr>
            </w:pPr>
            <w:r w:rsidRPr="007D4D56">
              <w:rPr>
                <w:sz w:val="28"/>
                <w:szCs w:val="28"/>
                <w:lang w:val="ro-RO"/>
              </w:rPr>
              <w:t>14:00</w:t>
            </w:r>
          </w:p>
        </w:tc>
        <w:tc>
          <w:tcPr>
            <w:tcW w:w="1559" w:type="dxa"/>
          </w:tcPr>
          <w:p w14:paraId="181C0A87" w14:textId="77777777" w:rsidR="00615E62" w:rsidRPr="007D4D56" w:rsidRDefault="00615E62" w:rsidP="00615E62">
            <w:pPr>
              <w:pStyle w:val="Default"/>
              <w:tabs>
                <w:tab w:val="left" w:pos="7180"/>
              </w:tabs>
              <w:ind w:right="20"/>
              <w:rPr>
                <w:sz w:val="28"/>
                <w:szCs w:val="28"/>
                <w:lang w:val="ro-RO"/>
              </w:rPr>
            </w:pPr>
            <w:r w:rsidRPr="007D4D56">
              <w:rPr>
                <w:sz w:val="28"/>
                <w:szCs w:val="28"/>
                <w:lang w:val="ro-RO"/>
              </w:rPr>
              <w:t>13:30</w:t>
            </w:r>
          </w:p>
        </w:tc>
        <w:tc>
          <w:tcPr>
            <w:tcW w:w="1418" w:type="dxa"/>
          </w:tcPr>
          <w:p w14:paraId="06CC9731" w14:textId="77777777" w:rsidR="00615E62" w:rsidRPr="007D4D56" w:rsidRDefault="00615E62" w:rsidP="00615E62">
            <w:pPr>
              <w:pStyle w:val="Default"/>
              <w:tabs>
                <w:tab w:val="left" w:pos="7180"/>
              </w:tabs>
              <w:ind w:right="20"/>
              <w:rPr>
                <w:sz w:val="28"/>
                <w:szCs w:val="28"/>
                <w:lang w:val="ro-RO"/>
              </w:rPr>
            </w:pPr>
            <w:r w:rsidRPr="007D4D56">
              <w:rPr>
                <w:sz w:val="28"/>
                <w:szCs w:val="28"/>
                <w:lang w:val="ro-RO"/>
              </w:rPr>
              <w:t>13:00</w:t>
            </w:r>
          </w:p>
        </w:tc>
      </w:tr>
      <w:tr w:rsidR="00615E62" w:rsidRPr="007D4D56" w14:paraId="5B680D46" w14:textId="77777777" w:rsidTr="00216FA1">
        <w:tc>
          <w:tcPr>
            <w:tcW w:w="2268" w:type="dxa"/>
          </w:tcPr>
          <w:p w14:paraId="75DA0691" w14:textId="77777777" w:rsidR="00615E62" w:rsidRPr="007D4D56" w:rsidRDefault="00615E62" w:rsidP="00615E62">
            <w:pPr>
              <w:pStyle w:val="Default"/>
              <w:tabs>
                <w:tab w:val="left" w:pos="7180"/>
              </w:tabs>
              <w:ind w:right="20"/>
              <w:rPr>
                <w:sz w:val="28"/>
                <w:szCs w:val="28"/>
                <w:lang w:val="ro-RO"/>
              </w:rPr>
            </w:pPr>
            <w:r w:rsidRPr="007D4D56">
              <w:rPr>
                <w:sz w:val="28"/>
                <w:szCs w:val="28"/>
                <w:lang w:val="ro-RO"/>
              </w:rPr>
              <w:t>16:30</w:t>
            </w:r>
          </w:p>
        </w:tc>
        <w:tc>
          <w:tcPr>
            <w:tcW w:w="2410" w:type="dxa"/>
          </w:tcPr>
          <w:p w14:paraId="483AD865" w14:textId="77777777" w:rsidR="00615E62" w:rsidRPr="007D4D56" w:rsidRDefault="00615E62" w:rsidP="00615E62">
            <w:pPr>
              <w:pStyle w:val="Default"/>
              <w:tabs>
                <w:tab w:val="left" w:pos="7180"/>
              </w:tabs>
              <w:ind w:right="20"/>
              <w:rPr>
                <w:sz w:val="28"/>
                <w:szCs w:val="28"/>
                <w:lang w:val="ro-RO"/>
              </w:rPr>
            </w:pPr>
            <w:r w:rsidRPr="007D4D56">
              <w:rPr>
                <w:sz w:val="28"/>
                <w:szCs w:val="28"/>
                <w:lang w:val="ro-RO"/>
              </w:rPr>
              <w:t>16:00</w:t>
            </w:r>
          </w:p>
        </w:tc>
        <w:tc>
          <w:tcPr>
            <w:tcW w:w="1559" w:type="dxa"/>
          </w:tcPr>
          <w:p w14:paraId="148C6DF1" w14:textId="77777777" w:rsidR="00615E62" w:rsidRPr="007D4D56" w:rsidRDefault="00615E62" w:rsidP="00615E62">
            <w:pPr>
              <w:pStyle w:val="Default"/>
              <w:tabs>
                <w:tab w:val="left" w:pos="7180"/>
              </w:tabs>
              <w:ind w:right="20"/>
              <w:rPr>
                <w:sz w:val="28"/>
                <w:szCs w:val="28"/>
                <w:lang w:val="ro-RO"/>
              </w:rPr>
            </w:pPr>
            <w:r w:rsidRPr="007D4D56">
              <w:rPr>
                <w:sz w:val="28"/>
                <w:szCs w:val="28"/>
                <w:lang w:val="ro-RO"/>
              </w:rPr>
              <w:t>15:30</w:t>
            </w:r>
          </w:p>
        </w:tc>
        <w:tc>
          <w:tcPr>
            <w:tcW w:w="1418" w:type="dxa"/>
          </w:tcPr>
          <w:p w14:paraId="6A626275" w14:textId="77777777" w:rsidR="00615E62" w:rsidRPr="007D4D56" w:rsidRDefault="00615E62" w:rsidP="00615E62">
            <w:pPr>
              <w:pStyle w:val="Default"/>
              <w:tabs>
                <w:tab w:val="left" w:pos="7180"/>
              </w:tabs>
              <w:ind w:right="20"/>
              <w:rPr>
                <w:sz w:val="28"/>
                <w:szCs w:val="28"/>
                <w:lang w:val="ro-RO"/>
              </w:rPr>
            </w:pPr>
            <w:r w:rsidRPr="007D4D56">
              <w:rPr>
                <w:sz w:val="28"/>
                <w:szCs w:val="28"/>
                <w:lang w:val="ro-RO"/>
              </w:rPr>
              <w:t>15:00</w:t>
            </w:r>
          </w:p>
        </w:tc>
      </w:tr>
      <w:tr w:rsidR="00615E62" w:rsidRPr="007D4D56" w14:paraId="20084355" w14:textId="77777777" w:rsidTr="00216FA1">
        <w:tc>
          <w:tcPr>
            <w:tcW w:w="2268" w:type="dxa"/>
          </w:tcPr>
          <w:p w14:paraId="41D2306A" w14:textId="77777777" w:rsidR="00615E62" w:rsidRPr="007D4D56" w:rsidRDefault="00615E62" w:rsidP="00615E62">
            <w:pPr>
              <w:pStyle w:val="Default"/>
              <w:tabs>
                <w:tab w:val="left" w:pos="7180"/>
              </w:tabs>
              <w:ind w:right="20"/>
              <w:rPr>
                <w:sz w:val="28"/>
                <w:szCs w:val="28"/>
                <w:lang w:val="ro-RO"/>
              </w:rPr>
            </w:pPr>
            <w:r w:rsidRPr="007D4D56">
              <w:rPr>
                <w:sz w:val="28"/>
                <w:szCs w:val="28"/>
                <w:lang w:val="ro-RO"/>
              </w:rPr>
              <w:t>18:30</w:t>
            </w:r>
          </w:p>
        </w:tc>
        <w:tc>
          <w:tcPr>
            <w:tcW w:w="2410" w:type="dxa"/>
          </w:tcPr>
          <w:p w14:paraId="37982142" w14:textId="77777777" w:rsidR="00615E62" w:rsidRPr="007D4D56" w:rsidRDefault="00615E62" w:rsidP="00615E62">
            <w:pPr>
              <w:pStyle w:val="Default"/>
              <w:tabs>
                <w:tab w:val="left" w:pos="7180"/>
              </w:tabs>
              <w:ind w:right="20"/>
              <w:rPr>
                <w:sz w:val="28"/>
                <w:szCs w:val="28"/>
                <w:lang w:val="ro-RO"/>
              </w:rPr>
            </w:pPr>
            <w:r w:rsidRPr="007D4D56">
              <w:rPr>
                <w:sz w:val="28"/>
                <w:szCs w:val="28"/>
                <w:lang w:val="ro-RO"/>
              </w:rPr>
              <w:t>18:00</w:t>
            </w:r>
          </w:p>
        </w:tc>
        <w:tc>
          <w:tcPr>
            <w:tcW w:w="1559" w:type="dxa"/>
          </w:tcPr>
          <w:p w14:paraId="6240B724" w14:textId="77777777" w:rsidR="00615E62" w:rsidRPr="007D4D56" w:rsidRDefault="00615E62" w:rsidP="00615E62">
            <w:pPr>
              <w:pStyle w:val="Default"/>
              <w:tabs>
                <w:tab w:val="left" w:pos="7180"/>
              </w:tabs>
              <w:ind w:right="20"/>
              <w:rPr>
                <w:sz w:val="28"/>
                <w:szCs w:val="28"/>
                <w:lang w:val="ro-RO"/>
              </w:rPr>
            </w:pPr>
            <w:r w:rsidRPr="007D4D56">
              <w:rPr>
                <w:sz w:val="28"/>
                <w:szCs w:val="28"/>
                <w:lang w:val="ro-RO"/>
              </w:rPr>
              <w:t>17:30</w:t>
            </w:r>
          </w:p>
        </w:tc>
        <w:tc>
          <w:tcPr>
            <w:tcW w:w="1418" w:type="dxa"/>
          </w:tcPr>
          <w:p w14:paraId="67BEDBEF" w14:textId="77777777" w:rsidR="00615E62" w:rsidRPr="007D4D56" w:rsidRDefault="00615E62" w:rsidP="00615E62">
            <w:pPr>
              <w:pStyle w:val="Default"/>
              <w:tabs>
                <w:tab w:val="left" w:pos="7180"/>
              </w:tabs>
              <w:ind w:right="20"/>
              <w:rPr>
                <w:sz w:val="28"/>
                <w:szCs w:val="28"/>
                <w:lang w:val="ro-RO"/>
              </w:rPr>
            </w:pPr>
            <w:r w:rsidRPr="007D4D56">
              <w:rPr>
                <w:sz w:val="28"/>
                <w:szCs w:val="28"/>
                <w:lang w:val="ro-RO"/>
              </w:rPr>
              <w:t>17:00</w:t>
            </w:r>
          </w:p>
        </w:tc>
      </w:tr>
      <w:tr w:rsidR="00615E62" w:rsidRPr="007D4D56" w14:paraId="42F599F8" w14:textId="77777777" w:rsidTr="00216FA1">
        <w:tc>
          <w:tcPr>
            <w:tcW w:w="2268" w:type="dxa"/>
          </w:tcPr>
          <w:p w14:paraId="780BCFBE" w14:textId="77777777" w:rsidR="00615E62" w:rsidRPr="007D4D56" w:rsidRDefault="00615E62" w:rsidP="00615E62">
            <w:pPr>
              <w:pStyle w:val="Default"/>
              <w:tabs>
                <w:tab w:val="left" w:pos="7180"/>
              </w:tabs>
              <w:ind w:right="20"/>
              <w:rPr>
                <w:sz w:val="28"/>
                <w:szCs w:val="28"/>
                <w:lang w:val="ro-RO"/>
              </w:rPr>
            </w:pPr>
            <w:r w:rsidRPr="007D4D56">
              <w:rPr>
                <w:sz w:val="28"/>
                <w:szCs w:val="28"/>
                <w:lang w:val="ro-RO"/>
              </w:rPr>
              <w:t>20:30</w:t>
            </w:r>
          </w:p>
        </w:tc>
        <w:tc>
          <w:tcPr>
            <w:tcW w:w="2410" w:type="dxa"/>
          </w:tcPr>
          <w:p w14:paraId="782DB13E" w14:textId="77777777" w:rsidR="00615E62" w:rsidRPr="007D4D56" w:rsidRDefault="00615E62" w:rsidP="00615E62">
            <w:pPr>
              <w:pStyle w:val="Default"/>
              <w:tabs>
                <w:tab w:val="left" w:pos="7180"/>
              </w:tabs>
              <w:ind w:right="20"/>
              <w:rPr>
                <w:sz w:val="28"/>
                <w:szCs w:val="28"/>
                <w:lang w:val="ro-RO"/>
              </w:rPr>
            </w:pPr>
            <w:r w:rsidRPr="007D4D56">
              <w:rPr>
                <w:sz w:val="28"/>
                <w:szCs w:val="28"/>
                <w:lang w:val="ro-RO"/>
              </w:rPr>
              <w:t>20:00</w:t>
            </w:r>
          </w:p>
        </w:tc>
        <w:tc>
          <w:tcPr>
            <w:tcW w:w="1559" w:type="dxa"/>
          </w:tcPr>
          <w:p w14:paraId="0BF5963B" w14:textId="77777777" w:rsidR="00615E62" w:rsidRPr="007D4D56" w:rsidRDefault="00615E62" w:rsidP="00615E62">
            <w:pPr>
              <w:pStyle w:val="Default"/>
              <w:tabs>
                <w:tab w:val="left" w:pos="7180"/>
              </w:tabs>
              <w:ind w:right="20"/>
              <w:rPr>
                <w:sz w:val="28"/>
                <w:szCs w:val="28"/>
                <w:lang w:val="ro-RO"/>
              </w:rPr>
            </w:pPr>
            <w:r w:rsidRPr="007D4D56">
              <w:rPr>
                <w:sz w:val="28"/>
                <w:szCs w:val="28"/>
                <w:lang w:val="ro-RO"/>
              </w:rPr>
              <w:t>19:30</w:t>
            </w:r>
          </w:p>
        </w:tc>
        <w:tc>
          <w:tcPr>
            <w:tcW w:w="1418" w:type="dxa"/>
          </w:tcPr>
          <w:p w14:paraId="67910EE7" w14:textId="77777777" w:rsidR="00615E62" w:rsidRPr="007D4D56" w:rsidRDefault="00615E62" w:rsidP="00615E62">
            <w:pPr>
              <w:pStyle w:val="Default"/>
              <w:tabs>
                <w:tab w:val="left" w:pos="7180"/>
              </w:tabs>
              <w:ind w:right="20"/>
              <w:rPr>
                <w:sz w:val="28"/>
                <w:szCs w:val="28"/>
                <w:lang w:val="ro-RO"/>
              </w:rPr>
            </w:pPr>
            <w:r w:rsidRPr="007D4D56">
              <w:rPr>
                <w:sz w:val="28"/>
                <w:szCs w:val="28"/>
                <w:lang w:val="ro-RO"/>
              </w:rPr>
              <w:t>19:00</w:t>
            </w:r>
          </w:p>
        </w:tc>
      </w:tr>
      <w:tr w:rsidR="00615E62" w:rsidRPr="007D4D56" w14:paraId="63C6233A" w14:textId="77777777" w:rsidTr="00216FA1">
        <w:tc>
          <w:tcPr>
            <w:tcW w:w="2268" w:type="dxa"/>
          </w:tcPr>
          <w:p w14:paraId="6320A811" w14:textId="77777777" w:rsidR="00615E62" w:rsidRPr="007D4D56" w:rsidRDefault="00615E62" w:rsidP="00615E62">
            <w:pPr>
              <w:pStyle w:val="Default"/>
              <w:tabs>
                <w:tab w:val="left" w:pos="7180"/>
              </w:tabs>
              <w:ind w:right="20"/>
              <w:rPr>
                <w:sz w:val="28"/>
                <w:szCs w:val="28"/>
                <w:lang w:val="ro-RO"/>
              </w:rPr>
            </w:pPr>
            <w:r w:rsidRPr="007D4D56">
              <w:rPr>
                <w:sz w:val="28"/>
                <w:szCs w:val="28"/>
                <w:lang w:val="ro-RO"/>
              </w:rPr>
              <w:t>22:15</w:t>
            </w:r>
          </w:p>
        </w:tc>
        <w:tc>
          <w:tcPr>
            <w:tcW w:w="2410" w:type="dxa"/>
          </w:tcPr>
          <w:p w14:paraId="76DC805F" w14:textId="77777777" w:rsidR="00615E62" w:rsidRPr="007D4D56" w:rsidRDefault="00615E62" w:rsidP="00615E62">
            <w:pPr>
              <w:pStyle w:val="Default"/>
              <w:tabs>
                <w:tab w:val="left" w:pos="7180"/>
              </w:tabs>
              <w:ind w:right="20"/>
              <w:rPr>
                <w:sz w:val="28"/>
                <w:szCs w:val="28"/>
                <w:lang w:val="ro-RO"/>
              </w:rPr>
            </w:pPr>
            <w:r w:rsidRPr="007D4D56">
              <w:rPr>
                <w:sz w:val="28"/>
                <w:szCs w:val="28"/>
                <w:lang w:val="ro-RO"/>
              </w:rPr>
              <w:t>22:00</w:t>
            </w:r>
          </w:p>
        </w:tc>
        <w:tc>
          <w:tcPr>
            <w:tcW w:w="1559" w:type="dxa"/>
          </w:tcPr>
          <w:p w14:paraId="0435A172" w14:textId="77777777" w:rsidR="00615E62" w:rsidRPr="007D4D56" w:rsidRDefault="00615E62" w:rsidP="00615E62">
            <w:pPr>
              <w:pStyle w:val="Default"/>
              <w:tabs>
                <w:tab w:val="left" w:pos="7180"/>
              </w:tabs>
              <w:ind w:right="20"/>
              <w:rPr>
                <w:sz w:val="28"/>
                <w:szCs w:val="28"/>
                <w:lang w:val="ro-RO"/>
              </w:rPr>
            </w:pPr>
            <w:r w:rsidRPr="007D4D56">
              <w:rPr>
                <w:sz w:val="28"/>
                <w:szCs w:val="28"/>
                <w:lang w:val="ro-RO"/>
              </w:rPr>
              <w:t>21:30</w:t>
            </w:r>
          </w:p>
        </w:tc>
        <w:tc>
          <w:tcPr>
            <w:tcW w:w="1418" w:type="dxa"/>
          </w:tcPr>
          <w:p w14:paraId="187F394E" w14:textId="77777777" w:rsidR="00615E62" w:rsidRPr="007D4D56" w:rsidRDefault="00615E62" w:rsidP="00615E62">
            <w:pPr>
              <w:pStyle w:val="Default"/>
              <w:tabs>
                <w:tab w:val="left" w:pos="7180"/>
              </w:tabs>
              <w:ind w:right="20"/>
              <w:rPr>
                <w:sz w:val="28"/>
                <w:szCs w:val="28"/>
                <w:lang w:val="ro-RO"/>
              </w:rPr>
            </w:pPr>
            <w:r w:rsidRPr="007D4D56">
              <w:rPr>
                <w:sz w:val="28"/>
                <w:szCs w:val="28"/>
                <w:lang w:val="ro-RO"/>
              </w:rPr>
              <w:t>21:00</w:t>
            </w:r>
          </w:p>
        </w:tc>
      </w:tr>
    </w:tbl>
    <w:p w14:paraId="078DC846" w14:textId="77777777" w:rsidR="00300213" w:rsidRPr="007D4D56" w:rsidRDefault="00300213" w:rsidP="00300213">
      <w:pPr>
        <w:pStyle w:val="Default"/>
        <w:tabs>
          <w:tab w:val="left" w:pos="7180"/>
        </w:tabs>
        <w:ind w:right="20"/>
        <w:jc w:val="both"/>
        <w:rPr>
          <w:sz w:val="28"/>
          <w:szCs w:val="28"/>
          <w:lang w:val="ro-RO"/>
        </w:rPr>
      </w:pPr>
    </w:p>
    <w:p w14:paraId="480A57B9" w14:textId="5E8272BC" w:rsidR="00615E62" w:rsidRPr="007D4D56" w:rsidRDefault="00300213" w:rsidP="00615E62">
      <w:pPr>
        <w:pStyle w:val="Default"/>
        <w:tabs>
          <w:tab w:val="left" w:pos="7180"/>
        </w:tabs>
        <w:ind w:right="20"/>
        <w:jc w:val="both"/>
        <w:rPr>
          <w:sz w:val="28"/>
          <w:szCs w:val="28"/>
          <w:lang w:val="ro-RO"/>
        </w:rPr>
      </w:pPr>
      <w:r w:rsidRPr="007D4D56">
        <w:rPr>
          <w:sz w:val="28"/>
          <w:szCs w:val="28"/>
          <w:lang w:val="ro-RO"/>
        </w:rPr>
        <w:t xml:space="preserve">Traseul 2 </w:t>
      </w:r>
      <w:r w:rsidR="00C90E1D">
        <w:rPr>
          <w:sz w:val="28"/>
          <w:szCs w:val="28"/>
          <w:lang w:val="ro-RO"/>
        </w:rPr>
        <w:t xml:space="preserve">- </w:t>
      </w:r>
      <w:r w:rsidR="00615E62" w:rsidRPr="007D4D56">
        <w:rPr>
          <w:sz w:val="28"/>
          <w:szCs w:val="28"/>
          <w:lang w:val="ro-RO"/>
        </w:rPr>
        <w:t>PROGRAMUL DE TRANSPORT AL TRASEULUI NR. 2  CENTRU – BUNEŞTI</w:t>
      </w:r>
    </w:p>
    <w:tbl>
      <w:tblPr>
        <w:tblStyle w:val="Tabelgril"/>
        <w:tblpPr w:leftFromText="180" w:rightFromText="180" w:vertAnchor="page" w:horzAnchor="margin" w:tblpXSpec="center" w:tblpY="6826"/>
        <w:tblW w:w="6840" w:type="dxa"/>
        <w:tblLayout w:type="fixed"/>
        <w:tblLook w:val="01E0" w:firstRow="1" w:lastRow="1" w:firstColumn="1" w:lastColumn="1" w:noHBand="0" w:noVBand="0"/>
      </w:tblPr>
      <w:tblGrid>
        <w:gridCol w:w="3480"/>
        <w:gridCol w:w="3360"/>
      </w:tblGrid>
      <w:tr w:rsidR="00F96B37" w:rsidRPr="007D4D56" w14:paraId="73A99546" w14:textId="77777777" w:rsidTr="00F96B37">
        <w:tc>
          <w:tcPr>
            <w:tcW w:w="6840" w:type="dxa"/>
            <w:gridSpan w:val="2"/>
          </w:tcPr>
          <w:p w14:paraId="06152142" w14:textId="2841FF23" w:rsidR="00F96B37" w:rsidRPr="007D4D56" w:rsidRDefault="00F96B37" w:rsidP="00F96B37">
            <w:pPr>
              <w:pStyle w:val="Default"/>
              <w:tabs>
                <w:tab w:val="left" w:pos="7180"/>
              </w:tabs>
              <w:ind w:right="20"/>
              <w:rPr>
                <w:b/>
                <w:sz w:val="28"/>
                <w:szCs w:val="28"/>
                <w:lang w:val="ro-RO"/>
              </w:rPr>
            </w:pPr>
            <w:r w:rsidRPr="007D4D56">
              <w:rPr>
                <w:b/>
                <w:sz w:val="28"/>
                <w:szCs w:val="28"/>
                <w:lang w:val="ro-RO"/>
              </w:rPr>
              <w:t xml:space="preserve">LUNI </w:t>
            </w:r>
            <w:r w:rsidR="00590DCF" w:rsidRPr="007D4D56">
              <w:rPr>
                <w:b/>
                <w:sz w:val="28"/>
                <w:szCs w:val="28"/>
                <w:lang w:val="ro-RO"/>
              </w:rPr>
              <w:t>–</w:t>
            </w:r>
            <w:r w:rsidRPr="007D4D56">
              <w:rPr>
                <w:b/>
                <w:sz w:val="28"/>
                <w:szCs w:val="28"/>
                <w:lang w:val="ro-RO"/>
              </w:rPr>
              <w:t xml:space="preserve"> VINERI</w:t>
            </w:r>
          </w:p>
        </w:tc>
      </w:tr>
      <w:tr w:rsidR="00F96B37" w:rsidRPr="007D4D56" w14:paraId="045E13F9" w14:textId="77777777" w:rsidTr="00F96B37">
        <w:tc>
          <w:tcPr>
            <w:tcW w:w="3480" w:type="dxa"/>
          </w:tcPr>
          <w:p w14:paraId="4BD09664" w14:textId="77777777" w:rsidR="00F96B37" w:rsidRPr="007D4D56" w:rsidRDefault="00F96B37" w:rsidP="00216FA1">
            <w:pPr>
              <w:pStyle w:val="Default"/>
              <w:tabs>
                <w:tab w:val="left" w:pos="7180"/>
              </w:tabs>
              <w:ind w:right="20"/>
              <w:jc w:val="center"/>
              <w:rPr>
                <w:sz w:val="28"/>
                <w:szCs w:val="28"/>
                <w:lang w:val="ro-RO"/>
              </w:rPr>
            </w:pPr>
            <w:r w:rsidRPr="007D4D56">
              <w:rPr>
                <w:sz w:val="28"/>
                <w:szCs w:val="28"/>
                <w:lang w:val="ro-RO"/>
              </w:rPr>
              <w:t>PLECĂRI din CENTRU spre    BUNEŞTI</w:t>
            </w:r>
          </w:p>
        </w:tc>
        <w:tc>
          <w:tcPr>
            <w:tcW w:w="3360" w:type="dxa"/>
          </w:tcPr>
          <w:p w14:paraId="1C264CD4" w14:textId="77777777" w:rsidR="00F96B37" w:rsidRPr="007D4D56" w:rsidRDefault="00F96B37" w:rsidP="00216FA1">
            <w:pPr>
              <w:pStyle w:val="Default"/>
              <w:tabs>
                <w:tab w:val="left" w:pos="7180"/>
              </w:tabs>
              <w:ind w:right="20"/>
              <w:jc w:val="center"/>
              <w:rPr>
                <w:sz w:val="28"/>
                <w:szCs w:val="28"/>
                <w:lang w:val="ro-RO"/>
              </w:rPr>
            </w:pPr>
            <w:r w:rsidRPr="007D4D56">
              <w:rPr>
                <w:sz w:val="28"/>
                <w:szCs w:val="28"/>
                <w:lang w:val="ro-RO"/>
              </w:rPr>
              <w:t>PLECĂRI din BUNEŞTI spre CENTRU</w:t>
            </w:r>
          </w:p>
        </w:tc>
      </w:tr>
      <w:tr w:rsidR="00F96B37" w:rsidRPr="007D4D56" w14:paraId="20C9E0A5" w14:textId="77777777" w:rsidTr="00F96B37">
        <w:tc>
          <w:tcPr>
            <w:tcW w:w="3480" w:type="dxa"/>
          </w:tcPr>
          <w:p w14:paraId="2830D85A" w14:textId="77777777" w:rsidR="00F96B37" w:rsidRPr="007D4D56" w:rsidRDefault="00F96B37" w:rsidP="00216FA1">
            <w:pPr>
              <w:pStyle w:val="Default"/>
              <w:tabs>
                <w:tab w:val="left" w:pos="7180"/>
              </w:tabs>
              <w:ind w:right="20"/>
              <w:jc w:val="center"/>
              <w:rPr>
                <w:sz w:val="28"/>
                <w:szCs w:val="28"/>
                <w:lang w:val="ro-RO"/>
              </w:rPr>
            </w:pPr>
            <w:r w:rsidRPr="007D4D56">
              <w:rPr>
                <w:sz w:val="28"/>
                <w:szCs w:val="28"/>
                <w:lang w:val="ro-RO"/>
              </w:rPr>
              <w:t>7:00</w:t>
            </w:r>
          </w:p>
        </w:tc>
        <w:tc>
          <w:tcPr>
            <w:tcW w:w="3360" w:type="dxa"/>
          </w:tcPr>
          <w:p w14:paraId="74E8C491" w14:textId="77777777" w:rsidR="00F96B37" w:rsidRPr="007D4D56" w:rsidRDefault="00F96B37" w:rsidP="00216FA1">
            <w:pPr>
              <w:pStyle w:val="Default"/>
              <w:tabs>
                <w:tab w:val="left" w:pos="7180"/>
              </w:tabs>
              <w:ind w:right="20"/>
              <w:jc w:val="center"/>
              <w:rPr>
                <w:sz w:val="28"/>
                <w:szCs w:val="28"/>
                <w:lang w:val="ro-RO"/>
              </w:rPr>
            </w:pPr>
            <w:r w:rsidRPr="007D4D56">
              <w:rPr>
                <w:sz w:val="28"/>
                <w:szCs w:val="28"/>
                <w:lang w:val="ro-RO"/>
              </w:rPr>
              <w:t>6:45</w:t>
            </w:r>
          </w:p>
        </w:tc>
      </w:tr>
      <w:tr w:rsidR="00F96B37" w:rsidRPr="007D4D56" w14:paraId="27D4915D" w14:textId="77777777" w:rsidTr="00F96B37">
        <w:tc>
          <w:tcPr>
            <w:tcW w:w="3480" w:type="dxa"/>
          </w:tcPr>
          <w:p w14:paraId="7BBBD80E" w14:textId="77777777" w:rsidR="00F96B37" w:rsidRPr="007D4D56" w:rsidRDefault="00F96B37" w:rsidP="00216FA1">
            <w:pPr>
              <w:pStyle w:val="Default"/>
              <w:tabs>
                <w:tab w:val="left" w:pos="7180"/>
              </w:tabs>
              <w:ind w:right="20"/>
              <w:jc w:val="center"/>
              <w:rPr>
                <w:sz w:val="28"/>
                <w:szCs w:val="28"/>
                <w:lang w:val="ro-RO"/>
              </w:rPr>
            </w:pPr>
            <w:r w:rsidRPr="007D4D56">
              <w:rPr>
                <w:sz w:val="28"/>
                <w:szCs w:val="28"/>
                <w:lang w:val="ro-RO"/>
              </w:rPr>
              <w:t>7:30</w:t>
            </w:r>
          </w:p>
        </w:tc>
        <w:tc>
          <w:tcPr>
            <w:tcW w:w="3360" w:type="dxa"/>
          </w:tcPr>
          <w:p w14:paraId="705C812D" w14:textId="77777777" w:rsidR="00F96B37" w:rsidRPr="007D4D56" w:rsidRDefault="00F96B37" w:rsidP="00216FA1">
            <w:pPr>
              <w:pStyle w:val="Default"/>
              <w:tabs>
                <w:tab w:val="left" w:pos="7180"/>
              </w:tabs>
              <w:ind w:right="20"/>
              <w:jc w:val="center"/>
              <w:rPr>
                <w:sz w:val="28"/>
                <w:szCs w:val="28"/>
                <w:lang w:val="ro-RO"/>
              </w:rPr>
            </w:pPr>
            <w:r w:rsidRPr="007D4D56">
              <w:rPr>
                <w:sz w:val="28"/>
                <w:szCs w:val="28"/>
                <w:lang w:val="ro-RO"/>
              </w:rPr>
              <w:t>7:45</w:t>
            </w:r>
          </w:p>
        </w:tc>
      </w:tr>
      <w:tr w:rsidR="00F96B37" w:rsidRPr="007D4D56" w14:paraId="35CD3BAB" w14:textId="77777777" w:rsidTr="00F96B37">
        <w:tc>
          <w:tcPr>
            <w:tcW w:w="3480" w:type="dxa"/>
          </w:tcPr>
          <w:p w14:paraId="20D9538F" w14:textId="77777777" w:rsidR="00F96B37" w:rsidRPr="007D4D56" w:rsidRDefault="00F96B37" w:rsidP="00216FA1">
            <w:pPr>
              <w:pStyle w:val="Default"/>
              <w:tabs>
                <w:tab w:val="left" w:pos="7180"/>
              </w:tabs>
              <w:ind w:right="20"/>
              <w:jc w:val="center"/>
              <w:rPr>
                <w:sz w:val="28"/>
                <w:szCs w:val="28"/>
                <w:lang w:val="ro-RO"/>
              </w:rPr>
            </w:pPr>
            <w:r w:rsidRPr="007D4D56">
              <w:rPr>
                <w:sz w:val="28"/>
                <w:szCs w:val="28"/>
                <w:lang w:val="ro-RO"/>
              </w:rPr>
              <w:t>11:55</w:t>
            </w:r>
          </w:p>
        </w:tc>
        <w:tc>
          <w:tcPr>
            <w:tcW w:w="3360" w:type="dxa"/>
          </w:tcPr>
          <w:p w14:paraId="4C676652" w14:textId="77777777" w:rsidR="00F96B37" w:rsidRPr="007D4D56" w:rsidRDefault="00F96B37" w:rsidP="00216FA1">
            <w:pPr>
              <w:pStyle w:val="Default"/>
              <w:tabs>
                <w:tab w:val="left" w:pos="7180"/>
              </w:tabs>
              <w:ind w:right="20"/>
              <w:jc w:val="center"/>
              <w:rPr>
                <w:sz w:val="28"/>
                <w:szCs w:val="28"/>
                <w:lang w:val="ro-RO"/>
              </w:rPr>
            </w:pPr>
            <w:r w:rsidRPr="007D4D56">
              <w:rPr>
                <w:sz w:val="28"/>
                <w:szCs w:val="28"/>
                <w:lang w:val="ro-RO"/>
              </w:rPr>
              <w:t>12:10</w:t>
            </w:r>
          </w:p>
        </w:tc>
      </w:tr>
      <w:tr w:rsidR="00F96B37" w:rsidRPr="007D4D56" w14:paraId="5F99F6EA" w14:textId="77777777" w:rsidTr="00F96B37">
        <w:tc>
          <w:tcPr>
            <w:tcW w:w="3480" w:type="dxa"/>
          </w:tcPr>
          <w:p w14:paraId="1D76EDD5" w14:textId="77777777" w:rsidR="00F96B37" w:rsidRPr="007D4D56" w:rsidRDefault="00F96B37" w:rsidP="00216FA1">
            <w:pPr>
              <w:pStyle w:val="Default"/>
              <w:tabs>
                <w:tab w:val="left" w:pos="7180"/>
              </w:tabs>
              <w:ind w:right="20"/>
              <w:jc w:val="center"/>
              <w:rPr>
                <w:sz w:val="28"/>
                <w:szCs w:val="28"/>
                <w:lang w:val="ro-RO"/>
              </w:rPr>
            </w:pPr>
            <w:r w:rsidRPr="007D4D56">
              <w:rPr>
                <w:sz w:val="28"/>
                <w:szCs w:val="28"/>
                <w:lang w:val="ro-RO"/>
              </w:rPr>
              <w:t>12:30</w:t>
            </w:r>
          </w:p>
        </w:tc>
        <w:tc>
          <w:tcPr>
            <w:tcW w:w="3360" w:type="dxa"/>
          </w:tcPr>
          <w:p w14:paraId="768ECEA1" w14:textId="77777777" w:rsidR="00F96B37" w:rsidRPr="007D4D56" w:rsidRDefault="00F96B37" w:rsidP="00216FA1">
            <w:pPr>
              <w:pStyle w:val="Default"/>
              <w:tabs>
                <w:tab w:val="left" w:pos="7180"/>
              </w:tabs>
              <w:ind w:right="20"/>
              <w:jc w:val="center"/>
              <w:rPr>
                <w:sz w:val="28"/>
                <w:szCs w:val="28"/>
                <w:lang w:val="ro-RO"/>
              </w:rPr>
            </w:pPr>
            <w:r w:rsidRPr="007D4D56">
              <w:rPr>
                <w:sz w:val="28"/>
                <w:szCs w:val="28"/>
                <w:lang w:val="ro-RO"/>
              </w:rPr>
              <w:t>13:30</w:t>
            </w:r>
          </w:p>
        </w:tc>
      </w:tr>
      <w:tr w:rsidR="00F96B37" w:rsidRPr="007D4D56" w14:paraId="033E1973" w14:textId="77777777" w:rsidTr="00F96B37">
        <w:tc>
          <w:tcPr>
            <w:tcW w:w="3480" w:type="dxa"/>
          </w:tcPr>
          <w:p w14:paraId="30A255BC" w14:textId="77777777" w:rsidR="00F96B37" w:rsidRPr="007D4D56" w:rsidRDefault="00F96B37" w:rsidP="00216FA1">
            <w:pPr>
              <w:pStyle w:val="Default"/>
              <w:tabs>
                <w:tab w:val="left" w:pos="7180"/>
              </w:tabs>
              <w:ind w:right="20"/>
              <w:jc w:val="center"/>
              <w:rPr>
                <w:sz w:val="28"/>
                <w:szCs w:val="28"/>
                <w:lang w:val="ro-RO"/>
              </w:rPr>
            </w:pPr>
            <w:r w:rsidRPr="007D4D56">
              <w:rPr>
                <w:sz w:val="28"/>
                <w:szCs w:val="28"/>
                <w:lang w:val="ro-RO"/>
              </w:rPr>
              <w:t>13:45</w:t>
            </w:r>
          </w:p>
        </w:tc>
        <w:tc>
          <w:tcPr>
            <w:tcW w:w="3360" w:type="dxa"/>
          </w:tcPr>
          <w:p w14:paraId="5EBFE842" w14:textId="77777777" w:rsidR="00F96B37" w:rsidRPr="007D4D56" w:rsidRDefault="00F96B37" w:rsidP="00216FA1">
            <w:pPr>
              <w:pStyle w:val="Default"/>
              <w:tabs>
                <w:tab w:val="left" w:pos="7180"/>
              </w:tabs>
              <w:ind w:right="20"/>
              <w:jc w:val="center"/>
              <w:rPr>
                <w:sz w:val="28"/>
                <w:szCs w:val="28"/>
                <w:lang w:val="ro-RO"/>
              </w:rPr>
            </w:pPr>
            <w:r w:rsidRPr="007D4D56">
              <w:rPr>
                <w:sz w:val="28"/>
                <w:szCs w:val="28"/>
                <w:lang w:val="ro-RO"/>
              </w:rPr>
              <w:t>16:15</w:t>
            </w:r>
          </w:p>
        </w:tc>
      </w:tr>
      <w:tr w:rsidR="00F96B37" w:rsidRPr="007D4D56" w14:paraId="524BCCCE" w14:textId="77777777" w:rsidTr="00F96B37">
        <w:tc>
          <w:tcPr>
            <w:tcW w:w="3480" w:type="dxa"/>
          </w:tcPr>
          <w:p w14:paraId="006312B8" w14:textId="77777777" w:rsidR="00F96B37" w:rsidRPr="007D4D56" w:rsidRDefault="00F96B37" w:rsidP="00216FA1">
            <w:pPr>
              <w:pStyle w:val="Default"/>
              <w:tabs>
                <w:tab w:val="left" w:pos="7180"/>
              </w:tabs>
              <w:ind w:right="20"/>
              <w:jc w:val="center"/>
              <w:rPr>
                <w:sz w:val="28"/>
                <w:szCs w:val="28"/>
                <w:lang w:val="ro-RO"/>
              </w:rPr>
            </w:pPr>
            <w:r w:rsidRPr="007D4D56">
              <w:rPr>
                <w:sz w:val="28"/>
                <w:szCs w:val="28"/>
                <w:lang w:val="ro-RO"/>
              </w:rPr>
              <w:t>16:30</w:t>
            </w:r>
          </w:p>
        </w:tc>
        <w:tc>
          <w:tcPr>
            <w:tcW w:w="3360" w:type="dxa"/>
          </w:tcPr>
          <w:p w14:paraId="73D1CA53" w14:textId="77777777" w:rsidR="00F96B37" w:rsidRPr="007D4D56" w:rsidRDefault="00F96B37" w:rsidP="00216FA1">
            <w:pPr>
              <w:pStyle w:val="Default"/>
              <w:tabs>
                <w:tab w:val="left" w:pos="7180"/>
              </w:tabs>
              <w:ind w:right="20"/>
              <w:jc w:val="center"/>
              <w:rPr>
                <w:sz w:val="28"/>
                <w:szCs w:val="28"/>
                <w:lang w:val="ro-RO"/>
              </w:rPr>
            </w:pPr>
            <w:r w:rsidRPr="007D4D56">
              <w:rPr>
                <w:sz w:val="28"/>
                <w:szCs w:val="28"/>
                <w:lang w:val="ro-RO"/>
              </w:rPr>
              <w:t>17:15</w:t>
            </w:r>
          </w:p>
        </w:tc>
      </w:tr>
      <w:tr w:rsidR="00F96B37" w:rsidRPr="007D4D56" w14:paraId="34FA89DD" w14:textId="77777777" w:rsidTr="00F96B37">
        <w:tc>
          <w:tcPr>
            <w:tcW w:w="3480" w:type="dxa"/>
          </w:tcPr>
          <w:p w14:paraId="40FCD1D4" w14:textId="77777777" w:rsidR="00F96B37" w:rsidRPr="007D4D56" w:rsidRDefault="00F96B37" w:rsidP="00216FA1">
            <w:pPr>
              <w:pStyle w:val="Default"/>
              <w:tabs>
                <w:tab w:val="left" w:pos="7180"/>
              </w:tabs>
              <w:ind w:right="20"/>
              <w:jc w:val="center"/>
              <w:rPr>
                <w:sz w:val="28"/>
                <w:szCs w:val="28"/>
                <w:lang w:val="ro-RO"/>
              </w:rPr>
            </w:pPr>
            <w:r w:rsidRPr="007D4D56">
              <w:rPr>
                <w:sz w:val="28"/>
                <w:szCs w:val="28"/>
                <w:lang w:val="ro-RO"/>
              </w:rPr>
              <w:t>17:30</w:t>
            </w:r>
          </w:p>
        </w:tc>
        <w:tc>
          <w:tcPr>
            <w:tcW w:w="3360" w:type="dxa"/>
          </w:tcPr>
          <w:p w14:paraId="3E0A876F" w14:textId="77777777" w:rsidR="00F96B37" w:rsidRPr="007D4D56" w:rsidRDefault="00F96B37" w:rsidP="00216FA1">
            <w:pPr>
              <w:pStyle w:val="Default"/>
              <w:tabs>
                <w:tab w:val="left" w:pos="7180"/>
              </w:tabs>
              <w:ind w:right="20"/>
              <w:jc w:val="center"/>
              <w:rPr>
                <w:sz w:val="28"/>
                <w:szCs w:val="28"/>
                <w:lang w:val="ro-RO"/>
              </w:rPr>
            </w:pPr>
            <w:r w:rsidRPr="007D4D56">
              <w:rPr>
                <w:sz w:val="28"/>
                <w:szCs w:val="28"/>
                <w:lang w:val="ro-RO"/>
              </w:rPr>
              <w:t>17:45</w:t>
            </w:r>
          </w:p>
        </w:tc>
      </w:tr>
    </w:tbl>
    <w:p w14:paraId="5B4C51DD" w14:textId="66B80491" w:rsidR="00615E62" w:rsidRPr="007D4D56" w:rsidRDefault="00615E62" w:rsidP="00F96B37">
      <w:pPr>
        <w:pStyle w:val="Default"/>
        <w:tabs>
          <w:tab w:val="left" w:pos="7180"/>
        </w:tabs>
        <w:ind w:right="20"/>
        <w:jc w:val="center"/>
        <w:rPr>
          <w:sz w:val="28"/>
          <w:szCs w:val="28"/>
          <w:lang w:val="ro-RO"/>
        </w:rPr>
      </w:pPr>
    </w:p>
    <w:p w14:paraId="3C9418C6" w14:textId="77777777" w:rsidR="00F96B37" w:rsidRPr="007D4D56" w:rsidRDefault="00F96B37" w:rsidP="00F96B37">
      <w:pPr>
        <w:pStyle w:val="Default"/>
        <w:tabs>
          <w:tab w:val="left" w:pos="7180"/>
        </w:tabs>
        <w:ind w:right="20"/>
        <w:jc w:val="center"/>
        <w:rPr>
          <w:sz w:val="28"/>
          <w:szCs w:val="28"/>
          <w:lang w:val="ro-RO"/>
        </w:rPr>
      </w:pPr>
    </w:p>
    <w:p w14:paraId="336AC18D" w14:textId="31B2D026" w:rsidR="00615E62" w:rsidRPr="007D4D56" w:rsidRDefault="00615E62" w:rsidP="00F96B37">
      <w:pPr>
        <w:pStyle w:val="Default"/>
        <w:tabs>
          <w:tab w:val="left" w:pos="7180"/>
        </w:tabs>
        <w:ind w:right="20"/>
        <w:jc w:val="center"/>
        <w:rPr>
          <w:sz w:val="28"/>
          <w:szCs w:val="28"/>
          <w:lang w:val="ro-RO"/>
        </w:rPr>
      </w:pPr>
    </w:p>
    <w:p w14:paraId="33E815BA" w14:textId="77777777" w:rsidR="00F96B37" w:rsidRPr="007D4D56" w:rsidRDefault="00F96B37" w:rsidP="00300213">
      <w:pPr>
        <w:pStyle w:val="Default"/>
        <w:tabs>
          <w:tab w:val="left" w:pos="7180"/>
        </w:tabs>
        <w:ind w:right="20"/>
        <w:jc w:val="both"/>
        <w:rPr>
          <w:sz w:val="28"/>
          <w:szCs w:val="28"/>
          <w:lang w:val="ro-RO"/>
        </w:rPr>
      </w:pPr>
    </w:p>
    <w:p w14:paraId="35B91956" w14:textId="77777777" w:rsidR="00300213" w:rsidRPr="007D4D56" w:rsidRDefault="00300213" w:rsidP="00300213">
      <w:pPr>
        <w:pStyle w:val="Default"/>
        <w:tabs>
          <w:tab w:val="left" w:pos="7180"/>
        </w:tabs>
        <w:ind w:right="20"/>
        <w:jc w:val="both"/>
        <w:rPr>
          <w:sz w:val="28"/>
          <w:szCs w:val="28"/>
          <w:lang w:val="ro-RO"/>
        </w:rPr>
      </w:pPr>
    </w:p>
    <w:p w14:paraId="5E1B67F3" w14:textId="77777777" w:rsidR="00300213" w:rsidRPr="007D4D56" w:rsidRDefault="00300213" w:rsidP="00300213">
      <w:pPr>
        <w:pStyle w:val="Default"/>
        <w:tabs>
          <w:tab w:val="left" w:pos="7180"/>
        </w:tabs>
        <w:ind w:right="20"/>
        <w:jc w:val="both"/>
        <w:rPr>
          <w:sz w:val="28"/>
          <w:szCs w:val="28"/>
          <w:lang w:val="ro-RO"/>
        </w:rPr>
      </w:pPr>
    </w:p>
    <w:p w14:paraId="5C6FCE36" w14:textId="77777777" w:rsidR="00300213" w:rsidRPr="007D4D56" w:rsidRDefault="00300213" w:rsidP="00300213">
      <w:pPr>
        <w:pStyle w:val="Default"/>
        <w:tabs>
          <w:tab w:val="left" w:pos="7180"/>
        </w:tabs>
        <w:ind w:right="20"/>
        <w:jc w:val="both"/>
        <w:rPr>
          <w:sz w:val="28"/>
          <w:szCs w:val="28"/>
          <w:lang w:val="ro-RO"/>
        </w:rPr>
      </w:pPr>
    </w:p>
    <w:p w14:paraId="4846CDE6" w14:textId="77777777" w:rsidR="00300213" w:rsidRPr="007D4D56" w:rsidRDefault="00300213" w:rsidP="00300213">
      <w:pPr>
        <w:pStyle w:val="Default"/>
        <w:tabs>
          <w:tab w:val="left" w:pos="7180"/>
        </w:tabs>
        <w:ind w:right="20"/>
        <w:jc w:val="both"/>
        <w:rPr>
          <w:sz w:val="28"/>
          <w:szCs w:val="28"/>
          <w:lang w:val="ro-RO"/>
        </w:rPr>
      </w:pPr>
    </w:p>
    <w:p w14:paraId="5F55DA0D" w14:textId="77777777" w:rsidR="00300213" w:rsidRPr="007D4D56" w:rsidRDefault="00300213" w:rsidP="00300213">
      <w:pPr>
        <w:pStyle w:val="Default"/>
        <w:tabs>
          <w:tab w:val="left" w:pos="7180"/>
        </w:tabs>
        <w:ind w:right="20"/>
        <w:jc w:val="both"/>
        <w:rPr>
          <w:sz w:val="28"/>
          <w:szCs w:val="28"/>
          <w:lang w:val="ro-RO"/>
        </w:rPr>
      </w:pPr>
    </w:p>
    <w:p w14:paraId="7B9B1B55" w14:textId="77777777" w:rsidR="00300213" w:rsidRPr="007D4D56" w:rsidRDefault="00300213" w:rsidP="00300213">
      <w:pPr>
        <w:pStyle w:val="Default"/>
        <w:tabs>
          <w:tab w:val="left" w:pos="7180"/>
        </w:tabs>
        <w:ind w:right="20"/>
        <w:jc w:val="both"/>
        <w:rPr>
          <w:sz w:val="28"/>
          <w:szCs w:val="28"/>
          <w:lang w:val="ro-RO"/>
        </w:rPr>
      </w:pPr>
    </w:p>
    <w:p w14:paraId="5A42C204" w14:textId="77777777" w:rsidR="00300213" w:rsidRPr="007D4D56" w:rsidRDefault="00300213" w:rsidP="00300213">
      <w:pPr>
        <w:pStyle w:val="Default"/>
        <w:tabs>
          <w:tab w:val="left" w:pos="7180"/>
        </w:tabs>
        <w:ind w:right="20"/>
        <w:jc w:val="both"/>
        <w:rPr>
          <w:sz w:val="28"/>
          <w:szCs w:val="28"/>
          <w:lang w:val="ro-RO"/>
        </w:rPr>
      </w:pPr>
    </w:p>
    <w:p w14:paraId="4E19F3E3" w14:textId="77777777" w:rsidR="00300213" w:rsidRPr="007D4D56" w:rsidRDefault="00300213" w:rsidP="00300213">
      <w:pPr>
        <w:pStyle w:val="Default"/>
        <w:tabs>
          <w:tab w:val="left" w:pos="7180"/>
        </w:tabs>
        <w:ind w:right="20"/>
        <w:jc w:val="both"/>
        <w:rPr>
          <w:sz w:val="28"/>
          <w:szCs w:val="28"/>
          <w:lang w:val="ro-RO"/>
        </w:rPr>
      </w:pPr>
    </w:p>
    <w:p w14:paraId="651E8F69" w14:textId="25580801" w:rsidR="00F96B37" w:rsidRPr="007D4D56" w:rsidRDefault="00300213" w:rsidP="00C90E1D">
      <w:pPr>
        <w:pStyle w:val="Default"/>
        <w:tabs>
          <w:tab w:val="left" w:pos="7180"/>
        </w:tabs>
        <w:ind w:right="20"/>
        <w:jc w:val="both"/>
        <w:rPr>
          <w:sz w:val="28"/>
          <w:szCs w:val="28"/>
          <w:lang w:val="ro-RO"/>
        </w:rPr>
      </w:pPr>
      <w:r w:rsidRPr="007D4D56">
        <w:rPr>
          <w:sz w:val="28"/>
          <w:szCs w:val="28"/>
          <w:lang w:val="ro-RO"/>
        </w:rPr>
        <w:t>Traseul 3</w:t>
      </w:r>
      <w:r w:rsidR="00C90E1D">
        <w:rPr>
          <w:sz w:val="28"/>
          <w:szCs w:val="28"/>
          <w:lang w:val="ro-RO"/>
        </w:rPr>
        <w:t xml:space="preserve"> -</w:t>
      </w:r>
      <w:r w:rsidRPr="007D4D56">
        <w:rPr>
          <w:sz w:val="28"/>
          <w:szCs w:val="28"/>
          <w:lang w:val="ro-RO"/>
        </w:rPr>
        <w:t xml:space="preserve"> </w:t>
      </w:r>
      <w:r w:rsidR="00F96B37" w:rsidRPr="007D4D56">
        <w:rPr>
          <w:sz w:val="28"/>
          <w:szCs w:val="28"/>
          <w:lang w:val="ro-RO"/>
        </w:rPr>
        <w:t>PROGRAMUL DE TRANSPORT AL TRASEULUI NR. 3 CENTRU – PÂRTIA DE SCHII RARĂU</w:t>
      </w:r>
    </w:p>
    <w:p w14:paraId="591E07E8" w14:textId="77777777" w:rsidR="00300213" w:rsidRPr="007D4D56" w:rsidRDefault="00300213" w:rsidP="00300213">
      <w:pPr>
        <w:pStyle w:val="Default"/>
        <w:tabs>
          <w:tab w:val="left" w:pos="7180"/>
        </w:tabs>
        <w:ind w:right="20"/>
        <w:jc w:val="both"/>
        <w:rPr>
          <w:sz w:val="28"/>
          <w:szCs w:val="28"/>
          <w:lang w:val="ro-RO"/>
        </w:rPr>
      </w:pPr>
    </w:p>
    <w:tbl>
      <w:tblPr>
        <w:tblW w:w="4800" w:type="dxa"/>
        <w:tblInd w:w="2261" w:type="dxa"/>
        <w:tblLook w:val="04A0" w:firstRow="1" w:lastRow="0" w:firstColumn="1" w:lastColumn="0" w:noHBand="0" w:noVBand="1"/>
      </w:tblPr>
      <w:tblGrid>
        <w:gridCol w:w="2400"/>
        <w:gridCol w:w="2400"/>
      </w:tblGrid>
      <w:tr w:rsidR="00300213" w:rsidRPr="007D4D56" w14:paraId="6CC0B734" w14:textId="77777777" w:rsidTr="00300213">
        <w:trPr>
          <w:trHeight w:val="315"/>
        </w:trPr>
        <w:tc>
          <w:tcPr>
            <w:tcW w:w="48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0223E66" w14:textId="33A1678E" w:rsidR="00300213" w:rsidRPr="007D4D56" w:rsidRDefault="00300213">
            <w:pPr>
              <w:jc w:val="center"/>
              <w:rPr>
                <w:b/>
                <w:bCs/>
                <w:color w:val="000000"/>
                <w:lang w:val="ro-RO"/>
              </w:rPr>
            </w:pPr>
            <w:r w:rsidRPr="007D4D56">
              <w:rPr>
                <w:b/>
                <w:bCs/>
                <w:color w:val="000000"/>
                <w:lang w:val="ro-RO" w:eastAsia="ro-RO"/>
              </w:rPr>
              <w:t xml:space="preserve">JOI </w:t>
            </w:r>
            <w:r w:rsidR="00590DCF" w:rsidRPr="007D4D56">
              <w:rPr>
                <w:b/>
                <w:bCs/>
                <w:color w:val="000000"/>
                <w:lang w:val="ro-RO" w:eastAsia="ro-RO"/>
              </w:rPr>
              <w:t>–</w:t>
            </w:r>
            <w:r w:rsidRPr="007D4D56">
              <w:rPr>
                <w:b/>
                <w:bCs/>
                <w:color w:val="000000"/>
                <w:lang w:val="ro-RO" w:eastAsia="ro-RO"/>
              </w:rPr>
              <w:t xml:space="preserve"> DUMINICĂ</w:t>
            </w:r>
          </w:p>
        </w:tc>
      </w:tr>
      <w:tr w:rsidR="00300213" w:rsidRPr="007D4D56" w14:paraId="3D21FA74" w14:textId="77777777" w:rsidTr="00300213">
        <w:trPr>
          <w:trHeight w:val="945"/>
        </w:trPr>
        <w:tc>
          <w:tcPr>
            <w:tcW w:w="2400" w:type="dxa"/>
            <w:tcBorders>
              <w:top w:val="nil"/>
              <w:left w:val="single" w:sz="4" w:space="0" w:color="auto"/>
              <w:bottom w:val="single" w:sz="4" w:space="0" w:color="auto"/>
              <w:right w:val="single" w:sz="4" w:space="0" w:color="auto"/>
            </w:tcBorders>
            <w:shd w:val="clear" w:color="auto" w:fill="auto"/>
            <w:vAlign w:val="center"/>
            <w:hideMark/>
          </w:tcPr>
          <w:p w14:paraId="38413250" w14:textId="77777777" w:rsidR="00300213" w:rsidRPr="007D4D56" w:rsidRDefault="00300213">
            <w:pPr>
              <w:rPr>
                <w:color w:val="000000"/>
                <w:lang w:val="ro-RO"/>
              </w:rPr>
            </w:pPr>
            <w:r w:rsidRPr="007D4D56">
              <w:rPr>
                <w:color w:val="000000"/>
                <w:lang w:val="ro-RO" w:eastAsia="ro-RO"/>
              </w:rPr>
              <w:t>PLECĂRI  spre     PÂRTIA DE SCHI RARĂU</w:t>
            </w:r>
          </w:p>
        </w:tc>
        <w:tc>
          <w:tcPr>
            <w:tcW w:w="2400" w:type="dxa"/>
            <w:tcBorders>
              <w:top w:val="nil"/>
              <w:left w:val="nil"/>
              <w:bottom w:val="single" w:sz="4" w:space="0" w:color="auto"/>
              <w:right w:val="single" w:sz="4" w:space="0" w:color="auto"/>
            </w:tcBorders>
            <w:shd w:val="clear" w:color="auto" w:fill="auto"/>
            <w:vAlign w:val="center"/>
            <w:hideMark/>
          </w:tcPr>
          <w:p w14:paraId="3833FA9C" w14:textId="77777777" w:rsidR="00300213" w:rsidRPr="007D4D56" w:rsidRDefault="00300213">
            <w:pPr>
              <w:rPr>
                <w:color w:val="000000"/>
                <w:lang w:val="ro-RO"/>
              </w:rPr>
            </w:pPr>
            <w:r w:rsidRPr="007D4D56">
              <w:rPr>
                <w:color w:val="000000"/>
                <w:lang w:val="ro-RO" w:eastAsia="ro-RO"/>
              </w:rPr>
              <w:t>PLECĂRI de la PÂRTIA DE SCHI RARĂU</w:t>
            </w:r>
          </w:p>
        </w:tc>
      </w:tr>
      <w:tr w:rsidR="00300213" w:rsidRPr="007D4D56" w14:paraId="7ABF514A" w14:textId="77777777" w:rsidTr="00300213">
        <w:trPr>
          <w:trHeight w:val="315"/>
        </w:trPr>
        <w:tc>
          <w:tcPr>
            <w:tcW w:w="2400" w:type="dxa"/>
            <w:tcBorders>
              <w:top w:val="nil"/>
              <w:left w:val="single" w:sz="4" w:space="0" w:color="auto"/>
              <w:bottom w:val="single" w:sz="4" w:space="0" w:color="auto"/>
              <w:right w:val="single" w:sz="4" w:space="0" w:color="auto"/>
            </w:tcBorders>
            <w:shd w:val="clear" w:color="auto" w:fill="auto"/>
            <w:vAlign w:val="center"/>
            <w:hideMark/>
          </w:tcPr>
          <w:p w14:paraId="5B920E6E" w14:textId="77777777" w:rsidR="00300213" w:rsidRPr="007D4D56" w:rsidRDefault="00300213">
            <w:pPr>
              <w:jc w:val="center"/>
              <w:rPr>
                <w:color w:val="000000"/>
                <w:lang w:val="ro-RO"/>
              </w:rPr>
            </w:pPr>
            <w:r w:rsidRPr="007D4D56">
              <w:rPr>
                <w:color w:val="000000"/>
                <w:lang w:val="ro-RO" w:eastAsia="ro-RO"/>
              </w:rPr>
              <w:t>8:00</w:t>
            </w:r>
          </w:p>
        </w:tc>
        <w:tc>
          <w:tcPr>
            <w:tcW w:w="2400" w:type="dxa"/>
            <w:tcBorders>
              <w:top w:val="nil"/>
              <w:left w:val="nil"/>
              <w:bottom w:val="single" w:sz="4" w:space="0" w:color="auto"/>
              <w:right w:val="single" w:sz="4" w:space="0" w:color="auto"/>
            </w:tcBorders>
            <w:shd w:val="clear" w:color="auto" w:fill="auto"/>
            <w:vAlign w:val="center"/>
            <w:hideMark/>
          </w:tcPr>
          <w:p w14:paraId="0D406715" w14:textId="77777777" w:rsidR="00300213" w:rsidRPr="007D4D56" w:rsidRDefault="00300213">
            <w:pPr>
              <w:jc w:val="center"/>
              <w:rPr>
                <w:color w:val="000000"/>
                <w:lang w:val="ro-RO"/>
              </w:rPr>
            </w:pPr>
            <w:r w:rsidRPr="007D4D56">
              <w:rPr>
                <w:color w:val="000000"/>
                <w:lang w:val="ro-RO"/>
              </w:rPr>
              <w:t>9:00</w:t>
            </w:r>
          </w:p>
        </w:tc>
      </w:tr>
      <w:tr w:rsidR="00300213" w:rsidRPr="007D4D56" w14:paraId="53DC8B8E" w14:textId="77777777" w:rsidTr="00300213">
        <w:trPr>
          <w:trHeight w:val="315"/>
        </w:trPr>
        <w:tc>
          <w:tcPr>
            <w:tcW w:w="2400" w:type="dxa"/>
            <w:tcBorders>
              <w:top w:val="nil"/>
              <w:left w:val="single" w:sz="4" w:space="0" w:color="auto"/>
              <w:bottom w:val="single" w:sz="4" w:space="0" w:color="auto"/>
              <w:right w:val="single" w:sz="4" w:space="0" w:color="auto"/>
            </w:tcBorders>
            <w:shd w:val="clear" w:color="auto" w:fill="auto"/>
            <w:vAlign w:val="center"/>
            <w:hideMark/>
          </w:tcPr>
          <w:p w14:paraId="189E7AB9" w14:textId="77777777" w:rsidR="00300213" w:rsidRPr="007D4D56" w:rsidRDefault="00300213">
            <w:pPr>
              <w:jc w:val="center"/>
              <w:rPr>
                <w:color w:val="000000"/>
                <w:lang w:val="ro-RO"/>
              </w:rPr>
            </w:pPr>
            <w:r w:rsidRPr="007D4D56">
              <w:rPr>
                <w:color w:val="000000"/>
                <w:lang w:val="ro-RO" w:eastAsia="ro-RO"/>
              </w:rPr>
              <w:t>10:00</w:t>
            </w:r>
          </w:p>
        </w:tc>
        <w:tc>
          <w:tcPr>
            <w:tcW w:w="2400" w:type="dxa"/>
            <w:tcBorders>
              <w:top w:val="nil"/>
              <w:left w:val="nil"/>
              <w:bottom w:val="single" w:sz="4" w:space="0" w:color="auto"/>
              <w:right w:val="single" w:sz="4" w:space="0" w:color="auto"/>
            </w:tcBorders>
            <w:shd w:val="clear" w:color="auto" w:fill="auto"/>
            <w:vAlign w:val="center"/>
            <w:hideMark/>
          </w:tcPr>
          <w:p w14:paraId="12D6C1FC" w14:textId="77777777" w:rsidR="00300213" w:rsidRPr="007D4D56" w:rsidRDefault="00300213">
            <w:pPr>
              <w:jc w:val="center"/>
              <w:rPr>
                <w:color w:val="000000"/>
                <w:lang w:val="ro-RO"/>
              </w:rPr>
            </w:pPr>
            <w:r w:rsidRPr="007D4D56">
              <w:rPr>
                <w:color w:val="000000"/>
                <w:lang w:val="ro-RO"/>
              </w:rPr>
              <w:t>11:00</w:t>
            </w:r>
          </w:p>
        </w:tc>
      </w:tr>
      <w:tr w:rsidR="00300213" w:rsidRPr="007D4D56" w14:paraId="216368CF" w14:textId="77777777" w:rsidTr="00300213">
        <w:trPr>
          <w:trHeight w:val="315"/>
        </w:trPr>
        <w:tc>
          <w:tcPr>
            <w:tcW w:w="2400" w:type="dxa"/>
            <w:tcBorders>
              <w:top w:val="nil"/>
              <w:left w:val="single" w:sz="4" w:space="0" w:color="auto"/>
              <w:bottom w:val="single" w:sz="4" w:space="0" w:color="auto"/>
              <w:right w:val="single" w:sz="4" w:space="0" w:color="auto"/>
            </w:tcBorders>
            <w:shd w:val="clear" w:color="auto" w:fill="auto"/>
            <w:vAlign w:val="center"/>
            <w:hideMark/>
          </w:tcPr>
          <w:p w14:paraId="4EE2AA77" w14:textId="77777777" w:rsidR="00300213" w:rsidRPr="007D4D56" w:rsidRDefault="00300213">
            <w:pPr>
              <w:jc w:val="center"/>
              <w:rPr>
                <w:color w:val="000000"/>
                <w:lang w:val="ro-RO"/>
              </w:rPr>
            </w:pPr>
            <w:r w:rsidRPr="007D4D56">
              <w:rPr>
                <w:color w:val="000000"/>
                <w:lang w:val="ro-RO" w:eastAsia="ro-RO"/>
              </w:rPr>
              <w:t>12:00</w:t>
            </w:r>
          </w:p>
        </w:tc>
        <w:tc>
          <w:tcPr>
            <w:tcW w:w="2400" w:type="dxa"/>
            <w:tcBorders>
              <w:top w:val="nil"/>
              <w:left w:val="nil"/>
              <w:bottom w:val="single" w:sz="4" w:space="0" w:color="auto"/>
              <w:right w:val="single" w:sz="4" w:space="0" w:color="auto"/>
            </w:tcBorders>
            <w:shd w:val="clear" w:color="auto" w:fill="auto"/>
            <w:vAlign w:val="center"/>
            <w:hideMark/>
          </w:tcPr>
          <w:p w14:paraId="68B275F0" w14:textId="77777777" w:rsidR="00300213" w:rsidRPr="007D4D56" w:rsidRDefault="00300213">
            <w:pPr>
              <w:jc w:val="center"/>
              <w:rPr>
                <w:color w:val="000000"/>
                <w:lang w:val="ro-RO"/>
              </w:rPr>
            </w:pPr>
            <w:r w:rsidRPr="007D4D56">
              <w:rPr>
                <w:color w:val="000000"/>
                <w:lang w:val="ro-RO"/>
              </w:rPr>
              <w:t>13:00</w:t>
            </w:r>
          </w:p>
        </w:tc>
      </w:tr>
      <w:tr w:rsidR="00300213" w:rsidRPr="007D4D56" w14:paraId="6F978B73" w14:textId="77777777" w:rsidTr="00300213">
        <w:trPr>
          <w:trHeight w:val="315"/>
        </w:trPr>
        <w:tc>
          <w:tcPr>
            <w:tcW w:w="2400" w:type="dxa"/>
            <w:tcBorders>
              <w:top w:val="nil"/>
              <w:left w:val="single" w:sz="4" w:space="0" w:color="auto"/>
              <w:bottom w:val="single" w:sz="4" w:space="0" w:color="auto"/>
              <w:right w:val="single" w:sz="4" w:space="0" w:color="auto"/>
            </w:tcBorders>
            <w:shd w:val="clear" w:color="auto" w:fill="auto"/>
            <w:vAlign w:val="center"/>
            <w:hideMark/>
          </w:tcPr>
          <w:p w14:paraId="7DB880E5" w14:textId="77777777" w:rsidR="00300213" w:rsidRPr="007D4D56" w:rsidRDefault="00300213">
            <w:pPr>
              <w:jc w:val="center"/>
              <w:rPr>
                <w:color w:val="000000"/>
                <w:lang w:val="ro-RO"/>
              </w:rPr>
            </w:pPr>
            <w:r w:rsidRPr="007D4D56">
              <w:rPr>
                <w:color w:val="000000"/>
                <w:lang w:val="ro-RO" w:eastAsia="ro-RO"/>
              </w:rPr>
              <w:t>14:00</w:t>
            </w:r>
          </w:p>
        </w:tc>
        <w:tc>
          <w:tcPr>
            <w:tcW w:w="2400" w:type="dxa"/>
            <w:tcBorders>
              <w:top w:val="nil"/>
              <w:left w:val="nil"/>
              <w:bottom w:val="single" w:sz="4" w:space="0" w:color="auto"/>
              <w:right w:val="single" w:sz="4" w:space="0" w:color="auto"/>
            </w:tcBorders>
            <w:shd w:val="clear" w:color="auto" w:fill="auto"/>
            <w:vAlign w:val="center"/>
            <w:hideMark/>
          </w:tcPr>
          <w:p w14:paraId="2A35DE22" w14:textId="77777777" w:rsidR="00300213" w:rsidRPr="007D4D56" w:rsidRDefault="00300213">
            <w:pPr>
              <w:jc w:val="center"/>
              <w:rPr>
                <w:color w:val="000000"/>
                <w:lang w:val="ro-RO"/>
              </w:rPr>
            </w:pPr>
            <w:r w:rsidRPr="007D4D56">
              <w:rPr>
                <w:color w:val="000000"/>
                <w:lang w:val="ro-RO"/>
              </w:rPr>
              <w:t>15:00</w:t>
            </w:r>
          </w:p>
        </w:tc>
      </w:tr>
      <w:tr w:rsidR="00300213" w:rsidRPr="007D4D56" w14:paraId="7EBF3A15" w14:textId="77777777" w:rsidTr="00300213">
        <w:trPr>
          <w:trHeight w:val="315"/>
        </w:trPr>
        <w:tc>
          <w:tcPr>
            <w:tcW w:w="2400" w:type="dxa"/>
            <w:tcBorders>
              <w:top w:val="nil"/>
              <w:left w:val="single" w:sz="4" w:space="0" w:color="auto"/>
              <w:bottom w:val="single" w:sz="4" w:space="0" w:color="auto"/>
              <w:right w:val="single" w:sz="4" w:space="0" w:color="auto"/>
            </w:tcBorders>
            <w:shd w:val="clear" w:color="auto" w:fill="auto"/>
            <w:vAlign w:val="center"/>
            <w:hideMark/>
          </w:tcPr>
          <w:p w14:paraId="23CDB776" w14:textId="77777777" w:rsidR="00300213" w:rsidRPr="007D4D56" w:rsidRDefault="00300213">
            <w:pPr>
              <w:jc w:val="center"/>
              <w:rPr>
                <w:color w:val="000000"/>
                <w:lang w:val="ro-RO"/>
              </w:rPr>
            </w:pPr>
            <w:r w:rsidRPr="007D4D56">
              <w:rPr>
                <w:color w:val="000000"/>
                <w:lang w:val="ro-RO" w:eastAsia="ro-RO"/>
              </w:rPr>
              <w:t>16:00</w:t>
            </w:r>
          </w:p>
        </w:tc>
        <w:tc>
          <w:tcPr>
            <w:tcW w:w="2400" w:type="dxa"/>
            <w:tcBorders>
              <w:top w:val="nil"/>
              <w:left w:val="nil"/>
              <w:bottom w:val="single" w:sz="4" w:space="0" w:color="auto"/>
              <w:right w:val="single" w:sz="4" w:space="0" w:color="auto"/>
            </w:tcBorders>
            <w:shd w:val="clear" w:color="auto" w:fill="auto"/>
            <w:vAlign w:val="center"/>
            <w:hideMark/>
          </w:tcPr>
          <w:p w14:paraId="2603E6F0" w14:textId="77777777" w:rsidR="00300213" w:rsidRPr="007D4D56" w:rsidRDefault="00300213">
            <w:pPr>
              <w:jc w:val="center"/>
              <w:rPr>
                <w:color w:val="000000"/>
                <w:lang w:val="ro-RO"/>
              </w:rPr>
            </w:pPr>
            <w:r w:rsidRPr="007D4D56">
              <w:rPr>
                <w:color w:val="000000"/>
                <w:lang w:val="ro-RO"/>
              </w:rPr>
              <w:t>17:00</w:t>
            </w:r>
          </w:p>
        </w:tc>
      </w:tr>
    </w:tbl>
    <w:p w14:paraId="17C809A4" w14:textId="0A87A347" w:rsidR="0065083A" w:rsidRPr="007D4D56" w:rsidRDefault="0065083A" w:rsidP="00452A8F">
      <w:pPr>
        <w:pStyle w:val="Default"/>
        <w:tabs>
          <w:tab w:val="left" w:pos="7180"/>
        </w:tabs>
        <w:ind w:right="20"/>
        <w:jc w:val="both"/>
        <w:rPr>
          <w:sz w:val="28"/>
          <w:szCs w:val="28"/>
          <w:lang w:val="ro-RO"/>
        </w:rPr>
      </w:pPr>
    </w:p>
    <w:p w14:paraId="108F92EB" w14:textId="77777777" w:rsidR="00F96B37" w:rsidRPr="007D4D56" w:rsidRDefault="00F96B37" w:rsidP="00452A8F">
      <w:pPr>
        <w:pStyle w:val="Default"/>
        <w:tabs>
          <w:tab w:val="left" w:pos="7180"/>
        </w:tabs>
        <w:ind w:right="20"/>
        <w:jc w:val="both"/>
        <w:rPr>
          <w:sz w:val="28"/>
          <w:szCs w:val="28"/>
          <w:lang w:val="ro-RO"/>
        </w:rPr>
      </w:pPr>
    </w:p>
    <w:p w14:paraId="1FF45CB1" w14:textId="77777777" w:rsidR="00C90E1D" w:rsidRDefault="0065083A" w:rsidP="0065083A">
      <w:pPr>
        <w:pStyle w:val="Default"/>
        <w:tabs>
          <w:tab w:val="left" w:pos="7180"/>
        </w:tabs>
        <w:ind w:right="20"/>
        <w:jc w:val="both"/>
        <w:rPr>
          <w:sz w:val="28"/>
          <w:szCs w:val="28"/>
          <w:lang w:val="ro-RO"/>
        </w:rPr>
      </w:pPr>
      <w:r w:rsidRPr="007D4D56">
        <w:rPr>
          <w:sz w:val="28"/>
          <w:szCs w:val="28"/>
          <w:lang w:val="ro-RO"/>
        </w:rPr>
        <w:t xml:space="preserve">                                                                                            </w:t>
      </w:r>
    </w:p>
    <w:p w14:paraId="7026A30E" w14:textId="2CC2D29F" w:rsidR="0065083A" w:rsidRPr="00C90E1D" w:rsidRDefault="00C90E1D" w:rsidP="0065083A">
      <w:pPr>
        <w:pStyle w:val="Default"/>
        <w:tabs>
          <w:tab w:val="left" w:pos="7180"/>
        </w:tabs>
        <w:ind w:right="20"/>
        <w:jc w:val="both"/>
        <w:rPr>
          <w:b/>
          <w:bCs/>
          <w:sz w:val="28"/>
          <w:szCs w:val="28"/>
          <w:lang w:val="ro-RO"/>
        </w:rPr>
      </w:pPr>
      <w:r w:rsidRPr="00C90E1D">
        <w:rPr>
          <w:b/>
          <w:bCs/>
          <w:sz w:val="28"/>
          <w:szCs w:val="28"/>
          <w:lang w:val="ro-RO"/>
        </w:rPr>
        <w:lastRenderedPageBreak/>
        <w:t xml:space="preserve">                                                                                                 </w:t>
      </w:r>
      <w:r w:rsidR="0065083A" w:rsidRPr="00C90E1D">
        <w:rPr>
          <w:b/>
          <w:bCs/>
          <w:sz w:val="28"/>
          <w:szCs w:val="28"/>
          <w:lang w:val="ro-RO"/>
        </w:rPr>
        <w:t xml:space="preserve">Anexa nr. </w:t>
      </w:r>
      <w:r w:rsidR="00F96B37" w:rsidRPr="00C90E1D">
        <w:rPr>
          <w:b/>
          <w:bCs/>
          <w:sz w:val="28"/>
          <w:szCs w:val="28"/>
          <w:lang w:val="ro-RO"/>
        </w:rPr>
        <w:t>3</w:t>
      </w:r>
      <w:r w:rsidR="0065083A" w:rsidRPr="00C90E1D">
        <w:rPr>
          <w:b/>
          <w:bCs/>
          <w:sz w:val="28"/>
          <w:szCs w:val="28"/>
          <w:lang w:val="ro-RO"/>
        </w:rPr>
        <w:t xml:space="preserve"> la Contract</w:t>
      </w:r>
    </w:p>
    <w:p w14:paraId="572CEA05" w14:textId="77777777" w:rsidR="00C90E1D" w:rsidRDefault="00C90E1D" w:rsidP="00C90E1D">
      <w:pPr>
        <w:pStyle w:val="Default"/>
        <w:tabs>
          <w:tab w:val="left" w:pos="7180"/>
        </w:tabs>
        <w:ind w:right="20"/>
        <w:jc w:val="center"/>
        <w:rPr>
          <w:b/>
          <w:bCs/>
          <w:sz w:val="28"/>
          <w:szCs w:val="28"/>
          <w:lang w:val="ro-RO"/>
        </w:rPr>
      </w:pPr>
    </w:p>
    <w:p w14:paraId="278CCE47" w14:textId="77777777" w:rsidR="00C90E1D" w:rsidRDefault="00C90E1D" w:rsidP="00C90E1D">
      <w:pPr>
        <w:pStyle w:val="Default"/>
        <w:tabs>
          <w:tab w:val="left" w:pos="7180"/>
        </w:tabs>
        <w:ind w:right="20"/>
        <w:jc w:val="center"/>
        <w:rPr>
          <w:b/>
          <w:bCs/>
          <w:sz w:val="28"/>
          <w:szCs w:val="28"/>
          <w:lang w:val="ro-RO"/>
        </w:rPr>
      </w:pPr>
    </w:p>
    <w:p w14:paraId="154A3F0F" w14:textId="5FD24F49" w:rsidR="0065083A" w:rsidRDefault="0065083A" w:rsidP="00C90E1D">
      <w:pPr>
        <w:pStyle w:val="Default"/>
        <w:tabs>
          <w:tab w:val="left" w:pos="7180"/>
        </w:tabs>
        <w:ind w:right="20"/>
        <w:jc w:val="center"/>
        <w:rPr>
          <w:b/>
          <w:bCs/>
          <w:sz w:val="28"/>
          <w:szCs w:val="28"/>
          <w:lang w:val="ro-RO"/>
        </w:rPr>
      </w:pPr>
      <w:r w:rsidRPr="00C90E1D">
        <w:rPr>
          <w:b/>
          <w:bCs/>
          <w:sz w:val="28"/>
          <w:szCs w:val="28"/>
          <w:lang w:val="ro-RO"/>
        </w:rPr>
        <w:t>Mijloace de transport</w:t>
      </w:r>
    </w:p>
    <w:p w14:paraId="22388707" w14:textId="77777777" w:rsidR="00C90E1D" w:rsidRPr="007D4D56" w:rsidRDefault="00C90E1D" w:rsidP="00C90E1D">
      <w:pPr>
        <w:pStyle w:val="Default"/>
        <w:tabs>
          <w:tab w:val="left" w:pos="7180"/>
        </w:tabs>
        <w:ind w:right="20"/>
        <w:jc w:val="center"/>
        <w:rPr>
          <w:sz w:val="28"/>
          <w:szCs w:val="28"/>
          <w:lang w:val="ro-RO"/>
        </w:rPr>
      </w:pPr>
    </w:p>
    <w:p w14:paraId="5C61D660" w14:textId="061B462A" w:rsidR="0065083A" w:rsidRPr="007D4D56" w:rsidRDefault="00C90E1D" w:rsidP="00C90E1D">
      <w:pPr>
        <w:pStyle w:val="Default"/>
        <w:tabs>
          <w:tab w:val="left" w:pos="0"/>
        </w:tabs>
        <w:ind w:right="20"/>
        <w:jc w:val="both"/>
        <w:rPr>
          <w:b/>
          <w:sz w:val="28"/>
          <w:szCs w:val="28"/>
          <w:lang w:val="ro-RO"/>
        </w:rPr>
      </w:pPr>
      <w:r>
        <w:rPr>
          <w:b/>
          <w:sz w:val="28"/>
          <w:szCs w:val="28"/>
          <w:lang w:val="ro-RO"/>
        </w:rPr>
        <w:tab/>
      </w:r>
      <w:r w:rsidR="0065083A" w:rsidRPr="007D4D56">
        <w:rPr>
          <w:b/>
          <w:sz w:val="28"/>
          <w:szCs w:val="28"/>
          <w:lang w:val="ro-RO"/>
        </w:rPr>
        <w:t xml:space="preserve">Anexa </w:t>
      </w:r>
      <w:r w:rsidR="00F96B37" w:rsidRPr="007D4D56">
        <w:rPr>
          <w:b/>
          <w:sz w:val="28"/>
          <w:szCs w:val="28"/>
          <w:lang w:val="ro-RO"/>
        </w:rPr>
        <w:t>3</w:t>
      </w:r>
      <w:r w:rsidR="0065083A" w:rsidRPr="007D4D56">
        <w:rPr>
          <w:b/>
          <w:sz w:val="28"/>
          <w:szCs w:val="28"/>
          <w:lang w:val="ro-RO"/>
        </w:rPr>
        <w:t xml:space="preserve">.1 </w:t>
      </w:r>
      <w:r>
        <w:rPr>
          <w:b/>
          <w:sz w:val="28"/>
          <w:szCs w:val="28"/>
          <w:lang w:val="ro-RO"/>
        </w:rPr>
        <w:t>-</w:t>
      </w:r>
      <w:r w:rsidR="0065083A" w:rsidRPr="007D4D56">
        <w:rPr>
          <w:b/>
          <w:sz w:val="28"/>
          <w:szCs w:val="28"/>
          <w:lang w:val="ro-RO"/>
        </w:rPr>
        <w:t xml:space="preserve"> Cerinţe standard pentru mijloace de transport</w:t>
      </w:r>
    </w:p>
    <w:p w14:paraId="3069F5FF" w14:textId="77777777" w:rsidR="0065083A" w:rsidRPr="007D4D56" w:rsidRDefault="0065083A" w:rsidP="0065083A">
      <w:pPr>
        <w:pStyle w:val="Default"/>
        <w:tabs>
          <w:tab w:val="left" w:pos="7180"/>
        </w:tabs>
        <w:ind w:right="20"/>
        <w:jc w:val="both"/>
        <w:rPr>
          <w:sz w:val="28"/>
          <w:szCs w:val="28"/>
          <w:lang w:val="ro-RO"/>
        </w:rPr>
      </w:pPr>
    </w:p>
    <w:p w14:paraId="6C0EF84C" w14:textId="14FF141A" w:rsidR="0065083A" w:rsidRPr="007D4D56" w:rsidRDefault="00C90E1D" w:rsidP="00C90E1D">
      <w:pPr>
        <w:pStyle w:val="Default"/>
        <w:tabs>
          <w:tab w:val="left" w:pos="0"/>
        </w:tabs>
        <w:ind w:right="20"/>
        <w:jc w:val="both"/>
        <w:rPr>
          <w:sz w:val="28"/>
          <w:szCs w:val="28"/>
          <w:u w:val="single"/>
          <w:lang w:val="ro-RO"/>
        </w:rPr>
      </w:pPr>
      <w:r w:rsidRPr="00C90E1D">
        <w:rPr>
          <w:sz w:val="28"/>
          <w:szCs w:val="28"/>
          <w:lang w:val="ro-RO"/>
        </w:rPr>
        <w:tab/>
      </w:r>
      <w:r w:rsidR="0065083A" w:rsidRPr="007D4D56">
        <w:rPr>
          <w:sz w:val="28"/>
          <w:szCs w:val="28"/>
          <w:u w:val="single"/>
          <w:lang w:val="ro-RO"/>
        </w:rPr>
        <w:t>Principii Generale</w:t>
      </w:r>
    </w:p>
    <w:p w14:paraId="15587273" w14:textId="676129A4" w:rsidR="0065083A" w:rsidRPr="007D4D56" w:rsidRDefault="00590DCF" w:rsidP="00C90E1D">
      <w:pPr>
        <w:pStyle w:val="Default"/>
        <w:tabs>
          <w:tab w:val="left" w:pos="0"/>
          <w:tab w:val="left" w:pos="709"/>
        </w:tabs>
        <w:ind w:right="20"/>
        <w:jc w:val="both"/>
        <w:rPr>
          <w:sz w:val="28"/>
          <w:szCs w:val="28"/>
          <w:lang w:val="ro-RO"/>
        </w:rPr>
      </w:pPr>
      <w:r w:rsidRPr="007D4D56">
        <w:rPr>
          <w:sz w:val="28"/>
          <w:szCs w:val="28"/>
          <w:lang w:val="ro-RO"/>
        </w:rPr>
        <w:t xml:space="preserve">   </w:t>
      </w:r>
      <w:r w:rsidR="00C90E1D">
        <w:rPr>
          <w:sz w:val="28"/>
          <w:szCs w:val="28"/>
          <w:lang w:val="ro-RO"/>
        </w:rPr>
        <w:tab/>
      </w:r>
      <w:r w:rsidR="0065083A" w:rsidRPr="007D4D56">
        <w:rPr>
          <w:sz w:val="28"/>
          <w:szCs w:val="28"/>
          <w:lang w:val="ro-RO"/>
        </w:rPr>
        <w:t xml:space="preserve">Toate </w:t>
      </w:r>
      <w:r w:rsidR="00C90E1D">
        <w:rPr>
          <w:sz w:val="28"/>
          <w:szCs w:val="28"/>
          <w:lang w:val="ro-RO"/>
        </w:rPr>
        <w:t>m</w:t>
      </w:r>
      <w:r w:rsidR="0065083A" w:rsidRPr="007D4D56">
        <w:rPr>
          <w:sz w:val="28"/>
          <w:szCs w:val="28"/>
          <w:lang w:val="ro-RO"/>
        </w:rPr>
        <w:t xml:space="preserve">ijloacele de </w:t>
      </w:r>
      <w:r w:rsidR="00C90E1D">
        <w:rPr>
          <w:sz w:val="28"/>
          <w:szCs w:val="28"/>
          <w:lang w:val="ro-RO"/>
        </w:rPr>
        <w:t>t</w:t>
      </w:r>
      <w:r w:rsidR="0065083A" w:rsidRPr="007D4D56">
        <w:rPr>
          <w:sz w:val="28"/>
          <w:szCs w:val="28"/>
          <w:lang w:val="ro-RO"/>
        </w:rPr>
        <w:t>ransport care vor fi utilizate la prestarea Servici</w:t>
      </w:r>
      <w:r w:rsidR="00C90E1D">
        <w:rPr>
          <w:sz w:val="28"/>
          <w:szCs w:val="28"/>
          <w:lang w:val="ro-RO"/>
        </w:rPr>
        <w:t>ului</w:t>
      </w:r>
      <w:r w:rsidR="0065083A" w:rsidRPr="007D4D56">
        <w:rPr>
          <w:sz w:val="28"/>
          <w:szCs w:val="28"/>
          <w:lang w:val="ro-RO"/>
        </w:rPr>
        <w:t xml:space="preserve"> trebuie să fie conforme cerinţelor obligatorii stabilite pentru respectivele </w:t>
      </w:r>
      <w:r w:rsidR="00B93868">
        <w:rPr>
          <w:sz w:val="28"/>
          <w:szCs w:val="28"/>
          <w:lang w:val="ro-RO"/>
        </w:rPr>
        <w:t>m</w:t>
      </w:r>
      <w:r w:rsidR="0065083A" w:rsidRPr="007D4D56">
        <w:rPr>
          <w:sz w:val="28"/>
          <w:szCs w:val="28"/>
          <w:lang w:val="ro-RO"/>
        </w:rPr>
        <w:t xml:space="preserve">ijloace de </w:t>
      </w:r>
      <w:r w:rsidR="00B93868">
        <w:rPr>
          <w:sz w:val="28"/>
          <w:szCs w:val="28"/>
          <w:lang w:val="ro-RO"/>
        </w:rPr>
        <w:t>t</w:t>
      </w:r>
      <w:r w:rsidR="0065083A" w:rsidRPr="007D4D56">
        <w:rPr>
          <w:sz w:val="28"/>
          <w:szCs w:val="28"/>
          <w:lang w:val="ro-RO"/>
        </w:rPr>
        <w:t xml:space="preserve">ransport în ceea ce priveşte “tipul” şi “categoria”. </w:t>
      </w:r>
    </w:p>
    <w:p w14:paraId="7D2B5C8C" w14:textId="220DC7C6" w:rsidR="0065083A" w:rsidRPr="007D4D56" w:rsidRDefault="00590DCF" w:rsidP="00C90E1D">
      <w:pPr>
        <w:pStyle w:val="Default"/>
        <w:tabs>
          <w:tab w:val="left" w:pos="0"/>
        </w:tabs>
        <w:ind w:right="20"/>
        <w:jc w:val="both"/>
        <w:rPr>
          <w:sz w:val="28"/>
          <w:szCs w:val="28"/>
          <w:lang w:val="ro-RO"/>
        </w:rPr>
      </w:pPr>
      <w:r w:rsidRPr="007D4D56">
        <w:rPr>
          <w:sz w:val="28"/>
          <w:szCs w:val="28"/>
          <w:lang w:val="ro-RO"/>
        </w:rPr>
        <w:t xml:space="preserve">   </w:t>
      </w:r>
      <w:r w:rsidR="00B93868">
        <w:rPr>
          <w:sz w:val="28"/>
          <w:szCs w:val="28"/>
          <w:lang w:val="ro-RO"/>
        </w:rPr>
        <w:tab/>
      </w:r>
      <w:r w:rsidR="0065083A" w:rsidRPr="007D4D56">
        <w:rPr>
          <w:sz w:val="28"/>
          <w:szCs w:val="28"/>
          <w:lang w:val="ro-RO"/>
        </w:rPr>
        <w:t xml:space="preserve">Pentru a asigura protecţia mediului, emisiile poluante de noxe ale </w:t>
      </w:r>
      <w:r w:rsidR="00B93868">
        <w:rPr>
          <w:sz w:val="28"/>
          <w:szCs w:val="28"/>
          <w:lang w:val="ro-RO"/>
        </w:rPr>
        <w:t>m</w:t>
      </w:r>
      <w:r w:rsidR="0065083A" w:rsidRPr="007D4D56">
        <w:rPr>
          <w:sz w:val="28"/>
          <w:szCs w:val="28"/>
          <w:lang w:val="ro-RO"/>
        </w:rPr>
        <w:t xml:space="preserve">ijloacelor de </w:t>
      </w:r>
      <w:r w:rsidR="00B93868">
        <w:rPr>
          <w:sz w:val="28"/>
          <w:szCs w:val="28"/>
          <w:lang w:val="ro-RO"/>
        </w:rPr>
        <w:t>t</w:t>
      </w:r>
      <w:r w:rsidR="0065083A" w:rsidRPr="007D4D56">
        <w:rPr>
          <w:sz w:val="28"/>
          <w:szCs w:val="28"/>
          <w:lang w:val="ro-RO"/>
        </w:rPr>
        <w:t xml:space="preserve">ransport utilizate la prestarea Serviciilor de Transport trebuie să fie în limitele stabilite de către lege pentru tipurile respective de motoare şi carburanţi. </w:t>
      </w:r>
    </w:p>
    <w:p w14:paraId="038A5E99" w14:textId="1587574A" w:rsidR="0065083A" w:rsidRPr="007D4D56" w:rsidRDefault="00590DCF" w:rsidP="00C90E1D">
      <w:pPr>
        <w:pStyle w:val="Default"/>
        <w:tabs>
          <w:tab w:val="left" w:pos="0"/>
        </w:tabs>
        <w:ind w:right="20"/>
        <w:jc w:val="both"/>
        <w:rPr>
          <w:sz w:val="28"/>
          <w:szCs w:val="28"/>
          <w:lang w:val="ro-RO"/>
        </w:rPr>
      </w:pPr>
      <w:r w:rsidRPr="007D4D56">
        <w:rPr>
          <w:sz w:val="28"/>
          <w:szCs w:val="28"/>
          <w:lang w:val="ro-RO"/>
        </w:rPr>
        <w:t xml:space="preserve">   </w:t>
      </w:r>
      <w:r w:rsidR="00B93868">
        <w:rPr>
          <w:sz w:val="28"/>
          <w:szCs w:val="28"/>
          <w:lang w:val="ro-RO"/>
        </w:rPr>
        <w:tab/>
      </w:r>
      <w:r w:rsidR="0065083A" w:rsidRPr="007D4D56">
        <w:rPr>
          <w:sz w:val="28"/>
          <w:szCs w:val="28"/>
          <w:lang w:val="ro-RO"/>
        </w:rPr>
        <w:t xml:space="preserve">Cerinţele tehnice pentru Mijloacele de Transport prezentate în această anexă vor fi actualizate automat în situaţia apariţiei unor noi reglementări. În această situaţie, Părţile vor actualiza prezenta Anexă incluzând cerinţele tehnice noi stabilite prin lege. </w:t>
      </w:r>
    </w:p>
    <w:p w14:paraId="6E5BD13F" w14:textId="77777777" w:rsidR="0065083A" w:rsidRPr="007D4D56" w:rsidRDefault="0065083A" w:rsidP="0065083A">
      <w:pPr>
        <w:pStyle w:val="Default"/>
        <w:tabs>
          <w:tab w:val="left" w:pos="7180"/>
        </w:tabs>
        <w:ind w:right="20"/>
        <w:jc w:val="both"/>
        <w:rPr>
          <w:sz w:val="28"/>
          <w:szCs w:val="28"/>
          <w:lang w:val="ro-RO"/>
        </w:rPr>
      </w:pPr>
      <w:r w:rsidRPr="007D4D56">
        <w:rPr>
          <w:sz w:val="28"/>
          <w:szCs w:val="28"/>
          <w:lang w:val="ro-RO"/>
        </w:rPr>
        <w:t>Cerințe generale standard pentru Autobuze</w:t>
      </w:r>
    </w:p>
    <w:p w14:paraId="53774A88" w14:textId="39A324C8" w:rsidR="0065083A" w:rsidRPr="007D4D56" w:rsidRDefault="0065083A" w:rsidP="00B93868">
      <w:pPr>
        <w:pStyle w:val="Default"/>
        <w:tabs>
          <w:tab w:val="left" w:pos="0"/>
        </w:tabs>
        <w:ind w:right="20" w:firstLine="142"/>
        <w:jc w:val="both"/>
        <w:rPr>
          <w:sz w:val="28"/>
          <w:szCs w:val="28"/>
          <w:lang w:val="ro-RO"/>
        </w:rPr>
      </w:pPr>
      <w:r w:rsidRPr="007D4D56">
        <w:rPr>
          <w:sz w:val="28"/>
          <w:szCs w:val="28"/>
          <w:lang w:val="ro-RO"/>
        </w:rPr>
        <w:t xml:space="preserve">1. Condițiile interioare și exterioare ale mijloacelor de transport prin care se prestează servicii în temeiul prezentului Contract trebuie să fie permanent în concordanță cu cerințele stabilite de legislație. </w:t>
      </w:r>
    </w:p>
    <w:p w14:paraId="22732BEF" w14:textId="77777777" w:rsidR="0065083A" w:rsidRPr="007D4D56" w:rsidRDefault="0065083A" w:rsidP="00B93868">
      <w:pPr>
        <w:pStyle w:val="Default"/>
        <w:tabs>
          <w:tab w:val="left" w:pos="0"/>
        </w:tabs>
        <w:ind w:right="20" w:firstLine="142"/>
        <w:jc w:val="both"/>
        <w:rPr>
          <w:sz w:val="28"/>
          <w:szCs w:val="28"/>
          <w:lang w:val="ro-RO"/>
        </w:rPr>
      </w:pPr>
      <w:r w:rsidRPr="007D4D56">
        <w:rPr>
          <w:sz w:val="28"/>
          <w:szCs w:val="28"/>
          <w:lang w:val="ro-RO"/>
        </w:rPr>
        <w:t xml:space="preserve">2. Toate dispozitivele și fiecare dintre acestea care sunt instalate în mijloacele de transport trebuie să fie păstrate și reparate astfel încât toate vehiculele să poată fi utilizate în permanentă.  </w:t>
      </w:r>
    </w:p>
    <w:p w14:paraId="37693236" w14:textId="77777777" w:rsidR="0065083A" w:rsidRPr="007D4D56" w:rsidRDefault="0065083A" w:rsidP="00B93868">
      <w:pPr>
        <w:pStyle w:val="Default"/>
        <w:tabs>
          <w:tab w:val="left" w:pos="0"/>
        </w:tabs>
        <w:ind w:right="20" w:firstLine="142"/>
        <w:jc w:val="both"/>
        <w:rPr>
          <w:sz w:val="28"/>
          <w:szCs w:val="28"/>
          <w:lang w:val="ro-RO"/>
        </w:rPr>
      </w:pPr>
      <w:r w:rsidRPr="007D4D56">
        <w:rPr>
          <w:sz w:val="28"/>
          <w:szCs w:val="28"/>
          <w:lang w:val="ro-RO"/>
        </w:rPr>
        <w:t>3. Fiecare mijloc de transport trebuie să fie dotat, pentru fiecare ușă unde se face îmbarcarea/debarcarea călătorilor, cu casă de marcat fiscală în cazul în care titlurile de călătorie sunt eliberate în mijlocul de transport.</w:t>
      </w:r>
    </w:p>
    <w:p w14:paraId="59B818E8" w14:textId="7F0BA5AD" w:rsidR="0065083A" w:rsidRPr="007D4D56" w:rsidRDefault="0065083A" w:rsidP="00B93868">
      <w:pPr>
        <w:pStyle w:val="Default"/>
        <w:tabs>
          <w:tab w:val="left" w:pos="0"/>
        </w:tabs>
        <w:ind w:right="20" w:firstLine="142"/>
        <w:jc w:val="both"/>
        <w:rPr>
          <w:sz w:val="28"/>
          <w:szCs w:val="28"/>
          <w:lang w:val="ro-RO"/>
        </w:rPr>
      </w:pPr>
      <w:r w:rsidRPr="007D4D56">
        <w:rPr>
          <w:sz w:val="28"/>
          <w:szCs w:val="28"/>
          <w:lang w:val="ro-RO"/>
        </w:rPr>
        <w:t xml:space="preserve">4. Zonele publicitare din interiorul și în exteriorul vehiculelor nu vor afecta vizibilitatea sau lizibilitatea numerelor traseelor, semnele cu destinația, iar logo-ul </w:t>
      </w:r>
      <w:r w:rsidR="009C4AB0" w:rsidRPr="007D4D56">
        <w:rPr>
          <w:sz w:val="28"/>
          <w:szCs w:val="28"/>
          <w:lang w:val="ro-RO"/>
        </w:rPr>
        <w:t>Delegant</w:t>
      </w:r>
      <w:r w:rsidRPr="007D4D56">
        <w:rPr>
          <w:sz w:val="28"/>
          <w:szCs w:val="28"/>
          <w:lang w:val="ro-RO"/>
        </w:rPr>
        <w:t xml:space="preserve">ului nu va acoperi nicio fereastră cu vizibilitate spre exterior. </w:t>
      </w:r>
    </w:p>
    <w:p w14:paraId="06A06D94" w14:textId="77777777" w:rsidR="0065083A" w:rsidRPr="007D4D56" w:rsidRDefault="0065083A" w:rsidP="00B93868">
      <w:pPr>
        <w:pStyle w:val="Default"/>
        <w:tabs>
          <w:tab w:val="left" w:pos="0"/>
        </w:tabs>
        <w:ind w:right="20" w:firstLine="142"/>
        <w:jc w:val="both"/>
        <w:rPr>
          <w:sz w:val="28"/>
          <w:szCs w:val="28"/>
          <w:lang w:val="ro-RO"/>
        </w:rPr>
      </w:pPr>
      <w:r w:rsidRPr="007D4D56">
        <w:rPr>
          <w:sz w:val="28"/>
          <w:szCs w:val="28"/>
          <w:lang w:val="ro-RO"/>
        </w:rPr>
        <w:t>5. Înainte de plecarea pe traseu, vehiculele vor fi supuse unui control pentru a se asigura c</w:t>
      </w:r>
      <w:r w:rsidR="00E77882" w:rsidRPr="007D4D56">
        <w:rPr>
          <w:sz w:val="28"/>
          <w:szCs w:val="28"/>
          <w:lang w:val="ro-RO"/>
        </w:rPr>
        <w:t>ă</w:t>
      </w:r>
      <w:r w:rsidRPr="007D4D56">
        <w:rPr>
          <w:sz w:val="28"/>
          <w:szCs w:val="28"/>
          <w:lang w:val="ro-RO"/>
        </w:rPr>
        <w:t xml:space="preserve"> sunt curate, nu au suprafețe alunecoase, deteriorate sau periculoase pentru călători, inclusiv dotările și armăturile vehiculelor. </w:t>
      </w:r>
    </w:p>
    <w:p w14:paraId="53986C74" w14:textId="77777777" w:rsidR="0065083A" w:rsidRPr="007D4D56" w:rsidRDefault="0065083A" w:rsidP="00B93868">
      <w:pPr>
        <w:pStyle w:val="Default"/>
        <w:tabs>
          <w:tab w:val="left" w:pos="0"/>
        </w:tabs>
        <w:ind w:right="20" w:firstLine="142"/>
        <w:jc w:val="both"/>
        <w:rPr>
          <w:sz w:val="28"/>
          <w:szCs w:val="28"/>
          <w:lang w:val="ro-RO"/>
        </w:rPr>
      </w:pPr>
      <w:r w:rsidRPr="007D4D56">
        <w:rPr>
          <w:sz w:val="28"/>
          <w:szCs w:val="28"/>
          <w:lang w:val="ro-RO"/>
        </w:rPr>
        <w:t xml:space="preserve">6. </w:t>
      </w:r>
      <w:r w:rsidR="00E77882" w:rsidRPr="007D4D56">
        <w:rPr>
          <w:sz w:val="28"/>
          <w:szCs w:val="28"/>
          <w:lang w:val="ro-RO"/>
        </w:rPr>
        <w:t>Î</w:t>
      </w:r>
      <w:r w:rsidRPr="007D4D56">
        <w:rPr>
          <w:sz w:val="28"/>
          <w:szCs w:val="28"/>
          <w:lang w:val="ro-RO"/>
        </w:rPr>
        <w:t xml:space="preserve">n fiecare zi, înainte de plecarea pe traseu, se va asigura că scaunele pentru călători nu sunt avariate, defecte sau deteriorate. </w:t>
      </w:r>
    </w:p>
    <w:p w14:paraId="198585FE" w14:textId="77777777" w:rsidR="0065083A" w:rsidRPr="007D4D56" w:rsidRDefault="0065083A" w:rsidP="00B93868">
      <w:pPr>
        <w:pStyle w:val="Default"/>
        <w:tabs>
          <w:tab w:val="left" w:pos="0"/>
        </w:tabs>
        <w:ind w:right="20" w:firstLine="142"/>
        <w:jc w:val="both"/>
        <w:rPr>
          <w:sz w:val="28"/>
          <w:szCs w:val="28"/>
          <w:lang w:val="ro-RO"/>
        </w:rPr>
      </w:pPr>
    </w:p>
    <w:p w14:paraId="327231AC" w14:textId="44372D4E" w:rsidR="0065083A" w:rsidRPr="007D4D56" w:rsidRDefault="00B93868" w:rsidP="00B93868">
      <w:pPr>
        <w:pStyle w:val="Default"/>
        <w:tabs>
          <w:tab w:val="left" w:pos="0"/>
        </w:tabs>
        <w:ind w:right="20"/>
        <w:jc w:val="both"/>
        <w:rPr>
          <w:sz w:val="28"/>
          <w:szCs w:val="28"/>
          <w:lang w:val="ro-RO"/>
        </w:rPr>
      </w:pPr>
      <w:bookmarkStart w:id="10" w:name="_Hlk87172776"/>
      <w:r>
        <w:rPr>
          <w:b/>
          <w:sz w:val="28"/>
          <w:szCs w:val="28"/>
          <w:lang w:val="ro-RO"/>
        </w:rPr>
        <w:tab/>
      </w:r>
      <w:r w:rsidR="0053789D" w:rsidRPr="007D4D56">
        <w:rPr>
          <w:b/>
          <w:sz w:val="28"/>
          <w:szCs w:val="28"/>
          <w:lang w:val="ro-RO"/>
        </w:rPr>
        <w:t xml:space="preserve">Anexa 3.2 </w:t>
      </w:r>
      <w:r w:rsidR="0065083A" w:rsidRPr="007D4D56">
        <w:rPr>
          <w:b/>
          <w:sz w:val="28"/>
          <w:szCs w:val="28"/>
          <w:lang w:val="ro-RO"/>
        </w:rPr>
        <w:t>Cerințe minime pentru Autobuze</w:t>
      </w:r>
      <w:r w:rsidR="0065083A" w:rsidRPr="007D4D56">
        <w:rPr>
          <w:sz w:val="28"/>
          <w:szCs w:val="28"/>
          <w:lang w:val="ro-RO"/>
        </w:rPr>
        <w:t xml:space="preserve"> </w:t>
      </w:r>
    </w:p>
    <w:bookmarkEnd w:id="10"/>
    <w:p w14:paraId="61E86980" w14:textId="6603927E" w:rsidR="0065083A" w:rsidRPr="007D4D56" w:rsidRDefault="00590DCF" w:rsidP="0065083A">
      <w:pPr>
        <w:pStyle w:val="Default"/>
        <w:tabs>
          <w:tab w:val="left" w:pos="7180"/>
        </w:tabs>
        <w:ind w:right="20"/>
        <w:jc w:val="both"/>
        <w:rPr>
          <w:sz w:val="28"/>
          <w:szCs w:val="28"/>
          <w:lang w:val="ro-RO"/>
        </w:rPr>
      </w:pPr>
      <w:r w:rsidRPr="007D4D56">
        <w:rPr>
          <w:sz w:val="28"/>
          <w:szCs w:val="28"/>
          <w:lang w:val="ro-RO"/>
        </w:rPr>
        <w:t xml:space="preserve">   </w:t>
      </w:r>
      <w:r w:rsidR="0065083A" w:rsidRPr="007D4D56">
        <w:rPr>
          <w:sz w:val="28"/>
          <w:szCs w:val="28"/>
          <w:lang w:val="ro-RO"/>
        </w:rPr>
        <w:t>Autobuzele în exploatare vor îndeplini cerințele tehnice obligatorii cu privire la siguranța și protecția mediului stipulate în legislația în vigoare, precum și cerințele tehnice cu privire la compatibilitatea cu sistemul de taxare.</w:t>
      </w:r>
    </w:p>
    <w:p w14:paraId="05EE919F" w14:textId="6F1DD01B" w:rsidR="0065083A" w:rsidRPr="007D4D56" w:rsidRDefault="00590DCF" w:rsidP="0065083A">
      <w:pPr>
        <w:pStyle w:val="Default"/>
        <w:tabs>
          <w:tab w:val="left" w:pos="7180"/>
        </w:tabs>
        <w:ind w:right="20"/>
        <w:jc w:val="both"/>
        <w:rPr>
          <w:sz w:val="28"/>
          <w:szCs w:val="28"/>
          <w:lang w:val="ro-RO"/>
        </w:rPr>
      </w:pPr>
      <w:r w:rsidRPr="007D4D56">
        <w:rPr>
          <w:sz w:val="28"/>
          <w:szCs w:val="28"/>
          <w:lang w:val="ro-RO"/>
        </w:rPr>
        <w:t xml:space="preserve">   </w:t>
      </w:r>
      <w:r w:rsidR="0065083A" w:rsidRPr="007D4D56">
        <w:rPr>
          <w:sz w:val="28"/>
          <w:szCs w:val="28"/>
          <w:lang w:val="ro-RO"/>
        </w:rPr>
        <w:t xml:space="preserve">Autobuzele utilizate de către </w:t>
      </w:r>
      <w:r w:rsidR="009C4AB0" w:rsidRPr="007D4D56">
        <w:rPr>
          <w:sz w:val="28"/>
          <w:szCs w:val="28"/>
          <w:lang w:val="ro-RO"/>
        </w:rPr>
        <w:t>Delegant</w:t>
      </w:r>
      <w:r w:rsidR="0065083A" w:rsidRPr="007D4D56">
        <w:rPr>
          <w:sz w:val="28"/>
          <w:szCs w:val="28"/>
          <w:lang w:val="ro-RO"/>
        </w:rPr>
        <w:t xml:space="preserve"> la prestarea serviciului vor fi minim EURO 3, conform Anexei 13, pct. 1.2.4. din “Reglementările privind certificarea încadrării vehiculelor înmatriculate sau înregistrate în normele tehnice privind siguranța circulației rutiere, protecția mediului și în categoria de folosința conform destinației, prin inspecția tehnica periodica RNTR 1” aprobat prin Ordinul ministrului transporturilor, </w:t>
      </w:r>
      <w:r w:rsidR="0065083A" w:rsidRPr="007D4D56">
        <w:rPr>
          <w:sz w:val="28"/>
          <w:szCs w:val="28"/>
          <w:lang w:val="ro-RO"/>
        </w:rPr>
        <w:lastRenderedPageBreak/>
        <w:t>construcţiilor şi turismului nr. 2.133/2005, cu modificările și completările ulterioare.</w:t>
      </w:r>
    </w:p>
    <w:p w14:paraId="2C553BE2" w14:textId="77777777" w:rsidR="0065083A" w:rsidRPr="007D4D56" w:rsidRDefault="0065083A" w:rsidP="0065083A">
      <w:pPr>
        <w:pStyle w:val="Default"/>
        <w:tabs>
          <w:tab w:val="left" w:pos="7180"/>
        </w:tabs>
        <w:ind w:right="20"/>
        <w:jc w:val="both"/>
        <w:rPr>
          <w:sz w:val="28"/>
          <w:szCs w:val="28"/>
          <w:lang w:val="ro-RO"/>
        </w:rPr>
      </w:pPr>
    </w:p>
    <w:p w14:paraId="4E165018" w14:textId="3E1C177D" w:rsidR="0053789D" w:rsidRPr="007D4D56" w:rsidRDefault="0053789D" w:rsidP="00B93868">
      <w:pPr>
        <w:pStyle w:val="Default"/>
        <w:ind w:firstLine="720"/>
        <w:rPr>
          <w:b/>
          <w:sz w:val="28"/>
          <w:szCs w:val="28"/>
          <w:lang w:val="ro-RO"/>
        </w:rPr>
      </w:pPr>
      <w:r w:rsidRPr="007D4D56">
        <w:rPr>
          <w:b/>
          <w:sz w:val="28"/>
          <w:szCs w:val="28"/>
          <w:lang w:val="ro-RO"/>
        </w:rPr>
        <w:t>Anexa 3.3 – Lista mijloacelor de transport utilizate la prestarea Serviciului public de transport călători</w:t>
      </w:r>
    </w:p>
    <w:p w14:paraId="2B9C10F5" w14:textId="77777777" w:rsidR="00590DCF" w:rsidRPr="007D4D56" w:rsidRDefault="00590DCF" w:rsidP="001F0CFC">
      <w:pPr>
        <w:pStyle w:val="Default"/>
        <w:jc w:val="both"/>
        <w:rPr>
          <w:sz w:val="28"/>
          <w:szCs w:val="28"/>
          <w:lang w:val="ro-RO"/>
        </w:rPr>
      </w:pPr>
      <w:r w:rsidRPr="007D4D56">
        <w:rPr>
          <w:sz w:val="28"/>
          <w:szCs w:val="28"/>
          <w:lang w:val="ro-RO"/>
        </w:rPr>
        <w:t xml:space="preserve">   </w:t>
      </w:r>
    </w:p>
    <w:p w14:paraId="490B8F25" w14:textId="744C3BB9" w:rsidR="0053789D" w:rsidRPr="007D4D56" w:rsidRDefault="0053789D" w:rsidP="001F0CFC">
      <w:pPr>
        <w:pStyle w:val="Default"/>
        <w:jc w:val="both"/>
        <w:rPr>
          <w:sz w:val="28"/>
          <w:szCs w:val="28"/>
          <w:lang w:val="ro-RO"/>
        </w:rPr>
      </w:pPr>
      <w:r w:rsidRPr="007D4D56">
        <w:rPr>
          <w:sz w:val="28"/>
          <w:szCs w:val="28"/>
          <w:lang w:val="ro-RO"/>
        </w:rPr>
        <w:t xml:space="preserve">Operatorul va întocmi o listă privind parcul auto care va cuprinde următoarele informații despre fiecare autobuz, troleibuz și tramvai, după caz, utilizat la prestarea Serviciului public de transport călători: </w:t>
      </w:r>
    </w:p>
    <w:p w14:paraId="5B7F63E5" w14:textId="77777777" w:rsidR="0053789D" w:rsidRPr="007D4D56" w:rsidRDefault="0053789D" w:rsidP="0053789D">
      <w:pPr>
        <w:pStyle w:val="Default"/>
        <w:rPr>
          <w:sz w:val="28"/>
          <w:szCs w:val="28"/>
          <w:lang w:val="ro-RO"/>
        </w:rPr>
      </w:pPr>
      <w:r w:rsidRPr="007D4D56">
        <w:rPr>
          <w:sz w:val="28"/>
          <w:szCs w:val="28"/>
          <w:lang w:val="ro-RO"/>
        </w:rPr>
        <w:t>a) Numărul vehiculului, categoria, numărul de înmatriculare și numărul de inventar;</w:t>
      </w:r>
    </w:p>
    <w:p w14:paraId="41281FC8" w14:textId="77777777" w:rsidR="0053789D" w:rsidRPr="007D4D56" w:rsidRDefault="0053789D" w:rsidP="0053789D">
      <w:pPr>
        <w:pStyle w:val="Default"/>
        <w:rPr>
          <w:sz w:val="28"/>
          <w:szCs w:val="28"/>
          <w:lang w:val="ro-RO"/>
        </w:rPr>
      </w:pPr>
      <w:r w:rsidRPr="007D4D56">
        <w:rPr>
          <w:sz w:val="28"/>
          <w:szCs w:val="28"/>
          <w:lang w:val="ro-RO"/>
        </w:rPr>
        <w:t>b) Numărul copiei conforme a Licenței comunitare, în cazul autobuzelor</w:t>
      </w:r>
    </w:p>
    <w:p w14:paraId="3B582275" w14:textId="77777777" w:rsidR="0053789D" w:rsidRPr="007D4D56" w:rsidRDefault="0053789D" w:rsidP="0053789D">
      <w:pPr>
        <w:pStyle w:val="Default"/>
        <w:rPr>
          <w:sz w:val="28"/>
          <w:szCs w:val="28"/>
          <w:lang w:val="ro-RO"/>
        </w:rPr>
      </w:pPr>
      <w:r w:rsidRPr="007D4D56">
        <w:rPr>
          <w:sz w:val="28"/>
          <w:szCs w:val="28"/>
          <w:lang w:val="ro-RO"/>
        </w:rPr>
        <w:t>c) Anul de fabricație;</w:t>
      </w:r>
    </w:p>
    <w:p w14:paraId="3F2EC470" w14:textId="77777777" w:rsidR="0053789D" w:rsidRPr="007D4D56" w:rsidRDefault="0053789D" w:rsidP="0053789D">
      <w:pPr>
        <w:pStyle w:val="Default"/>
        <w:rPr>
          <w:sz w:val="28"/>
          <w:szCs w:val="28"/>
          <w:lang w:val="ro-RO"/>
        </w:rPr>
      </w:pPr>
      <w:r w:rsidRPr="007D4D56">
        <w:rPr>
          <w:sz w:val="28"/>
          <w:szCs w:val="28"/>
          <w:lang w:val="ro-RO"/>
        </w:rPr>
        <w:t>d) Durata de funcționare rămasă;</w:t>
      </w:r>
    </w:p>
    <w:p w14:paraId="0032BFAD" w14:textId="77777777" w:rsidR="0053789D" w:rsidRPr="007D4D56" w:rsidRDefault="0053789D" w:rsidP="0053789D">
      <w:pPr>
        <w:pStyle w:val="Default"/>
        <w:rPr>
          <w:sz w:val="28"/>
          <w:szCs w:val="28"/>
          <w:lang w:val="ro-RO"/>
        </w:rPr>
      </w:pPr>
      <w:r w:rsidRPr="007D4D56">
        <w:rPr>
          <w:sz w:val="28"/>
          <w:szCs w:val="28"/>
          <w:lang w:val="ro-RO"/>
        </w:rPr>
        <w:t xml:space="preserve">e) Mărimea în metri, număr de axe, tipul de podea, tipul motorului, gradul de confort și poluare, capacitatea de pasageri (atât pe scaune cat și în picioare); </w:t>
      </w:r>
    </w:p>
    <w:p w14:paraId="35F01229" w14:textId="77777777" w:rsidR="0053789D" w:rsidRPr="007D4D56" w:rsidRDefault="0053789D" w:rsidP="0053789D">
      <w:pPr>
        <w:pStyle w:val="Default"/>
        <w:rPr>
          <w:sz w:val="28"/>
          <w:szCs w:val="28"/>
          <w:lang w:val="ro-RO"/>
        </w:rPr>
      </w:pPr>
      <w:r w:rsidRPr="007D4D56">
        <w:rPr>
          <w:sz w:val="28"/>
          <w:szCs w:val="28"/>
          <w:lang w:val="ro-RO"/>
        </w:rPr>
        <w:t xml:space="preserve">f) Aspecte de protecţia mediului (standardul EURO); </w:t>
      </w:r>
    </w:p>
    <w:p w14:paraId="55F57F38" w14:textId="77777777" w:rsidR="0053789D" w:rsidRPr="007D4D56" w:rsidRDefault="0053789D" w:rsidP="0053789D">
      <w:pPr>
        <w:pStyle w:val="Default"/>
        <w:rPr>
          <w:sz w:val="28"/>
          <w:szCs w:val="28"/>
          <w:lang w:val="ro-RO"/>
        </w:rPr>
      </w:pPr>
      <w:r w:rsidRPr="007D4D56">
        <w:rPr>
          <w:sz w:val="28"/>
          <w:szCs w:val="28"/>
          <w:lang w:val="ro-RO"/>
        </w:rPr>
        <w:t>g) Nivelul de zgomot;</w:t>
      </w:r>
    </w:p>
    <w:p w14:paraId="461E64C7" w14:textId="77777777" w:rsidR="0053789D" w:rsidRPr="007D4D56" w:rsidRDefault="0053789D" w:rsidP="0053789D">
      <w:pPr>
        <w:pStyle w:val="Default"/>
        <w:rPr>
          <w:sz w:val="28"/>
          <w:szCs w:val="28"/>
          <w:lang w:val="ro-RO"/>
        </w:rPr>
      </w:pPr>
      <w:r w:rsidRPr="007D4D56">
        <w:rPr>
          <w:sz w:val="28"/>
          <w:szCs w:val="28"/>
          <w:lang w:val="ro-RO"/>
        </w:rPr>
        <w:t>h) Numărul de uşi de acces;</w:t>
      </w:r>
    </w:p>
    <w:p w14:paraId="170D138B" w14:textId="77777777" w:rsidR="0053789D" w:rsidRPr="007D4D56" w:rsidRDefault="0053789D" w:rsidP="0053789D">
      <w:pPr>
        <w:pStyle w:val="Default"/>
        <w:rPr>
          <w:sz w:val="28"/>
          <w:szCs w:val="28"/>
          <w:lang w:val="ro-RO"/>
        </w:rPr>
      </w:pPr>
      <w:r w:rsidRPr="007D4D56">
        <w:rPr>
          <w:sz w:val="28"/>
          <w:szCs w:val="28"/>
          <w:lang w:val="ro-RO"/>
        </w:rPr>
        <w:t>i) Numărul de ieşiri;</w:t>
      </w:r>
    </w:p>
    <w:p w14:paraId="6BB36887" w14:textId="77777777" w:rsidR="0053789D" w:rsidRPr="007D4D56" w:rsidRDefault="0053789D" w:rsidP="0053789D">
      <w:pPr>
        <w:pStyle w:val="Default"/>
        <w:rPr>
          <w:sz w:val="28"/>
          <w:szCs w:val="28"/>
          <w:lang w:val="ro-RO"/>
        </w:rPr>
      </w:pPr>
      <w:r w:rsidRPr="007D4D56">
        <w:rPr>
          <w:sz w:val="28"/>
          <w:szCs w:val="28"/>
          <w:lang w:val="ro-RO"/>
        </w:rPr>
        <w:t xml:space="preserve">j) Adaptări pentru persoanele cu mobilitate redusă; </w:t>
      </w:r>
    </w:p>
    <w:p w14:paraId="5CBDE340" w14:textId="77777777" w:rsidR="0053789D" w:rsidRPr="007D4D56" w:rsidRDefault="0053789D" w:rsidP="0053789D">
      <w:pPr>
        <w:pStyle w:val="Default"/>
        <w:rPr>
          <w:sz w:val="28"/>
          <w:szCs w:val="28"/>
          <w:lang w:val="ro-RO"/>
        </w:rPr>
      </w:pPr>
      <w:r w:rsidRPr="007D4D56">
        <w:rPr>
          <w:sz w:val="28"/>
          <w:szCs w:val="28"/>
          <w:lang w:val="ro-RO"/>
        </w:rPr>
        <w:t xml:space="preserve">k) Dotări aferente sistemului de taxare; </w:t>
      </w:r>
    </w:p>
    <w:p w14:paraId="7BC3F0C7" w14:textId="77777777" w:rsidR="0053789D" w:rsidRPr="007D4D56" w:rsidRDefault="0053789D" w:rsidP="0053789D">
      <w:pPr>
        <w:pStyle w:val="Default"/>
        <w:rPr>
          <w:sz w:val="28"/>
          <w:szCs w:val="28"/>
          <w:lang w:val="ro-RO"/>
        </w:rPr>
      </w:pPr>
      <w:r w:rsidRPr="007D4D56">
        <w:rPr>
          <w:sz w:val="28"/>
          <w:szCs w:val="28"/>
          <w:lang w:val="ro-RO"/>
        </w:rPr>
        <w:t>l) Alte dotări .</w:t>
      </w:r>
    </w:p>
    <w:p w14:paraId="1865740D" w14:textId="77777777" w:rsidR="0065083A" w:rsidRPr="007D4D56" w:rsidRDefault="0065083A" w:rsidP="00452A8F">
      <w:pPr>
        <w:pStyle w:val="Default"/>
        <w:tabs>
          <w:tab w:val="left" w:pos="7180"/>
        </w:tabs>
        <w:ind w:right="20"/>
        <w:jc w:val="both"/>
        <w:rPr>
          <w:sz w:val="28"/>
          <w:szCs w:val="28"/>
          <w:lang w:val="ro-RO"/>
        </w:rPr>
      </w:pPr>
    </w:p>
    <w:p w14:paraId="0721D956" w14:textId="77777777" w:rsidR="0065083A" w:rsidRPr="007D4D56" w:rsidRDefault="0065083A" w:rsidP="00452A8F">
      <w:pPr>
        <w:pStyle w:val="Default"/>
        <w:tabs>
          <w:tab w:val="left" w:pos="7180"/>
        </w:tabs>
        <w:ind w:right="20"/>
        <w:jc w:val="both"/>
        <w:rPr>
          <w:sz w:val="28"/>
          <w:szCs w:val="28"/>
          <w:lang w:val="ro-RO"/>
        </w:rPr>
      </w:pPr>
    </w:p>
    <w:p w14:paraId="389B7E13" w14:textId="77777777" w:rsidR="0065083A" w:rsidRPr="007D4D56" w:rsidRDefault="0065083A" w:rsidP="00452A8F">
      <w:pPr>
        <w:pStyle w:val="Default"/>
        <w:tabs>
          <w:tab w:val="left" w:pos="7180"/>
        </w:tabs>
        <w:ind w:right="20"/>
        <w:jc w:val="both"/>
        <w:rPr>
          <w:sz w:val="28"/>
          <w:szCs w:val="28"/>
          <w:lang w:val="ro-RO"/>
        </w:rPr>
      </w:pPr>
    </w:p>
    <w:p w14:paraId="404083D5" w14:textId="77777777" w:rsidR="0065083A" w:rsidRPr="007D4D56" w:rsidRDefault="0065083A" w:rsidP="00452A8F">
      <w:pPr>
        <w:pStyle w:val="Default"/>
        <w:tabs>
          <w:tab w:val="left" w:pos="7180"/>
        </w:tabs>
        <w:ind w:right="20"/>
        <w:jc w:val="both"/>
        <w:rPr>
          <w:sz w:val="28"/>
          <w:szCs w:val="28"/>
          <w:lang w:val="ro-RO"/>
        </w:rPr>
      </w:pPr>
    </w:p>
    <w:p w14:paraId="060E4F8F" w14:textId="77777777" w:rsidR="0065083A" w:rsidRPr="007D4D56" w:rsidRDefault="0065083A" w:rsidP="00452A8F">
      <w:pPr>
        <w:pStyle w:val="Default"/>
        <w:tabs>
          <w:tab w:val="left" w:pos="7180"/>
        </w:tabs>
        <w:ind w:right="20"/>
        <w:jc w:val="both"/>
        <w:rPr>
          <w:sz w:val="28"/>
          <w:szCs w:val="28"/>
          <w:lang w:val="ro-RO"/>
        </w:rPr>
      </w:pPr>
    </w:p>
    <w:p w14:paraId="6E0ED7DF" w14:textId="77777777" w:rsidR="0065083A" w:rsidRPr="007D4D56" w:rsidRDefault="0065083A" w:rsidP="00452A8F">
      <w:pPr>
        <w:pStyle w:val="Default"/>
        <w:tabs>
          <w:tab w:val="left" w:pos="7180"/>
        </w:tabs>
        <w:ind w:right="20"/>
        <w:jc w:val="both"/>
        <w:rPr>
          <w:sz w:val="28"/>
          <w:szCs w:val="28"/>
          <w:lang w:val="ro-RO"/>
        </w:rPr>
      </w:pPr>
    </w:p>
    <w:p w14:paraId="4A7C6552" w14:textId="77777777" w:rsidR="0065083A" w:rsidRPr="007D4D56" w:rsidRDefault="0065083A" w:rsidP="00452A8F">
      <w:pPr>
        <w:pStyle w:val="Default"/>
        <w:tabs>
          <w:tab w:val="left" w:pos="7180"/>
        </w:tabs>
        <w:ind w:right="20"/>
        <w:jc w:val="both"/>
        <w:rPr>
          <w:sz w:val="28"/>
          <w:szCs w:val="28"/>
          <w:lang w:val="ro-RO"/>
        </w:rPr>
      </w:pPr>
    </w:p>
    <w:p w14:paraId="2147D66E" w14:textId="77777777" w:rsidR="0065083A" w:rsidRPr="007D4D56" w:rsidRDefault="0065083A" w:rsidP="00452A8F">
      <w:pPr>
        <w:pStyle w:val="Default"/>
        <w:tabs>
          <w:tab w:val="left" w:pos="7180"/>
        </w:tabs>
        <w:ind w:right="20"/>
        <w:jc w:val="both"/>
        <w:rPr>
          <w:sz w:val="28"/>
          <w:szCs w:val="28"/>
          <w:lang w:val="ro-RO"/>
        </w:rPr>
      </w:pPr>
    </w:p>
    <w:p w14:paraId="5BF9F30E" w14:textId="77777777" w:rsidR="0065083A" w:rsidRPr="007D4D56" w:rsidRDefault="0065083A" w:rsidP="00452A8F">
      <w:pPr>
        <w:pStyle w:val="Default"/>
        <w:tabs>
          <w:tab w:val="left" w:pos="7180"/>
        </w:tabs>
        <w:ind w:right="20"/>
        <w:jc w:val="both"/>
        <w:rPr>
          <w:sz w:val="28"/>
          <w:szCs w:val="28"/>
          <w:lang w:val="ro-RO"/>
        </w:rPr>
      </w:pPr>
    </w:p>
    <w:p w14:paraId="1EEE49AA" w14:textId="77777777" w:rsidR="0065083A" w:rsidRPr="007D4D56" w:rsidRDefault="0065083A" w:rsidP="00452A8F">
      <w:pPr>
        <w:pStyle w:val="Default"/>
        <w:tabs>
          <w:tab w:val="left" w:pos="7180"/>
        </w:tabs>
        <w:ind w:right="20"/>
        <w:jc w:val="both"/>
        <w:rPr>
          <w:sz w:val="28"/>
          <w:szCs w:val="28"/>
          <w:lang w:val="ro-RO"/>
        </w:rPr>
      </w:pPr>
    </w:p>
    <w:p w14:paraId="368CAF9D" w14:textId="77777777" w:rsidR="0065083A" w:rsidRPr="007D4D56" w:rsidRDefault="0065083A" w:rsidP="00452A8F">
      <w:pPr>
        <w:pStyle w:val="Default"/>
        <w:tabs>
          <w:tab w:val="left" w:pos="7180"/>
        </w:tabs>
        <w:ind w:right="20"/>
        <w:jc w:val="both"/>
        <w:rPr>
          <w:sz w:val="28"/>
          <w:szCs w:val="28"/>
          <w:lang w:val="ro-RO"/>
        </w:rPr>
      </w:pPr>
    </w:p>
    <w:p w14:paraId="4E39DDFF" w14:textId="77777777" w:rsidR="0065083A" w:rsidRPr="007D4D56" w:rsidRDefault="0065083A" w:rsidP="00452A8F">
      <w:pPr>
        <w:pStyle w:val="Default"/>
        <w:tabs>
          <w:tab w:val="left" w:pos="7180"/>
        </w:tabs>
        <w:ind w:right="20"/>
        <w:jc w:val="both"/>
        <w:rPr>
          <w:sz w:val="28"/>
          <w:szCs w:val="28"/>
          <w:lang w:val="ro-RO"/>
        </w:rPr>
      </w:pPr>
    </w:p>
    <w:p w14:paraId="1D064FD0" w14:textId="77777777" w:rsidR="0065083A" w:rsidRPr="007D4D56" w:rsidRDefault="0065083A" w:rsidP="00452A8F">
      <w:pPr>
        <w:pStyle w:val="Default"/>
        <w:tabs>
          <w:tab w:val="left" w:pos="7180"/>
        </w:tabs>
        <w:ind w:right="20"/>
        <w:jc w:val="both"/>
        <w:rPr>
          <w:sz w:val="28"/>
          <w:szCs w:val="28"/>
          <w:lang w:val="ro-RO"/>
        </w:rPr>
      </w:pPr>
    </w:p>
    <w:p w14:paraId="16309FAE" w14:textId="77777777" w:rsidR="0065083A" w:rsidRPr="007D4D56" w:rsidRDefault="0065083A" w:rsidP="00452A8F">
      <w:pPr>
        <w:pStyle w:val="Default"/>
        <w:tabs>
          <w:tab w:val="left" w:pos="7180"/>
        </w:tabs>
        <w:ind w:right="20"/>
        <w:jc w:val="both"/>
        <w:rPr>
          <w:sz w:val="28"/>
          <w:szCs w:val="28"/>
          <w:lang w:val="ro-RO"/>
        </w:rPr>
      </w:pPr>
    </w:p>
    <w:p w14:paraId="626A83C4" w14:textId="77777777" w:rsidR="0065083A" w:rsidRPr="007D4D56" w:rsidRDefault="0065083A" w:rsidP="00452A8F">
      <w:pPr>
        <w:pStyle w:val="Default"/>
        <w:tabs>
          <w:tab w:val="left" w:pos="7180"/>
        </w:tabs>
        <w:ind w:right="20"/>
        <w:jc w:val="both"/>
        <w:rPr>
          <w:sz w:val="28"/>
          <w:szCs w:val="28"/>
          <w:lang w:val="ro-RO"/>
        </w:rPr>
      </w:pPr>
    </w:p>
    <w:p w14:paraId="2B4DE0D4" w14:textId="77777777" w:rsidR="0065083A" w:rsidRPr="007D4D56" w:rsidRDefault="0065083A" w:rsidP="00452A8F">
      <w:pPr>
        <w:pStyle w:val="Default"/>
        <w:tabs>
          <w:tab w:val="left" w:pos="7180"/>
        </w:tabs>
        <w:ind w:right="20"/>
        <w:jc w:val="both"/>
        <w:rPr>
          <w:sz w:val="28"/>
          <w:szCs w:val="28"/>
          <w:lang w:val="ro-RO"/>
        </w:rPr>
      </w:pPr>
    </w:p>
    <w:p w14:paraId="65B6EAB2" w14:textId="77777777" w:rsidR="0065083A" w:rsidRPr="007D4D56" w:rsidRDefault="0065083A" w:rsidP="00452A8F">
      <w:pPr>
        <w:pStyle w:val="Default"/>
        <w:tabs>
          <w:tab w:val="left" w:pos="7180"/>
        </w:tabs>
        <w:ind w:right="20"/>
        <w:jc w:val="both"/>
        <w:rPr>
          <w:sz w:val="28"/>
          <w:szCs w:val="28"/>
          <w:lang w:val="ro-RO"/>
        </w:rPr>
      </w:pPr>
    </w:p>
    <w:p w14:paraId="3556AC05" w14:textId="77777777" w:rsidR="0065083A" w:rsidRPr="007D4D56" w:rsidRDefault="0065083A" w:rsidP="00452A8F">
      <w:pPr>
        <w:pStyle w:val="Default"/>
        <w:tabs>
          <w:tab w:val="left" w:pos="7180"/>
        </w:tabs>
        <w:ind w:right="20"/>
        <w:jc w:val="both"/>
        <w:rPr>
          <w:sz w:val="28"/>
          <w:szCs w:val="28"/>
          <w:lang w:val="ro-RO"/>
        </w:rPr>
      </w:pPr>
    </w:p>
    <w:p w14:paraId="5912113C" w14:textId="77777777" w:rsidR="0065083A" w:rsidRPr="007D4D56" w:rsidRDefault="0065083A" w:rsidP="00452A8F">
      <w:pPr>
        <w:pStyle w:val="Default"/>
        <w:tabs>
          <w:tab w:val="left" w:pos="7180"/>
        </w:tabs>
        <w:ind w:right="20"/>
        <w:jc w:val="both"/>
        <w:rPr>
          <w:sz w:val="28"/>
          <w:szCs w:val="28"/>
          <w:lang w:val="ro-RO"/>
        </w:rPr>
      </w:pPr>
    </w:p>
    <w:p w14:paraId="252C0756" w14:textId="664EC56E" w:rsidR="0065083A" w:rsidRPr="007D4D56" w:rsidRDefault="0065083A" w:rsidP="00452A8F">
      <w:pPr>
        <w:pStyle w:val="Default"/>
        <w:tabs>
          <w:tab w:val="left" w:pos="7180"/>
        </w:tabs>
        <w:ind w:right="20"/>
        <w:jc w:val="both"/>
        <w:rPr>
          <w:sz w:val="28"/>
          <w:szCs w:val="28"/>
          <w:lang w:val="ro-RO"/>
        </w:rPr>
      </w:pPr>
    </w:p>
    <w:p w14:paraId="76F8EE24" w14:textId="46D4CB78" w:rsidR="00216FA1" w:rsidRPr="007D4D56" w:rsidRDefault="00216FA1" w:rsidP="00452A8F">
      <w:pPr>
        <w:pStyle w:val="Default"/>
        <w:tabs>
          <w:tab w:val="left" w:pos="7180"/>
        </w:tabs>
        <w:ind w:right="20"/>
        <w:jc w:val="both"/>
        <w:rPr>
          <w:sz w:val="28"/>
          <w:szCs w:val="28"/>
          <w:lang w:val="ro-RO"/>
        </w:rPr>
      </w:pPr>
    </w:p>
    <w:p w14:paraId="6C8EA61D" w14:textId="77777777" w:rsidR="00216FA1" w:rsidRPr="007D4D56" w:rsidRDefault="00216FA1" w:rsidP="00452A8F">
      <w:pPr>
        <w:pStyle w:val="Default"/>
        <w:tabs>
          <w:tab w:val="left" w:pos="7180"/>
        </w:tabs>
        <w:ind w:right="20"/>
        <w:jc w:val="both"/>
        <w:rPr>
          <w:sz w:val="28"/>
          <w:szCs w:val="28"/>
          <w:lang w:val="ro-RO"/>
        </w:rPr>
      </w:pPr>
    </w:p>
    <w:p w14:paraId="52AF5C8A" w14:textId="2116FE8A" w:rsidR="0065083A" w:rsidRPr="007D4D56" w:rsidRDefault="0065083A" w:rsidP="00A864CF">
      <w:pPr>
        <w:pStyle w:val="Default"/>
        <w:tabs>
          <w:tab w:val="left" w:pos="7180"/>
        </w:tabs>
        <w:ind w:right="20"/>
        <w:jc w:val="both"/>
        <w:rPr>
          <w:sz w:val="28"/>
          <w:szCs w:val="28"/>
          <w:lang w:val="ro-RO"/>
        </w:rPr>
      </w:pPr>
      <w:r w:rsidRPr="007D4D56">
        <w:rPr>
          <w:sz w:val="28"/>
          <w:szCs w:val="28"/>
          <w:lang w:val="ro-RO"/>
        </w:rPr>
        <w:t xml:space="preserve">                                                                                </w:t>
      </w:r>
    </w:p>
    <w:p w14:paraId="2C7DF1BA" w14:textId="77777777" w:rsidR="0065083A" w:rsidRPr="007D4D56" w:rsidRDefault="0065083A" w:rsidP="0065083A">
      <w:pPr>
        <w:pStyle w:val="Default"/>
        <w:tabs>
          <w:tab w:val="left" w:pos="7180"/>
        </w:tabs>
        <w:ind w:right="20"/>
        <w:jc w:val="both"/>
        <w:rPr>
          <w:sz w:val="28"/>
          <w:szCs w:val="28"/>
          <w:lang w:val="ro-RO"/>
        </w:rPr>
      </w:pPr>
    </w:p>
    <w:p w14:paraId="76AF2D01" w14:textId="77777777" w:rsidR="0065083A" w:rsidRPr="007D4D56" w:rsidRDefault="0065083A" w:rsidP="0065083A">
      <w:pPr>
        <w:pStyle w:val="Default"/>
        <w:tabs>
          <w:tab w:val="left" w:pos="7180"/>
        </w:tabs>
        <w:ind w:right="20"/>
        <w:jc w:val="both"/>
        <w:rPr>
          <w:sz w:val="28"/>
          <w:szCs w:val="28"/>
          <w:lang w:val="ro-RO"/>
        </w:rPr>
      </w:pPr>
    </w:p>
    <w:p w14:paraId="759F83F6" w14:textId="437639FA" w:rsidR="0065083A" w:rsidRPr="007D4D56" w:rsidRDefault="0065083A" w:rsidP="0065083A">
      <w:pPr>
        <w:pStyle w:val="Default"/>
        <w:tabs>
          <w:tab w:val="left" w:pos="7180"/>
        </w:tabs>
        <w:ind w:right="20"/>
        <w:jc w:val="both"/>
        <w:rPr>
          <w:sz w:val="28"/>
          <w:szCs w:val="28"/>
          <w:lang w:val="ro-RO"/>
        </w:rPr>
      </w:pPr>
    </w:p>
    <w:p w14:paraId="03966716" w14:textId="41C570FC" w:rsidR="0093782E" w:rsidRPr="00B93868" w:rsidRDefault="0093782E" w:rsidP="0093782E">
      <w:pPr>
        <w:pStyle w:val="Default"/>
        <w:tabs>
          <w:tab w:val="left" w:pos="7180"/>
        </w:tabs>
        <w:ind w:right="20"/>
        <w:jc w:val="both"/>
        <w:rPr>
          <w:b/>
          <w:bCs/>
          <w:sz w:val="28"/>
          <w:szCs w:val="28"/>
          <w:lang w:val="ro-RO"/>
        </w:rPr>
      </w:pPr>
      <w:r w:rsidRPr="007D4D56">
        <w:rPr>
          <w:sz w:val="28"/>
          <w:szCs w:val="28"/>
          <w:lang w:val="ro-RO"/>
        </w:rPr>
        <w:t xml:space="preserve">                                                                                            </w:t>
      </w:r>
      <w:r w:rsidRPr="00B93868">
        <w:rPr>
          <w:b/>
          <w:bCs/>
          <w:sz w:val="28"/>
          <w:szCs w:val="28"/>
          <w:lang w:val="ro-RO"/>
        </w:rPr>
        <w:t xml:space="preserve">Anexa nr. </w:t>
      </w:r>
      <w:r w:rsidR="001F0CFC" w:rsidRPr="00B93868">
        <w:rPr>
          <w:b/>
          <w:bCs/>
          <w:sz w:val="28"/>
          <w:szCs w:val="28"/>
          <w:lang w:val="ro-RO"/>
        </w:rPr>
        <w:t>4</w:t>
      </w:r>
      <w:r w:rsidR="009F27F8" w:rsidRPr="00B93868">
        <w:rPr>
          <w:b/>
          <w:bCs/>
          <w:sz w:val="28"/>
          <w:szCs w:val="28"/>
          <w:lang w:val="ro-RO"/>
        </w:rPr>
        <w:t xml:space="preserve"> </w:t>
      </w:r>
      <w:r w:rsidRPr="00B93868">
        <w:rPr>
          <w:b/>
          <w:bCs/>
          <w:sz w:val="28"/>
          <w:szCs w:val="28"/>
          <w:lang w:val="ro-RO"/>
        </w:rPr>
        <w:t>la Contract</w:t>
      </w:r>
      <w:r w:rsidR="00B93868">
        <w:rPr>
          <w:b/>
          <w:bCs/>
          <w:sz w:val="28"/>
          <w:szCs w:val="28"/>
          <w:lang w:val="ro-RO"/>
        </w:rPr>
        <w:t xml:space="preserve"> </w:t>
      </w:r>
    </w:p>
    <w:p w14:paraId="7C8E6851" w14:textId="77777777" w:rsidR="00B93868" w:rsidRDefault="00B93868" w:rsidP="0093782E">
      <w:pPr>
        <w:pStyle w:val="Default"/>
        <w:tabs>
          <w:tab w:val="left" w:pos="7180"/>
        </w:tabs>
        <w:ind w:right="20"/>
        <w:jc w:val="both"/>
        <w:rPr>
          <w:b/>
          <w:sz w:val="28"/>
          <w:szCs w:val="28"/>
          <w:lang w:val="ro-RO"/>
        </w:rPr>
      </w:pPr>
    </w:p>
    <w:p w14:paraId="3BFD6E11" w14:textId="1400C4E6" w:rsidR="0093782E" w:rsidRPr="007D4D56" w:rsidRDefault="0093782E" w:rsidP="00B93868">
      <w:pPr>
        <w:pStyle w:val="Default"/>
        <w:tabs>
          <w:tab w:val="left" w:pos="7180"/>
        </w:tabs>
        <w:ind w:right="20"/>
        <w:jc w:val="center"/>
        <w:rPr>
          <w:b/>
          <w:sz w:val="28"/>
          <w:szCs w:val="28"/>
          <w:lang w:val="ro-RO"/>
        </w:rPr>
      </w:pPr>
      <w:r w:rsidRPr="007D4D56">
        <w:rPr>
          <w:b/>
          <w:sz w:val="28"/>
          <w:szCs w:val="28"/>
          <w:lang w:val="ro-RO"/>
        </w:rPr>
        <w:t>Indicatori de performanţă ai serviciului şi modalitatea de calcul al penalităţilor</w:t>
      </w:r>
    </w:p>
    <w:p w14:paraId="04744910" w14:textId="77777777" w:rsidR="0093782E" w:rsidRPr="007D4D56" w:rsidRDefault="0093782E" w:rsidP="0093782E">
      <w:pPr>
        <w:pStyle w:val="Default"/>
        <w:tabs>
          <w:tab w:val="left" w:pos="7180"/>
        </w:tabs>
        <w:ind w:right="20"/>
        <w:jc w:val="both"/>
        <w:rPr>
          <w:sz w:val="28"/>
          <w:szCs w:val="28"/>
          <w:lang w:val="ro-RO"/>
        </w:rPr>
      </w:pPr>
    </w:p>
    <w:tbl>
      <w:tblPr>
        <w:tblW w:w="10221" w:type="dxa"/>
        <w:tblInd w:w="93" w:type="dxa"/>
        <w:tblLook w:val="04A0" w:firstRow="1" w:lastRow="0" w:firstColumn="1" w:lastColumn="0" w:noHBand="0" w:noVBand="1"/>
      </w:tblPr>
      <w:tblGrid>
        <w:gridCol w:w="425"/>
        <w:gridCol w:w="1061"/>
        <w:gridCol w:w="1123"/>
        <w:gridCol w:w="1679"/>
        <w:gridCol w:w="945"/>
        <w:gridCol w:w="514"/>
        <w:gridCol w:w="1214"/>
        <w:gridCol w:w="992"/>
        <w:gridCol w:w="993"/>
        <w:gridCol w:w="1275"/>
      </w:tblGrid>
      <w:tr w:rsidR="009F27F8" w:rsidRPr="007D4D56" w14:paraId="13341B05" w14:textId="77777777" w:rsidTr="00590DCF">
        <w:trPr>
          <w:cantSplit/>
          <w:trHeight w:val="540"/>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2397D7" w14:textId="77777777" w:rsidR="009F27F8" w:rsidRPr="007D4D56" w:rsidRDefault="009F27F8">
            <w:pPr>
              <w:jc w:val="center"/>
              <w:rPr>
                <w:color w:val="000000"/>
                <w:sz w:val="16"/>
                <w:szCs w:val="16"/>
                <w:lang w:val="ro-RO"/>
              </w:rPr>
            </w:pPr>
            <w:r w:rsidRPr="007D4D56">
              <w:rPr>
                <w:color w:val="000000"/>
                <w:sz w:val="16"/>
                <w:szCs w:val="16"/>
                <w:lang w:val="ro-RO"/>
              </w:rPr>
              <w:t>Nr. crt.</w:t>
            </w:r>
          </w:p>
        </w:tc>
        <w:tc>
          <w:tcPr>
            <w:tcW w:w="21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8519AC" w14:textId="77777777" w:rsidR="009F27F8" w:rsidRPr="007D4D56" w:rsidRDefault="009F27F8">
            <w:pPr>
              <w:jc w:val="center"/>
              <w:rPr>
                <w:color w:val="000000"/>
                <w:sz w:val="16"/>
                <w:szCs w:val="16"/>
                <w:lang w:val="ro-RO"/>
              </w:rPr>
            </w:pPr>
            <w:r w:rsidRPr="007D4D56">
              <w:rPr>
                <w:color w:val="000000"/>
                <w:sz w:val="16"/>
                <w:szCs w:val="16"/>
                <w:lang w:val="ro-RO"/>
              </w:rPr>
              <w:t>Indicatori</w:t>
            </w:r>
          </w:p>
        </w:tc>
        <w:tc>
          <w:tcPr>
            <w:tcW w:w="1679" w:type="dxa"/>
            <w:tcBorders>
              <w:top w:val="single" w:sz="4" w:space="0" w:color="auto"/>
              <w:left w:val="nil"/>
              <w:bottom w:val="single" w:sz="4" w:space="0" w:color="auto"/>
              <w:right w:val="single" w:sz="4" w:space="0" w:color="auto"/>
            </w:tcBorders>
            <w:shd w:val="clear" w:color="auto" w:fill="auto"/>
            <w:vAlign w:val="center"/>
            <w:hideMark/>
          </w:tcPr>
          <w:p w14:paraId="1936E462" w14:textId="77777777" w:rsidR="009F27F8" w:rsidRPr="007D4D56" w:rsidRDefault="009F27F8">
            <w:pPr>
              <w:jc w:val="center"/>
              <w:rPr>
                <w:color w:val="000000"/>
                <w:sz w:val="16"/>
                <w:szCs w:val="16"/>
                <w:lang w:val="ro-RO"/>
              </w:rPr>
            </w:pPr>
            <w:r w:rsidRPr="007D4D56">
              <w:rPr>
                <w:color w:val="000000"/>
                <w:sz w:val="16"/>
                <w:szCs w:val="16"/>
                <w:lang w:val="ro-RO"/>
              </w:rPr>
              <w:t>Descriere mod de calcul, pentru o lună</w:t>
            </w:r>
          </w:p>
        </w:tc>
        <w:tc>
          <w:tcPr>
            <w:tcW w:w="945" w:type="dxa"/>
            <w:tcBorders>
              <w:top w:val="single" w:sz="4" w:space="0" w:color="auto"/>
              <w:left w:val="nil"/>
              <w:bottom w:val="single" w:sz="4" w:space="0" w:color="auto"/>
              <w:right w:val="single" w:sz="4" w:space="0" w:color="auto"/>
            </w:tcBorders>
            <w:shd w:val="clear" w:color="auto" w:fill="auto"/>
            <w:vAlign w:val="center"/>
            <w:hideMark/>
          </w:tcPr>
          <w:p w14:paraId="69E431AE" w14:textId="77777777" w:rsidR="009F27F8" w:rsidRPr="007D4D56" w:rsidRDefault="009F27F8">
            <w:pPr>
              <w:jc w:val="center"/>
              <w:rPr>
                <w:color w:val="000000"/>
                <w:sz w:val="16"/>
                <w:szCs w:val="16"/>
                <w:lang w:val="ro-RO"/>
              </w:rPr>
            </w:pPr>
            <w:r w:rsidRPr="007D4D56">
              <w:rPr>
                <w:color w:val="000000"/>
                <w:sz w:val="16"/>
                <w:szCs w:val="16"/>
                <w:lang w:val="ro-RO"/>
              </w:rPr>
              <w:t>Mod transport</w:t>
            </w:r>
          </w:p>
        </w:tc>
        <w:tc>
          <w:tcPr>
            <w:tcW w:w="1728" w:type="dxa"/>
            <w:gridSpan w:val="2"/>
            <w:tcBorders>
              <w:top w:val="single" w:sz="4" w:space="0" w:color="auto"/>
              <w:left w:val="nil"/>
              <w:bottom w:val="single" w:sz="4" w:space="0" w:color="auto"/>
              <w:right w:val="single" w:sz="4" w:space="0" w:color="auto"/>
            </w:tcBorders>
            <w:shd w:val="clear" w:color="auto" w:fill="auto"/>
            <w:vAlign w:val="center"/>
            <w:hideMark/>
          </w:tcPr>
          <w:p w14:paraId="7252D53F" w14:textId="77777777" w:rsidR="009F27F8" w:rsidRPr="007D4D56" w:rsidRDefault="009F27F8">
            <w:pPr>
              <w:jc w:val="center"/>
              <w:rPr>
                <w:color w:val="000000"/>
                <w:sz w:val="16"/>
                <w:szCs w:val="16"/>
                <w:lang w:val="ro-RO"/>
              </w:rPr>
            </w:pPr>
            <w:r w:rsidRPr="007D4D56">
              <w:rPr>
                <w:color w:val="000000"/>
                <w:sz w:val="16"/>
                <w:szCs w:val="16"/>
                <w:lang w:val="ro-RO"/>
              </w:rPr>
              <w:t>Parametru</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CBC772" w14:textId="77777777" w:rsidR="009F27F8" w:rsidRPr="007D4D56" w:rsidRDefault="009F27F8">
            <w:pPr>
              <w:jc w:val="center"/>
              <w:rPr>
                <w:color w:val="000000"/>
                <w:sz w:val="16"/>
                <w:szCs w:val="16"/>
                <w:lang w:val="ro-RO"/>
              </w:rPr>
            </w:pPr>
            <w:r w:rsidRPr="007D4D56">
              <w:rPr>
                <w:color w:val="000000"/>
                <w:sz w:val="16"/>
                <w:szCs w:val="16"/>
                <w:lang w:val="ro-RO"/>
              </w:rPr>
              <w:t>Pondere indicator (din total 100%)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AF6078" w14:textId="77777777" w:rsidR="009F27F8" w:rsidRPr="007D4D56" w:rsidRDefault="009F27F8">
            <w:pPr>
              <w:jc w:val="center"/>
              <w:rPr>
                <w:color w:val="000000"/>
                <w:sz w:val="16"/>
                <w:szCs w:val="16"/>
                <w:lang w:val="ro-RO"/>
              </w:rPr>
            </w:pPr>
            <w:r w:rsidRPr="007D4D56">
              <w:rPr>
                <w:color w:val="000000"/>
                <w:sz w:val="16"/>
                <w:szCs w:val="16"/>
                <w:lang w:val="ro-RO"/>
              </w:rPr>
              <w:t>Nivel parametru înregistrat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5149F67" w14:textId="77777777" w:rsidR="009F27F8" w:rsidRPr="007D4D56" w:rsidRDefault="009F27F8">
            <w:pPr>
              <w:jc w:val="center"/>
              <w:rPr>
                <w:color w:val="000000"/>
                <w:sz w:val="16"/>
                <w:szCs w:val="16"/>
                <w:lang w:val="ro-RO"/>
              </w:rPr>
            </w:pPr>
            <w:r w:rsidRPr="007D4D56">
              <w:rPr>
                <w:color w:val="000000"/>
                <w:sz w:val="16"/>
                <w:szCs w:val="16"/>
                <w:lang w:val="ro-RO"/>
              </w:rPr>
              <w:t>Garanția de bună execuție (G)</w:t>
            </w:r>
          </w:p>
        </w:tc>
      </w:tr>
      <w:tr w:rsidR="009F27F8" w:rsidRPr="007D4D56" w14:paraId="47C7CE5C" w14:textId="77777777" w:rsidTr="00590DCF">
        <w:trPr>
          <w:trHeight w:val="450"/>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50FD582C" w14:textId="77777777" w:rsidR="009F27F8" w:rsidRPr="007D4D56" w:rsidRDefault="009F27F8">
            <w:pPr>
              <w:rPr>
                <w:color w:val="000000"/>
                <w:sz w:val="16"/>
                <w:szCs w:val="16"/>
                <w:lang w:val="ro-RO"/>
              </w:rPr>
            </w:pPr>
          </w:p>
        </w:tc>
        <w:tc>
          <w:tcPr>
            <w:tcW w:w="2184" w:type="dxa"/>
            <w:gridSpan w:val="2"/>
            <w:vMerge/>
            <w:tcBorders>
              <w:top w:val="single" w:sz="4" w:space="0" w:color="auto"/>
              <w:left w:val="single" w:sz="4" w:space="0" w:color="auto"/>
              <w:bottom w:val="single" w:sz="4" w:space="0" w:color="auto"/>
              <w:right w:val="single" w:sz="4" w:space="0" w:color="auto"/>
            </w:tcBorders>
            <w:vAlign w:val="center"/>
            <w:hideMark/>
          </w:tcPr>
          <w:p w14:paraId="222C6328" w14:textId="77777777" w:rsidR="009F27F8" w:rsidRPr="007D4D56" w:rsidRDefault="009F27F8">
            <w:pPr>
              <w:rPr>
                <w:color w:val="000000"/>
                <w:sz w:val="16"/>
                <w:szCs w:val="16"/>
                <w:lang w:val="ro-RO"/>
              </w:rPr>
            </w:pPr>
          </w:p>
        </w:tc>
        <w:tc>
          <w:tcPr>
            <w:tcW w:w="1679" w:type="dxa"/>
            <w:tcBorders>
              <w:top w:val="nil"/>
              <w:left w:val="nil"/>
              <w:bottom w:val="single" w:sz="4" w:space="0" w:color="auto"/>
              <w:right w:val="single" w:sz="4" w:space="0" w:color="auto"/>
            </w:tcBorders>
            <w:shd w:val="clear" w:color="auto" w:fill="auto"/>
            <w:vAlign w:val="center"/>
            <w:hideMark/>
          </w:tcPr>
          <w:p w14:paraId="1BE4C0D6" w14:textId="77777777" w:rsidR="009F27F8" w:rsidRPr="007D4D56" w:rsidRDefault="009F27F8">
            <w:pPr>
              <w:rPr>
                <w:color w:val="000000"/>
                <w:sz w:val="16"/>
                <w:szCs w:val="16"/>
                <w:lang w:val="ro-RO"/>
              </w:rPr>
            </w:pPr>
            <w:r w:rsidRPr="007D4D56">
              <w:rPr>
                <w:color w:val="000000"/>
                <w:sz w:val="16"/>
                <w:szCs w:val="16"/>
                <w:lang w:val="ro-RO"/>
              </w:rPr>
              <w:t> </w:t>
            </w:r>
          </w:p>
        </w:tc>
        <w:tc>
          <w:tcPr>
            <w:tcW w:w="945" w:type="dxa"/>
            <w:tcBorders>
              <w:top w:val="nil"/>
              <w:left w:val="nil"/>
              <w:bottom w:val="single" w:sz="4" w:space="0" w:color="auto"/>
              <w:right w:val="single" w:sz="4" w:space="0" w:color="auto"/>
            </w:tcBorders>
            <w:shd w:val="clear" w:color="auto" w:fill="auto"/>
            <w:vAlign w:val="center"/>
            <w:hideMark/>
          </w:tcPr>
          <w:p w14:paraId="31C69A46" w14:textId="77777777" w:rsidR="009F27F8" w:rsidRPr="007D4D56" w:rsidRDefault="009F27F8">
            <w:pPr>
              <w:rPr>
                <w:color w:val="000000"/>
                <w:sz w:val="16"/>
                <w:szCs w:val="16"/>
                <w:lang w:val="ro-RO"/>
              </w:rPr>
            </w:pPr>
            <w:r w:rsidRPr="007D4D56">
              <w:rPr>
                <w:color w:val="000000"/>
                <w:sz w:val="16"/>
                <w:szCs w:val="16"/>
                <w:lang w:val="ro-RO"/>
              </w:rPr>
              <w:t> </w:t>
            </w:r>
          </w:p>
        </w:tc>
        <w:tc>
          <w:tcPr>
            <w:tcW w:w="514" w:type="dxa"/>
            <w:vMerge w:val="restart"/>
            <w:tcBorders>
              <w:top w:val="nil"/>
              <w:left w:val="single" w:sz="4" w:space="0" w:color="auto"/>
              <w:bottom w:val="single" w:sz="4" w:space="0" w:color="auto"/>
              <w:right w:val="single" w:sz="4" w:space="0" w:color="auto"/>
            </w:tcBorders>
            <w:shd w:val="clear" w:color="auto" w:fill="auto"/>
            <w:vAlign w:val="center"/>
            <w:hideMark/>
          </w:tcPr>
          <w:p w14:paraId="2B1942AD" w14:textId="77777777" w:rsidR="009F27F8" w:rsidRPr="007D4D56" w:rsidRDefault="009F27F8">
            <w:pPr>
              <w:jc w:val="both"/>
              <w:rPr>
                <w:color w:val="000000"/>
                <w:sz w:val="16"/>
                <w:szCs w:val="16"/>
                <w:lang w:val="ro-RO"/>
              </w:rPr>
            </w:pPr>
            <w:r w:rsidRPr="007D4D56">
              <w:rPr>
                <w:color w:val="000000"/>
                <w:sz w:val="16"/>
                <w:szCs w:val="16"/>
                <w:lang w:val="ro-RO"/>
              </w:rPr>
              <w:t>U.M</w:t>
            </w:r>
          </w:p>
        </w:tc>
        <w:tc>
          <w:tcPr>
            <w:tcW w:w="1214" w:type="dxa"/>
            <w:vMerge w:val="restart"/>
            <w:tcBorders>
              <w:top w:val="nil"/>
              <w:left w:val="single" w:sz="4" w:space="0" w:color="auto"/>
              <w:bottom w:val="single" w:sz="4" w:space="0" w:color="auto"/>
              <w:right w:val="single" w:sz="4" w:space="0" w:color="auto"/>
            </w:tcBorders>
            <w:shd w:val="clear" w:color="auto" w:fill="auto"/>
            <w:vAlign w:val="center"/>
            <w:hideMark/>
          </w:tcPr>
          <w:p w14:paraId="031FB91F" w14:textId="77777777" w:rsidR="009F27F8" w:rsidRPr="007D4D56" w:rsidRDefault="009F27F8">
            <w:pPr>
              <w:jc w:val="both"/>
              <w:rPr>
                <w:color w:val="000000"/>
                <w:sz w:val="16"/>
                <w:szCs w:val="16"/>
                <w:lang w:val="ro-RO"/>
              </w:rPr>
            </w:pPr>
            <w:r w:rsidRPr="007D4D56">
              <w:rPr>
                <w:color w:val="000000"/>
                <w:sz w:val="16"/>
                <w:szCs w:val="16"/>
                <w:lang w:val="ro-RO"/>
              </w:rPr>
              <w:t>Nivel maxim permis lunar fară penalizare</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30D9EAB" w14:textId="77777777" w:rsidR="009F27F8" w:rsidRPr="007D4D56" w:rsidRDefault="009F27F8">
            <w:pPr>
              <w:rPr>
                <w:color w:val="000000"/>
                <w:sz w:val="16"/>
                <w:szCs w:val="16"/>
                <w:lang w:val="ro-RO"/>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C8D001B" w14:textId="77777777" w:rsidR="009F27F8" w:rsidRPr="007D4D56" w:rsidRDefault="009F27F8">
            <w:pPr>
              <w:rPr>
                <w:color w:val="000000"/>
                <w:sz w:val="16"/>
                <w:szCs w:val="16"/>
                <w:lang w:val="ro-RO"/>
              </w:rPr>
            </w:pPr>
          </w:p>
        </w:tc>
        <w:tc>
          <w:tcPr>
            <w:tcW w:w="1275" w:type="dxa"/>
            <w:tcBorders>
              <w:top w:val="nil"/>
              <w:left w:val="nil"/>
              <w:bottom w:val="single" w:sz="4" w:space="0" w:color="auto"/>
              <w:right w:val="single" w:sz="4" w:space="0" w:color="auto"/>
            </w:tcBorders>
            <w:shd w:val="clear" w:color="auto" w:fill="auto"/>
            <w:vAlign w:val="center"/>
            <w:hideMark/>
          </w:tcPr>
          <w:p w14:paraId="7849F1A2" w14:textId="77777777" w:rsidR="009F27F8" w:rsidRPr="007D4D56" w:rsidRDefault="009F27F8">
            <w:pPr>
              <w:jc w:val="center"/>
              <w:rPr>
                <w:color w:val="000000"/>
                <w:sz w:val="16"/>
                <w:szCs w:val="16"/>
                <w:lang w:val="ro-RO"/>
              </w:rPr>
            </w:pPr>
            <w:r w:rsidRPr="007D4D56">
              <w:rPr>
                <w:color w:val="000000"/>
                <w:sz w:val="16"/>
                <w:szCs w:val="16"/>
                <w:lang w:val="ro-RO"/>
              </w:rPr>
              <w:t>Valoare G (lei) …………</w:t>
            </w:r>
          </w:p>
        </w:tc>
      </w:tr>
      <w:tr w:rsidR="009F27F8" w:rsidRPr="007D4D56" w14:paraId="61E4AEBD" w14:textId="77777777" w:rsidTr="00590DCF">
        <w:trPr>
          <w:trHeight w:val="300"/>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574478A9" w14:textId="77777777" w:rsidR="009F27F8" w:rsidRPr="007D4D56" w:rsidRDefault="009F27F8">
            <w:pPr>
              <w:rPr>
                <w:color w:val="000000"/>
                <w:sz w:val="16"/>
                <w:szCs w:val="16"/>
                <w:lang w:val="ro-RO"/>
              </w:rPr>
            </w:pPr>
          </w:p>
        </w:tc>
        <w:tc>
          <w:tcPr>
            <w:tcW w:w="2184" w:type="dxa"/>
            <w:gridSpan w:val="2"/>
            <w:vMerge/>
            <w:tcBorders>
              <w:top w:val="single" w:sz="4" w:space="0" w:color="auto"/>
              <w:left w:val="single" w:sz="4" w:space="0" w:color="auto"/>
              <w:bottom w:val="single" w:sz="4" w:space="0" w:color="auto"/>
              <w:right w:val="single" w:sz="4" w:space="0" w:color="auto"/>
            </w:tcBorders>
            <w:vAlign w:val="center"/>
            <w:hideMark/>
          </w:tcPr>
          <w:p w14:paraId="78D5D20B" w14:textId="77777777" w:rsidR="009F27F8" w:rsidRPr="007D4D56" w:rsidRDefault="009F27F8">
            <w:pPr>
              <w:rPr>
                <w:color w:val="000000"/>
                <w:sz w:val="16"/>
                <w:szCs w:val="16"/>
                <w:lang w:val="ro-RO"/>
              </w:rPr>
            </w:pPr>
          </w:p>
        </w:tc>
        <w:tc>
          <w:tcPr>
            <w:tcW w:w="1679" w:type="dxa"/>
            <w:tcBorders>
              <w:top w:val="nil"/>
              <w:left w:val="nil"/>
              <w:bottom w:val="single" w:sz="4" w:space="0" w:color="auto"/>
              <w:right w:val="single" w:sz="4" w:space="0" w:color="auto"/>
            </w:tcBorders>
            <w:shd w:val="clear" w:color="auto" w:fill="auto"/>
            <w:vAlign w:val="center"/>
            <w:hideMark/>
          </w:tcPr>
          <w:p w14:paraId="3DE7EA5B" w14:textId="77777777" w:rsidR="009F27F8" w:rsidRPr="007D4D56" w:rsidRDefault="009F27F8">
            <w:pPr>
              <w:rPr>
                <w:color w:val="000000"/>
                <w:sz w:val="16"/>
                <w:szCs w:val="16"/>
                <w:lang w:val="ro-RO"/>
              </w:rPr>
            </w:pPr>
            <w:r w:rsidRPr="007D4D56">
              <w:rPr>
                <w:color w:val="000000"/>
                <w:sz w:val="16"/>
                <w:szCs w:val="16"/>
                <w:lang w:val="ro-RO"/>
              </w:rPr>
              <w:t> </w:t>
            </w:r>
          </w:p>
        </w:tc>
        <w:tc>
          <w:tcPr>
            <w:tcW w:w="945" w:type="dxa"/>
            <w:tcBorders>
              <w:top w:val="nil"/>
              <w:left w:val="nil"/>
              <w:bottom w:val="single" w:sz="4" w:space="0" w:color="auto"/>
              <w:right w:val="single" w:sz="4" w:space="0" w:color="auto"/>
            </w:tcBorders>
            <w:shd w:val="clear" w:color="auto" w:fill="auto"/>
            <w:vAlign w:val="center"/>
            <w:hideMark/>
          </w:tcPr>
          <w:p w14:paraId="0516705E" w14:textId="77777777" w:rsidR="009F27F8" w:rsidRPr="007D4D56" w:rsidRDefault="009F27F8">
            <w:pPr>
              <w:rPr>
                <w:color w:val="000000"/>
                <w:sz w:val="16"/>
                <w:szCs w:val="16"/>
                <w:lang w:val="ro-RO"/>
              </w:rPr>
            </w:pPr>
            <w:r w:rsidRPr="007D4D56">
              <w:rPr>
                <w:color w:val="000000"/>
                <w:sz w:val="16"/>
                <w:szCs w:val="16"/>
                <w:lang w:val="ro-RO"/>
              </w:rPr>
              <w:t> </w:t>
            </w:r>
          </w:p>
        </w:tc>
        <w:tc>
          <w:tcPr>
            <w:tcW w:w="514" w:type="dxa"/>
            <w:vMerge/>
            <w:tcBorders>
              <w:top w:val="nil"/>
              <w:left w:val="single" w:sz="4" w:space="0" w:color="auto"/>
              <w:bottom w:val="single" w:sz="4" w:space="0" w:color="auto"/>
              <w:right w:val="single" w:sz="4" w:space="0" w:color="auto"/>
            </w:tcBorders>
            <w:vAlign w:val="center"/>
            <w:hideMark/>
          </w:tcPr>
          <w:p w14:paraId="48E16851" w14:textId="77777777" w:rsidR="009F27F8" w:rsidRPr="007D4D56" w:rsidRDefault="009F27F8">
            <w:pPr>
              <w:rPr>
                <w:color w:val="000000"/>
                <w:sz w:val="16"/>
                <w:szCs w:val="16"/>
                <w:lang w:val="ro-RO"/>
              </w:rPr>
            </w:pPr>
          </w:p>
        </w:tc>
        <w:tc>
          <w:tcPr>
            <w:tcW w:w="1214" w:type="dxa"/>
            <w:vMerge/>
            <w:tcBorders>
              <w:top w:val="nil"/>
              <w:left w:val="single" w:sz="4" w:space="0" w:color="auto"/>
              <w:bottom w:val="single" w:sz="4" w:space="0" w:color="auto"/>
              <w:right w:val="single" w:sz="4" w:space="0" w:color="auto"/>
            </w:tcBorders>
            <w:vAlign w:val="center"/>
            <w:hideMark/>
          </w:tcPr>
          <w:p w14:paraId="0A6BBEAD" w14:textId="77777777" w:rsidR="009F27F8" w:rsidRPr="007D4D56" w:rsidRDefault="009F27F8">
            <w:pPr>
              <w:rPr>
                <w:color w:val="000000"/>
                <w:sz w:val="16"/>
                <w:szCs w:val="16"/>
                <w:lang w:val="ro-RO"/>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27E9EC1" w14:textId="77777777" w:rsidR="009F27F8" w:rsidRPr="007D4D56" w:rsidRDefault="009F27F8">
            <w:pPr>
              <w:rPr>
                <w:color w:val="000000"/>
                <w:sz w:val="16"/>
                <w:szCs w:val="16"/>
                <w:lang w:val="ro-RO"/>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E9D3CE3" w14:textId="77777777" w:rsidR="009F27F8" w:rsidRPr="007D4D56" w:rsidRDefault="009F27F8">
            <w:pPr>
              <w:rPr>
                <w:color w:val="000000"/>
                <w:sz w:val="16"/>
                <w:szCs w:val="16"/>
                <w:lang w:val="ro-RO"/>
              </w:rPr>
            </w:pPr>
          </w:p>
        </w:tc>
        <w:tc>
          <w:tcPr>
            <w:tcW w:w="1275" w:type="dxa"/>
            <w:tcBorders>
              <w:top w:val="nil"/>
              <w:left w:val="nil"/>
              <w:bottom w:val="single" w:sz="4" w:space="0" w:color="auto"/>
              <w:right w:val="single" w:sz="4" w:space="0" w:color="auto"/>
            </w:tcBorders>
            <w:shd w:val="clear" w:color="auto" w:fill="auto"/>
            <w:vAlign w:val="center"/>
            <w:hideMark/>
          </w:tcPr>
          <w:p w14:paraId="6135A415" w14:textId="77777777" w:rsidR="009F27F8" w:rsidRPr="007D4D56" w:rsidRDefault="009F27F8">
            <w:pPr>
              <w:jc w:val="both"/>
              <w:rPr>
                <w:color w:val="000000"/>
                <w:sz w:val="16"/>
                <w:szCs w:val="16"/>
                <w:lang w:val="ro-RO"/>
              </w:rPr>
            </w:pPr>
            <w:r w:rsidRPr="007D4D56">
              <w:rPr>
                <w:color w:val="000000"/>
                <w:sz w:val="16"/>
                <w:szCs w:val="16"/>
                <w:lang w:val="ro-RO"/>
              </w:rPr>
              <w:t>Reținere din G</w:t>
            </w:r>
          </w:p>
        </w:tc>
      </w:tr>
      <w:tr w:rsidR="009F27F8" w:rsidRPr="007D4D56" w14:paraId="12ED8D7F" w14:textId="77777777" w:rsidTr="00590DCF">
        <w:trPr>
          <w:cantSplit/>
          <w:trHeight w:val="450"/>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1D108532" w14:textId="77777777" w:rsidR="009F27F8" w:rsidRPr="007D4D56" w:rsidRDefault="009F27F8">
            <w:pPr>
              <w:jc w:val="center"/>
              <w:rPr>
                <w:color w:val="000000"/>
                <w:sz w:val="16"/>
                <w:szCs w:val="16"/>
                <w:lang w:val="ro-RO"/>
              </w:rPr>
            </w:pPr>
            <w:r w:rsidRPr="007D4D56">
              <w:rPr>
                <w:color w:val="000000"/>
                <w:sz w:val="16"/>
                <w:szCs w:val="16"/>
                <w:lang w:val="ro-RO"/>
              </w:rPr>
              <w:t>0</w:t>
            </w:r>
          </w:p>
        </w:tc>
        <w:tc>
          <w:tcPr>
            <w:tcW w:w="2184" w:type="dxa"/>
            <w:gridSpan w:val="2"/>
            <w:tcBorders>
              <w:top w:val="single" w:sz="4" w:space="0" w:color="auto"/>
              <w:left w:val="nil"/>
              <w:bottom w:val="single" w:sz="4" w:space="0" w:color="auto"/>
              <w:right w:val="single" w:sz="4" w:space="0" w:color="auto"/>
            </w:tcBorders>
            <w:shd w:val="clear" w:color="auto" w:fill="auto"/>
            <w:vAlign w:val="center"/>
            <w:hideMark/>
          </w:tcPr>
          <w:p w14:paraId="1DD27E4C" w14:textId="77777777" w:rsidR="009F27F8" w:rsidRPr="007D4D56" w:rsidRDefault="009F27F8">
            <w:pPr>
              <w:jc w:val="center"/>
              <w:rPr>
                <w:color w:val="000000"/>
                <w:sz w:val="16"/>
                <w:szCs w:val="16"/>
                <w:lang w:val="ro-RO"/>
              </w:rPr>
            </w:pPr>
            <w:r w:rsidRPr="007D4D56">
              <w:rPr>
                <w:color w:val="000000"/>
                <w:sz w:val="16"/>
                <w:szCs w:val="16"/>
                <w:lang w:val="ro-RO"/>
              </w:rPr>
              <w:t>1</w:t>
            </w:r>
          </w:p>
        </w:tc>
        <w:tc>
          <w:tcPr>
            <w:tcW w:w="1679" w:type="dxa"/>
            <w:tcBorders>
              <w:top w:val="nil"/>
              <w:left w:val="nil"/>
              <w:bottom w:val="single" w:sz="4" w:space="0" w:color="auto"/>
              <w:right w:val="single" w:sz="4" w:space="0" w:color="auto"/>
            </w:tcBorders>
            <w:shd w:val="clear" w:color="auto" w:fill="auto"/>
            <w:vAlign w:val="center"/>
            <w:hideMark/>
          </w:tcPr>
          <w:p w14:paraId="2F43E6C1" w14:textId="77777777" w:rsidR="009F27F8" w:rsidRPr="007D4D56" w:rsidRDefault="009F27F8">
            <w:pPr>
              <w:jc w:val="center"/>
              <w:rPr>
                <w:color w:val="000000"/>
                <w:sz w:val="16"/>
                <w:szCs w:val="16"/>
                <w:lang w:val="ro-RO"/>
              </w:rPr>
            </w:pPr>
            <w:r w:rsidRPr="007D4D56">
              <w:rPr>
                <w:color w:val="000000"/>
                <w:sz w:val="16"/>
                <w:szCs w:val="16"/>
                <w:lang w:val="ro-RO"/>
              </w:rPr>
              <w:t>2</w:t>
            </w:r>
          </w:p>
        </w:tc>
        <w:tc>
          <w:tcPr>
            <w:tcW w:w="945" w:type="dxa"/>
            <w:tcBorders>
              <w:top w:val="nil"/>
              <w:left w:val="nil"/>
              <w:bottom w:val="single" w:sz="4" w:space="0" w:color="auto"/>
              <w:right w:val="single" w:sz="4" w:space="0" w:color="auto"/>
            </w:tcBorders>
            <w:shd w:val="clear" w:color="auto" w:fill="auto"/>
            <w:vAlign w:val="center"/>
            <w:hideMark/>
          </w:tcPr>
          <w:p w14:paraId="5AF835FB" w14:textId="77777777" w:rsidR="009F27F8" w:rsidRPr="007D4D56" w:rsidRDefault="009F27F8">
            <w:pPr>
              <w:jc w:val="center"/>
              <w:rPr>
                <w:color w:val="000000"/>
                <w:sz w:val="16"/>
                <w:szCs w:val="16"/>
                <w:lang w:val="ro-RO"/>
              </w:rPr>
            </w:pPr>
            <w:r w:rsidRPr="007D4D56">
              <w:rPr>
                <w:color w:val="000000"/>
                <w:sz w:val="16"/>
                <w:szCs w:val="16"/>
                <w:lang w:val="ro-RO"/>
              </w:rPr>
              <w:t>3</w:t>
            </w:r>
          </w:p>
        </w:tc>
        <w:tc>
          <w:tcPr>
            <w:tcW w:w="514" w:type="dxa"/>
            <w:tcBorders>
              <w:top w:val="nil"/>
              <w:left w:val="nil"/>
              <w:bottom w:val="single" w:sz="4" w:space="0" w:color="auto"/>
              <w:right w:val="single" w:sz="4" w:space="0" w:color="auto"/>
            </w:tcBorders>
            <w:shd w:val="clear" w:color="auto" w:fill="auto"/>
            <w:vAlign w:val="center"/>
            <w:hideMark/>
          </w:tcPr>
          <w:p w14:paraId="7F3BBD0A" w14:textId="77777777" w:rsidR="009F27F8" w:rsidRPr="007D4D56" w:rsidRDefault="009F27F8">
            <w:pPr>
              <w:jc w:val="center"/>
              <w:rPr>
                <w:color w:val="000000"/>
                <w:sz w:val="16"/>
                <w:szCs w:val="16"/>
                <w:lang w:val="ro-RO"/>
              </w:rPr>
            </w:pPr>
            <w:r w:rsidRPr="007D4D56">
              <w:rPr>
                <w:color w:val="000000"/>
                <w:sz w:val="16"/>
                <w:szCs w:val="16"/>
                <w:lang w:val="ro-RO"/>
              </w:rPr>
              <w:t>4</w:t>
            </w:r>
          </w:p>
        </w:tc>
        <w:tc>
          <w:tcPr>
            <w:tcW w:w="1214" w:type="dxa"/>
            <w:tcBorders>
              <w:top w:val="nil"/>
              <w:left w:val="nil"/>
              <w:bottom w:val="single" w:sz="4" w:space="0" w:color="auto"/>
              <w:right w:val="single" w:sz="4" w:space="0" w:color="auto"/>
            </w:tcBorders>
            <w:shd w:val="clear" w:color="auto" w:fill="auto"/>
            <w:vAlign w:val="center"/>
            <w:hideMark/>
          </w:tcPr>
          <w:p w14:paraId="31D02730" w14:textId="77777777" w:rsidR="009F27F8" w:rsidRPr="007D4D56" w:rsidRDefault="009F27F8">
            <w:pPr>
              <w:jc w:val="center"/>
              <w:rPr>
                <w:color w:val="000000"/>
                <w:sz w:val="16"/>
                <w:szCs w:val="16"/>
                <w:lang w:val="ro-RO"/>
              </w:rPr>
            </w:pPr>
            <w:r w:rsidRPr="007D4D56">
              <w:rPr>
                <w:color w:val="000000"/>
                <w:sz w:val="16"/>
                <w:szCs w:val="16"/>
                <w:lang w:val="ro-RO"/>
              </w:rPr>
              <w:t>5</w:t>
            </w:r>
          </w:p>
        </w:tc>
        <w:tc>
          <w:tcPr>
            <w:tcW w:w="992" w:type="dxa"/>
            <w:tcBorders>
              <w:top w:val="nil"/>
              <w:left w:val="nil"/>
              <w:bottom w:val="single" w:sz="4" w:space="0" w:color="auto"/>
              <w:right w:val="single" w:sz="4" w:space="0" w:color="auto"/>
            </w:tcBorders>
            <w:shd w:val="clear" w:color="auto" w:fill="auto"/>
            <w:vAlign w:val="center"/>
            <w:hideMark/>
          </w:tcPr>
          <w:p w14:paraId="197C2E56" w14:textId="77777777" w:rsidR="009F27F8" w:rsidRPr="007D4D56" w:rsidRDefault="009F27F8">
            <w:pPr>
              <w:jc w:val="center"/>
              <w:rPr>
                <w:color w:val="000000"/>
                <w:sz w:val="16"/>
                <w:szCs w:val="16"/>
                <w:lang w:val="ro-RO"/>
              </w:rPr>
            </w:pPr>
            <w:r w:rsidRPr="007D4D56">
              <w:rPr>
                <w:color w:val="000000"/>
                <w:sz w:val="16"/>
                <w:szCs w:val="16"/>
                <w:lang w:val="ro-RO"/>
              </w:rPr>
              <w:t>6</w:t>
            </w:r>
          </w:p>
        </w:tc>
        <w:tc>
          <w:tcPr>
            <w:tcW w:w="993" w:type="dxa"/>
            <w:tcBorders>
              <w:top w:val="nil"/>
              <w:left w:val="nil"/>
              <w:bottom w:val="single" w:sz="4" w:space="0" w:color="auto"/>
              <w:right w:val="single" w:sz="4" w:space="0" w:color="auto"/>
            </w:tcBorders>
            <w:shd w:val="clear" w:color="auto" w:fill="auto"/>
            <w:vAlign w:val="center"/>
            <w:hideMark/>
          </w:tcPr>
          <w:p w14:paraId="4C0A612C" w14:textId="77777777" w:rsidR="009F27F8" w:rsidRPr="007D4D56" w:rsidRDefault="009F27F8">
            <w:pPr>
              <w:jc w:val="center"/>
              <w:rPr>
                <w:color w:val="000000"/>
                <w:sz w:val="16"/>
                <w:szCs w:val="16"/>
                <w:lang w:val="ro-RO"/>
              </w:rPr>
            </w:pPr>
            <w:r w:rsidRPr="007D4D56">
              <w:rPr>
                <w:color w:val="000000"/>
                <w:sz w:val="16"/>
                <w:szCs w:val="16"/>
                <w:lang w:val="ro-RO"/>
              </w:rPr>
              <w:t>7</w:t>
            </w:r>
          </w:p>
        </w:tc>
        <w:tc>
          <w:tcPr>
            <w:tcW w:w="1275" w:type="dxa"/>
            <w:tcBorders>
              <w:top w:val="nil"/>
              <w:left w:val="nil"/>
              <w:bottom w:val="single" w:sz="4" w:space="0" w:color="auto"/>
              <w:right w:val="single" w:sz="4" w:space="0" w:color="auto"/>
            </w:tcBorders>
            <w:shd w:val="clear" w:color="auto" w:fill="auto"/>
            <w:vAlign w:val="center"/>
            <w:hideMark/>
          </w:tcPr>
          <w:p w14:paraId="453EBD36" w14:textId="77777777" w:rsidR="009F27F8" w:rsidRPr="007D4D56" w:rsidRDefault="009F27F8">
            <w:pPr>
              <w:jc w:val="center"/>
              <w:rPr>
                <w:color w:val="000000"/>
                <w:sz w:val="16"/>
                <w:szCs w:val="16"/>
                <w:lang w:val="ro-RO"/>
              </w:rPr>
            </w:pPr>
            <w:r w:rsidRPr="007D4D56">
              <w:rPr>
                <w:color w:val="000000"/>
                <w:sz w:val="16"/>
                <w:szCs w:val="16"/>
                <w:lang w:val="ro-RO"/>
              </w:rPr>
              <w:t>8=((7-5) x 6 x G</w:t>
            </w:r>
          </w:p>
        </w:tc>
      </w:tr>
      <w:tr w:rsidR="009F27F8" w:rsidRPr="007D4D56" w14:paraId="047F4D82" w14:textId="77777777" w:rsidTr="00590DCF">
        <w:trPr>
          <w:cantSplit/>
          <w:trHeight w:val="420"/>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3E5A028D" w14:textId="77777777" w:rsidR="009F27F8" w:rsidRPr="007D4D56" w:rsidRDefault="009F27F8">
            <w:pPr>
              <w:jc w:val="center"/>
              <w:rPr>
                <w:color w:val="000000"/>
                <w:sz w:val="16"/>
                <w:szCs w:val="16"/>
                <w:lang w:val="ro-RO"/>
              </w:rPr>
            </w:pPr>
            <w:r w:rsidRPr="007D4D56">
              <w:rPr>
                <w:color w:val="000000"/>
                <w:sz w:val="16"/>
                <w:szCs w:val="16"/>
                <w:lang w:val="ro-RO"/>
              </w:rPr>
              <w:t>1</w:t>
            </w:r>
          </w:p>
        </w:tc>
        <w:tc>
          <w:tcPr>
            <w:tcW w:w="2184" w:type="dxa"/>
            <w:gridSpan w:val="2"/>
            <w:tcBorders>
              <w:top w:val="single" w:sz="4" w:space="0" w:color="auto"/>
              <w:left w:val="nil"/>
              <w:bottom w:val="single" w:sz="4" w:space="0" w:color="auto"/>
              <w:right w:val="single" w:sz="4" w:space="0" w:color="auto"/>
            </w:tcBorders>
            <w:shd w:val="clear" w:color="auto" w:fill="auto"/>
            <w:vAlign w:val="center"/>
            <w:hideMark/>
          </w:tcPr>
          <w:p w14:paraId="1E20A4A8" w14:textId="583C917D" w:rsidR="009F27F8" w:rsidRPr="007D4D56" w:rsidRDefault="009F27F8">
            <w:pPr>
              <w:jc w:val="both"/>
              <w:rPr>
                <w:color w:val="000000"/>
                <w:sz w:val="16"/>
                <w:szCs w:val="16"/>
                <w:lang w:val="ro-RO"/>
              </w:rPr>
            </w:pPr>
            <w:r w:rsidRPr="007D4D56">
              <w:rPr>
                <w:color w:val="000000"/>
                <w:sz w:val="16"/>
                <w:szCs w:val="16"/>
                <w:lang w:val="ro-RO"/>
              </w:rPr>
              <w:t xml:space="preserve">Curse neregulate din culpa </w:t>
            </w:r>
            <w:r w:rsidR="009C4AB0" w:rsidRPr="007D4D56">
              <w:rPr>
                <w:color w:val="000000"/>
                <w:sz w:val="16"/>
                <w:szCs w:val="16"/>
                <w:lang w:val="ro-RO"/>
              </w:rPr>
              <w:t>delegant</w:t>
            </w:r>
            <w:r w:rsidRPr="007D4D56">
              <w:rPr>
                <w:color w:val="000000"/>
                <w:sz w:val="16"/>
                <w:szCs w:val="16"/>
                <w:lang w:val="ro-RO"/>
              </w:rPr>
              <w:t>ului</w:t>
            </w:r>
          </w:p>
        </w:tc>
        <w:tc>
          <w:tcPr>
            <w:tcW w:w="1679" w:type="dxa"/>
            <w:tcBorders>
              <w:top w:val="nil"/>
              <w:left w:val="nil"/>
              <w:bottom w:val="single" w:sz="4" w:space="0" w:color="auto"/>
              <w:right w:val="single" w:sz="4" w:space="0" w:color="auto"/>
            </w:tcBorders>
            <w:shd w:val="clear" w:color="auto" w:fill="auto"/>
            <w:vAlign w:val="center"/>
            <w:hideMark/>
          </w:tcPr>
          <w:p w14:paraId="655974CE" w14:textId="77777777" w:rsidR="009F27F8" w:rsidRPr="007D4D56" w:rsidRDefault="009F27F8">
            <w:pPr>
              <w:jc w:val="both"/>
              <w:rPr>
                <w:color w:val="000000"/>
                <w:sz w:val="16"/>
                <w:szCs w:val="16"/>
                <w:lang w:val="ro-RO"/>
              </w:rPr>
            </w:pPr>
            <w:r w:rsidRPr="007D4D56">
              <w:rPr>
                <w:color w:val="000000"/>
                <w:sz w:val="16"/>
                <w:szCs w:val="16"/>
                <w:lang w:val="ro-RO"/>
              </w:rPr>
              <w:t>Procent curse neregul</w:t>
            </w:r>
            <w:r w:rsidR="005133F9" w:rsidRPr="007D4D56">
              <w:rPr>
                <w:color w:val="000000"/>
                <w:sz w:val="16"/>
                <w:szCs w:val="16"/>
                <w:lang w:val="ro-RO"/>
              </w:rPr>
              <w:t>a</w:t>
            </w:r>
            <w:r w:rsidRPr="007D4D56">
              <w:rPr>
                <w:color w:val="000000"/>
                <w:sz w:val="16"/>
                <w:szCs w:val="16"/>
                <w:lang w:val="ro-RO"/>
              </w:rPr>
              <w:t>te din total curse</w:t>
            </w:r>
          </w:p>
        </w:tc>
        <w:tc>
          <w:tcPr>
            <w:tcW w:w="945" w:type="dxa"/>
            <w:tcBorders>
              <w:top w:val="nil"/>
              <w:left w:val="nil"/>
              <w:bottom w:val="single" w:sz="4" w:space="0" w:color="auto"/>
              <w:right w:val="single" w:sz="4" w:space="0" w:color="auto"/>
            </w:tcBorders>
            <w:shd w:val="clear" w:color="auto" w:fill="auto"/>
            <w:vAlign w:val="center"/>
            <w:hideMark/>
          </w:tcPr>
          <w:p w14:paraId="33E2F062" w14:textId="77777777" w:rsidR="009F27F8" w:rsidRPr="007D4D56" w:rsidRDefault="009F27F8">
            <w:pPr>
              <w:jc w:val="both"/>
              <w:rPr>
                <w:color w:val="000000"/>
                <w:sz w:val="16"/>
                <w:szCs w:val="16"/>
                <w:lang w:val="ro-RO"/>
              </w:rPr>
            </w:pPr>
            <w:r w:rsidRPr="007D4D56">
              <w:rPr>
                <w:color w:val="000000"/>
                <w:sz w:val="16"/>
                <w:szCs w:val="16"/>
                <w:lang w:val="ro-RO"/>
              </w:rPr>
              <w:t>Autobuz</w:t>
            </w:r>
          </w:p>
        </w:tc>
        <w:tc>
          <w:tcPr>
            <w:tcW w:w="514" w:type="dxa"/>
            <w:tcBorders>
              <w:top w:val="nil"/>
              <w:left w:val="nil"/>
              <w:bottom w:val="single" w:sz="4" w:space="0" w:color="auto"/>
              <w:right w:val="single" w:sz="4" w:space="0" w:color="auto"/>
            </w:tcBorders>
            <w:shd w:val="clear" w:color="auto" w:fill="auto"/>
            <w:vAlign w:val="center"/>
            <w:hideMark/>
          </w:tcPr>
          <w:p w14:paraId="242CA882" w14:textId="77777777" w:rsidR="009F27F8" w:rsidRPr="007D4D56" w:rsidRDefault="009F27F8">
            <w:pPr>
              <w:jc w:val="both"/>
              <w:rPr>
                <w:color w:val="000000"/>
                <w:sz w:val="16"/>
                <w:szCs w:val="16"/>
                <w:lang w:val="ro-RO"/>
              </w:rPr>
            </w:pPr>
            <w:r w:rsidRPr="007D4D56">
              <w:rPr>
                <w:color w:val="000000"/>
                <w:sz w:val="16"/>
                <w:szCs w:val="16"/>
                <w:lang w:val="ro-RO"/>
              </w:rPr>
              <w:t>%</w:t>
            </w:r>
          </w:p>
        </w:tc>
        <w:tc>
          <w:tcPr>
            <w:tcW w:w="1214" w:type="dxa"/>
            <w:tcBorders>
              <w:top w:val="nil"/>
              <w:left w:val="nil"/>
              <w:bottom w:val="single" w:sz="4" w:space="0" w:color="auto"/>
              <w:right w:val="single" w:sz="4" w:space="0" w:color="auto"/>
            </w:tcBorders>
            <w:shd w:val="clear" w:color="auto" w:fill="auto"/>
            <w:vAlign w:val="center"/>
            <w:hideMark/>
          </w:tcPr>
          <w:p w14:paraId="604952F3" w14:textId="24FCCC6D" w:rsidR="009F27F8" w:rsidRPr="007D4D56" w:rsidRDefault="00CE6CDC" w:rsidP="00CE6CDC">
            <w:pPr>
              <w:jc w:val="center"/>
              <w:rPr>
                <w:color w:val="000000"/>
                <w:sz w:val="16"/>
                <w:szCs w:val="16"/>
                <w:lang w:val="ro-RO"/>
              </w:rPr>
            </w:pPr>
            <w:r w:rsidRPr="007D4D56">
              <w:rPr>
                <w:color w:val="000000"/>
                <w:sz w:val="16"/>
                <w:szCs w:val="16"/>
                <w:lang w:val="ro-RO"/>
              </w:rPr>
              <w:t>5</w:t>
            </w:r>
          </w:p>
        </w:tc>
        <w:tc>
          <w:tcPr>
            <w:tcW w:w="992" w:type="dxa"/>
            <w:tcBorders>
              <w:top w:val="nil"/>
              <w:left w:val="nil"/>
              <w:bottom w:val="single" w:sz="4" w:space="0" w:color="auto"/>
              <w:right w:val="single" w:sz="4" w:space="0" w:color="auto"/>
            </w:tcBorders>
            <w:shd w:val="clear" w:color="auto" w:fill="auto"/>
            <w:vAlign w:val="center"/>
            <w:hideMark/>
          </w:tcPr>
          <w:p w14:paraId="7800184E" w14:textId="77777777" w:rsidR="009F27F8" w:rsidRPr="007D4D56" w:rsidRDefault="009F27F8">
            <w:pPr>
              <w:jc w:val="both"/>
              <w:rPr>
                <w:color w:val="000000"/>
                <w:sz w:val="16"/>
                <w:szCs w:val="16"/>
                <w:lang w:val="ro-RO"/>
              </w:rPr>
            </w:pPr>
            <w:r w:rsidRPr="007D4D56">
              <w:rPr>
                <w:color w:val="000000"/>
                <w:sz w:val="16"/>
                <w:szCs w:val="16"/>
                <w:lang w:val="ro-RO"/>
              </w:rPr>
              <w:t> </w:t>
            </w:r>
          </w:p>
        </w:tc>
        <w:tc>
          <w:tcPr>
            <w:tcW w:w="993" w:type="dxa"/>
            <w:tcBorders>
              <w:top w:val="nil"/>
              <w:left w:val="nil"/>
              <w:bottom w:val="single" w:sz="4" w:space="0" w:color="auto"/>
              <w:right w:val="single" w:sz="4" w:space="0" w:color="auto"/>
            </w:tcBorders>
            <w:shd w:val="clear" w:color="auto" w:fill="auto"/>
            <w:vAlign w:val="center"/>
            <w:hideMark/>
          </w:tcPr>
          <w:p w14:paraId="36B154FC" w14:textId="77777777" w:rsidR="009F27F8" w:rsidRPr="007D4D56" w:rsidRDefault="009F27F8">
            <w:pPr>
              <w:jc w:val="both"/>
              <w:rPr>
                <w:color w:val="000000"/>
                <w:sz w:val="16"/>
                <w:szCs w:val="16"/>
                <w:lang w:val="ro-RO"/>
              </w:rPr>
            </w:pPr>
            <w:r w:rsidRPr="007D4D56">
              <w:rPr>
                <w:color w:val="000000"/>
                <w:sz w:val="16"/>
                <w:szCs w:val="16"/>
                <w:lang w:val="ro-RO"/>
              </w:rPr>
              <w:t> </w:t>
            </w:r>
          </w:p>
        </w:tc>
        <w:tc>
          <w:tcPr>
            <w:tcW w:w="1275" w:type="dxa"/>
            <w:tcBorders>
              <w:top w:val="nil"/>
              <w:left w:val="nil"/>
              <w:bottom w:val="single" w:sz="4" w:space="0" w:color="auto"/>
              <w:right w:val="single" w:sz="4" w:space="0" w:color="auto"/>
            </w:tcBorders>
            <w:shd w:val="clear" w:color="auto" w:fill="auto"/>
            <w:vAlign w:val="center"/>
            <w:hideMark/>
          </w:tcPr>
          <w:p w14:paraId="4C1609B5" w14:textId="77777777" w:rsidR="009F27F8" w:rsidRPr="007D4D56" w:rsidRDefault="009F27F8">
            <w:pPr>
              <w:jc w:val="both"/>
              <w:rPr>
                <w:color w:val="000000"/>
                <w:sz w:val="16"/>
                <w:szCs w:val="16"/>
                <w:lang w:val="ro-RO"/>
              </w:rPr>
            </w:pPr>
            <w:r w:rsidRPr="007D4D56">
              <w:rPr>
                <w:color w:val="000000"/>
                <w:sz w:val="16"/>
                <w:szCs w:val="16"/>
                <w:lang w:val="ro-RO"/>
              </w:rPr>
              <w:t> </w:t>
            </w:r>
          </w:p>
        </w:tc>
      </w:tr>
      <w:tr w:rsidR="009F27F8" w:rsidRPr="007D4D56" w14:paraId="486E2F25" w14:textId="77777777" w:rsidTr="00590DCF">
        <w:trPr>
          <w:cantSplit/>
          <w:trHeight w:val="585"/>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22CD2528" w14:textId="77777777" w:rsidR="009F27F8" w:rsidRPr="007D4D56" w:rsidRDefault="009F27F8">
            <w:pPr>
              <w:jc w:val="center"/>
              <w:rPr>
                <w:color w:val="000000"/>
                <w:sz w:val="16"/>
                <w:szCs w:val="16"/>
                <w:lang w:val="ro-RO"/>
              </w:rPr>
            </w:pPr>
            <w:r w:rsidRPr="007D4D56">
              <w:rPr>
                <w:color w:val="000000"/>
                <w:sz w:val="16"/>
                <w:szCs w:val="16"/>
                <w:lang w:val="ro-RO"/>
              </w:rPr>
              <w:t>2</w:t>
            </w:r>
          </w:p>
        </w:tc>
        <w:tc>
          <w:tcPr>
            <w:tcW w:w="2184" w:type="dxa"/>
            <w:gridSpan w:val="2"/>
            <w:tcBorders>
              <w:top w:val="single" w:sz="4" w:space="0" w:color="auto"/>
              <w:left w:val="nil"/>
              <w:bottom w:val="single" w:sz="4" w:space="0" w:color="auto"/>
              <w:right w:val="single" w:sz="4" w:space="0" w:color="auto"/>
            </w:tcBorders>
            <w:shd w:val="clear" w:color="auto" w:fill="auto"/>
            <w:vAlign w:val="center"/>
            <w:hideMark/>
          </w:tcPr>
          <w:p w14:paraId="33173A76" w14:textId="529BEAAE" w:rsidR="009F27F8" w:rsidRPr="007D4D56" w:rsidRDefault="009F27F8">
            <w:pPr>
              <w:jc w:val="both"/>
              <w:rPr>
                <w:color w:val="000000"/>
                <w:sz w:val="16"/>
                <w:szCs w:val="16"/>
                <w:lang w:val="ro-RO"/>
              </w:rPr>
            </w:pPr>
            <w:r w:rsidRPr="007D4D56">
              <w:rPr>
                <w:color w:val="000000"/>
                <w:sz w:val="16"/>
                <w:szCs w:val="16"/>
                <w:lang w:val="ro-RO"/>
              </w:rPr>
              <w:t xml:space="preserve">Curse neefectuate din culpa </w:t>
            </w:r>
            <w:r w:rsidR="009C4AB0" w:rsidRPr="007D4D56">
              <w:rPr>
                <w:color w:val="000000"/>
                <w:sz w:val="16"/>
                <w:szCs w:val="16"/>
                <w:lang w:val="ro-RO"/>
              </w:rPr>
              <w:t>delegant</w:t>
            </w:r>
            <w:r w:rsidRPr="007D4D56">
              <w:rPr>
                <w:color w:val="000000"/>
                <w:sz w:val="16"/>
                <w:szCs w:val="16"/>
                <w:lang w:val="ro-RO"/>
              </w:rPr>
              <w:t>ului</w:t>
            </w:r>
          </w:p>
        </w:tc>
        <w:tc>
          <w:tcPr>
            <w:tcW w:w="1679" w:type="dxa"/>
            <w:tcBorders>
              <w:top w:val="nil"/>
              <w:left w:val="nil"/>
              <w:bottom w:val="single" w:sz="4" w:space="0" w:color="auto"/>
              <w:right w:val="single" w:sz="4" w:space="0" w:color="auto"/>
            </w:tcBorders>
            <w:shd w:val="clear" w:color="auto" w:fill="auto"/>
            <w:vAlign w:val="center"/>
            <w:hideMark/>
          </w:tcPr>
          <w:p w14:paraId="1D2A8CEC" w14:textId="77777777" w:rsidR="009F27F8" w:rsidRPr="007D4D56" w:rsidRDefault="009F27F8">
            <w:pPr>
              <w:jc w:val="both"/>
              <w:rPr>
                <w:color w:val="000000"/>
                <w:sz w:val="16"/>
                <w:szCs w:val="16"/>
                <w:lang w:val="ro-RO"/>
              </w:rPr>
            </w:pPr>
            <w:r w:rsidRPr="007D4D56">
              <w:rPr>
                <w:color w:val="000000"/>
                <w:sz w:val="16"/>
                <w:szCs w:val="16"/>
                <w:lang w:val="ro-RO"/>
              </w:rPr>
              <w:t>Procent curse neefectuate din total curse</w:t>
            </w:r>
          </w:p>
        </w:tc>
        <w:tc>
          <w:tcPr>
            <w:tcW w:w="945" w:type="dxa"/>
            <w:tcBorders>
              <w:top w:val="nil"/>
              <w:left w:val="nil"/>
              <w:bottom w:val="single" w:sz="4" w:space="0" w:color="auto"/>
              <w:right w:val="single" w:sz="4" w:space="0" w:color="auto"/>
            </w:tcBorders>
            <w:shd w:val="clear" w:color="auto" w:fill="auto"/>
            <w:vAlign w:val="center"/>
            <w:hideMark/>
          </w:tcPr>
          <w:p w14:paraId="046CFB3A" w14:textId="77777777" w:rsidR="009F27F8" w:rsidRPr="007D4D56" w:rsidRDefault="009F27F8">
            <w:pPr>
              <w:jc w:val="both"/>
              <w:rPr>
                <w:color w:val="000000"/>
                <w:sz w:val="16"/>
                <w:szCs w:val="16"/>
                <w:lang w:val="ro-RO"/>
              </w:rPr>
            </w:pPr>
            <w:r w:rsidRPr="007D4D56">
              <w:rPr>
                <w:color w:val="000000"/>
                <w:sz w:val="16"/>
                <w:szCs w:val="16"/>
                <w:lang w:val="ro-RO"/>
              </w:rPr>
              <w:t>Autobuz</w:t>
            </w:r>
          </w:p>
        </w:tc>
        <w:tc>
          <w:tcPr>
            <w:tcW w:w="514" w:type="dxa"/>
            <w:tcBorders>
              <w:top w:val="nil"/>
              <w:left w:val="nil"/>
              <w:bottom w:val="single" w:sz="4" w:space="0" w:color="auto"/>
              <w:right w:val="single" w:sz="4" w:space="0" w:color="auto"/>
            </w:tcBorders>
            <w:shd w:val="clear" w:color="auto" w:fill="auto"/>
            <w:vAlign w:val="center"/>
            <w:hideMark/>
          </w:tcPr>
          <w:p w14:paraId="63EE8A1A" w14:textId="77777777" w:rsidR="009F27F8" w:rsidRPr="007D4D56" w:rsidRDefault="009F27F8">
            <w:pPr>
              <w:jc w:val="both"/>
              <w:rPr>
                <w:color w:val="000000"/>
                <w:sz w:val="16"/>
                <w:szCs w:val="16"/>
                <w:lang w:val="ro-RO"/>
              </w:rPr>
            </w:pPr>
            <w:r w:rsidRPr="007D4D56">
              <w:rPr>
                <w:color w:val="000000"/>
                <w:sz w:val="16"/>
                <w:szCs w:val="16"/>
                <w:lang w:val="ro-RO"/>
              </w:rPr>
              <w:t>%</w:t>
            </w:r>
          </w:p>
        </w:tc>
        <w:tc>
          <w:tcPr>
            <w:tcW w:w="1214" w:type="dxa"/>
            <w:tcBorders>
              <w:top w:val="nil"/>
              <w:left w:val="nil"/>
              <w:bottom w:val="single" w:sz="4" w:space="0" w:color="auto"/>
              <w:right w:val="single" w:sz="4" w:space="0" w:color="auto"/>
            </w:tcBorders>
            <w:shd w:val="clear" w:color="auto" w:fill="auto"/>
            <w:vAlign w:val="center"/>
            <w:hideMark/>
          </w:tcPr>
          <w:p w14:paraId="513503D3" w14:textId="73F1EAB8" w:rsidR="009F27F8" w:rsidRPr="007D4D56" w:rsidRDefault="00656066" w:rsidP="00CE6CDC">
            <w:pPr>
              <w:jc w:val="center"/>
              <w:rPr>
                <w:color w:val="000000"/>
                <w:sz w:val="16"/>
                <w:szCs w:val="16"/>
                <w:lang w:val="ro-RO"/>
              </w:rPr>
            </w:pPr>
            <w:r w:rsidRPr="007D4D56">
              <w:rPr>
                <w:color w:val="000000"/>
                <w:sz w:val="16"/>
                <w:szCs w:val="16"/>
                <w:lang w:val="ro-RO"/>
              </w:rPr>
              <w:t>1</w:t>
            </w:r>
          </w:p>
        </w:tc>
        <w:tc>
          <w:tcPr>
            <w:tcW w:w="992" w:type="dxa"/>
            <w:tcBorders>
              <w:top w:val="nil"/>
              <w:left w:val="nil"/>
              <w:bottom w:val="single" w:sz="4" w:space="0" w:color="auto"/>
              <w:right w:val="single" w:sz="4" w:space="0" w:color="auto"/>
            </w:tcBorders>
            <w:shd w:val="clear" w:color="auto" w:fill="auto"/>
            <w:vAlign w:val="center"/>
            <w:hideMark/>
          </w:tcPr>
          <w:p w14:paraId="79E0A392" w14:textId="77777777" w:rsidR="009F27F8" w:rsidRPr="007D4D56" w:rsidRDefault="009F27F8">
            <w:pPr>
              <w:jc w:val="both"/>
              <w:rPr>
                <w:color w:val="000000"/>
                <w:sz w:val="16"/>
                <w:szCs w:val="16"/>
                <w:lang w:val="ro-RO"/>
              </w:rPr>
            </w:pPr>
            <w:r w:rsidRPr="007D4D56">
              <w:rPr>
                <w:color w:val="000000"/>
                <w:sz w:val="16"/>
                <w:szCs w:val="16"/>
                <w:lang w:val="ro-RO"/>
              </w:rPr>
              <w:t> </w:t>
            </w:r>
          </w:p>
        </w:tc>
        <w:tc>
          <w:tcPr>
            <w:tcW w:w="993" w:type="dxa"/>
            <w:tcBorders>
              <w:top w:val="nil"/>
              <w:left w:val="nil"/>
              <w:bottom w:val="single" w:sz="4" w:space="0" w:color="auto"/>
              <w:right w:val="single" w:sz="4" w:space="0" w:color="auto"/>
            </w:tcBorders>
            <w:shd w:val="clear" w:color="auto" w:fill="auto"/>
            <w:vAlign w:val="center"/>
            <w:hideMark/>
          </w:tcPr>
          <w:p w14:paraId="39F003C9" w14:textId="77777777" w:rsidR="009F27F8" w:rsidRPr="007D4D56" w:rsidRDefault="009F27F8">
            <w:pPr>
              <w:jc w:val="both"/>
              <w:rPr>
                <w:color w:val="000000"/>
                <w:sz w:val="16"/>
                <w:szCs w:val="16"/>
                <w:lang w:val="ro-RO"/>
              </w:rPr>
            </w:pPr>
            <w:r w:rsidRPr="007D4D56">
              <w:rPr>
                <w:color w:val="000000"/>
                <w:sz w:val="16"/>
                <w:szCs w:val="16"/>
                <w:lang w:val="ro-RO"/>
              </w:rPr>
              <w:t> </w:t>
            </w:r>
          </w:p>
        </w:tc>
        <w:tc>
          <w:tcPr>
            <w:tcW w:w="1275" w:type="dxa"/>
            <w:tcBorders>
              <w:top w:val="nil"/>
              <w:left w:val="nil"/>
              <w:bottom w:val="single" w:sz="4" w:space="0" w:color="auto"/>
              <w:right w:val="single" w:sz="4" w:space="0" w:color="auto"/>
            </w:tcBorders>
            <w:shd w:val="clear" w:color="auto" w:fill="auto"/>
            <w:vAlign w:val="center"/>
            <w:hideMark/>
          </w:tcPr>
          <w:p w14:paraId="47CE17A7" w14:textId="77777777" w:rsidR="009F27F8" w:rsidRPr="007D4D56" w:rsidRDefault="009F27F8">
            <w:pPr>
              <w:jc w:val="both"/>
              <w:rPr>
                <w:color w:val="000000"/>
                <w:sz w:val="16"/>
                <w:szCs w:val="16"/>
                <w:lang w:val="ro-RO"/>
              </w:rPr>
            </w:pPr>
            <w:r w:rsidRPr="007D4D56">
              <w:rPr>
                <w:color w:val="000000"/>
                <w:sz w:val="16"/>
                <w:szCs w:val="16"/>
                <w:lang w:val="ro-RO"/>
              </w:rPr>
              <w:t> </w:t>
            </w:r>
          </w:p>
        </w:tc>
      </w:tr>
      <w:tr w:rsidR="009F27F8" w:rsidRPr="007D4D56" w14:paraId="2E827B4D" w14:textId="77777777" w:rsidTr="00590DCF">
        <w:trPr>
          <w:cantSplit/>
          <w:trHeight w:val="780"/>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4613713D" w14:textId="77777777" w:rsidR="009F27F8" w:rsidRPr="007D4D56" w:rsidRDefault="009F27F8">
            <w:pPr>
              <w:jc w:val="center"/>
              <w:rPr>
                <w:color w:val="000000"/>
                <w:sz w:val="16"/>
                <w:szCs w:val="16"/>
                <w:lang w:val="ro-RO"/>
              </w:rPr>
            </w:pPr>
            <w:r w:rsidRPr="007D4D56">
              <w:rPr>
                <w:color w:val="000000"/>
                <w:sz w:val="16"/>
                <w:szCs w:val="16"/>
                <w:lang w:val="ro-RO"/>
              </w:rPr>
              <w:t>3</w:t>
            </w:r>
          </w:p>
        </w:tc>
        <w:tc>
          <w:tcPr>
            <w:tcW w:w="2184" w:type="dxa"/>
            <w:gridSpan w:val="2"/>
            <w:tcBorders>
              <w:top w:val="single" w:sz="4" w:space="0" w:color="auto"/>
              <w:left w:val="nil"/>
              <w:bottom w:val="single" w:sz="4" w:space="0" w:color="auto"/>
              <w:right w:val="single" w:sz="4" w:space="0" w:color="auto"/>
            </w:tcBorders>
            <w:shd w:val="clear" w:color="auto" w:fill="auto"/>
            <w:vAlign w:val="center"/>
            <w:hideMark/>
          </w:tcPr>
          <w:p w14:paraId="72EBFFFB" w14:textId="500BBAAF" w:rsidR="009F27F8" w:rsidRPr="007D4D56" w:rsidRDefault="009F27F8">
            <w:pPr>
              <w:jc w:val="both"/>
              <w:rPr>
                <w:color w:val="000000"/>
                <w:sz w:val="16"/>
                <w:szCs w:val="16"/>
                <w:lang w:val="ro-RO"/>
              </w:rPr>
            </w:pPr>
            <w:r w:rsidRPr="007D4D56">
              <w:rPr>
                <w:color w:val="000000"/>
                <w:sz w:val="16"/>
                <w:szCs w:val="16"/>
                <w:lang w:val="ro-RO"/>
              </w:rPr>
              <w:t xml:space="preserve">Trasee neefectuate/anulate din culpa </w:t>
            </w:r>
            <w:r w:rsidR="009C4AB0" w:rsidRPr="007D4D56">
              <w:rPr>
                <w:color w:val="000000"/>
                <w:sz w:val="16"/>
                <w:szCs w:val="16"/>
                <w:lang w:val="ro-RO"/>
              </w:rPr>
              <w:t>Delegant</w:t>
            </w:r>
            <w:r w:rsidRPr="007D4D56">
              <w:rPr>
                <w:color w:val="000000"/>
                <w:sz w:val="16"/>
                <w:szCs w:val="16"/>
                <w:lang w:val="ro-RO"/>
              </w:rPr>
              <w:t>ului pentru o durată mai mare de 24 ore</w:t>
            </w:r>
          </w:p>
        </w:tc>
        <w:tc>
          <w:tcPr>
            <w:tcW w:w="1679" w:type="dxa"/>
            <w:tcBorders>
              <w:top w:val="nil"/>
              <w:left w:val="nil"/>
              <w:bottom w:val="single" w:sz="4" w:space="0" w:color="auto"/>
              <w:right w:val="single" w:sz="4" w:space="0" w:color="auto"/>
            </w:tcBorders>
            <w:shd w:val="clear" w:color="auto" w:fill="auto"/>
            <w:vAlign w:val="center"/>
            <w:hideMark/>
          </w:tcPr>
          <w:p w14:paraId="62C843AE" w14:textId="77777777" w:rsidR="009F27F8" w:rsidRPr="007D4D56" w:rsidRDefault="009F27F8">
            <w:pPr>
              <w:jc w:val="both"/>
              <w:rPr>
                <w:color w:val="000000"/>
                <w:sz w:val="16"/>
                <w:szCs w:val="16"/>
                <w:lang w:val="ro-RO"/>
              </w:rPr>
            </w:pPr>
            <w:r w:rsidRPr="007D4D56">
              <w:rPr>
                <w:color w:val="000000"/>
                <w:sz w:val="16"/>
                <w:szCs w:val="16"/>
                <w:lang w:val="ro-RO"/>
              </w:rPr>
              <w:t>Procent trasee neefectuate/anulate din total trasee atribuite</w:t>
            </w:r>
          </w:p>
        </w:tc>
        <w:tc>
          <w:tcPr>
            <w:tcW w:w="945" w:type="dxa"/>
            <w:tcBorders>
              <w:top w:val="nil"/>
              <w:left w:val="nil"/>
              <w:bottom w:val="single" w:sz="4" w:space="0" w:color="auto"/>
              <w:right w:val="single" w:sz="4" w:space="0" w:color="auto"/>
            </w:tcBorders>
            <w:shd w:val="clear" w:color="auto" w:fill="auto"/>
            <w:vAlign w:val="center"/>
            <w:hideMark/>
          </w:tcPr>
          <w:p w14:paraId="37D96206" w14:textId="77777777" w:rsidR="009F27F8" w:rsidRPr="007D4D56" w:rsidRDefault="009F27F8">
            <w:pPr>
              <w:jc w:val="both"/>
              <w:rPr>
                <w:color w:val="000000"/>
                <w:sz w:val="16"/>
                <w:szCs w:val="16"/>
                <w:lang w:val="ro-RO"/>
              </w:rPr>
            </w:pPr>
            <w:r w:rsidRPr="007D4D56">
              <w:rPr>
                <w:color w:val="000000"/>
                <w:sz w:val="16"/>
                <w:szCs w:val="16"/>
                <w:lang w:val="ro-RO"/>
              </w:rPr>
              <w:t>Autobuz</w:t>
            </w:r>
          </w:p>
        </w:tc>
        <w:tc>
          <w:tcPr>
            <w:tcW w:w="514" w:type="dxa"/>
            <w:tcBorders>
              <w:top w:val="nil"/>
              <w:left w:val="nil"/>
              <w:bottom w:val="single" w:sz="4" w:space="0" w:color="auto"/>
              <w:right w:val="single" w:sz="4" w:space="0" w:color="auto"/>
            </w:tcBorders>
            <w:shd w:val="clear" w:color="auto" w:fill="auto"/>
            <w:vAlign w:val="center"/>
            <w:hideMark/>
          </w:tcPr>
          <w:p w14:paraId="299244AA" w14:textId="77777777" w:rsidR="009F27F8" w:rsidRPr="007D4D56" w:rsidRDefault="009F27F8">
            <w:pPr>
              <w:jc w:val="both"/>
              <w:rPr>
                <w:color w:val="000000"/>
                <w:sz w:val="16"/>
                <w:szCs w:val="16"/>
                <w:lang w:val="ro-RO"/>
              </w:rPr>
            </w:pPr>
            <w:r w:rsidRPr="007D4D56">
              <w:rPr>
                <w:color w:val="000000"/>
                <w:sz w:val="16"/>
                <w:szCs w:val="16"/>
                <w:lang w:val="ro-RO"/>
              </w:rPr>
              <w:t>%</w:t>
            </w:r>
          </w:p>
        </w:tc>
        <w:tc>
          <w:tcPr>
            <w:tcW w:w="1214" w:type="dxa"/>
            <w:tcBorders>
              <w:top w:val="nil"/>
              <w:left w:val="nil"/>
              <w:bottom w:val="single" w:sz="4" w:space="0" w:color="auto"/>
              <w:right w:val="single" w:sz="4" w:space="0" w:color="auto"/>
            </w:tcBorders>
            <w:shd w:val="clear" w:color="auto" w:fill="auto"/>
            <w:vAlign w:val="center"/>
            <w:hideMark/>
          </w:tcPr>
          <w:p w14:paraId="6B610858" w14:textId="22C685EA" w:rsidR="009F27F8" w:rsidRPr="007D4D56" w:rsidRDefault="00656066" w:rsidP="00CE6CDC">
            <w:pPr>
              <w:jc w:val="center"/>
              <w:rPr>
                <w:color w:val="000000"/>
                <w:sz w:val="16"/>
                <w:szCs w:val="16"/>
                <w:lang w:val="ro-RO"/>
              </w:rPr>
            </w:pPr>
            <w:r w:rsidRPr="007D4D56">
              <w:rPr>
                <w:color w:val="000000"/>
                <w:sz w:val="16"/>
                <w:szCs w:val="16"/>
                <w:lang w:val="ro-RO"/>
              </w:rPr>
              <w:t>1</w:t>
            </w:r>
          </w:p>
        </w:tc>
        <w:tc>
          <w:tcPr>
            <w:tcW w:w="992" w:type="dxa"/>
            <w:tcBorders>
              <w:top w:val="nil"/>
              <w:left w:val="nil"/>
              <w:bottom w:val="single" w:sz="4" w:space="0" w:color="auto"/>
              <w:right w:val="single" w:sz="4" w:space="0" w:color="auto"/>
            </w:tcBorders>
            <w:shd w:val="clear" w:color="auto" w:fill="auto"/>
            <w:vAlign w:val="center"/>
            <w:hideMark/>
          </w:tcPr>
          <w:p w14:paraId="048A08F7" w14:textId="77777777" w:rsidR="009F27F8" w:rsidRPr="007D4D56" w:rsidRDefault="009F27F8">
            <w:pPr>
              <w:jc w:val="both"/>
              <w:rPr>
                <w:color w:val="000000"/>
                <w:sz w:val="16"/>
                <w:szCs w:val="16"/>
                <w:lang w:val="ro-RO"/>
              </w:rPr>
            </w:pPr>
            <w:r w:rsidRPr="007D4D56">
              <w:rPr>
                <w:color w:val="000000"/>
                <w:sz w:val="16"/>
                <w:szCs w:val="16"/>
                <w:lang w:val="ro-RO"/>
              </w:rPr>
              <w:t> </w:t>
            </w:r>
          </w:p>
        </w:tc>
        <w:tc>
          <w:tcPr>
            <w:tcW w:w="993" w:type="dxa"/>
            <w:tcBorders>
              <w:top w:val="nil"/>
              <w:left w:val="nil"/>
              <w:bottom w:val="single" w:sz="4" w:space="0" w:color="auto"/>
              <w:right w:val="single" w:sz="4" w:space="0" w:color="auto"/>
            </w:tcBorders>
            <w:shd w:val="clear" w:color="auto" w:fill="auto"/>
            <w:vAlign w:val="center"/>
            <w:hideMark/>
          </w:tcPr>
          <w:p w14:paraId="3E869BE9" w14:textId="77777777" w:rsidR="009F27F8" w:rsidRPr="007D4D56" w:rsidRDefault="009F27F8">
            <w:pPr>
              <w:jc w:val="both"/>
              <w:rPr>
                <w:color w:val="000000"/>
                <w:sz w:val="16"/>
                <w:szCs w:val="16"/>
                <w:lang w:val="ro-RO"/>
              </w:rPr>
            </w:pPr>
            <w:r w:rsidRPr="007D4D56">
              <w:rPr>
                <w:color w:val="000000"/>
                <w:sz w:val="16"/>
                <w:szCs w:val="16"/>
                <w:lang w:val="ro-RO"/>
              </w:rPr>
              <w:t> </w:t>
            </w:r>
          </w:p>
        </w:tc>
        <w:tc>
          <w:tcPr>
            <w:tcW w:w="1275" w:type="dxa"/>
            <w:tcBorders>
              <w:top w:val="nil"/>
              <w:left w:val="nil"/>
              <w:bottom w:val="single" w:sz="4" w:space="0" w:color="auto"/>
              <w:right w:val="single" w:sz="4" w:space="0" w:color="auto"/>
            </w:tcBorders>
            <w:shd w:val="clear" w:color="auto" w:fill="auto"/>
            <w:vAlign w:val="center"/>
            <w:hideMark/>
          </w:tcPr>
          <w:p w14:paraId="4D180B9E" w14:textId="77777777" w:rsidR="009F27F8" w:rsidRPr="007D4D56" w:rsidRDefault="009F27F8">
            <w:pPr>
              <w:jc w:val="both"/>
              <w:rPr>
                <w:color w:val="000000"/>
                <w:sz w:val="16"/>
                <w:szCs w:val="16"/>
                <w:lang w:val="ro-RO"/>
              </w:rPr>
            </w:pPr>
            <w:r w:rsidRPr="007D4D56">
              <w:rPr>
                <w:color w:val="000000"/>
                <w:sz w:val="16"/>
                <w:szCs w:val="16"/>
                <w:lang w:val="ro-RO"/>
              </w:rPr>
              <w:t> </w:t>
            </w:r>
          </w:p>
        </w:tc>
      </w:tr>
      <w:tr w:rsidR="009F27F8" w:rsidRPr="007D4D56" w14:paraId="74967111" w14:textId="77777777" w:rsidTr="00590DCF">
        <w:trPr>
          <w:cantSplit/>
          <w:trHeight w:val="675"/>
        </w:trPr>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5EC0F6B6" w14:textId="77777777" w:rsidR="009F27F8" w:rsidRPr="007D4D56" w:rsidRDefault="009F27F8">
            <w:pPr>
              <w:jc w:val="center"/>
              <w:rPr>
                <w:color w:val="000000"/>
                <w:sz w:val="16"/>
                <w:szCs w:val="16"/>
                <w:lang w:val="ro-RO"/>
              </w:rPr>
            </w:pPr>
            <w:r w:rsidRPr="007D4D56">
              <w:rPr>
                <w:color w:val="000000"/>
                <w:sz w:val="16"/>
                <w:szCs w:val="16"/>
                <w:lang w:val="ro-RO"/>
              </w:rPr>
              <w:t>4</w:t>
            </w:r>
          </w:p>
        </w:tc>
        <w:tc>
          <w:tcPr>
            <w:tcW w:w="1061" w:type="dxa"/>
            <w:vMerge w:val="restart"/>
            <w:tcBorders>
              <w:top w:val="nil"/>
              <w:left w:val="single" w:sz="4" w:space="0" w:color="auto"/>
              <w:bottom w:val="single" w:sz="4" w:space="0" w:color="auto"/>
              <w:right w:val="single" w:sz="4" w:space="0" w:color="auto"/>
            </w:tcBorders>
            <w:shd w:val="clear" w:color="auto" w:fill="auto"/>
            <w:vAlign w:val="center"/>
            <w:hideMark/>
          </w:tcPr>
          <w:p w14:paraId="2BC597BC" w14:textId="77777777" w:rsidR="009F27F8" w:rsidRPr="007D4D56" w:rsidRDefault="009F27F8">
            <w:pPr>
              <w:rPr>
                <w:color w:val="000000"/>
                <w:sz w:val="16"/>
                <w:szCs w:val="16"/>
                <w:lang w:val="ro-RO"/>
              </w:rPr>
            </w:pPr>
            <w:r w:rsidRPr="007D4D56">
              <w:rPr>
                <w:color w:val="000000"/>
                <w:sz w:val="16"/>
                <w:szCs w:val="16"/>
                <w:lang w:val="ro-RO"/>
              </w:rPr>
              <w:t>Reclamațiide la călători privind dotările de confort și calitatea serviciulu</w:t>
            </w:r>
            <w:r w:rsidR="005133F9" w:rsidRPr="007D4D56">
              <w:rPr>
                <w:color w:val="000000"/>
                <w:sz w:val="16"/>
                <w:szCs w:val="16"/>
                <w:lang w:val="ro-RO"/>
              </w:rPr>
              <w:t>i</w:t>
            </w:r>
          </w:p>
        </w:tc>
        <w:tc>
          <w:tcPr>
            <w:tcW w:w="1123" w:type="dxa"/>
            <w:tcBorders>
              <w:top w:val="nil"/>
              <w:left w:val="nil"/>
              <w:bottom w:val="single" w:sz="4" w:space="0" w:color="auto"/>
              <w:right w:val="single" w:sz="4" w:space="0" w:color="auto"/>
            </w:tcBorders>
            <w:shd w:val="clear" w:color="auto" w:fill="auto"/>
            <w:vAlign w:val="center"/>
            <w:hideMark/>
          </w:tcPr>
          <w:p w14:paraId="565AC530" w14:textId="77777777" w:rsidR="009F27F8" w:rsidRPr="007D4D56" w:rsidRDefault="009F27F8">
            <w:pPr>
              <w:jc w:val="both"/>
              <w:rPr>
                <w:color w:val="000000"/>
                <w:sz w:val="16"/>
                <w:szCs w:val="16"/>
                <w:lang w:val="ro-RO"/>
              </w:rPr>
            </w:pPr>
            <w:r w:rsidRPr="007D4D56">
              <w:rPr>
                <w:color w:val="000000"/>
                <w:sz w:val="16"/>
                <w:szCs w:val="16"/>
                <w:lang w:val="ro-RO"/>
              </w:rPr>
              <w:t>Fundamentate</w:t>
            </w:r>
          </w:p>
        </w:tc>
        <w:tc>
          <w:tcPr>
            <w:tcW w:w="1679" w:type="dxa"/>
            <w:tcBorders>
              <w:top w:val="nil"/>
              <w:left w:val="nil"/>
              <w:bottom w:val="single" w:sz="4" w:space="0" w:color="auto"/>
              <w:right w:val="single" w:sz="4" w:space="0" w:color="auto"/>
            </w:tcBorders>
            <w:shd w:val="clear" w:color="auto" w:fill="auto"/>
            <w:vAlign w:val="center"/>
            <w:hideMark/>
          </w:tcPr>
          <w:p w14:paraId="734B9D9F" w14:textId="77777777" w:rsidR="009F27F8" w:rsidRPr="007D4D56" w:rsidRDefault="009F27F8">
            <w:pPr>
              <w:jc w:val="both"/>
              <w:rPr>
                <w:color w:val="000000"/>
                <w:sz w:val="16"/>
                <w:szCs w:val="16"/>
                <w:lang w:val="ro-RO"/>
              </w:rPr>
            </w:pPr>
            <w:r w:rsidRPr="007D4D56">
              <w:rPr>
                <w:color w:val="000000"/>
                <w:sz w:val="16"/>
                <w:szCs w:val="16"/>
                <w:lang w:val="ro-RO"/>
              </w:rPr>
              <w:t>Numărul de reclamații fundamentate înregistrate</w:t>
            </w:r>
          </w:p>
        </w:tc>
        <w:tc>
          <w:tcPr>
            <w:tcW w:w="945" w:type="dxa"/>
            <w:tcBorders>
              <w:top w:val="nil"/>
              <w:left w:val="nil"/>
              <w:bottom w:val="single" w:sz="4" w:space="0" w:color="auto"/>
              <w:right w:val="single" w:sz="4" w:space="0" w:color="auto"/>
            </w:tcBorders>
            <w:shd w:val="clear" w:color="auto" w:fill="auto"/>
            <w:vAlign w:val="center"/>
            <w:hideMark/>
          </w:tcPr>
          <w:p w14:paraId="36EADF23" w14:textId="77777777" w:rsidR="009F27F8" w:rsidRPr="007D4D56" w:rsidRDefault="009F27F8">
            <w:pPr>
              <w:jc w:val="both"/>
              <w:rPr>
                <w:color w:val="000000"/>
                <w:sz w:val="16"/>
                <w:szCs w:val="16"/>
                <w:lang w:val="ro-RO"/>
              </w:rPr>
            </w:pPr>
            <w:r w:rsidRPr="007D4D56">
              <w:rPr>
                <w:color w:val="000000"/>
                <w:sz w:val="16"/>
                <w:szCs w:val="16"/>
                <w:lang w:val="ro-RO"/>
              </w:rPr>
              <w:t>Toate</w:t>
            </w:r>
          </w:p>
        </w:tc>
        <w:tc>
          <w:tcPr>
            <w:tcW w:w="514" w:type="dxa"/>
            <w:tcBorders>
              <w:top w:val="nil"/>
              <w:left w:val="nil"/>
              <w:bottom w:val="single" w:sz="4" w:space="0" w:color="auto"/>
              <w:right w:val="single" w:sz="4" w:space="0" w:color="auto"/>
            </w:tcBorders>
            <w:shd w:val="clear" w:color="auto" w:fill="auto"/>
            <w:vAlign w:val="center"/>
            <w:hideMark/>
          </w:tcPr>
          <w:p w14:paraId="6B7F1DA6" w14:textId="77777777" w:rsidR="009F27F8" w:rsidRPr="007D4D56" w:rsidRDefault="009F27F8">
            <w:pPr>
              <w:jc w:val="both"/>
              <w:rPr>
                <w:color w:val="000000"/>
                <w:sz w:val="16"/>
                <w:szCs w:val="16"/>
                <w:lang w:val="ro-RO"/>
              </w:rPr>
            </w:pPr>
            <w:r w:rsidRPr="007D4D56">
              <w:rPr>
                <w:color w:val="000000"/>
                <w:sz w:val="16"/>
                <w:szCs w:val="16"/>
                <w:lang w:val="ro-RO"/>
              </w:rPr>
              <w:t>Nr.</w:t>
            </w:r>
          </w:p>
        </w:tc>
        <w:tc>
          <w:tcPr>
            <w:tcW w:w="1214" w:type="dxa"/>
            <w:tcBorders>
              <w:top w:val="nil"/>
              <w:left w:val="nil"/>
              <w:bottom w:val="single" w:sz="4" w:space="0" w:color="auto"/>
              <w:right w:val="single" w:sz="4" w:space="0" w:color="auto"/>
            </w:tcBorders>
            <w:shd w:val="clear" w:color="auto" w:fill="auto"/>
            <w:vAlign w:val="center"/>
            <w:hideMark/>
          </w:tcPr>
          <w:p w14:paraId="06A164A4" w14:textId="2C30C141" w:rsidR="009F27F8" w:rsidRPr="007D4D56" w:rsidRDefault="00656066" w:rsidP="00CE6CDC">
            <w:pPr>
              <w:jc w:val="center"/>
              <w:rPr>
                <w:color w:val="000000"/>
                <w:sz w:val="16"/>
                <w:szCs w:val="16"/>
                <w:lang w:val="ro-RO"/>
              </w:rPr>
            </w:pPr>
            <w:r w:rsidRPr="007D4D56">
              <w:rPr>
                <w:color w:val="000000"/>
                <w:sz w:val="16"/>
                <w:szCs w:val="16"/>
                <w:lang w:val="ro-RO"/>
              </w:rPr>
              <w:t>75</w:t>
            </w:r>
          </w:p>
        </w:tc>
        <w:tc>
          <w:tcPr>
            <w:tcW w:w="992" w:type="dxa"/>
            <w:tcBorders>
              <w:top w:val="nil"/>
              <w:left w:val="nil"/>
              <w:bottom w:val="single" w:sz="4" w:space="0" w:color="auto"/>
              <w:right w:val="single" w:sz="4" w:space="0" w:color="auto"/>
            </w:tcBorders>
            <w:shd w:val="clear" w:color="auto" w:fill="auto"/>
            <w:vAlign w:val="center"/>
            <w:hideMark/>
          </w:tcPr>
          <w:p w14:paraId="789E9A74" w14:textId="77777777" w:rsidR="009F27F8" w:rsidRPr="007D4D56" w:rsidRDefault="009F27F8">
            <w:pPr>
              <w:jc w:val="both"/>
              <w:rPr>
                <w:color w:val="000000"/>
                <w:sz w:val="16"/>
                <w:szCs w:val="16"/>
                <w:lang w:val="ro-RO"/>
              </w:rPr>
            </w:pPr>
            <w:r w:rsidRPr="007D4D56">
              <w:rPr>
                <w:color w:val="000000"/>
                <w:sz w:val="16"/>
                <w:szCs w:val="16"/>
                <w:lang w:val="ro-RO"/>
              </w:rPr>
              <w:t> </w:t>
            </w:r>
          </w:p>
        </w:tc>
        <w:tc>
          <w:tcPr>
            <w:tcW w:w="993" w:type="dxa"/>
            <w:tcBorders>
              <w:top w:val="nil"/>
              <w:left w:val="nil"/>
              <w:bottom w:val="single" w:sz="4" w:space="0" w:color="auto"/>
              <w:right w:val="single" w:sz="4" w:space="0" w:color="auto"/>
            </w:tcBorders>
            <w:shd w:val="clear" w:color="auto" w:fill="auto"/>
            <w:vAlign w:val="center"/>
            <w:hideMark/>
          </w:tcPr>
          <w:p w14:paraId="77983ACA" w14:textId="77777777" w:rsidR="009F27F8" w:rsidRPr="007D4D56" w:rsidRDefault="009F27F8">
            <w:pPr>
              <w:jc w:val="both"/>
              <w:rPr>
                <w:color w:val="000000"/>
                <w:sz w:val="16"/>
                <w:szCs w:val="16"/>
                <w:lang w:val="ro-RO"/>
              </w:rPr>
            </w:pPr>
            <w:r w:rsidRPr="007D4D56">
              <w:rPr>
                <w:color w:val="000000"/>
                <w:sz w:val="16"/>
                <w:szCs w:val="16"/>
                <w:lang w:val="ro-RO"/>
              </w:rPr>
              <w:t> </w:t>
            </w:r>
          </w:p>
        </w:tc>
        <w:tc>
          <w:tcPr>
            <w:tcW w:w="1275" w:type="dxa"/>
            <w:tcBorders>
              <w:top w:val="nil"/>
              <w:left w:val="nil"/>
              <w:bottom w:val="single" w:sz="4" w:space="0" w:color="auto"/>
              <w:right w:val="single" w:sz="4" w:space="0" w:color="auto"/>
            </w:tcBorders>
            <w:shd w:val="clear" w:color="auto" w:fill="auto"/>
            <w:vAlign w:val="center"/>
            <w:hideMark/>
          </w:tcPr>
          <w:p w14:paraId="261451E4" w14:textId="77777777" w:rsidR="009F27F8" w:rsidRPr="007D4D56" w:rsidRDefault="009F27F8">
            <w:pPr>
              <w:jc w:val="both"/>
              <w:rPr>
                <w:color w:val="000000"/>
                <w:sz w:val="16"/>
                <w:szCs w:val="16"/>
                <w:lang w:val="ro-RO"/>
              </w:rPr>
            </w:pPr>
            <w:r w:rsidRPr="007D4D56">
              <w:rPr>
                <w:color w:val="000000"/>
                <w:sz w:val="16"/>
                <w:szCs w:val="16"/>
                <w:lang w:val="ro-RO"/>
              </w:rPr>
              <w:t> </w:t>
            </w:r>
          </w:p>
        </w:tc>
      </w:tr>
      <w:tr w:rsidR="009F27F8" w:rsidRPr="007D4D56" w14:paraId="283F507B" w14:textId="77777777" w:rsidTr="00590DCF">
        <w:trPr>
          <w:trHeight w:val="720"/>
        </w:trPr>
        <w:tc>
          <w:tcPr>
            <w:tcW w:w="425" w:type="dxa"/>
            <w:vMerge/>
            <w:tcBorders>
              <w:top w:val="nil"/>
              <w:left w:val="single" w:sz="4" w:space="0" w:color="auto"/>
              <w:bottom w:val="single" w:sz="4" w:space="0" w:color="auto"/>
              <w:right w:val="single" w:sz="4" w:space="0" w:color="auto"/>
            </w:tcBorders>
            <w:vAlign w:val="center"/>
            <w:hideMark/>
          </w:tcPr>
          <w:p w14:paraId="4A7C7FD4" w14:textId="77777777" w:rsidR="009F27F8" w:rsidRPr="007D4D56" w:rsidRDefault="009F27F8">
            <w:pPr>
              <w:rPr>
                <w:color w:val="000000"/>
                <w:sz w:val="16"/>
                <w:szCs w:val="16"/>
                <w:lang w:val="ro-RO"/>
              </w:rPr>
            </w:pPr>
          </w:p>
        </w:tc>
        <w:tc>
          <w:tcPr>
            <w:tcW w:w="1061" w:type="dxa"/>
            <w:vMerge/>
            <w:tcBorders>
              <w:top w:val="nil"/>
              <w:left w:val="single" w:sz="4" w:space="0" w:color="auto"/>
              <w:bottom w:val="single" w:sz="4" w:space="0" w:color="auto"/>
              <w:right w:val="single" w:sz="4" w:space="0" w:color="auto"/>
            </w:tcBorders>
            <w:vAlign w:val="center"/>
            <w:hideMark/>
          </w:tcPr>
          <w:p w14:paraId="2540BC29" w14:textId="77777777" w:rsidR="009F27F8" w:rsidRPr="007D4D56" w:rsidRDefault="009F27F8">
            <w:pPr>
              <w:rPr>
                <w:color w:val="000000"/>
                <w:sz w:val="16"/>
                <w:szCs w:val="16"/>
                <w:lang w:val="ro-RO"/>
              </w:rPr>
            </w:pPr>
          </w:p>
        </w:tc>
        <w:tc>
          <w:tcPr>
            <w:tcW w:w="1123" w:type="dxa"/>
            <w:tcBorders>
              <w:top w:val="nil"/>
              <w:left w:val="nil"/>
              <w:bottom w:val="single" w:sz="4" w:space="0" w:color="auto"/>
              <w:right w:val="single" w:sz="4" w:space="0" w:color="auto"/>
            </w:tcBorders>
            <w:shd w:val="clear" w:color="auto" w:fill="auto"/>
            <w:vAlign w:val="center"/>
            <w:hideMark/>
          </w:tcPr>
          <w:p w14:paraId="3F7F4A0F" w14:textId="77777777" w:rsidR="009F27F8" w:rsidRPr="007D4D56" w:rsidRDefault="009F27F8">
            <w:pPr>
              <w:jc w:val="both"/>
              <w:rPr>
                <w:color w:val="000000"/>
                <w:sz w:val="16"/>
                <w:szCs w:val="16"/>
                <w:lang w:val="ro-RO"/>
              </w:rPr>
            </w:pPr>
            <w:r w:rsidRPr="007D4D56">
              <w:rPr>
                <w:color w:val="000000"/>
                <w:sz w:val="16"/>
                <w:szCs w:val="16"/>
                <w:lang w:val="ro-RO"/>
              </w:rPr>
              <w:t xml:space="preserve">Rezolvate </w:t>
            </w:r>
          </w:p>
        </w:tc>
        <w:tc>
          <w:tcPr>
            <w:tcW w:w="1679" w:type="dxa"/>
            <w:tcBorders>
              <w:top w:val="nil"/>
              <w:left w:val="nil"/>
              <w:bottom w:val="single" w:sz="4" w:space="0" w:color="auto"/>
              <w:right w:val="single" w:sz="4" w:space="0" w:color="auto"/>
            </w:tcBorders>
            <w:shd w:val="clear" w:color="auto" w:fill="auto"/>
            <w:vAlign w:val="center"/>
            <w:hideMark/>
          </w:tcPr>
          <w:p w14:paraId="11490123" w14:textId="77777777" w:rsidR="009F27F8" w:rsidRPr="007D4D56" w:rsidRDefault="009F27F8">
            <w:pPr>
              <w:jc w:val="both"/>
              <w:rPr>
                <w:color w:val="000000"/>
                <w:sz w:val="16"/>
                <w:szCs w:val="16"/>
                <w:lang w:val="ro-RO"/>
              </w:rPr>
            </w:pPr>
            <w:r w:rsidRPr="007D4D56">
              <w:rPr>
                <w:color w:val="000000"/>
                <w:sz w:val="16"/>
                <w:szCs w:val="16"/>
                <w:lang w:val="ro-RO"/>
              </w:rPr>
              <w:t xml:space="preserve">Numărul de reclamații fundamentate rezolvate </w:t>
            </w:r>
            <w:r w:rsidR="005133F9" w:rsidRPr="007D4D56">
              <w:rPr>
                <w:color w:val="000000"/>
                <w:sz w:val="16"/>
                <w:szCs w:val="16"/>
                <w:lang w:val="ro-RO"/>
              </w:rPr>
              <w:t>î</w:t>
            </w:r>
            <w:r w:rsidRPr="007D4D56">
              <w:rPr>
                <w:color w:val="000000"/>
                <w:sz w:val="16"/>
                <w:szCs w:val="16"/>
                <w:lang w:val="ro-RO"/>
              </w:rPr>
              <w:t>n termen legal</w:t>
            </w:r>
          </w:p>
        </w:tc>
        <w:tc>
          <w:tcPr>
            <w:tcW w:w="945" w:type="dxa"/>
            <w:tcBorders>
              <w:top w:val="nil"/>
              <w:left w:val="nil"/>
              <w:bottom w:val="single" w:sz="4" w:space="0" w:color="auto"/>
              <w:right w:val="single" w:sz="4" w:space="0" w:color="auto"/>
            </w:tcBorders>
            <w:shd w:val="clear" w:color="auto" w:fill="auto"/>
            <w:vAlign w:val="center"/>
            <w:hideMark/>
          </w:tcPr>
          <w:p w14:paraId="38BD4D78" w14:textId="77777777" w:rsidR="009F27F8" w:rsidRPr="007D4D56" w:rsidRDefault="009F27F8">
            <w:pPr>
              <w:jc w:val="both"/>
              <w:rPr>
                <w:color w:val="000000"/>
                <w:sz w:val="16"/>
                <w:szCs w:val="16"/>
                <w:lang w:val="ro-RO"/>
              </w:rPr>
            </w:pPr>
            <w:r w:rsidRPr="007D4D56">
              <w:rPr>
                <w:color w:val="000000"/>
                <w:sz w:val="16"/>
                <w:szCs w:val="16"/>
                <w:lang w:val="ro-RO"/>
              </w:rPr>
              <w:t>Toate</w:t>
            </w:r>
          </w:p>
        </w:tc>
        <w:tc>
          <w:tcPr>
            <w:tcW w:w="514" w:type="dxa"/>
            <w:tcBorders>
              <w:top w:val="nil"/>
              <w:left w:val="nil"/>
              <w:bottom w:val="single" w:sz="4" w:space="0" w:color="auto"/>
              <w:right w:val="single" w:sz="4" w:space="0" w:color="auto"/>
            </w:tcBorders>
            <w:shd w:val="clear" w:color="auto" w:fill="auto"/>
            <w:vAlign w:val="center"/>
            <w:hideMark/>
          </w:tcPr>
          <w:p w14:paraId="5151BF72" w14:textId="77777777" w:rsidR="009F27F8" w:rsidRPr="007D4D56" w:rsidRDefault="009F27F8">
            <w:pPr>
              <w:jc w:val="both"/>
              <w:rPr>
                <w:color w:val="000000"/>
                <w:sz w:val="16"/>
                <w:szCs w:val="16"/>
                <w:lang w:val="ro-RO"/>
              </w:rPr>
            </w:pPr>
            <w:r w:rsidRPr="007D4D56">
              <w:rPr>
                <w:color w:val="000000"/>
                <w:sz w:val="16"/>
                <w:szCs w:val="16"/>
                <w:lang w:val="ro-RO"/>
              </w:rPr>
              <w:t>Nr.</w:t>
            </w:r>
          </w:p>
        </w:tc>
        <w:tc>
          <w:tcPr>
            <w:tcW w:w="1214" w:type="dxa"/>
            <w:tcBorders>
              <w:top w:val="nil"/>
              <w:left w:val="nil"/>
              <w:bottom w:val="single" w:sz="4" w:space="0" w:color="auto"/>
              <w:right w:val="single" w:sz="4" w:space="0" w:color="auto"/>
            </w:tcBorders>
            <w:shd w:val="clear" w:color="auto" w:fill="auto"/>
            <w:vAlign w:val="center"/>
            <w:hideMark/>
          </w:tcPr>
          <w:p w14:paraId="482A63DC" w14:textId="7A4E3128" w:rsidR="009F27F8" w:rsidRPr="007D4D56" w:rsidRDefault="00656066" w:rsidP="00CE6CDC">
            <w:pPr>
              <w:jc w:val="center"/>
              <w:rPr>
                <w:color w:val="000000"/>
                <w:sz w:val="16"/>
                <w:szCs w:val="16"/>
                <w:lang w:val="ro-RO"/>
              </w:rPr>
            </w:pPr>
            <w:r w:rsidRPr="007D4D56">
              <w:rPr>
                <w:color w:val="000000"/>
                <w:sz w:val="16"/>
                <w:szCs w:val="16"/>
                <w:lang w:val="ro-RO"/>
              </w:rPr>
              <w:t>50</w:t>
            </w:r>
          </w:p>
        </w:tc>
        <w:tc>
          <w:tcPr>
            <w:tcW w:w="992" w:type="dxa"/>
            <w:tcBorders>
              <w:top w:val="nil"/>
              <w:left w:val="nil"/>
              <w:bottom w:val="single" w:sz="4" w:space="0" w:color="auto"/>
              <w:right w:val="single" w:sz="4" w:space="0" w:color="auto"/>
            </w:tcBorders>
            <w:shd w:val="clear" w:color="auto" w:fill="auto"/>
            <w:vAlign w:val="center"/>
            <w:hideMark/>
          </w:tcPr>
          <w:p w14:paraId="1D45DAE5" w14:textId="77777777" w:rsidR="009F27F8" w:rsidRPr="007D4D56" w:rsidRDefault="009F27F8">
            <w:pPr>
              <w:jc w:val="both"/>
              <w:rPr>
                <w:color w:val="000000"/>
                <w:sz w:val="16"/>
                <w:szCs w:val="16"/>
                <w:lang w:val="ro-RO"/>
              </w:rPr>
            </w:pPr>
            <w:r w:rsidRPr="007D4D56">
              <w:rPr>
                <w:color w:val="000000"/>
                <w:sz w:val="16"/>
                <w:szCs w:val="16"/>
                <w:lang w:val="ro-RO"/>
              </w:rPr>
              <w:t> </w:t>
            </w:r>
          </w:p>
        </w:tc>
        <w:tc>
          <w:tcPr>
            <w:tcW w:w="993" w:type="dxa"/>
            <w:tcBorders>
              <w:top w:val="nil"/>
              <w:left w:val="nil"/>
              <w:bottom w:val="single" w:sz="4" w:space="0" w:color="auto"/>
              <w:right w:val="single" w:sz="4" w:space="0" w:color="auto"/>
            </w:tcBorders>
            <w:shd w:val="clear" w:color="auto" w:fill="auto"/>
            <w:vAlign w:val="center"/>
            <w:hideMark/>
          </w:tcPr>
          <w:p w14:paraId="1BEB5338" w14:textId="77777777" w:rsidR="009F27F8" w:rsidRPr="007D4D56" w:rsidRDefault="009F27F8">
            <w:pPr>
              <w:jc w:val="both"/>
              <w:rPr>
                <w:color w:val="000000"/>
                <w:sz w:val="16"/>
                <w:szCs w:val="16"/>
                <w:lang w:val="ro-RO"/>
              </w:rPr>
            </w:pPr>
            <w:r w:rsidRPr="007D4D56">
              <w:rPr>
                <w:color w:val="000000"/>
                <w:sz w:val="16"/>
                <w:szCs w:val="16"/>
                <w:lang w:val="ro-RO"/>
              </w:rPr>
              <w:t> </w:t>
            </w:r>
          </w:p>
        </w:tc>
        <w:tc>
          <w:tcPr>
            <w:tcW w:w="1275" w:type="dxa"/>
            <w:tcBorders>
              <w:top w:val="nil"/>
              <w:left w:val="nil"/>
              <w:bottom w:val="single" w:sz="4" w:space="0" w:color="auto"/>
              <w:right w:val="single" w:sz="4" w:space="0" w:color="auto"/>
            </w:tcBorders>
            <w:shd w:val="clear" w:color="auto" w:fill="auto"/>
            <w:vAlign w:val="center"/>
            <w:hideMark/>
          </w:tcPr>
          <w:p w14:paraId="2DE43E85" w14:textId="77777777" w:rsidR="009F27F8" w:rsidRPr="007D4D56" w:rsidRDefault="009F27F8">
            <w:pPr>
              <w:jc w:val="both"/>
              <w:rPr>
                <w:color w:val="000000"/>
                <w:sz w:val="16"/>
                <w:szCs w:val="16"/>
                <w:lang w:val="ro-RO"/>
              </w:rPr>
            </w:pPr>
            <w:r w:rsidRPr="007D4D56">
              <w:rPr>
                <w:color w:val="000000"/>
                <w:sz w:val="16"/>
                <w:szCs w:val="16"/>
                <w:lang w:val="ro-RO"/>
              </w:rPr>
              <w:t> </w:t>
            </w:r>
          </w:p>
        </w:tc>
      </w:tr>
      <w:tr w:rsidR="009F27F8" w:rsidRPr="007D4D56" w14:paraId="187C802C" w14:textId="77777777" w:rsidTr="00590DCF">
        <w:trPr>
          <w:trHeight w:val="1020"/>
        </w:trPr>
        <w:tc>
          <w:tcPr>
            <w:tcW w:w="425" w:type="dxa"/>
            <w:vMerge/>
            <w:tcBorders>
              <w:top w:val="nil"/>
              <w:left w:val="single" w:sz="4" w:space="0" w:color="auto"/>
              <w:bottom w:val="single" w:sz="4" w:space="0" w:color="auto"/>
              <w:right w:val="single" w:sz="4" w:space="0" w:color="auto"/>
            </w:tcBorders>
            <w:vAlign w:val="center"/>
            <w:hideMark/>
          </w:tcPr>
          <w:p w14:paraId="1FFF4232" w14:textId="77777777" w:rsidR="009F27F8" w:rsidRPr="007D4D56" w:rsidRDefault="009F27F8">
            <w:pPr>
              <w:rPr>
                <w:color w:val="000000"/>
                <w:sz w:val="16"/>
                <w:szCs w:val="16"/>
                <w:lang w:val="ro-RO"/>
              </w:rPr>
            </w:pPr>
          </w:p>
        </w:tc>
        <w:tc>
          <w:tcPr>
            <w:tcW w:w="1061" w:type="dxa"/>
            <w:vMerge/>
            <w:tcBorders>
              <w:top w:val="nil"/>
              <w:left w:val="single" w:sz="4" w:space="0" w:color="auto"/>
              <w:bottom w:val="single" w:sz="4" w:space="0" w:color="auto"/>
              <w:right w:val="single" w:sz="4" w:space="0" w:color="auto"/>
            </w:tcBorders>
            <w:vAlign w:val="center"/>
            <w:hideMark/>
          </w:tcPr>
          <w:p w14:paraId="1E9B44E5" w14:textId="77777777" w:rsidR="009F27F8" w:rsidRPr="007D4D56" w:rsidRDefault="009F27F8">
            <w:pPr>
              <w:rPr>
                <w:color w:val="000000"/>
                <w:sz w:val="16"/>
                <w:szCs w:val="16"/>
                <w:lang w:val="ro-RO"/>
              </w:rPr>
            </w:pPr>
          </w:p>
        </w:tc>
        <w:tc>
          <w:tcPr>
            <w:tcW w:w="1123" w:type="dxa"/>
            <w:tcBorders>
              <w:top w:val="nil"/>
              <w:left w:val="nil"/>
              <w:bottom w:val="single" w:sz="4" w:space="0" w:color="auto"/>
              <w:right w:val="single" w:sz="4" w:space="0" w:color="auto"/>
            </w:tcBorders>
            <w:shd w:val="clear" w:color="auto" w:fill="auto"/>
            <w:vAlign w:val="center"/>
            <w:hideMark/>
          </w:tcPr>
          <w:p w14:paraId="45AEB8AB" w14:textId="77777777" w:rsidR="009F27F8" w:rsidRPr="007D4D56" w:rsidRDefault="009F27F8">
            <w:pPr>
              <w:jc w:val="both"/>
              <w:rPr>
                <w:color w:val="000000"/>
                <w:sz w:val="16"/>
                <w:szCs w:val="16"/>
                <w:lang w:val="ro-RO"/>
              </w:rPr>
            </w:pPr>
            <w:r w:rsidRPr="007D4D56">
              <w:rPr>
                <w:color w:val="000000"/>
                <w:sz w:val="16"/>
                <w:szCs w:val="16"/>
                <w:lang w:val="ro-RO"/>
              </w:rPr>
              <w:t xml:space="preserve">Nerezolvate </w:t>
            </w:r>
          </w:p>
        </w:tc>
        <w:tc>
          <w:tcPr>
            <w:tcW w:w="1679" w:type="dxa"/>
            <w:tcBorders>
              <w:top w:val="nil"/>
              <w:left w:val="nil"/>
              <w:bottom w:val="single" w:sz="4" w:space="0" w:color="auto"/>
              <w:right w:val="single" w:sz="4" w:space="0" w:color="auto"/>
            </w:tcBorders>
            <w:shd w:val="clear" w:color="auto" w:fill="auto"/>
            <w:vAlign w:val="center"/>
            <w:hideMark/>
          </w:tcPr>
          <w:p w14:paraId="5AEF49CB" w14:textId="77777777" w:rsidR="009F27F8" w:rsidRPr="007D4D56" w:rsidRDefault="009F27F8">
            <w:pPr>
              <w:jc w:val="both"/>
              <w:rPr>
                <w:color w:val="000000"/>
                <w:sz w:val="16"/>
                <w:szCs w:val="16"/>
                <w:lang w:val="ro-RO"/>
              </w:rPr>
            </w:pPr>
            <w:r w:rsidRPr="007D4D56">
              <w:rPr>
                <w:color w:val="000000"/>
                <w:sz w:val="16"/>
                <w:szCs w:val="16"/>
                <w:lang w:val="ro-RO"/>
              </w:rPr>
              <w:t>Număr de reclamații fundamentate la care călătorii nu au primit răspuns în termen legal</w:t>
            </w:r>
          </w:p>
        </w:tc>
        <w:tc>
          <w:tcPr>
            <w:tcW w:w="945" w:type="dxa"/>
            <w:tcBorders>
              <w:top w:val="nil"/>
              <w:left w:val="nil"/>
              <w:bottom w:val="single" w:sz="4" w:space="0" w:color="auto"/>
              <w:right w:val="single" w:sz="4" w:space="0" w:color="auto"/>
            </w:tcBorders>
            <w:shd w:val="clear" w:color="auto" w:fill="auto"/>
            <w:vAlign w:val="center"/>
            <w:hideMark/>
          </w:tcPr>
          <w:p w14:paraId="28EECA23" w14:textId="77777777" w:rsidR="009F27F8" w:rsidRPr="007D4D56" w:rsidRDefault="009F27F8">
            <w:pPr>
              <w:jc w:val="both"/>
              <w:rPr>
                <w:color w:val="000000"/>
                <w:sz w:val="16"/>
                <w:szCs w:val="16"/>
                <w:lang w:val="ro-RO"/>
              </w:rPr>
            </w:pPr>
            <w:r w:rsidRPr="007D4D56">
              <w:rPr>
                <w:color w:val="000000"/>
                <w:sz w:val="16"/>
                <w:szCs w:val="16"/>
                <w:lang w:val="ro-RO"/>
              </w:rPr>
              <w:t>Toate</w:t>
            </w:r>
          </w:p>
        </w:tc>
        <w:tc>
          <w:tcPr>
            <w:tcW w:w="514" w:type="dxa"/>
            <w:tcBorders>
              <w:top w:val="nil"/>
              <w:left w:val="nil"/>
              <w:bottom w:val="single" w:sz="4" w:space="0" w:color="auto"/>
              <w:right w:val="single" w:sz="4" w:space="0" w:color="auto"/>
            </w:tcBorders>
            <w:shd w:val="clear" w:color="auto" w:fill="auto"/>
            <w:vAlign w:val="center"/>
            <w:hideMark/>
          </w:tcPr>
          <w:p w14:paraId="6BCD6EF0" w14:textId="77777777" w:rsidR="009F27F8" w:rsidRPr="007D4D56" w:rsidRDefault="009F27F8">
            <w:pPr>
              <w:jc w:val="both"/>
              <w:rPr>
                <w:color w:val="000000"/>
                <w:sz w:val="16"/>
                <w:szCs w:val="16"/>
                <w:lang w:val="ro-RO"/>
              </w:rPr>
            </w:pPr>
            <w:r w:rsidRPr="007D4D56">
              <w:rPr>
                <w:color w:val="000000"/>
                <w:sz w:val="16"/>
                <w:szCs w:val="16"/>
                <w:lang w:val="ro-RO"/>
              </w:rPr>
              <w:t>Nr.</w:t>
            </w:r>
          </w:p>
        </w:tc>
        <w:tc>
          <w:tcPr>
            <w:tcW w:w="1214" w:type="dxa"/>
            <w:tcBorders>
              <w:top w:val="nil"/>
              <w:left w:val="nil"/>
              <w:bottom w:val="single" w:sz="4" w:space="0" w:color="auto"/>
              <w:right w:val="single" w:sz="4" w:space="0" w:color="auto"/>
            </w:tcBorders>
            <w:shd w:val="clear" w:color="auto" w:fill="auto"/>
            <w:vAlign w:val="center"/>
            <w:hideMark/>
          </w:tcPr>
          <w:p w14:paraId="4325DF4E" w14:textId="24C0CD62" w:rsidR="009F27F8" w:rsidRPr="007D4D56" w:rsidRDefault="00656066" w:rsidP="00CE6CDC">
            <w:pPr>
              <w:jc w:val="center"/>
              <w:rPr>
                <w:color w:val="000000"/>
                <w:sz w:val="16"/>
                <w:szCs w:val="16"/>
                <w:lang w:val="ro-RO"/>
              </w:rPr>
            </w:pPr>
            <w:r w:rsidRPr="007D4D56">
              <w:rPr>
                <w:color w:val="000000"/>
                <w:sz w:val="16"/>
                <w:szCs w:val="16"/>
                <w:lang w:val="ro-RO"/>
              </w:rPr>
              <w:t>5</w:t>
            </w:r>
          </w:p>
        </w:tc>
        <w:tc>
          <w:tcPr>
            <w:tcW w:w="992" w:type="dxa"/>
            <w:tcBorders>
              <w:top w:val="nil"/>
              <w:left w:val="nil"/>
              <w:bottom w:val="single" w:sz="4" w:space="0" w:color="auto"/>
              <w:right w:val="single" w:sz="4" w:space="0" w:color="auto"/>
            </w:tcBorders>
            <w:shd w:val="clear" w:color="auto" w:fill="auto"/>
            <w:vAlign w:val="center"/>
            <w:hideMark/>
          </w:tcPr>
          <w:p w14:paraId="1EF47F64" w14:textId="77777777" w:rsidR="009F27F8" w:rsidRPr="007D4D56" w:rsidRDefault="009F27F8">
            <w:pPr>
              <w:jc w:val="both"/>
              <w:rPr>
                <w:color w:val="000000"/>
                <w:sz w:val="16"/>
                <w:szCs w:val="16"/>
                <w:lang w:val="ro-RO"/>
              </w:rPr>
            </w:pPr>
            <w:r w:rsidRPr="007D4D56">
              <w:rPr>
                <w:color w:val="000000"/>
                <w:sz w:val="16"/>
                <w:szCs w:val="16"/>
                <w:lang w:val="ro-RO"/>
              </w:rPr>
              <w:t> </w:t>
            </w:r>
          </w:p>
        </w:tc>
        <w:tc>
          <w:tcPr>
            <w:tcW w:w="993" w:type="dxa"/>
            <w:tcBorders>
              <w:top w:val="nil"/>
              <w:left w:val="nil"/>
              <w:bottom w:val="single" w:sz="4" w:space="0" w:color="auto"/>
              <w:right w:val="single" w:sz="4" w:space="0" w:color="auto"/>
            </w:tcBorders>
            <w:shd w:val="clear" w:color="auto" w:fill="auto"/>
            <w:vAlign w:val="center"/>
            <w:hideMark/>
          </w:tcPr>
          <w:p w14:paraId="24C7E0D1" w14:textId="77777777" w:rsidR="009F27F8" w:rsidRPr="007D4D56" w:rsidRDefault="009F27F8">
            <w:pPr>
              <w:jc w:val="both"/>
              <w:rPr>
                <w:color w:val="000000"/>
                <w:sz w:val="16"/>
                <w:szCs w:val="16"/>
                <w:lang w:val="ro-RO"/>
              </w:rPr>
            </w:pPr>
            <w:r w:rsidRPr="007D4D56">
              <w:rPr>
                <w:color w:val="000000"/>
                <w:sz w:val="16"/>
                <w:szCs w:val="16"/>
                <w:lang w:val="ro-RO"/>
              </w:rPr>
              <w:t> </w:t>
            </w:r>
          </w:p>
        </w:tc>
        <w:tc>
          <w:tcPr>
            <w:tcW w:w="1275" w:type="dxa"/>
            <w:tcBorders>
              <w:top w:val="nil"/>
              <w:left w:val="nil"/>
              <w:bottom w:val="single" w:sz="4" w:space="0" w:color="auto"/>
              <w:right w:val="single" w:sz="4" w:space="0" w:color="auto"/>
            </w:tcBorders>
            <w:shd w:val="clear" w:color="auto" w:fill="auto"/>
            <w:vAlign w:val="center"/>
            <w:hideMark/>
          </w:tcPr>
          <w:p w14:paraId="23088253" w14:textId="77777777" w:rsidR="009F27F8" w:rsidRPr="007D4D56" w:rsidRDefault="009F27F8">
            <w:pPr>
              <w:jc w:val="both"/>
              <w:rPr>
                <w:color w:val="000000"/>
                <w:sz w:val="16"/>
                <w:szCs w:val="16"/>
                <w:lang w:val="ro-RO"/>
              </w:rPr>
            </w:pPr>
            <w:r w:rsidRPr="007D4D56">
              <w:rPr>
                <w:color w:val="000000"/>
                <w:sz w:val="16"/>
                <w:szCs w:val="16"/>
                <w:lang w:val="ro-RO"/>
              </w:rPr>
              <w:t> </w:t>
            </w:r>
          </w:p>
        </w:tc>
      </w:tr>
      <w:tr w:rsidR="009F27F8" w:rsidRPr="007D4D56" w14:paraId="75476666" w14:textId="77777777" w:rsidTr="00590DCF">
        <w:trPr>
          <w:cantSplit/>
          <w:trHeight w:val="1605"/>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7B4DDF8A" w14:textId="77777777" w:rsidR="009F27F8" w:rsidRPr="007D4D56" w:rsidRDefault="009F27F8">
            <w:pPr>
              <w:jc w:val="center"/>
              <w:rPr>
                <w:color w:val="000000"/>
                <w:sz w:val="16"/>
                <w:szCs w:val="16"/>
                <w:lang w:val="ro-RO"/>
              </w:rPr>
            </w:pPr>
            <w:r w:rsidRPr="007D4D56">
              <w:rPr>
                <w:color w:val="000000"/>
                <w:sz w:val="16"/>
                <w:szCs w:val="16"/>
                <w:lang w:val="ro-RO"/>
              </w:rPr>
              <w:t>5</w:t>
            </w:r>
          </w:p>
        </w:tc>
        <w:tc>
          <w:tcPr>
            <w:tcW w:w="1061" w:type="dxa"/>
            <w:tcBorders>
              <w:top w:val="nil"/>
              <w:left w:val="nil"/>
              <w:bottom w:val="single" w:sz="4" w:space="0" w:color="auto"/>
              <w:right w:val="single" w:sz="4" w:space="0" w:color="auto"/>
            </w:tcBorders>
            <w:shd w:val="clear" w:color="auto" w:fill="auto"/>
            <w:vAlign w:val="center"/>
            <w:hideMark/>
          </w:tcPr>
          <w:p w14:paraId="75859CE0" w14:textId="77777777" w:rsidR="009F27F8" w:rsidRPr="007D4D56" w:rsidRDefault="009F27F8">
            <w:pPr>
              <w:jc w:val="both"/>
              <w:rPr>
                <w:color w:val="000000"/>
                <w:sz w:val="16"/>
                <w:szCs w:val="16"/>
                <w:lang w:val="ro-RO"/>
              </w:rPr>
            </w:pPr>
            <w:r w:rsidRPr="007D4D56">
              <w:rPr>
                <w:color w:val="000000"/>
                <w:sz w:val="16"/>
                <w:szCs w:val="16"/>
                <w:lang w:val="ro-RO"/>
              </w:rPr>
              <w:t>Protecția mediului</w:t>
            </w:r>
          </w:p>
        </w:tc>
        <w:tc>
          <w:tcPr>
            <w:tcW w:w="1123" w:type="dxa"/>
            <w:tcBorders>
              <w:top w:val="nil"/>
              <w:left w:val="nil"/>
              <w:bottom w:val="single" w:sz="4" w:space="0" w:color="auto"/>
              <w:right w:val="single" w:sz="4" w:space="0" w:color="auto"/>
            </w:tcBorders>
            <w:shd w:val="clear" w:color="auto" w:fill="auto"/>
            <w:vAlign w:val="center"/>
            <w:hideMark/>
          </w:tcPr>
          <w:p w14:paraId="21E0455F" w14:textId="77777777" w:rsidR="009F27F8" w:rsidRPr="007D4D56" w:rsidRDefault="009F27F8">
            <w:pPr>
              <w:jc w:val="both"/>
              <w:rPr>
                <w:color w:val="000000"/>
                <w:sz w:val="16"/>
                <w:szCs w:val="16"/>
                <w:lang w:val="ro-RO"/>
              </w:rPr>
            </w:pPr>
            <w:r w:rsidRPr="007D4D56">
              <w:rPr>
                <w:color w:val="000000"/>
                <w:sz w:val="16"/>
                <w:szCs w:val="16"/>
                <w:lang w:val="ro-RO"/>
              </w:rPr>
              <w:t>Respectarea standardelor de poluare EURO ...</w:t>
            </w:r>
          </w:p>
        </w:tc>
        <w:tc>
          <w:tcPr>
            <w:tcW w:w="1679" w:type="dxa"/>
            <w:tcBorders>
              <w:top w:val="nil"/>
              <w:left w:val="nil"/>
              <w:bottom w:val="single" w:sz="4" w:space="0" w:color="auto"/>
              <w:right w:val="single" w:sz="4" w:space="0" w:color="auto"/>
            </w:tcBorders>
            <w:shd w:val="clear" w:color="auto" w:fill="auto"/>
            <w:vAlign w:val="center"/>
            <w:hideMark/>
          </w:tcPr>
          <w:p w14:paraId="33D21B10" w14:textId="77777777" w:rsidR="009F27F8" w:rsidRPr="007D4D56" w:rsidRDefault="009F27F8">
            <w:pPr>
              <w:jc w:val="both"/>
              <w:rPr>
                <w:color w:val="000000"/>
                <w:sz w:val="16"/>
                <w:szCs w:val="16"/>
                <w:lang w:val="ro-RO"/>
              </w:rPr>
            </w:pPr>
            <w:r w:rsidRPr="007D4D56">
              <w:rPr>
                <w:color w:val="000000"/>
                <w:sz w:val="16"/>
                <w:szCs w:val="16"/>
                <w:lang w:val="ro-RO"/>
              </w:rPr>
              <w:t>Numărul de autovehiculelor care nu respectă normele EURO..... raportat la numărul de autovehicule necesar pentru realizarea Programului de circulație</w:t>
            </w:r>
          </w:p>
        </w:tc>
        <w:tc>
          <w:tcPr>
            <w:tcW w:w="945" w:type="dxa"/>
            <w:tcBorders>
              <w:top w:val="nil"/>
              <w:left w:val="nil"/>
              <w:bottom w:val="single" w:sz="4" w:space="0" w:color="auto"/>
              <w:right w:val="single" w:sz="4" w:space="0" w:color="auto"/>
            </w:tcBorders>
            <w:shd w:val="clear" w:color="auto" w:fill="auto"/>
            <w:vAlign w:val="center"/>
            <w:hideMark/>
          </w:tcPr>
          <w:p w14:paraId="1E650E94" w14:textId="77777777" w:rsidR="009F27F8" w:rsidRPr="007D4D56" w:rsidRDefault="009F27F8">
            <w:pPr>
              <w:jc w:val="both"/>
              <w:rPr>
                <w:color w:val="000000"/>
                <w:sz w:val="16"/>
                <w:szCs w:val="16"/>
                <w:lang w:val="ro-RO"/>
              </w:rPr>
            </w:pPr>
            <w:r w:rsidRPr="007D4D56">
              <w:rPr>
                <w:color w:val="000000"/>
                <w:sz w:val="16"/>
                <w:szCs w:val="16"/>
                <w:lang w:val="ro-RO"/>
              </w:rPr>
              <w:t>Autobuz</w:t>
            </w:r>
          </w:p>
        </w:tc>
        <w:tc>
          <w:tcPr>
            <w:tcW w:w="514" w:type="dxa"/>
            <w:tcBorders>
              <w:top w:val="nil"/>
              <w:left w:val="nil"/>
              <w:bottom w:val="single" w:sz="4" w:space="0" w:color="auto"/>
              <w:right w:val="single" w:sz="4" w:space="0" w:color="auto"/>
            </w:tcBorders>
            <w:shd w:val="clear" w:color="auto" w:fill="auto"/>
            <w:vAlign w:val="center"/>
            <w:hideMark/>
          </w:tcPr>
          <w:p w14:paraId="25ED0E79" w14:textId="77777777" w:rsidR="009F27F8" w:rsidRPr="007D4D56" w:rsidRDefault="009F27F8">
            <w:pPr>
              <w:jc w:val="both"/>
              <w:rPr>
                <w:color w:val="000000"/>
                <w:sz w:val="16"/>
                <w:szCs w:val="16"/>
                <w:lang w:val="ro-RO"/>
              </w:rPr>
            </w:pPr>
            <w:r w:rsidRPr="007D4D56">
              <w:rPr>
                <w:color w:val="000000"/>
                <w:sz w:val="16"/>
                <w:szCs w:val="16"/>
                <w:lang w:val="ro-RO"/>
              </w:rPr>
              <w:t>%</w:t>
            </w:r>
          </w:p>
        </w:tc>
        <w:tc>
          <w:tcPr>
            <w:tcW w:w="1214" w:type="dxa"/>
            <w:tcBorders>
              <w:top w:val="nil"/>
              <w:left w:val="nil"/>
              <w:bottom w:val="single" w:sz="4" w:space="0" w:color="auto"/>
              <w:right w:val="single" w:sz="4" w:space="0" w:color="auto"/>
            </w:tcBorders>
            <w:shd w:val="clear" w:color="auto" w:fill="auto"/>
            <w:vAlign w:val="center"/>
            <w:hideMark/>
          </w:tcPr>
          <w:p w14:paraId="1250EF1B" w14:textId="2EF248F3" w:rsidR="009F27F8" w:rsidRPr="007D4D56" w:rsidRDefault="00656066" w:rsidP="00CE6CDC">
            <w:pPr>
              <w:jc w:val="center"/>
              <w:rPr>
                <w:color w:val="000000"/>
                <w:sz w:val="16"/>
                <w:szCs w:val="16"/>
                <w:lang w:val="ro-RO"/>
              </w:rPr>
            </w:pPr>
            <w:r w:rsidRPr="007D4D56">
              <w:rPr>
                <w:color w:val="000000"/>
                <w:sz w:val="16"/>
                <w:szCs w:val="16"/>
                <w:lang w:val="ro-RO"/>
              </w:rPr>
              <w:t>25</w:t>
            </w:r>
          </w:p>
        </w:tc>
        <w:tc>
          <w:tcPr>
            <w:tcW w:w="992" w:type="dxa"/>
            <w:tcBorders>
              <w:top w:val="nil"/>
              <w:left w:val="nil"/>
              <w:bottom w:val="single" w:sz="4" w:space="0" w:color="auto"/>
              <w:right w:val="single" w:sz="4" w:space="0" w:color="auto"/>
            </w:tcBorders>
            <w:shd w:val="clear" w:color="auto" w:fill="auto"/>
            <w:vAlign w:val="center"/>
            <w:hideMark/>
          </w:tcPr>
          <w:p w14:paraId="45F1ACA9" w14:textId="77777777" w:rsidR="009F27F8" w:rsidRPr="007D4D56" w:rsidRDefault="009F27F8">
            <w:pPr>
              <w:jc w:val="both"/>
              <w:rPr>
                <w:color w:val="000000"/>
                <w:sz w:val="16"/>
                <w:szCs w:val="16"/>
                <w:lang w:val="ro-RO"/>
              </w:rPr>
            </w:pPr>
            <w:r w:rsidRPr="007D4D56">
              <w:rPr>
                <w:color w:val="000000"/>
                <w:sz w:val="16"/>
                <w:szCs w:val="16"/>
                <w:lang w:val="ro-RO"/>
              </w:rPr>
              <w:t> </w:t>
            </w:r>
          </w:p>
        </w:tc>
        <w:tc>
          <w:tcPr>
            <w:tcW w:w="993" w:type="dxa"/>
            <w:tcBorders>
              <w:top w:val="nil"/>
              <w:left w:val="nil"/>
              <w:bottom w:val="single" w:sz="4" w:space="0" w:color="auto"/>
              <w:right w:val="single" w:sz="4" w:space="0" w:color="auto"/>
            </w:tcBorders>
            <w:shd w:val="clear" w:color="auto" w:fill="auto"/>
            <w:vAlign w:val="center"/>
            <w:hideMark/>
          </w:tcPr>
          <w:p w14:paraId="63799EAB" w14:textId="77777777" w:rsidR="009F27F8" w:rsidRPr="007D4D56" w:rsidRDefault="009F27F8">
            <w:pPr>
              <w:jc w:val="both"/>
              <w:rPr>
                <w:color w:val="000000"/>
                <w:sz w:val="16"/>
                <w:szCs w:val="16"/>
                <w:lang w:val="ro-RO"/>
              </w:rPr>
            </w:pPr>
            <w:r w:rsidRPr="007D4D56">
              <w:rPr>
                <w:color w:val="000000"/>
                <w:sz w:val="16"/>
                <w:szCs w:val="16"/>
                <w:lang w:val="ro-RO"/>
              </w:rPr>
              <w:t> </w:t>
            </w:r>
          </w:p>
        </w:tc>
        <w:tc>
          <w:tcPr>
            <w:tcW w:w="1275" w:type="dxa"/>
            <w:tcBorders>
              <w:top w:val="nil"/>
              <w:left w:val="nil"/>
              <w:bottom w:val="single" w:sz="4" w:space="0" w:color="auto"/>
              <w:right w:val="single" w:sz="4" w:space="0" w:color="auto"/>
            </w:tcBorders>
            <w:shd w:val="clear" w:color="auto" w:fill="auto"/>
            <w:vAlign w:val="center"/>
            <w:hideMark/>
          </w:tcPr>
          <w:p w14:paraId="4BC8E6B4" w14:textId="77777777" w:rsidR="009F27F8" w:rsidRPr="007D4D56" w:rsidRDefault="009F27F8">
            <w:pPr>
              <w:jc w:val="both"/>
              <w:rPr>
                <w:color w:val="000000"/>
                <w:sz w:val="16"/>
                <w:szCs w:val="16"/>
                <w:lang w:val="ro-RO"/>
              </w:rPr>
            </w:pPr>
            <w:r w:rsidRPr="007D4D56">
              <w:rPr>
                <w:color w:val="000000"/>
                <w:sz w:val="16"/>
                <w:szCs w:val="16"/>
                <w:lang w:val="ro-RO"/>
              </w:rPr>
              <w:t> </w:t>
            </w:r>
          </w:p>
        </w:tc>
      </w:tr>
      <w:tr w:rsidR="009F27F8" w:rsidRPr="007D4D56" w14:paraId="182A609E" w14:textId="77777777" w:rsidTr="00590DCF">
        <w:trPr>
          <w:cantSplit/>
          <w:trHeight w:val="690"/>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4F303D2E" w14:textId="77777777" w:rsidR="009F27F8" w:rsidRPr="007D4D56" w:rsidRDefault="009F27F8">
            <w:pPr>
              <w:jc w:val="center"/>
              <w:rPr>
                <w:color w:val="000000"/>
                <w:sz w:val="16"/>
                <w:szCs w:val="16"/>
                <w:lang w:val="ro-RO"/>
              </w:rPr>
            </w:pPr>
            <w:r w:rsidRPr="007D4D56">
              <w:rPr>
                <w:color w:val="000000"/>
                <w:sz w:val="16"/>
                <w:szCs w:val="16"/>
                <w:lang w:val="ro-RO"/>
              </w:rPr>
              <w:t>6</w:t>
            </w:r>
          </w:p>
        </w:tc>
        <w:tc>
          <w:tcPr>
            <w:tcW w:w="1061" w:type="dxa"/>
            <w:tcBorders>
              <w:top w:val="nil"/>
              <w:left w:val="nil"/>
              <w:bottom w:val="single" w:sz="4" w:space="0" w:color="auto"/>
              <w:right w:val="single" w:sz="4" w:space="0" w:color="auto"/>
            </w:tcBorders>
            <w:shd w:val="clear" w:color="auto" w:fill="auto"/>
            <w:vAlign w:val="center"/>
            <w:hideMark/>
          </w:tcPr>
          <w:p w14:paraId="08A7FDBC" w14:textId="77777777" w:rsidR="009F27F8" w:rsidRPr="007D4D56" w:rsidRDefault="009F27F8">
            <w:pPr>
              <w:jc w:val="both"/>
              <w:rPr>
                <w:color w:val="000000"/>
                <w:sz w:val="16"/>
                <w:szCs w:val="16"/>
                <w:lang w:val="ro-RO"/>
              </w:rPr>
            </w:pPr>
            <w:r w:rsidRPr="007D4D56">
              <w:rPr>
                <w:color w:val="000000"/>
                <w:sz w:val="16"/>
                <w:szCs w:val="16"/>
                <w:lang w:val="ro-RO"/>
              </w:rPr>
              <w:t>Vehicule</w:t>
            </w:r>
          </w:p>
        </w:tc>
        <w:tc>
          <w:tcPr>
            <w:tcW w:w="1123" w:type="dxa"/>
            <w:tcBorders>
              <w:top w:val="nil"/>
              <w:left w:val="nil"/>
              <w:bottom w:val="single" w:sz="4" w:space="0" w:color="auto"/>
              <w:right w:val="single" w:sz="4" w:space="0" w:color="auto"/>
            </w:tcBorders>
            <w:shd w:val="clear" w:color="auto" w:fill="auto"/>
            <w:vAlign w:val="center"/>
            <w:hideMark/>
          </w:tcPr>
          <w:p w14:paraId="2FBDB79E" w14:textId="77777777" w:rsidR="009F27F8" w:rsidRPr="007D4D56" w:rsidRDefault="009F27F8">
            <w:pPr>
              <w:jc w:val="both"/>
              <w:rPr>
                <w:color w:val="000000"/>
                <w:sz w:val="16"/>
                <w:szCs w:val="16"/>
                <w:lang w:val="ro-RO"/>
              </w:rPr>
            </w:pPr>
            <w:r w:rsidRPr="007D4D56">
              <w:rPr>
                <w:color w:val="000000"/>
                <w:sz w:val="16"/>
                <w:szCs w:val="16"/>
                <w:lang w:val="ro-RO"/>
              </w:rPr>
              <w:t xml:space="preserve">Vechimea medie </w:t>
            </w:r>
          </w:p>
        </w:tc>
        <w:tc>
          <w:tcPr>
            <w:tcW w:w="1679" w:type="dxa"/>
            <w:tcBorders>
              <w:top w:val="nil"/>
              <w:left w:val="nil"/>
              <w:bottom w:val="single" w:sz="4" w:space="0" w:color="auto"/>
              <w:right w:val="single" w:sz="4" w:space="0" w:color="auto"/>
            </w:tcBorders>
            <w:shd w:val="clear" w:color="auto" w:fill="auto"/>
            <w:vAlign w:val="center"/>
            <w:hideMark/>
          </w:tcPr>
          <w:p w14:paraId="1C39E338" w14:textId="77777777" w:rsidR="009F27F8" w:rsidRPr="007D4D56" w:rsidRDefault="009F27F8">
            <w:pPr>
              <w:jc w:val="both"/>
              <w:rPr>
                <w:color w:val="000000"/>
                <w:sz w:val="16"/>
                <w:szCs w:val="16"/>
                <w:lang w:val="ro-RO"/>
              </w:rPr>
            </w:pPr>
            <w:r w:rsidRPr="007D4D56">
              <w:rPr>
                <w:color w:val="000000"/>
                <w:sz w:val="16"/>
                <w:szCs w:val="16"/>
                <w:lang w:val="ro-RO"/>
              </w:rPr>
              <w:t>Vechimea medie a mijloacelor de transport</w:t>
            </w:r>
          </w:p>
        </w:tc>
        <w:tc>
          <w:tcPr>
            <w:tcW w:w="945" w:type="dxa"/>
            <w:tcBorders>
              <w:top w:val="nil"/>
              <w:left w:val="nil"/>
              <w:bottom w:val="single" w:sz="4" w:space="0" w:color="auto"/>
              <w:right w:val="single" w:sz="4" w:space="0" w:color="auto"/>
            </w:tcBorders>
            <w:shd w:val="clear" w:color="auto" w:fill="auto"/>
            <w:vAlign w:val="center"/>
            <w:hideMark/>
          </w:tcPr>
          <w:p w14:paraId="73CEA55F" w14:textId="77777777" w:rsidR="009F27F8" w:rsidRPr="007D4D56" w:rsidRDefault="009F27F8">
            <w:pPr>
              <w:jc w:val="both"/>
              <w:rPr>
                <w:color w:val="000000"/>
                <w:sz w:val="16"/>
                <w:szCs w:val="16"/>
                <w:lang w:val="ro-RO"/>
              </w:rPr>
            </w:pPr>
            <w:r w:rsidRPr="007D4D56">
              <w:rPr>
                <w:color w:val="000000"/>
                <w:sz w:val="16"/>
                <w:szCs w:val="16"/>
                <w:lang w:val="ro-RO"/>
              </w:rPr>
              <w:t>Autobuz</w:t>
            </w:r>
          </w:p>
        </w:tc>
        <w:tc>
          <w:tcPr>
            <w:tcW w:w="514" w:type="dxa"/>
            <w:tcBorders>
              <w:top w:val="nil"/>
              <w:left w:val="nil"/>
              <w:bottom w:val="single" w:sz="4" w:space="0" w:color="auto"/>
              <w:right w:val="single" w:sz="4" w:space="0" w:color="auto"/>
            </w:tcBorders>
            <w:shd w:val="clear" w:color="auto" w:fill="auto"/>
            <w:vAlign w:val="center"/>
            <w:hideMark/>
          </w:tcPr>
          <w:p w14:paraId="59AB1908" w14:textId="77777777" w:rsidR="009F27F8" w:rsidRPr="007D4D56" w:rsidRDefault="009F27F8">
            <w:pPr>
              <w:jc w:val="both"/>
              <w:rPr>
                <w:color w:val="000000"/>
                <w:sz w:val="16"/>
                <w:szCs w:val="16"/>
                <w:lang w:val="ro-RO"/>
              </w:rPr>
            </w:pPr>
            <w:r w:rsidRPr="007D4D56">
              <w:rPr>
                <w:color w:val="000000"/>
                <w:sz w:val="16"/>
                <w:szCs w:val="16"/>
                <w:lang w:val="ro-RO"/>
              </w:rPr>
              <w:t>ani*</w:t>
            </w:r>
          </w:p>
        </w:tc>
        <w:tc>
          <w:tcPr>
            <w:tcW w:w="1214" w:type="dxa"/>
            <w:tcBorders>
              <w:top w:val="nil"/>
              <w:left w:val="nil"/>
              <w:bottom w:val="single" w:sz="4" w:space="0" w:color="auto"/>
              <w:right w:val="single" w:sz="4" w:space="0" w:color="auto"/>
            </w:tcBorders>
            <w:shd w:val="clear" w:color="auto" w:fill="auto"/>
            <w:vAlign w:val="center"/>
            <w:hideMark/>
          </w:tcPr>
          <w:p w14:paraId="13EC3AED" w14:textId="3E521981" w:rsidR="009F27F8" w:rsidRPr="007D4D56" w:rsidRDefault="00656066" w:rsidP="00CE6CDC">
            <w:pPr>
              <w:jc w:val="center"/>
              <w:rPr>
                <w:color w:val="000000"/>
                <w:sz w:val="16"/>
                <w:szCs w:val="16"/>
                <w:lang w:val="ro-RO"/>
              </w:rPr>
            </w:pPr>
            <w:r w:rsidRPr="007D4D56">
              <w:rPr>
                <w:color w:val="000000"/>
                <w:sz w:val="16"/>
                <w:szCs w:val="16"/>
                <w:lang w:val="ro-RO"/>
              </w:rPr>
              <w:t>10</w:t>
            </w:r>
          </w:p>
        </w:tc>
        <w:tc>
          <w:tcPr>
            <w:tcW w:w="992" w:type="dxa"/>
            <w:tcBorders>
              <w:top w:val="nil"/>
              <w:left w:val="nil"/>
              <w:bottom w:val="single" w:sz="4" w:space="0" w:color="auto"/>
              <w:right w:val="single" w:sz="4" w:space="0" w:color="auto"/>
            </w:tcBorders>
            <w:shd w:val="clear" w:color="auto" w:fill="auto"/>
            <w:vAlign w:val="center"/>
            <w:hideMark/>
          </w:tcPr>
          <w:p w14:paraId="689D429A" w14:textId="77777777" w:rsidR="009F27F8" w:rsidRPr="007D4D56" w:rsidRDefault="009F27F8">
            <w:pPr>
              <w:jc w:val="both"/>
              <w:rPr>
                <w:color w:val="000000"/>
                <w:sz w:val="16"/>
                <w:szCs w:val="16"/>
                <w:lang w:val="ro-RO"/>
              </w:rPr>
            </w:pPr>
            <w:r w:rsidRPr="007D4D56">
              <w:rPr>
                <w:color w:val="000000"/>
                <w:sz w:val="16"/>
                <w:szCs w:val="16"/>
                <w:lang w:val="ro-RO"/>
              </w:rPr>
              <w:t> </w:t>
            </w:r>
          </w:p>
        </w:tc>
        <w:tc>
          <w:tcPr>
            <w:tcW w:w="993" w:type="dxa"/>
            <w:tcBorders>
              <w:top w:val="nil"/>
              <w:left w:val="nil"/>
              <w:bottom w:val="single" w:sz="4" w:space="0" w:color="auto"/>
              <w:right w:val="single" w:sz="4" w:space="0" w:color="auto"/>
            </w:tcBorders>
            <w:shd w:val="clear" w:color="auto" w:fill="auto"/>
            <w:vAlign w:val="center"/>
            <w:hideMark/>
          </w:tcPr>
          <w:p w14:paraId="74110A19" w14:textId="77777777" w:rsidR="009F27F8" w:rsidRPr="007D4D56" w:rsidRDefault="009F27F8">
            <w:pPr>
              <w:jc w:val="both"/>
              <w:rPr>
                <w:color w:val="000000"/>
                <w:sz w:val="16"/>
                <w:szCs w:val="16"/>
                <w:lang w:val="ro-RO"/>
              </w:rPr>
            </w:pPr>
            <w:r w:rsidRPr="007D4D56">
              <w:rPr>
                <w:color w:val="000000"/>
                <w:sz w:val="16"/>
                <w:szCs w:val="16"/>
                <w:lang w:val="ro-RO"/>
              </w:rPr>
              <w:t> </w:t>
            </w:r>
          </w:p>
        </w:tc>
        <w:tc>
          <w:tcPr>
            <w:tcW w:w="1275" w:type="dxa"/>
            <w:tcBorders>
              <w:top w:val="nil"/>
              <w:left w:val="nil"/>
              <w:bottom w:val="single" w:sz="4" w:space="0" w:color="auto"/>
              <w:right w:val="single" w:sz="4" w:space="0" w:color="auto"/>
            </w:tcBorders>
            <w:shd w:val="clear" w:color="auto" w:fill="auto"/>
            <w:vAlign w:val="center"/>
            <w:hideMark/>
          </w:tcPr>
          <w:p w14:paraId="4CBD6076" w14:textId="77777777" w:rsidR="009F27F8" w:rsidRPr="007D4D56" w:rsidRDefault="009F27F8">
            <w:pPr>
              <w:jc w:val="both"/>
              <w:rPr>
                <w:color w:val="000000"/>
                <w:sz w:val="16"/>
                <w:szCs w:val="16"/>
                <w:lang w:val="ro-RO"/>
              </w:rPr>
            </w:pPr>
            <w:r w:rsidRPr="007D4D56">
              <w:rPr>
                <w:color w:val="000000"/>
                <w:sz w:val="16"/>
                <w:szCs w:val="16"/>
                <w:lang w:val="ro-RO"/>
              </w:rPr>
              <w:t> </w:t>
            </w:r>
          </w:p>
        </w:tc>
      </w:tr>
      <w:tr w:rsidR="009F27F8" w:rsidRPr="007D4D56" w14:paraId="0F86CFB1" w14:textId="77777777" w:rsidTr="00590DCF">
        <w:trPr>
          <w:cantSplit/>
          <w:trHeight w:val="1860"/>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2CC94765" w14:textId="77777777" w:rsidR="009F27F8" w:rsidRPr="007D4D56" w:rsidRDefault="009F27F8">
            <w:pPr>
              <w:jc w:val="center"/>
              <w:rPr>
                <w:color w:val="000000"/>
                <w:sz w:val="16"/>
                <w:szCs w:val="16"/>
                <w:lang w:val="ro-RO"/>
              </w:rPr>
            </w:pPr>
            <w:r w:rsidRPr="007D4D56">
              <w:rPr>
                <w:color w:val="000000"/>
                <w:sz w:val="16"/>
                <w:szCs w:val="16"/>
                <w:lang w:val="ro-RO"/>
              </w:rPr>
              <w:t>7</w:t>
            </w:r>
          </w:p>
        </w:tc>
        <w:tc>
          <w:tcPr>
            <w:tcW w:w="2184" w:type="dxa"/>
            <w:gridSpan w:val="2"/>
            <w:tcBorders>
              <w:top w:val="single" w:sz="4" w:space="0" w:color="auto"/>
              <w:left w:val="nil"/>
              <w:bottom w:val="single" w:sz="4" w:space="0" w:color="auto"/>
              <w:right w:val="single" w:sz="4" w:space="0" w:color="auto"/>
            </w:tcBorders>
            <w:shd w:val="clear" w:color="auto" w:fill="auto"/>
            <w:vAlign w:val="center"/>
            <w:hideMark/>
          </w:tcPr>
          <w:p w14:paraId="40C4B7CC" w14:textId="77777777" w:rsidR="009F27F8" w:rsidRPr="007D4D56" w:rsidRDefault="009F27F8">
            <w:pPr>
              <w:jc w:val="both"/>
              <w:rPr>
                <w:color w:val="000000"/>
                <w:sz w:val="16"/>
                <w:szCs w:val="16"/>
                <w:lang w:val="ro-RO"/>
              </w:rPr>
            </w:pPr>
            <w:r w:rsidRPr="007D4D56">
              <w:rPr>
                <w:color w:val="000000"/>
                <w:sz w:val="16"/>
                <w:szCs w:val="16"/>
                <w:lang w:val="ro-RO"/>
              </w:rPr>
              <w:t xml:space="preserve">Sancțiuni și penalități </w:t>
            </w:r>
          </w:p>
        </w:tc>
        <w:tc>
          <w:tcPr>
            <w:tcW w:w="1679" w:type="dxa"/>
            <w:tcBorders>
              <w:top w:val="nil"/>
              <w:left w:val="nil"/>
              <w:bottom w:val="single" w:sz="4" w:space="0" w:color="auto"/>
              <w:right w:val="single" w:sz="4" w:space="0" w:color="auto"/>
            </w:tcBorders>
            <w:shd w:val="clear" w:color="auto" w:fill="auto"/>
            <w:vAlign w:val="center"/>
            <w:hideMark/>
          </w:tcPr>
          <w:p w14:paraId="55CBD93C" w14:textId="0D769BDF" w:rsidR="009F27F8" w:rsidRPr="007D4D56" w:rsidRDefault="009F27F8">
            <w:pPr>
              <w:jc w:val="both"/>
              <w:rPr>
                <w:color w:val="000000"/>
                <w:sz w:val="16"/>
                <w:szCs w:val="16"/>
                <w:lang w:val="ro-RO"/>
              </w:rPr>
            </w:pPr>
            <w:r w:rsidRPr="007D4D56">
              <w:rPr>
                <w:color w:val="000000"/>
                <w:sz w:val="16"/>
                <w:szCs w:val="16"/>
                <w:lang w:val="ro-RO"/>
              </w:rPr>
              <w:t xml:space="preserve">Cuantumul sancțiunilor și penalităților plătite de </w:t>
            </w:r>
            <w:r w:rsidR="009C4AB0" w:rsidRPr="007D4D56">
              <w:rPr>
                <w:color w:val="000000"/>
                <w:sz w:val="16"/>
                <w:szCs w:val="16"/>
                <w:lang w:val="ro-RO"/>
              </w:rPr>
              <w:t>delegant</w:t>
            </w:r>
            <w:r w:rsidRPr="007D4D56">
              <w:rPr>
                <w:color w:val="000000"/>
                <w:sz w:val="16"/>
                <w:szCs w:val="16"/>
                <w:lang w:val="ro-RO"/>
              </w:rPr>
              <w:t xml:space="preserve"> dpentru nerespectarea condițiilor de calitate și de mediu privind desfășurarea transportului</w:t>
            </w:r>
          </w:p>
        </w:tc>
        <w:tc>
          <w:tcPr>
            <w:tcW w:w="945" w:type="dxa"/>
            <w:tcBorders>
              <w:top w:val="nil"/>
              <w:left w:val="nil"/>
              <w:bottom w:val="single" w:sz="4" w:space="0" w:color="auto"/>
              <w:right w:val="single" w:sz="4" w:space="0" w:color="auto"/>
            </w:tcBorders>
            <w:shd w:val="clear" w:color="auto" w:fill="auto"/>
            <w:vAlign w:val="center"/>
            <w:hideMark/>
          </w:tcPr>
          <w:p w14:paraId="0859C19F" w14:textId="77777777" w:rsidR="009F27F8" w:rsidRPr="007D4D56" w:rsidRDefault="009F27F8">
            <w:pPr>
              <w:jc w:val="both"/>
              <w:rPr>
                <w:color w:val="000000"/>
                <w:sz w:val="16"/>
                <w:szCs w:val="16"/>
                <w:lang w:val="ro-RO"/>
              </w:rPr>
            </w:pPr>
            <w:r w:rsidRPr="007D4D56">
              <w:rPr>
                <w:color w:val="000000"/>
                <w:sz w:val="16"/>
                <w:szCs w:val="16"/>
                <w:lang w:val="ro-RO"/>
              </w:rPr>
              <w:t>Toate</w:t>
            </w:r>
          </w:p>
        </w:tc>
        <w:tc>
          <w:tcPr>
            <w:tcW w:w="514" w:type="dxa"/>
            <w:tcBorders>
              <w:top w:val="nil"/>
              <w:left w:val="nil"/>
              <w:bottom w:val="single" w:sz="4" w:space="0" w:color="auto"/>
              <w:right w:val="single" w:sz="4" w:space="0" w:color="auto"/>
            </w:tcBorders>
            <w:shd w:val="clear" w:color="auto" w:fill="auto"/>
            <w:vAlign w:val="center"/>
            <w:hideMark/>
          </w:tcPr>
          <w:p w14:paraId="766596AC" w14:textId="77777777" w:rsidR="009F27F8" w:rsidRPr="007D4D56" w:rsidRDefault="009F27F8">
            <w:pPr>
              <w:jc w:val="both"/>
              <w:rPr>
                <w:color w:val="000000"/>
                <w:sz w:val="16"/>
                <w:szCs w:val="16"/>
                <w:lang w:val="ro-RO"/>
              </w:rPr>
            </w:pPr>
            <w:r w:rsidRPr="007D4D56">
              <w:rPr>
                <w:color w:val="000000"/>
                <w:sz w:val="16"/>
                <w:szCs w:val="16"/>
                <w:lang w:val="ro-RO"/>
              </w:rPr>
              <w:t>lei</w:t>
            </w:r>
          </w:p>
        </w:tc>
        <w:tc>
          <w:tcPr>
            <w:tcW w:w="1214" w:type="dxa"/>
            <w:tcBorders>
              <w:top w:val="nil"/>
              <w:left w:val="nil"/>
              <w:bottom w:val="single" w:sz="4" w:space="0" w:color="auto"/>
              <w:right w:val="single" w:sz="4" w:space="0" w:color="auto"/>
            </w:tcBorders>
            <w:shd w:val="clear" w:color="auto" w:fill="auto"/>
            <w:vAlign w:val="center"/>
            <w:hideMark/>
          </w:tcPr>
          <w:p w14:paraId="3252413E" w14:textId="3090C79A" w:rsidR="009F27F8" w:rsidRPr="007D4D56" w:rsidRDefault="00656066" w:rsidP="00CE6CDC">
            <w:pPr>
              <w:jc w:val="center"/>
              <w:rPr>
                <w:color w:val="000000"/>
                <w:sz w:val="16"/>
                <w:szCs w:val="16"/>
                <w:lang w:val="ro-RO"/>
              </w:rPr>
            </w:pPr>
            <w:r w:rsidRPr="007D4D56">
              <w:rPr>
                <w:color w:val="000000"/>
                <w:sz w:val="16"/>
                <w:szCs w:val="16"/>
                <w:lang w:val="ro-RO"/>
              </w:rPr>
              <w:t>15000</w:t>
            </w:r>
          </w:p>
        </w:tc>
        <w:tc>
          <w:tcPr>
            <w:tcW w:w="992" w:type="dxa"/>
            <w:tcBorders>
              <w:top w:val="nil"/>
              <w:left w:val="nil"/>
              <w:bottom w:val="single" w:sz="4" w:space="0" w:color="auto"/>
              <w:right w:val="single" w:sz="4" w:space="0" w:color="auto"/>
            </w:tcBorders>
            <w:shd w:val="clear" w:color="auto" w:fill="auto"/>
            <w:vAlign w:val="center"/>
            <w:hideMark/>
          </w:tcPr>
          <w:p w14:paraId="189DABA3" w14:textId="77777777" w:rsidR="009F27F8" w:rsidRPr="007D4D56" w:rsidRDefault="009F27F8">
            <w:pPr>
              <w:jc w:val="both"/>
              <w:rPr>
                <w:color w:val="000000"/>
                <w:sz w:val="16"/>
                <w:szCs w:val="16"/>
                <w:lang w:val="ro-RO"/>
              </w:rPr>
            </w:pPr>
            <w:r w:rsidRPr="007D4D56">
              <w:rPr>
                <w:color w:val="000000"/>
                <w:sz w:val="16"/>
                <w:szCs w:val="16"/>
                <w:lang w:val="ro-RO"/>
              </w:rPr>
              <w:t> </w:t>
            </w:r>
          </w:p>
        </w:tc>
        <w:tc>
          <w:tcPr>
            <w:tcW w:w="993" w:type="dxa"/>
            <w:tcBorders>
              <w:top w:val="nil"/>
              <w:left w:val="nil"/>
              <w:bottom w:val="single" w:sz="4" w:space="0" w:color="auto"/>
              <w:right w:val="single" w:sz="4" w:space="0" w:color="auto"/>
            </w:tcBorders>
            <w:shd w:val="clear" w:color="auto" w:fill="auto"/>
            <w:vAlign w:val="center"/>
            <w:hideMark/>
          </w:tcPr>
          <w:p w14:paraId="73CE43F5" w14:textId="77777777" w:rsidR="009F27F8" w:rsidRPr="007D4D56" w:rsidRDefault="009F27F8">
            <w:pPr>
              <w:jc w:val="both"/>
              <w:rPr>
                <w:color w:val="000000"/>
                <w:sz w:val="16"/>
                <w:szCs w:val="16"/>
                <w:lang w:val="ro-RO"/>
              </w:rPr>
            </w:pPr>
            <w:r w:rsidRPr="007D4D56">
              <w:rPr>
                <w:color w:val="000000"/>
                <w:sz w:val="16"/>
                <w:szCs w:val="16"/>
                <w:lang w:val="ro-RO"/>
              </w:rPr>
              <w:t> </w:t>
            </w:r>
          </w:p>
        </w:tc>
        <w:tc>
          <w:tcPr>
            <w:tcW w:w="1275" w:type="dxa"/>
            <w:tcBorders>
              <w:top w:val="nil"/>
              <w:left w:val="nil"/>
              <w:bottom w:val="single" w:sz="4" w:space="0" w:color="auto"/>
              <w:right w:val="single" w:sz="4" w:space="0" w:color="auto"/>
            </w:tcBorders>
            <w:shd w:val="clear" w:color="auto" w:fill="auto"/>
            <w:vAlign w:val="center"/>
            <w:hideMark/>
          </w:tcPr>
          <w:p w14:paraId="4B12139A" w14:textId="77777777" w:rsidR="009F27F8" w:rsidRPr="007D4D56" w:rsidRDefault="009F27F8">
            <w:pPr>
              <w:jc w:val="both"/>
              <w:rPr>
                <w:color w:val="000000"/>
                <w:sz w:val="16"/>
                <w:szCs w:val="16"/>
                <w:lang w:val="ro-RO"/>
              </w:rPr>
            </w:pPr>
            <w:r w:rsidRPr="007D4D56">
              <w:rPr>
                <w:color w:val="000000"/>
                <w:sz w:val="16"/>
                <w:szCs w:val="16"/>
                <w:lang w:val="ro-RO"/>
              </w:rPr>
              <w:t> </w:t>
            </w:r>
          </w:p>
        </w:tc>
      </w:tr>
      <w:tr w:rsidR="009F27F8" w:rsidRPr="007D4D56" w14:paraId="539FB7DC" w14:textId="77777777" w:rsidTr="00590DCF">
        <w:trPr>
          <w:cantSplit/>
          <w:trHeight w:val="1230"/>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41DA7D7C" w14:textId="77777777" w:rsidR="009F27F8" w:rsidRPr="007D4D56" w:rsidRDefault="009F27F8">
            <w:pPr>
              <w:jc w:val="center"/>
              <w:rPr>
                <w:color w:val="000000"/>
                <w:sz w:val="16"/>
                <w:szCs w:val="16"/>
                <w:lang w:val="ro-RO"/>
              </w:rPr>
            </w:pPr>
            <w:r w:rsidRPr="007D4D56">
              <w:rPr>
                <w:color w:val="000000"/>
                <w:sz w:val="16"/>
                <w:szCs w:val="16"/>
                <w:lang w:val="ro-RO"/>
              </w:rPr>
              <w:t>8</w:t>
            </w:r>
          </w:p>
        </w:tc>
        <w:tc>
          <w:tcPr>
            <w:tcW w:w="2184" w:type="dxa"/>
            <w:gridSpan w:val="2"/>
            <w:tcBorders>
              <w:top w:val="single" w:sz="4" w:space="0" w:color="auto"/>
              <w:left w:val="nil"/>
              <w:bottom w:val="single" w:sz="4" w:space="0" w:color="auto"/>
              <w:right w:val="single" w:sz="4" w:space="0" w:color="auto"/>
            </w:tcBorders>
            <w:shd w:val="clear" w:color="auto" w:fill="auto"/>
            <w:vAlign w:val="center"/>
            <w:hideMark/>
          </w:tcPr>
          <w:p w14:paraId="760CE31F" w14:textId="77777777" w:rsidR="009F27F8" w:rsidRPr="007D4D56" w:rsidRDefault="009F27F8">
            <w:pPr>
              <w:jc w:val="both"/>
              <w:rPr>
                <w:color w:val="000000"/>
                <w:sz w:val="16"/>
                <w:szCs w:val="16"/>
                <w:lang w:val="ro-RO"/>
              </w:rPr>
            </w:pPr>
            <w:r w:rsidRPr="007D4D56">
              <w:rPr>
                <w:color w:val="000000"/>
                <w:sz w:val="16"/>
                <w:szCs w:val="16"/>
                <w:lang w:val="ro-RO"/>
              </w:rPr>
              <w:t>Respectarea prevederilor legale</w:t>
            </w:r>
          </w:p>
        </w:tc>
        <w:tc>
          <w:tcPr>
            <w:tcW w:w="1679" w:type="dxa"/>
            <w:tcBorders>
              <w:top w:val="nil"/>
              <w:left w:val="nil"/>
              <w:bottom w:val="single" w:sz="4" w:space="0" w:color="auto"/>
              <w:right w:val="single" w:sz="4" w:space="0" w:color="auto"/>
            </w:tcBorders>
            <w:shd w:val="clear" w:color="auto" w:fill="auto"/>
            <w:vAlign w:val="center"/>
            <w:hideMark/>
          </w:tcPr>
          <w:p w14:paraId="67721DBC" w14:textId="77777777" w:rsidR="009F27F8" w:rsidRPr="007D4D56" w:rsidRDefault="009F27F8">
            <w:pPr>
              <w:jc w:val="both"/>
              <w:rPr>
                <w:color w:val="000000"/>
                <w:sz w:val="16"/>
                <w:szCs w:val="16"/>
                <w:lang w:val="ro-RO"/>
              </w:rPr>
            </w:pPr>
            <w:r w:rsidRPr="007D4D56">
              <w:rPr>
                <w:color w:val="000000"/>
                <w:sz w:val="16"/>
                <w:szCs w:val="16"/>
                <w:lang w:val="ro-RO"/>
              </w:rPr>
              <w:t>Numărul abaterilor de la prevederile legale constatate și sancționate de personalul împuternicit</w:t>
            </w:r>
          </w:p>
        </w:tc>
        <w:tc>
          <w:tcPr>
            <w:tcW w:w="945" w:type="dxa"/>
            <w:tcBorders>
              <w:top w:val="nil"/>
              <w:left w:val="nil"/>
              <w:bottom w:val="single" w:sz="4" w:space="0" w:color="auto"/>
              <w:right w:val="single" w:sz="4" w:space="0" w:color="auto"/>
            </w:tcBorders>
            <w:shd w:val="clear" w:color="auto" w:fill="auto"/>
            <w:vAlign w:val="center"/>
            <w:hideMark/>
          </w:tcPr>
          <w:p w14:paraId="1FEBB0B5" w14:textId="77777777" w:rsidR="009F27F8" w:rsidRPr="007D4D56" w:rsidRDefault="009F27F8">
            <w:pPr>
              <w:jc w:val="both"/>
              <w:rPr>
                <w:color w:val="000000"/>
                <w:sz w:val="16"/>
                <w:szCs w:val="16"/>
                <w:lang w:val="ro-RO"/>
              </w:rPr>
            </w:pPr>
            <w:r w:rsidRPr="007D4D56">
              <w:rPr>
                <w:color w:val="000000"/>
                <w:sz w:val="16"/>
                <w:szCs w:val="16"/>
                <w:lang w:val="ro-RO"/>
              </w:rPr>
              <w:t>Toate</w:t>
            </w:r>
          </w:p>
        </w:tc>
        <w:tc>
          <w:tcPr>
            <w:tcW w:w="514" w:type="dxa"/>
            <w:tcBorders>
              <w:top w:val="nil"/>
              <w:left w:val="nil"/>
              <w:bottom w:val="single" w:sz="4" w:space="0" w:color="auto"/>
              <w:right w:val="single" w:sz="4" w:space="0" w:color="auto"/>
            </w:tcBorders>
            <w:shd w:val="clear" w:color="auto" w:fill="auto"/>
            <w:vAlign w:val="center"/>
            <w:hideMark/>
          </w:tcPr>
          <w:p w14:paraId="2FE6C973" w14:textId="77777777" w:rsidR="009F27F8" w:rsidRPr="007D4D56" w:rsidRDefault="009F27F8">
            <w:pPr>
              <w:jc w:val="both"/>
              <w:rPr>
                <w:color w:val="000000"/>
                <w:sz w:val="16"/>
                <w:szCs w:val="16"/>
                <w:lang w:val="ro-RO"/>
              </w:rPr>
            </w:pPr>
            <w:r w:rsidRPr="007D4D56">
              <w:rPr>
                <w:color w:val="000000"/>
                <w:sz w:val="16"/>
                <w:szCs w:val="16"/>
                <w:lang w:val="ro-RO"/>
              </w:rPr>
              <w:t>Nr.</w:t>
            </w:r>
          </w:p>
        </w:tc>
        <w:tc>
          <w:tcPr>
            <w:tcW w:w="1214" w:type="dxa"/>
            <w:tcBorders>
              <w:top w:val="nil"/>
              <w:left w:val="nil"/>
              <w:bottom w:val="single" w:sz="4" w:space="0" w:color="auto"/>
              <w:right w:val="single" w:sz="4" w:space="0" w:color="auto"/>
            </w:tcBorders>
            <w:shd w:val="clear" w:color="auto" w:fill="auto"/>
            <w:vAlign w:val="center"/>
            <w:hideMark/>
          </w:tcPr>
          <w:p w14:paraId="43CB155F" w14:textId="47FD9FB6" w:rsidR="009F27F8" w:rsidRPr="007D4D56" w:rsidRDefault="00656066" w:rsidP="00CE6CDC">
            <w:pPr>
              <w:jc w:val="center"/>
              <w:rPr>
                <w:color w:val="000000"/>
                <w:sz w:val="16"/>
                <w:szCs w:val="16"/>
                <w:lang w:val="ro-RO"/>
              </w:rPr>
            </w:pPr>
            <w:r w:rsidRPr="007D4D56">
              <w:rPr>
                <w:color w:val="000000"/>
                <w:sz w:val="16"/>
                <w:szCs w:val="16"/>
                <w:lang w:val="ro-RO"/>
              </w:rPr>
              <w:t>15</w:t>
            </w:r>
          </w:p>
        </w:tc>
        <w:tc>
          <w:tcPr>
            <w:tcW w:w="992" w:type="dxa"/>
            <w:tcBorders>
              <w:top w:val="nil"/>
              <w:left w:val="nil"/>
              <w:bottom w:val="single" w:sz="4" w:space="0" w:color="auto"/>
              <w:right w:val="single" w:sz="4" w:space="0" w:color="auto"/>
            </w:tcBorders>
            <w:shd w:val="clear" w:color="auto" w:fill="auto"/>
            <w:vAlign w:val="center"/>
            <w:hideMark/>
          </w:tcPr>
          <w:p w14:paraId="60FFBA1F" w14:textId="77777777" w:rsidR="009F27F8" w:rsidRPr="007D4D56" w:rsidRDefault="009F27F8">
            <w:pPr>
              <w:jc w:val="both"/>
              <w:rPr>
                <w:color w:val="000000"/>
                <w:sz w:val="16"/>
                <w:szCs w:val="16"/>
                <w:lang w:val="ro-RO"/>
              </w:rPr>
            </w:pPr>
            <w:r w:rsidRPr="007D4D56">
              <w:rPr>
                <w:color w:val="000000"/>
                <w:sz w:val="16"/>
                <w:szCs w:val="16"/>
                <w:lang w:val="ro-RO"/>
              </w:rPr>
              <w:t> </w:t>
            </w:r>
          </w:p>
        </w:tc>
        <w:tc>
          <w:tcPr>
            <w:tcW w:w="993" w:type="dxa"/>
            <w:tcBorders>
              <w:top w:val="nil"/>
              <w:left w:val="nil"/>
              <w:bottom w:val="single" w:sz="4" w:space="0" w:color="auto"/>
              <w:right w:val="single" w:sz="4" w:space="0" w:color="auto"/>
            </w:tcBorders>
            <w:shd w:val="clear" w:color="auto" w:fill="auto"/>
            <w:vAlign w:val="center"/>
            <w:hideMark/>
          </w:tcPr>
          <w:p w14:paraId="4D942495" w14:textId="77777777" w:rsidR="009F27F8" w:rsidRPr="007D4D56" w:rsidRDefault="009F27F8">
            <w:pPr>
              <w:jc w:val="both"/>
              <w:rPr>
                <w:color w:val="000000"/>
                <w:sz w:val="16"/>
                <w:szCs w:val="16"/>
                <w:lang w:val="ro-RO"/>
              </w:rPr>
            </w:pPr>
            <w:r w:rsidRPr="007D4D56">
              <w:rPr>
                <w:color w:val="000000"/>
                <w:sz w:val="16"/>
                <w:szCs w:val="16"/>
                <w:lang w:val="ro-RO"/>
              </w:rPr>
              <w:t> </w:t>
            </w:r>
          </w:p>
        </w:tc>
        <w:tc>
          <w:tcPr>
            <w:tcW w:w="1275" w:type="dxa"/>
            <w:tcBorders>
              <w:top w:val="nil"/>
              <w:left w:val="nil"/>
              <w:bottom w:val="single" w:sz="4" w:space="0" w:color="auto"/>
              <w:right w:val="single" w:sz="4" w:space="0" w:color="auto"/>
            </w:tcBorders>
            <w:shd w:val="clear" w:color="auto" w:fill="auto"/>
            <w:vAlign w:val="center"/>
            <w:hideMark/>
          </w:tcPr>
          <w:p w14:paraId="474C427E" w14:textId="77777777" w:rsidR="009F27F8" w:rsidRPr="007D4D56" w:rsidRDefault="009F27F8">
            <w:pPr>
              <w:jc w:val="both"/>
              <w:rPr>
                <w:color w:val="000000"/>
                <w:sz w:val="16"/>
                <w:szCs w:val="16"/>
                <w:lang w:val="ro-RO"/>
              </w:rPr>
            </w:pPr>
            <w:r w:rsidRPr="007D4D56">
              <w:rPr>
                <w:color w:val="000000"/>
                <w:sz w:val="16"/>
                <w:szCs w:val="16"/>
                <w:lang w:val="ro-RO"/>
              </w:rPr>
              <w:t> </w:t>
            </w:r>
          </w:p>
        </w:tc>
      </w:tr>
      <w:tr w:rsidR="009F27F8" w:rsidRPr="007D4D56" w14:paraId="47521132" w14:textId="77777777" w:rsidTr="00590DCF">
        <w:trPr>
          <w:cantSplit/>
          <w:trHeight w:val="915"/>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315D55D4" w14:textId="77777777" w:rsidR="009F27F8" w:rsidRPr="007D4D56" w:rsidRDefault="009F27F8">
            <w:pPr>
              <w:jc w:val="center"/>
              <w:rPr>
                <w:color w:val="000000"/>
                <w:sz w:val="16"/>
                <w:szCs w:val="16"/>
                <w:lang w:val="ro-RO"/>
              </w:rPr>
            </w:pPr>
            <w:r w:rsidRPr="007D4D56">
              <w:rPr>
                <w:color w:val="000000"/>
                <w:sz w:val="16"/>
                <w:szCs w:val="16"/>
                <w:lang w:val="ro-RO"/>
              </w:rPr>
              <w:t>9</w:t>
            </w:r>
          </w:p>
        </w:tc>
        <w:tc>
          <w:tcPr>
            <w:tcW w:w="2184" w:type="dxa"/>
            <w:gridSpan w:val="2"/>
            <w:tcBorders>
              <w:top w:val="single" w:sz="4" w:space="0" w:color="auto"/>
              <w:left w:val="nil"/>
              <w:bottom w:val="single" w:sz="4" w:space="0" w:color="auto"/>
              <w:right w:val="single" w:sz="4" w:space="0" w:color="auto"/>
            </w:tcBorders>
            <w:shd w:val="clear" w:color="auto" w:fill="auto"/>
            <w:vAlign w:val="center"/>
            <w:hideMark/>
          </w:tcPr>
          <w:p w14:paraId="64B276DD" w14:textId="77777777" w:rsidR="009F27F8" w:rsidRPr="007D4D56" w:rsidRDefault="009F27F8">
            <w:pPr>
              <w:jc w:val="both"/>
              <w:rPr>
                <w:color w:val="000000"/>
                <w:sz w:val="16"/>
                <w:szCs w:val="16"/>
                <w:lang w:val="ro-RO"/>
              </w:rPr>
            </w:pPr>
            <w:r w:rsidRPr="007D4D56">
              <w:rPr>
                <w:color w:val="000000"/>
                <w:sz w:val="16"/>
                <w:szCs w:val="16"/>
                <w:lang w:val="ro-RO"/>
              </w:rPr>
              <w:t>Accidente in trafic</w:t>
            </w:r>
          </w:p>
        </w:tc>
        <w:tc>
          <w:tcPr>
            <w:tcW w:w="1679" w:type="dxa"/>
            <w:tcBorders>
              <w:top w:val="nil"/>
              <w:left w:val="nil"/>
              <w:bottom w:val="single" w:sz="4" w:space="0" w:color="auto"/>
              <w:right w:val="single" w:sz="4" w:space="0" w:color="auto"/>
            </w:tcBorders>
            <w:shd w:val="clear" w:color="auto" w:fill="auto"/>
            <w:vAlign w:val="center"/>
            <w:hideMark/>
          </w:tcPr>
          <w:p w14:paraId="2D86D5C0" w14:textId="1C5E9503" w:rsidR="009F27F8" w:rsidRPr="007D4D56" w:rsidRDefault="009F27F8">
            <w:pPr>
              <w:jc w:val="both"/>
              <w:rPr>
                <w:color w:val="000000"/>
                <w:sz w:val="16"/>
                <w:szCs w:val="16"/>
                <w:lang w:val="ro-RO"/>
              </w:rPr>
            </w:pPr>
            <w:r w:rsidRPr="007D4D56">
              <w:rPr>
                <w:color w:val="000000"/>
                <w:sz w:val="16"/>
                <w:szCs w:val="16"/>
                <w:lang w:val="ro-RO"/>
              </w:rPr>
              <w:t xml:space="preserve">Numărul accidentelor </w:t>
            </w:r>
            <w:r w:rsidR="005133F9" w:rsidRPr="007D4D56">
              <w:rPr>
                <w:color w:val="000000"/>
                <w:sz w:val="16"/>
                <w:szCs w:val="16"/>
                <w:lang w:val="ro-RO"/>
              </w:rPr>
              <w:t>î</w:t>
            </w:r>
            <w:r w:rsidRPr="007D4D56">
              <w:rPr>
                <w:color w:val="000000"/>
                <w:sz w:val="16"/>
                <w:szCs w:val="16"/>
                <w:lang w:val="ro-RO"/>
              </w:rPr>
              <w:t xml:space="preserve">n trafic din vina personalului propriu al </w:t>
            </w:r>
            <w:r w:rsidR="009C4AB0" w:rsidRPr="007D4D56">
              <w:rPr>
                <w:color w:val="000000"/>
                <w:sz w:val="16"/>
                <w:szCs w:val="16"/>
                <w:lang w:val="ro-RO"/>
              </w:rPr>
              <w:t>delegant</w:t>
            </w:r>
            <w:r w:rsidRPr="007D4D56">
              <w:rPr>
                <w:color w:val="000000"/>
                <w:sz w:val="16"/>
                <w:szCs w:val="16"/>
                <w:lang w:val="ro-RO"/>
              </w:rPr>
              <w:t>ului</w:t>
            </w:r>
          </w:p>
        </w:tc>
        <w:tc>
          <w:tcPr>
            <w:tcW w:w="945" w:type="dxa"/>
            <w:tcBorders>
              <w:top w:val="nil"/>
              <w:left w:val="nil"/>
              <w:bottom w:val="single" w:sz="4" w:space="0" w:color="auto"/>
              <w:right w:val="single" w:sz="4" w:space="0" w:color="auto"/>
            </w:tcBorders>
            <w:shd w:val="clear" w:color="auto" w:fill="auto"/>
            <w:vAlign w:val="center"/>
            <w:hideMark/>
          </w:tcPr>
          <w:p w14:paraId="28C2FBF2" w14:textId="77777777" w:rsidR="009F27F8" w:rsidRPr="007D4D56" w:rsidRDefault="009F27F8">
            <w:pPr>
              <w:jc w:val="both"/>
              <w:rPr>
                <w:color w:val="000000"/>
                <w:sz w:val="16"/>
                <w:szCs w:val="16"/>
                <w:lang w:val="ro-RO"/>
              </w:rPr>
            </w:pPr>
            <w:r w:rsidRPr="007D4D56">
              <w:rPr>
                <w:color w:val="000000"/>
                <w:sz w:val="16"/>
                <w:szCs w:val="16"/>
                <w:lang w:val="ro-RO"/>
              </w:rPr>
              <w:t>Toate</w:t>
            </w:r>
          </w:p>
        </w:tc>
        <w:tc>
          <w:tcPr>
            <w:tcW w:w="514" w:type="dxa"/>
            <w:tcBorders>
              <w:top w:val="nil"/>
              <w:left w:val="nil"/>
              <w:bottom w:val="single" w:sz="4" w:space="0" w:color="auto"/>
              <w:right w:val="single" w:sz="4" w:space="0" w:color="auto"/>
            </w:tcBorders>
            <w:shd w:val="clear" w:color="auto" w:fill="auto"/>
            <w:vAlign w:val="center"/>
            <w:hideMark/>
          </w:tcPr>
          <w:p w14:paraId="5B483A8B" w14:textId="77777777" w:rsidR="009F27F8" w:rsidRPr="007D4D56" w:rsidRDefault="009F27F8">
            <w:pPr>
              <w:jc w:val="both"/>
              <w:rPr>
                <w:color w:val="000000"/>
                <w:sz w:val="16"/>
                <w:szCs w:val="16"/>
                <w:lang w:val="ro-RO"/>
              </w:rPr>
            </w:pPr>
            <w:r w:rsidRPr="007D4D56">
              <w:rPr>
                <w:color w:val="000000"/>
                <w:sz w:val="16"/>
                <w:szCs w:val="16"/>
                <w:lang w:val="ro-RO"/>
              </w:rPr>
              <w:t>Nr.</w:t>
            </w:r>
          </w:p>
        </w:tc>
        <w:tc>
          <w:tcPr>
            <w:tcW w:w="1214" w:type="dxa"/>
            <w:tcBorders>
              <w:top w:val="nil"/>
              <w:left w:val="nil"/>
              <w:bottom w:val="single" w:sz="4" w:space="0" w:color="auto"/>
              <w:right w:val="single" w:sz="4" w:space="0" w:color="auto"/>
            </w:tcBorders>
            <w:shd w:val="clear" w:color="auto" w:fill="auto"/>
            <w:vAlign w:val="center"/>
            <w:hideMark/>
          </w:tcPr>
          <w:p w14:paraId="7CFAD935" w14:textId="67E4E726" w:rsidR="009F27F8" w:rsidRPr="007D4D56" w:rsidRDefault="00656066" w:rsidP="00CE6CDC">
            <w:pPr>
              <w:jc w:val="center"/>
              <w:rPr>
                <w:color w:val="000000"/>
                <w:sz w:val="16"/>
                <w:szCs w:val="16"/>
                <w:lang w:val="ro-RO"/>
              </w:rPr>
            </w:pPr>
            <w:r w:rsidRPr="007D4D56">
              <w:rPr>
                <w:color w:val="000000"/>
                <w:sz w:val="16"/>
                <w:szCs w:val="16"/>
                <w:lang w:val="ro-RO"/>
              </w:rPr>
              <w:t>1</w:t>
            </w:r>
          </w:p>
        </w:tc>
        <w:tc>
          <w:tcPr>
            <w:tcW w:w="992" w:type="dxa"/>
            <w:tcBorders>
              <w:top w:val="nil"/>
              <w:left w:val="nil"/>
              <w:bottom w:val="single" w:sz="4" w:space="0" w:color="auto"/>
              <w:right w:val="single" w:sz="4" w:space="0" w:color="auto"/>
            </w:tcBorders>
            <w:shd w:val="clear" w:color="auto" w:fill="auto"/>
            <w:vAlign w:val="center"/>
            <w:hideMark/>
          </w:tcPr>
          <w:p w14:paraId="3E6BC9FA" w14:textId="77777777" w:rsidR="009F27F8" w:rsidRPr="007D4D56" w:rsidRDefault="009F27F8">
            <w:pPr>
              <w:jc w:val="both"/>
              <w:rPr>
                <w:color w:val="000000"/>
                <w:sz w:val="16"/>
                <w:szCs w:val="16"/>
                <w:lang w:val="ro-RO"/>
              </w:rPr>
            </w:pPr>
            <w:r w:rsidRPr="007D4D56">
              <w:rPr>
                <w:color w:val="000000"/>
                <w:sz w:val="16"/>
                <w:szCs w:val="16"/>
                <w:lang w:val="ro-RO"/>
              </w:rPr>
              <w:t> </w:t>
            </w:r>
          </w:p>
        </w:tc>
        <w:tc>
          <w:tcPr>
            <w:tcW w:w="993" w:type="dxa"/>
            <w:tcBorders>
              <w:top w:val="nil"/>
              <w:left w:val="nil"/>
              <w:bottom w:val="single" w:sz="4" w:space="0" w:color="auto"/>
              <w:right w:val="single" w:sz="4" w:space="0" w:color="auto"/>
            </w:tcBorders>
            <w:shd w:val="clear" w:color="auto" w:fill="auto"/>
            <w:vAlign w:val="center"/>
            <w:hideMark/>
          </w:tcPr>
          <w:p w14:paraId="4830623F" w14:textId="77777777" w:rsidR="009F27F8" w:rsidRPr="007D4D56" w:rsidRDefault="009F27F8">
            <w:pPr>
              <w:jc w:val="both"/>
              <w:rPr>
                <w:color w:val="000000"/>
                <w:sz w:val="16"/>
                <w:szCs w:val="16"/>
                <w:lang w:val="ro-RO"/>
              </w:rPr>
            </w:pPr>
            <w:r w:rsidRPr="007D4D56">
              <w:rPr>
                <w:color w:val="000000"/>
                <w:sz w:val="16"/>
                <w:szCs w:val="16"/>
                <w:lang w:val="ro-RO"/>
              </w:rPr>
              <w:t> </w:t>
            </w:r>
          </w:p>
        </w:tc>
        <w:tc>
          <w:tcPr>
            <w:tcW w:w="1275" w:type="dxa"/>
            <w:tcBorders>
              <w:top w:val="nil"/>
              <w:left w:val="nil"/>
              <w:bottom w:val="single" w:sz="4" w:space="0" w:color="auto"/>
              <w:right w:val="single" w:sz="4" w:space="0" w:color="auto"/>
            </w:tcBorders>
            <w:shd w:val="clear" w:color="auto" w:fill="auto"/>
            <w:vAlign w:val="center"/>
            <w:hideMark/>
          </w:tcPr>
          <w:p w14:paraId="0335F058" w14:textId="77777777" w:rsidR="009F27F8" w:rsidRPr="007D4D56" w:rsidRDefault="009F27F8">
            <w:pPr>
              <w:jc w:val="both"/>
              <w:rPr>
                <w:color w:val="000000"/>
                <w:sz w:val="16"/>
                <w:szCs w:val="16"/>
                <w:lang w:val="ro-RO"/>
              </w:rPr>
            </w:pPr>
            <w:r w:rsidRPr="007D4D56">
              <w:rPr>
                <w:color w:val="000000"/>
                <w:sz w:val="16"/>
                <w:szCs w:val="16"/>
                <w:lang w:val="ro-RO"/>
              </w:rPr>
              <w:t> </w:t>
            </w:r>
          </w:p>
        </w:tc>
      </w:tr>
    </w:tbl>
    <w:p w14:paraId="0977EC58" w14:textId="2C482361" w:rsidR="0093782E" w:rsidRPr="007D4D56" w:rsidRDefault="00B93868" w:rsidP="0093782E">
      <w:pPr>
        <w:pStyle w:val="Default"/>
        <w:tabs>
          <w:tab w:val="left" w:pos="7180"/>
        </w:tabs>
        <w:ind w:right="20"/>
        <w:jc w:val="both"/>
        <w:rPr>
          <w:sz w:val="28"/>
          <w:szCs w:val="28"/>
          <w:lang w:val="ro-RO"/>
        </w:rPr>
      </w:pPr>
      <w:r>
        <w:rPr>
          <w:sz w:val="28"/>
          <w:szCs w:val="28"/>
          <w:lang w:val="ro-RO"/>
        </w:rPr>
        <w:lastRenderedPageBreak/>
        <w:t xml:space="preserve">    </w:t>
      </w:r>
      <w:r w:rsidR="0093782E" w:rsidRPr="007D4D56">
        <w:rPr>
          <w:sz w:val="28"/>
          <w:szCs w:val="28"/>
          <w:lang w:val="ro-RO"/>
        </w:rPr>
        <w:t xml:space="preserve">NOTĂ: </w:t>
      </w:r>
    </w:p>
    <w:p w14:paraId="58B2B09A" w14:textId="67AB227F" w:rsidR="0093782E" w:rsidRPr="007D4D56" w:rsidRDefault="00731546" w:rsidP="0093782E">
      <w:pPr>
        <w:pStyle w:val="Default"/>
        <w:tabs>
          <w:tab w:val="left" w:pos="7180"/>
        </w:tabs>
        <w:ind w:right="20"/>
        <w:jc w:val="both"/>
        <w:rPr>
          <w:sz w:val="28"/>
          <w:szCs w:val="28"/>
          <w:lang w:val="ro-RO"/>
        </w:rPr>
      </w:pPr>
      <w:r w:rsidRPr="007D4D56">
        <w:rPr>
          <w:sz w:val="28"/>
          <w:szCs w:val="28"/>
          <w:lang w:val="ro-RO"/>
        </w:rPr>
        <w:t xml:space="preserve">   </w:t>
      </w:r>
      <w:r w:rsidR="0093782E" w:rsidRPr="007D4D56">
        <w:rPr>
          <w:sz w:val="28"/>
          <w:szCs w:val="28"/>
          <w:lang w:val="ro-RO"/>
        </w:rPr>
        <w:t>Pentru a verifica îndeplinirea indicatorilor şi pentru a monitoriza executarea Contractului, indicatorii de mai sus vor putea fi evaluaţi numai pe bază de verificări, astfel:</w:t>
      </w:r>
    </w:p>
    <w:p w14:paraId="5A2DEC78" w14:textId="77777777" w:rsidR="0093782E" w:rsidRPr="007D4D56" w:rsidRDefault="0093782E" w:rsidP="009F27F8">
      <w:pPr>
        <w:pStyle w:val="Default"/>
        <w:tabs>
          <w:tab w:val="left" w:pos="7180"/>
        </w:tabs>
        <w:ind w:right="20" w:firstLine="360"/>
        <w:jc w:val="both"/>
        <w:rPr>
          <w:sz w:val="28"/>
          <w:szCs w:val="28"/>
          <w:lang w:val="ro-RO"/>
        </w:rPr>
      </w:pPr>
      <w:r w:rsidRPr="007D4D56">
        <w:rPr>
          <w:sz w:val="28"/>
          <w:szCs w:val="28"/>
          <w:lang w:val="ro-RO"/>
        </w:rPr>
        <w:t>a)</w:t>
      </w:r>
      <w:r w:rsidR="009F27F8" w:rsidRPr="007D4D56">
        <w:rPr>
          <w:sz w:val="28"/>
          <w:szCs w:val="28"/>
          <w:lang w:val="ro-RO"/>
        </w:rPr>
        <w:t xml:space="preserve"> </w:t>
      </w:r>
      <w:r w:rsidRPr="007D4D56">
        <w:rPr>
          <w:sz w:val="28"/>
          <w:szCs w:val="28"/>
          <w:lang w:val="ro-RO"/>
        </w:rPr>
        <w:t>verificarea prin sondaj a ieșirilor și intrărilor programate din /în depouri/autobaze, pentru conformitatea parcului circulant realizat cu cel programat și raportat;</w:t>
      </w:r>
    </w:p>
    <w:p w14:paraId="2ED5A058" w14:textId="77777777" w:rsidR="0093782E" w:rsidRPr="007D4D56" w:rsidRDefault="0093782E" w:rsidP="009F27F8">
      <w:pPr>
        <w:pStyle w:val="Default"/>
        <w:tabs>
          <w:tab w:val="left" w:pos="7180"/>
        </w:tabs>
        <w:ind w:right="20" w:firstLine="360"/>
        <w:jc w:val="both"/>
        <w:rPr>
          <w:sz w:val="28"/>
          <w:szCs w:val="28"/>
          <w:lang w:val="ro-RO"/>
        </w:rPr>
      </w:pPr>
      <w:r w:rsidRPr="007D4D56">
        <w:rPr>
          <w:sz w:val="28"/>
          <w:szCs w:val="28"/>
          <w:lang w:val="ro-RO"/>
        </w:rPr>
        <w:t>b)</w:t>
      </w:r>
      <w:r w:rsidR="009F27F8" w:rsidRPr="007D4D56">
        <w:rPr>
          <w:sz w:val="28"/>
          <w:szCs w:val="28"/>
          <w:lang w:val="ro-RO"/>
        </w:rPr>
        <w:t xml:space="preserve"> </w:t>
      </w:r>
      <w:r w:rsidRPr="007D4D56">
        <w:rPr>
          <w:sz w:val="28"/>
          <w:szCs w:val="28"/>
          <w:lang w:val="ro-RO"/>
        </w:rPr>
        <w:t>verificarea prin sondaj a plecărilor ritmice în traseu;</w:t>
      </w:r>
    </w:p>
    <w:p w14:paraId="54752742" w14:textId="77777777" w:rsidR="0093782E" w:rsidRPr="007D4D56" w:rsidRDefault="0093782E" w:rsidP="009F27F8">
      <w:pPr>
        <w:pStyle w:val="Default"/>
        <w:tabs>
          <w:tab w:val="left" w:pos="7180"/>
        </w:tabs>
        <w:ind w:right="20" w:firstLine="360"/>
        <w:jc w:val="both"/>
        <w:rPr>
          <w:sz w:val="28"/>
          <w:szCs w:val="28"/>
          <w:lang w:val="ro-RO"/>
        </w:rPr>
      </w:pPr>
      <w:r w:rsidRPr="007D4D56">
        <w:rPr>
          <w:sz w:val="28"/>
          <w:szCs w:val="28"/>
          <w:lang w:val="ro-RO"/>
        </w:rPr>
        <w:t>c)</w:t>
      </w:r>
      <w:r w:rsidR="009F27F8" w:rsidRPr="007D4D56">
        <w:rPr>
          <w:sz w:val="28"/>
          <w:szCs w:val="28"/>
          <w:lang w:val="ro-RO"/>
        </w:rPr>
        <w:t xml:space="preserve"> </w:t>
      </w:r>
      <w:r w:rsidRPr="007D4D56">
        <w:rPr>
          <w:sz w:val="28"/>
          <w:szCs w:val="28"/>
          <w:lang w:val="ro-RO"/>
        </w:rPr>
        <w:t>verificarea prin sondaj a prestației efective în stațiile de plecare, intermediare și terminus, în conformitate cu orarele Programul de circulație;</w:t>
      </w:r>
    </w:p>
    <w:p w14:paraId="2D700045" w14:textId="77777777" w:rsidR="0093782E" w:rsidRPr="007D4D56" w:rsidRDefault="0093782E" w:rsidP="009F27F8">
      <w:pPr>
        <w:pStyle w:val="Default"/>
        <w:tabs>
          <w:tab w:val="left" w:pos="7180"/>
        </w:tabs>
        <w:ind w:right="20" w:firstLine="360"/>
        <w:jc w:val="both"/>
        <w:rPr>
          <w:sz w:val="28"/>
          <w:szCs w:val="28"/>
          <w:lang w:val="ro-RO"/>
        </w:rPr>
      </w:pPr>
      <w:r w:rsidRPr="007D4D56">
        <w:rPr>
          <w:sz w:val="28"/>
          <w:szCs w:val="28"/>
          <w:lang w:val="ro-RO"/>
        </w:rPr>
        <w:t>d)</w:t>
      </w:r>
      <w:r w:rsidR="009F27F8" w:rsidRPr="007D4D56">
        <w:rPr>
          <w:sz w:val="28"/>
          <w:szCs w:val="28"/>
          <w:lang w:val="ro-RO"/>
        </w:rPr>
        <w:t xml:space="preserve"> </w:t>
      </w:r>
      <w:r w:rsidRPr="007D4D56">
        <w:rPr>
          <w:sz w:val="28"/>
          <w:szCs w:val="28"/>
          <w:lang w:val="ro-RO"/>
        </w:rPr>
        <w:t>verificarea prin sondaj a ieșirilor neprogramate din traseu;</w:t>
      </w:r>
    </w:p>
    <w:p w14:paraId="3CC7231F" w14:textId="602ADB18" w:rsidR="0093782E" w:rsidRPr="007D4D56" w:rsidRDefault="0093782E" w:rsidP="009F27F8">
      <w:pPr>
        <w:pStyle w:val="Default"/>
        <w:tabs>
          <w:tab w:val="left" w:pos="7180"/>
        </w:tabs>
        <w:ind w:right="20" w:firstLine="360"/>
        <w:jc w:val="both"/>
        <w:rPr>
          <w:sz w:val="28"/>
          <w:szCs w:val="28"/>
          <w:lang w:val="ro-RO"/>
        </w:rPr>
      </w:pPr>
      <w:r w:rsidRPr="007D4D56">
        <w:rPr>
          <w:sz w:val="28"/>
          <w:szCs w:val="28"/>
          <w:lang w:val="ro-RO"/>
        </w:rPr>
        <w:t>e)</w:t>
      </w:r>
      <w:r w:rsidR="009F27F8" w:rsidRPr="007D4D56">
        <w:rPr>
          <w:sz w:val="28"/>
          <w:szCs w:val="28"/>
          <w:lang w:val="ro-RO"/>
        </w:rPr>
        <w:t xml:space="preserve"> </w:t>
      </w:r>
      <w:r w:rsidRPr="007D4D56">
        <w:rPr>
          <w:sz w:val="28"/>
          <w:szCs w:val="28"/>
          <w:lang w:val="ro-RO"/>
        </w:rPr>
        <w:t xml:space="preserve">evaluarea și analiza incidentelor în trafic, pentru stabilirea responsabilităților și penalităților aplicate </w:t>
      </w:r>
      <w:r w:rsidR="009C4AB0" w:rsidRPr="007D4D56">
        <w:rPr>
          <w:sz w:val="28"/>
          <w:szCs w:val="28"/>
          <w:lang w:val="ro-RO"/>
        </w:rPr>
        <w:t>Delegant</w:t>
      </w:r>
      <w:r w:rsidRPr="007D4D56">
        <w:rPr>
          <w:sz w:val="28"/>
          <w:szCs w:val="28"/>
          <w:lang w:val="ro-RO"/>
        </w:rPr>
        <w:t>ului pentru cursele neregulate sau neeefectuate din culpa sa</w:t>
      </w:r>
      <w:r w:rsidR="004B7851" w:rsidRPr="007D4D56">
        <w:rPr>
          <w:sz w:val="28"/>
          <w:szCs w:val="28"/>
          <w:lang w:val="ro-RO"/>
        </w:rPr>
        <w:t>;</w:t>
      </w:r>
    </w:p>
    <w:p w14:paraId="4BEE9348" w14:textId="3354035E" w:rsidR="004B7851" w:rsidRPr="007D4D56" w:rsidRDefault="004B7851" w:rsidP="009F27F8">
      <w:pPr>
        <w:pStyle w:val="Default"/>
        <w:tabs>
          <w:tab w:val="left" w:pos="7180"/>
        </w:tabs>
        <w:ind w:right="20" w:firstLine="360"/>
        <w:jc w:val="both"/>
        <w:rPr>
          <w:sz w:val="28"/>
          <w:szCs w:val="28"/>
          <w:lang w:val="ro-RO"/>
        </w:rPr>
      </w:pPr>
      <w:r w:rsidRPr="007D4D56">
        <w:rPr>
          <w:sz w:val="28"/>
          <w:szCs w:val="28"/>
          <w:lang w:val="ro-RO"/>
        </w:rPr>
        <w:t>f) delegantul are obligaţia de a prezenta semestrial</w:t>
      </w:r>
      <w:r w:rsidR="00731546" w:rsidRPr="007D4D56">
        <w:rPr>
          <w:sz w:val="28"/>
          <w:szCs w:val="28"/>
          <w:lang w:val="ro-RO"/>
        </w:rPr>
        <w:t xml:space="preserve"> </w:t>
      </w:r>
      <w:r w:rsidRPr="007D4D56">
        <w:rPr>
          <w:sz w:val="28"/>
          <w:szCs w:val="28"/>
          <w:lang w:val="ro-RO"/>
        </w:rPr>
        <w:t>un raport cu informaţiile pe baza cărora Delegatar</w:t>
      </w:r>
      <w:r w:rsidR="00731546" w:rsidRPr="007D4D56">
        <w:rPr>
          <w:sz w:val="28"/>
          <w:szCs w:val="28"/>
          <w:lang w:val="ro-RO"/>
        </w:rPr>
        <w:t>ul</w:t>
      </w:r>
      <w:r w:rsidRPr="007D4D56">
        <w:rPr>
          <w:sz w:val="28"/>
          <w:szCs w:val="28"/>
          <w:lang w:val="ro-RO"/>
        </w:rPr>
        <w:t xml:space="preserve"> poate evalua respectarea indicatorilor prevăzuţi în Anexa 4, şi în conformitate cu metodologia descrisă la Anexa 6</w:t>
      </w:r>
      <w:r w:rsidR="00731546" w:rsidRPr="007D4D56">
        <w:rPr>
          <w:sz w:val="28"/>
          <w:szCs w:val="28"/>
          <w:lang w:val="ro-RO"/>
        </w:rPr>
        <w:t>.</w:t>
      </w:r>
    </w:p>
    <w:p w14:paraId="3E9B1DC0" w14:textId="5ACBF37A" w:rsidR="0093782E" w:rsidRPr="007D4D56" w:rsidRDefault="00731546" w:rsidP="0093782E">
      <w:pPr>
        <w:pStyle w:val="Default"/>
        <w:tabs>
          <w:tab w:val="left" w:pos="7180"/>
        </w:tabs>
        <w:ind w:right="20"/>
        <w:jc w:val="both"/>
        <w:rPr>
          <w:sz w:val="28"/>
          <w:szCs w:val="28"/>
          <w:lang w:val="ro-RO"/>
        </w:rPr>
      </w:pPr>
      <w:r w:rsidRPr="007D4D56">
        <w:rPr>
          <w:sz w:val="28"/>
          <w:szCs w:val="28"/>
          <w:lang w:val="ro-RO"/>
        </w:rPr>
        <w:t xml:space="preserve">   </w:t>
      </w:r>
      <w:r w:rsidR="009C4AB0" w:rsidRPr="007D4D56">
        <w:rPr>
          <w:sz w:val="28"/>
          <w:szCs w:val="28"/>
          <w:lang w:val="ro-RO"/>
        </w:rPr>
        <w:t>Delegatar</w:t>
      </w:r>
      <w:r w:rsidRPr="007D4D56">
        <w:rPr>
          <w:sz w:val="28"/>
          <w:szCs w:val="28"/>
          <w:lang w:val="ro-RO"/>
        </w:rPr>
        <w:t>ul</w:t>
      </w:r>
      <w:r w:rsidR="0093782E" w:rsidRPr="007D4D56">
        <w:rPr>
          <w:sz w:val="28"/>
          <w:szCs w:val="28"/>
          <w:lang w:val="ro-RO"/>
        </w:rPr>
        <w:t xml:space="preserve"> va stabili valoarea garanţi</w:t>
      </w:r>
      <w:r w:rsidR="005133F9" w:rsidRPr="007D4D56">
        <w:rPr>
          <w:sz w:val="28"/>
          <w:szCs w:val="28"/>
          <w:lang w:val="ro-RO"/>
        </w:rPr>
        <w:t>ei</w:t>
      </w:r>
      <w:r w:rsidR="0093782E" w:rsidRPr="007D4D56">
        <w:rPr>
          <w:sz w:val="28"/>
          <w:szCs w:val="28"/>
          <w:lang w:val="ro-RO"/>
        </w:rPr>
        <w:t xml:space="preserve"> de bună execuție </w:t>
      </w:r>
      <w:r w:rsidR="005133F9" w:rsidRPr="007D4D56">
        <w:rPr>
          <w:sz w:val="28"/>
          <w:szCs w:val="28"/>
          <w:lang w:val="ro-RO"/>
        </w:rPr>
        <w:t>î</w:t>
      </w:r>
      <w:r w:rsidR="0093782E" w:rsidRPr="007D4D56">
        <w:rPr>
          <w:sz w:val="28"/>
          <w:szCs w:val="28"/>
          <w:lang w:val="ro-RO"/>
        </w:rPr>
        <w:t xml:space="preserve">n care se vor reține penalitățile aferente neîndeplinirii indicatorilor de performanță și alte sume datorate de </w:t>
      </w:r>
      <w:r w:rsidR="009C4AB0" w:rsidRPr="007D4D56">
        <w:rPr>
          <w:sz w:val="28"/>
          <w:szCs w:val="28"/>
          <w:lang w:val="ro-RO"/>
        </w:rPr>
        <w:t>Delegant</w:t>
      </w:r>
      <w:r w:rsidR="0093782E" w:rsidRPr="007D4D56">
        <w:rPr>
          <w:sz w:val="28"/>
          <w:szCs w:val="28"/>
          <w:lang w:val="ro-RO"/>
        </w:rPr>
        <w:t xml:space="preserve"> în baza prezentului Contract. Această Garanție anuală este baza de calcul pentru calculul penalităților pentru neîndeplinirea indicatorilor de performanță. Fiecărui indicator îi este alocat un coeficient, un prag sub care penalizarea nu se aplică, şi, în funcţie de acest coeficient, o valoare maximă a garanţiei aferentă indicatorului, calculată din valoarea totală a garanției. Deducerile din fiecare indicator vor fi calculate ca procent din deducerile maxime, proporţional cu punctele de penalizare, dacă acestea depăşesc pragul maxim stipulat. În cazul în care punctele de penalizare ale unui indicator depăşesc valoarea maximă stipulată, garanţia reţinută pentru acel indicator va fi limitată la valoarea sa maximă, însă punctele care depăşesc valoarea maximă vor fi înregistrate ca încălcări ale Contractului de către </w:t>
      </w:r>
      <w:r w:rsidR="009C4AB0" w:rsidRPr="007D4D56">
        <w:rPr>
          <w:sz w:val="28"/>
          <w:szCs w:val="28"/>
          <w:lang w:val="ro-RO"/>
        </w:rPr>
        <w:t>Delegant</w:t>
      </w:r>
      <w:r w:rsidR="0093782E" w:rsidRPr="007D4D56">
        <w:rPr>
          <w:sz w:val="28"/>
          <w:szCs w:val="28"/>
          <w:lang w:val="ro-RO"/>
        </w:rPr>
        <w:t xml:space="preserve"> şi pot duce la rezilierea unilaterală a Contractului. </w:t>
      </w:r>
    </w:p>
    <w:p w14:paraId="5FD11F25" w14:textId="77777777" w:rsidR="0093782E" w:rsidRPr="007D4D56" w:rsidRDefault="0093782E" w:rsidP="0093782E">
      <w:pPr>
        <w:pStyle w:val="Default"/>
        <w:tabs>
          <w:tab w:val="left" w:pos="7180"/>
        </w:tabs>
        <w:ind w:right="20"/>
        <w:jc w:val="both"/>
        <w:rPr>
          <w:sz w:val="28"/>
          <w:szCs w:val="28"/>
          <w:lang w:val="ro-RO"/>
        </w:rPr>
      </w:pPr>
    </w:p>
    <w:p w14:paraId="74A4CAD2" w14:textId="77777777" w:rsidR="0093782E" w:rsidRPr="007D4D56" w:rsidRDefault="0093782E" w:rsidP="0093782E">
      <w:pPr>
        <w:pStyle w:val="Default"/>
        <w:tabs>
          <w:tab w:val="left" w:pos="7180"/>
        </w:tabs>
        <w:ind w:right="20"/>
        <w:jc w:val="both"/>
        <w:rPr>
          <w:sz w:val="28"/>
          <w:szCs w:val="28"/>
          <w:lang w:val="ro-RO"/>
        </w:rPr>
      </w:pPr>
    </w:p>
    <w:p w14:paraId="7105C835" w14:textId="77777777" w:rsidR="0093782E" w:rsidRPr="007D4D56" w:rsidRDefault="0093782E" w:rsidP="0093782E">
      <w:pPr>
        <w:pStyle w:val="Default"/>
        <w:tabs>
          <w:tab w:val="left" w:pos="7180"/>
        </w:tabs>
        <w:ind w:right="20"/>
        <w:jc w:val="both"/>
        <w:rPr>
          <w:sz w:val="28"/>
          <w:szCs w:val="28"/>
          <w:lang w:val="ro-RO"/>
        </w:rPr>
      </w:pPr>
    </w:p>
    <w:p w14:paraId="05DE8514" w14:textId="77777777" w:rsidR="0093782E" w:rsidRPr="007D4D56" w:rsidRDefault="0093782E" w:rsidP="0093782E">
      <w:pPr>
        <w:pStyle w:val="Default"/>
        <w:tabs>
          <w:tab w:val="left" w:pos="7180"/>
        </w:tabs>
        <w:ind w:right="20"/>
        <w:jc w:val="both"/>
        <w:rPr>
          <w:sz w:val="28"/>
          <w:szCs w:val="28"/>
          <w:lang w:val="ro-RO"/>
        </w:rPr>
      </w:pPr>
    </w:p>
    <w:p w14:paraId="44A4126D" w14:textId="67240C58" w:rsidR="0093782E" w:rsidRPr="007D4D56" w:rsidRDefault="0093782E" w:rsidP="0093782E">
      <w:pPr>
        <w:pStyle w:val="Default"/>
        <w:tabs>
          <w:tab w:val="left" w:pos="7180"/>
        </w:tabs>
        <w:ind w:right="20"/>
        <w:jc w:val="both"/>
        <w:rPr>
          <w:sz w:val="28"/>
          <w:szCs w:val="28"/>
          <w:lang w:val="ro-RO"/>
        </w:rPr>
      </w:pPr>
    </w:p>
    <w:p w14:paraId="6CFA89FF" w14:textId="628CE968" w:rsidR="004B7851" w:rsidRPr="007D4D56" w:rsidRDefault="004B7851" w:rsidP="0093782E">
      <w:pPr>
        <w:pStyle w:val="Default"/>
        <w:tabs>
          <w:tab w:val="left" w:pos="7180"/>
        </w:tabs>
        <w:ind w:right="20"/>
        <w:jc w:val="both"/>
        <w:rPr>
          <w:sz w:val="28"/>
          <w:szCs w:val="28"/>
          <w:lang w:val="ro-RO"/>
        </w:rPr>
      </w:pPr>
    </w:p>
    <w:p w14:paraId="52E318AA" w14:textId="6D362273" w:rsidR="004B7851" w:rsidRPr="007D4D56" w:rsidRDefault="004B7851" w:rsidP="0093782E">
      <w:pPr>
        <w:pStyle w:val="Default"/>
        <w:tabs>
          <w:tab w:val="left" w:pos="7180"/>
        </w:tabs>
        <w:ind w:right="20"/>
        <w:jc w:val="both"/>
        <w:rPr>
          <w:sz w:val="28"/>
          <w:szCs w:val="28"/>
          <w:lang w:val="ro-RO"/>
        </w:rPr>
      </w:pPr>
    </w:p>
    <w:p w14:paraId="50D476CF" w14:textId="01DEC5BC" w:rsidR="004B7851" w:rsidRPr="007D4D56" w:rsidRDefault="004B7851" w:rsidP="0093782E">
      <w:pPr>
        <w:pStyle w:val="Default"/>
        <w:tabs>
          <w:tab w:val="left" w:pos="7180"/>
        </w:tabs>
        <w:ind w:right="20"/>
        <w:jc w:val="both"/>
        <w:rPr>
          <w:sz w:val="28"/>
          <w:szCs w:val="28"/>
          <w:lang w:val="ro-RO"/>
        </w:rPr>
      </w:pPr>
    </w:p>
    <w:p w14:paraId="5A546B4D" w14:textId="73A5570B" w:rsidR="004B7851" w:rsidRPr="007D4D56" w:rsidRDefault="004B7851" w:rsidP="0093782E">
      <w:pPr>
        <w:pStyle w:val="Default"/>
        <w:tabs>
          <w:tab w:val="left" w:pos="7180"/>
        </w:tabs>
        <w:ind w:right="20"/>
        <w:jc w:val="both"/>
        <w:rPr>
          <w:sz w:val="28"/>
          <w:szCs w:val="28"/>
          <w:lang w:val="ro-RO"/>
        </w:rPr>
      </w:pPr>
    </w:p>
    <w:p w14:paraId="29092B52" w14:textId="5FCFB909" w:rsidR="004B7851" w:rsidRPr="007D4D56" w:rsidRDefault="004B7851" w:rsidP="0093782E">
      <w:pPr>
        <w:pStyle w:val="Default"/>
        <w:tabs>
          <w:tab w:val="left" w:pos="7180"/>
        </w:tabs>
        <w:ind w:right="20"/>
        <w:jc w:val="both"/>
        <w:rPr>
          <w:sz w:val="28"/>
          <w:szCs w:val="28"/>
          <w:lang w:val="ro-RO"/>
        </w:rPr>
      </w:pPr>
    </w:p>
    <w:p w14:paraId="3EFA7CB7" w14:textId="2A8F4848" w:rsidR="004B7851" w:rsidRPr="007D4D56" w:rsidRDefault="004B7851" w:rsidP="0093782E">
      <w:pPr>
        <w:pStyle w:val="Default"/>
        <w:tabs>
          <w:tab w:val="left" w:pos="7180"/>
        </w:tabs>
        <w:ind w:right="20"/>
        <w:jc w:val="both"/>
        <w:rPr>
          <w:sz w:val="28"/>
          <w:szCs w:val="28"/>
          <w:lang w:val="ro-RO"/>
        </w:rPr>
      </w:pPr>
    </w:p>
    <w:p w14:paraId="55D4B6CA" w14:textId="5C754BE8" w:rsidR="004B7851" w:rsidRPr="007D4D56" w:rsidRDefault="004B7851" w:rsidP="0093782E">
      <w:pPr>
        <w:pStyle w:val="Default"/>
        <w:tabs>
          <w:tab w:val="left" w:pos="7180"/>
        </w:tabs>
        <w:ind w:right="20"/>
        <w:jc w:val="both"/>
        <w:rPr>
          <w:sz w:val="28"/>
          <w:szCs w:val="28"/>
          <w:lang w:val="ro-RO"/>
        </w:rPr>
      </w:pPr>
    </w:p>
    <w:p w14:paraId="1AEDEC09" w14:textId="3484C633" w:rsidR="004B7851" w:rsidRPr="007D4D56" w:rsidRDefault="004B7851" w:rsidP="0093782E">
      <w:pPr>
        <w:pStyle w:val="Default"/>
        <w:tabs>
          <w:tab w:val="left" w:pos="7180"/>
        </w:tabs>
        <w:ind w:right="20"/>
        <w:jc w:val="both"/>
        <w:rPr>
          <w:sz w:val="28"/>
          <w:szCs w:val="28"/>
          <w:lang w:val="ro-RO"/>
        </w:rPr>
      </w:pPr>
    </w:p>
    <w:p w14:paraId="64B45D74" w14:textId="66821AF9" w:rsidR="004B7851" w:rsidRDefault="004B7851" w:rsidP="0093782E">
      <w:pPr>
        <w:pStyle w:val="Default"/>
        <w:tabs>
          <w:tab w:val="left" w:pos="7180"/>
        </w:tabs>
        <w:ind w:right="20"/>
        <w:jc w:val="both"/>
        <w:rPr>
          <w:sz w:val="28"/>
          <w:szCs w:val="28"/>
          <w:lang w:val="ro-RO"/>
        </w:rPr>
      </w:pPr>
    </w:p>
    <w:p w14:paraId="2851C163" w14:textId="6374C143" w:rsidR="00B93868" w:rsidRDefault="00B93868" w:rsidP="0093782E">
      <w:pPr>
        <w:pStyle w:val="Default"/>
        <w:tabs>
          <w:tab w:val="left" w:pos="7180"/>
        </w:tabs>
        <w:ind w:right="20"/>
        <w:jc w:val="both"/>
        <w:rPr>
          <w:sz w:val="28"/>
          <w:szCs w:val="28"/>
          <w:lang w:val="ro-RO"/>
        </w:rPr>
      </w:pPr>
    </w:p>
    <w:p w14:paraId="1127206D" w14:textId="77777777" w:rsidR="00B93868" w:rsidRPr="007D4D56" w:rsidRDefault="00B93868" w:rsidP="0093782E">
      <w:pPr>
        <w:pStyle w:val="Default"/>
        <w:tabs>
          <w:tab w:val="left" w:pos="7180"/>
        </w:tabs>
        <w:ind w:right="20"/>
        <w:jc w:val="both"/>
        <w:rPr>
          <w:sz w:val="28"/>
          <w:szCs w:val="28"/>
          <w:lang w:val="ro-RO"/>
        </w:rPr>
      </w:pPr>
    </w:p>
    <w:p w14:paraId="12E4B871" w14:textId="77777777" w:rsidR="004B7851" w:rsidRPr="007D4D56" w:rsidRDefault="004B7851" w:rsidP="0093782E">
      <w:pPr>
        <w:pStyle w:val="Default"/>
        <w:tabs>
          <w:tab w:val="left" w:pos="7180"/>
        </w:tabs>
        <w:ind w:right="20"/>
        <w:jc w:val="both"/>
        <w:rPr>
          <w:sz w:val="28"/>
          <w:szCs w:val="28"/>
          <w:lang w:val="ro-RO"/>
        </w:rPr>
      </w:pPr>
    </w:p>
    <w:p w14:paraId="6563C858" w14:textId="32EC2194" w:rsidR="009F27F8" w:rsidRPr="00B93868" w:rsidRDefault="009F27F8" w:rsidP="009F27F8">
      <w:pPr>
        <w:pStyle w:val="Default"/>
        <w:tabs>
          <w:tab w:val="left" w:pos="7180"/>
        </w:tabs>
        <w:ind w:right="20"/>
        <w:jc w:val="both"/>
        <w:rPr>
          <w:b/>
          <w:bCs/>
          <w:sz w:val="28"/>
          <w:szCs w:val="28"/>
          <w:lang w:val="ro-RO"/>
        </w:rPr>
      </w:pPr>
      <w:r w:rsidRPr="007D4D56">
        <w:rPr>
          <w:sz w:val="28"/>
          <w:szCs w:val="28"/>
          <w:lang w:val="ro-RO"/>
        </w:rPr>
        <w:t xml:space="preserve">                                                                                            </w:t>
      </w:r>
      <w:r w:rsidRPr="00B93868">
        <w:rPr>
          <w:b/>
          <w:bCs/>
          <w:sz w:val="28"/>
          <w:szCs w:val="28"/>
          <w:lang w:val="ro-RO"/>
        </w:rPr>
        <w:t xml:space="preserve">Anexa nr. </w:t>
      </w:r>
      <w:r w:rsidR="004B7851" w:rsidRPr="00B93868">
        <w:rPr>
          <w:b/>
          <w:bCs/>
          <w:sz w:val="28"/>
          <w:szCs w:val="28"/>
          <w:lang w:val="ro-RO"/>
        </w:rPr>
        <w:t xml:space="preserve">5 </w:t>
      </w:r>
      <w:r w:rsidRPr="00B93868">
        <w:rPr>
          <w:b/>
          <w:bCs/>
          <w:sz w:val="28"/>
          <w:szCs w:val="28"/>
          <w:lang w:val="ro-RO"/>
        </w:rPr>
        <w:t>la Contract</w:t>
      </w:r>
    </w:p>
    <w:p w14:paraId="0157EC67" w14:textId="77777777" w:rsidR="00B93868" w:rsidRDefault="00B93868" w:rsidP="009F27F8">
      <w:pPr>
        <w:pStyle w:val="Default"/>
        <w:tabs>
          <w:tab w:val="left" w:pos="7180"/>
        </w:tabs>
        <w:ind w:right="20"/>
        <w:jc w:val="both"/>
        <w:rPr>
          <w:b/>
          <w:sz w:val="28"/>
          <w:szCs w:val="28"/>
          <w:lang w:val="ro-RO"/>
        </w:rPr>
      </w:pPr>
    </w:p>
    <w:p w14:paraId="4009D5A0" w14:textId="393C78EE" w:rsidR="009F27F8" w:rsidRDefault="009F27F8" w:rsidP="00B93868">
      <w:pPr>
        <w:pStyle w:val="Default"/>
        <w:tabs>
          <w:tab w:val="left" w:pos="7180"/>
        </w:tabs>
        <w:ind w:right="20"/>
        <w:jc w:val="center"/>
        <w:rPr>
          <w:b/>
          <w:sz w:val="28"/>
          <w:szCs w:val="28"/>
          <w:lang w:val="ro-RO"/>
        </w:rPr>
      </w:pPr>
      <w:r w:rsidRPr="007D4D56">
        <w:rPr>
          <w:b/>
          <w:sz w:val="28"/>
          <w:szCs w:val="28"/>
          <w:lang w:val="ro-RO"/>
        </w:rPr>
        <w:t>Indicele de satisfacție a călătorilor</w:t>
      </w:r>
    </w:p>
    <w:p w14:paraId="5FF80286" w14:textId="77777777" w:rsidR="00B93868" w:rsidRPr="007D4D56" w:rsidRDefault="00B93868" w:rsidP="00B93868">
      <w:pPr>
        <w:pStyle w:val="Default"/>
        <w:tabs>
          <w:tab w:val="left" w:pos="7180"/>
        </w:tabs>
        <w:ind w:right="20"/>
        <w:jc w:val="center"/>
        <w:rPr>
          <w:b/>
          <w:sz w:val="28"/>
          <w:szCs w:val="28"/>
          <w:lang w:val="ro-RO"/>
        </w:rPr>
      </w:pPr>
    </w:p>
    <w:p w14:paraId="5455260D" w14:textId="45BBB4A2" w:rsidR="009F27F8" w:rsidRPr="007D4D56" w:rsidRDefault="00731546" w:rsidP="009F27F8">
      <w:pPr>
        <w:pStyle w:val="Default"/>
        <w:tabs>
          <w:tab w:val="left" w:pos="7180"/>
        </w:tabs>
        <w:ind w:right="20"/>
        <w:jc w:val="both"/>
        <w:rPr>
          <w:sz w:val="28"/>
          <w:szCs w:val="28"/>
          <w:lang w:val="ro-RO"/>
        </w:rPr>
      </w:pPr>
      <w:r w:rsidRPr="007D4D56">
        <w:rPr>
          <w:sz w:val="28"/>
          <w:szCs w:val="28"/>
          <w:lang w:val="ro-RO"/>
        </w:rPr>
        <w:t xml:space="preserve">   </w:t>
      </w:r>
      <w:r w:rsidR="009F27F8" w:rsidRPr="007D4D56">
        <w:rPr>
          <w:sz w:val="28"/>
          <w:szCs w:val="28"/>
          <w:lang w:val="ro-RO"/>
        </w:rPr>
        <w:t>Indicele de satisfacție a călătorilor se evaluează după următoarea procedură:</w:t>
      </w:r>
    </w:p>
    <w:p w14:paraId="61A1B323" w14:textId="5067AC2B" w:rsidR="009F27F8" w:rsidRPr="007D4D56" w:rsidRDefault="009F27F8" w:rsidP="009F27F8">
      <w:pPr>
        <w:pStyle w:val="Default"/>
        <w:tabs>
          <w:tab w:val="left" w:pos="7180"/>
        </w:tabs>
        <w:ind w:right="20"/>
        <w:jc w:val="both"/>
        <w:rPr>
          <w:sz w:val="28"/>
          <w:szCs w:val="28"/>
          <w:lang w:val="ro-RO"/>
        </w:rPr>
      </w:pPr>
      <w:r w:rsidRPr="007D4D56">
        <w:rPr>
          <w:sz w:val="28"/>
          <w:szCs w:val="28"/>
          <w:lang w:val="ro-RO"/>
        </w:rPr>
        <w:t xml:space="preserve">1) </w:t>
      </w:r>
      <w:r w:rsidR="009C4AB0" w:rsidRPr="007D4D56">
        <w:rPr>
          <w:sz w:val="28"/>
          <w:szCs w:val="28"/>
          <w:lang w:val="ro-RO"/>
        </w:rPr>
        <w:t>Delegatar</w:t>
      </w:r>
      <w:r w:rsidR="00731546" w:rsidRPr="007D4D56">
        <w:rPr>
          <w:sz w:val="28"/>
          <w:szCs w:val="28"/>
          <w:lang w:val="ro-RO"/>
        </w:rPr>
        <w:t>ul</w:t>
      </w:r>
      <w:r w:rsidRPr="007D4D56">
        <w:rPr>
          <w:sz w:val="28"/>
          <w:szCs w:val="28"/>
          <w:lang w:val="ro-RO"/>
        </w:rPr>
        <w:t xml:space="preserve"> organizează şi finanţează evaluări anuale ale indicelui de satisfacție a călătorilor;</w:t>
      </w:r>
    </w:p>
    <w:p w14:paraId="13622D92" w14:textId="77777777" w:rsidR="009F27F8" w:rsidRPr="007D4D56" w:rsidRDefault="009F27F8" w:rsidP="009F27F8">
      <w:pPr>
        <w:pStyle w:val="Default"/>
        <w:tabs>
          <w:tab w:val="left" w:pos="7180"/>
        </w:tabs>
        <w:ind w:right="20"/>
        <w:jc w:val="both"/>
        <w:rPr>
          <w:sz w:val="28"/>
          <w:szCs w:val="28"/>
          <w:lang w:val="ro-RO"/>
        </w:rPr>
      </w:pPr>
      <w:r w:rsidRPr="007D4D56">
        <w:rPr>
          <w:sz w:val="28"/>
          <w:szCs w:val="28"/>
          <w:lang w:val="ro-RO"/>
        </w:rPr>
        <w:t>2) Evaluarea este încredințată unor terțe persoane independente, care efectuează studii privind gradul de satisfacție al călătorilor pe bază de chestionare şi sondaje;</w:t>
      </w:r>
    </w:p>
    <w:p w14:paraId="387AE413" w14:textId="77777777" w:rsidR="009F27F8" w:rsidRPr="007D4D56" w:rsidRDefault="009F27F8" w:rsidP="009F27F8">
      <w:pPr>
        <w:pStyle w:val="Default"/>
        <w:tabs>
          <w:tab w:val="left" w:pos="7180"/>
        </w:tabs>
        <w:ind w:right="20"/>
        <w:jc w:val="both"/>
        <w:rPr>
          <w:sz w:val="28"/>
          <w:szCs w:val="28"/>
          <w:lang w:val="ro-RO"/>
        </w:rPr>
      </w:pPr>
      <w:r w:rsidRPr="007D4D56">
        <w:rPr>
          <w:sz w:val="28"/>
          <w:szCs w:val="28"/>
          <w:lang w:val="ro-RO"/>
        </w:rPr>
        <w:t>3) Metodologia pentru efectuarea studiului şi calcularea indicelui privind gradul de satisfacție al călătorilor se realizează, după cum urmează:</w:t>
      </w:r>
    </w:p>
    <w:p w14:paraId="5D8C82EB" w14:textId="77777777" w:rsidR="009F27F8" w:rsidRPr="007D4D56" w:rsidRDefault="009F27F8" w:rsidP="009F27F8">
      <w:pPr>
        <w:pStyle w:val="Default"/>
        <w:tabs>
          <w:tab w:val="left" w:pos="7180"/>
        </w:tabs>
        <w:ind w:right="20" w:firstLine="720"/>
        <w:jc w:val="both"/>
        <w:rPr>
          <w:sz w:val="28"/>
          <w:szCs w:val="28"/>
          <w:lang w:val="ro-RO"/>
        </w:rPr>
      </w:pPr>
      <w:r w:rsidRPr="007D4D56">
        <w:rPr>
          <w:sz w:val="28"/>
          <w:szCs w:val="28"/>
          <w:lang w:val="ro-RO"/>
        </w:rPr>
        <w:t>i. Metodologia trebuie să fie conformă cu cerinţele incluse în Standardul SR EN 13816:2003 Transport. Logistică şi servicii. Transport public de călători. Definirea calităţii serviciului, obiective şi măsurare.</w:t>
      </w:r>
    </w:p>
    <w:p w14:paraId="72875F4A" w14:textId="17CD29F1" w:rsidR="009F27F8" w:rsidRPr="007D4D56" w:rsidRDefault="009F27F8" w:rsidP="009F27F8">
      <w:pPr>
        <w:pStyle w:val="Default"/>
        <w:tabs>
          <w:tab w:val="left" w:pos="7180"/>
        </w:tabs>
        <w:ind w:right="20" w:firstLine="720"/>
        <w:jc w:val="both"/>
        <w:rPr>
          <w:sz w:val="28"/>
          <w:szCs w:val="28"/>
          <w:lang w:val="ro-RO"/>
        </w:rPr>
      </w:pPr>
      <w:r w:rsidRPr="007D4D56">
        <w:rPr>
          <w:sz w:val="28"/>
          <w:szCs w:val="28"/>
          <w:lang w:val="ro-RO"/>
        </w:rPr>
        <w:t xml:space="preserve">ii. Indicatorii de performanță stabiliţi în Anexa </w:t>
      </w:r>
      <w:r w:rsidR="004B7851" w:rsidRPr="007D4D56">
        <w:rPr>
          <w:sz w:val="28"/>
          <w:szCs w:val="28"/>
          <w:lang w:val="ro-RO"/>
        </w:rPr>
        <w:t>4</w:t>
      </w:r>
      <w:r w:rsidRPr="007D4D56">
        <w:rPr>
          <w:sz w:val="28"/>
          <w:szCs w:val="28"/>
          <w:lang w:val="ro-RO"/>
        </w:rPr>
        <w:t xml:space="preserve"> se pot utiliza ca bază pentru chestionar pentru a efectua studiul de evaluare a gradului de satisfacție a călătorilor. Pot fi totodată adăugaţi şi alţi indicatori relevanţi pentru evaluarea calitativă a serviciilor, precum curățenia vehiculului, comportamentul angajaților </w:t>
      </w:r>
      <w:r w:rsidR="009C4AB0" w:rsidRPr="007D4D56">
        <w:rPr>
          <w:sz w:val="28"/>
          <w:szCs w:val="28"/>
          <w:lang w:val="ro-RO"/>
        </w:rPr>
        <w:t>Delegant</w:t>
      </w:r>
      <w:r w:rsidRPr="007D4D56">
        <w:rPr>
          <w:sz w:val="28"/>
          <w:szCs w:val="28"/>
          <w:lang w:val="ro-RO"/>
        </w:rPr>
        <w:t>ului, siguranţa percepută, etc.. Chestionarul are ca scop principal compararea indicatorilor de calitate oferiţi şi a indicatorilor de calitate percepuți de călători.</w:t>
      </w:r>
    </w:p>
    <w:p w14:paraId="4E5F85A1" w14:textId="67AA9986" w:rsidR="009F27F8" w:rsidRPr="007D4D56" w:rsidRDefault="009F27F8" w:rsidP="009F27F8">
      <w:pPr>
        <w:pStyle w:val="Default"/>
        <w:tabs>
          <w:tab w:val="left" w:pos="7180"/>
        </w:tabs>
        <w:ind w:right="20" w:firstLine="720"/>
        <w:jc w:val="both"/>
        <w:rPr>
          <w:sz w:val="28"/>
          <w:szCs w:val="28"/>
          <w:lang w:val="ro-RO"/>
        </w:rPr>
      </w:pPr>
      <w:r w:rsidRPr="007D4D56">
        <w:rPr>
          <w:sz w:val="28"/>
          <w:szCs w:val="28"/>
          <w:lang w:val="ro-RO"/>
        </w:rPr>
        <w:t xml:space="preserve">iii. Rezultatul final al studiului include un procent de călători mulţumiţi datorită performanţei indicatorilor cheie stabiliţi în Anexa </w:t>
      </w:r>
      <w:r w:rsidR="00EF19AE" w:rsidRPr="007D4D56">
        <w:rPr>
          <w:sz w:val="28"/>
          <w:szCs w:val="28"/>
          <w:lang w:val="ro-RO"/>
        </w:rPr>
        <w:t>4</w:t>
      </w:r>
      <w:r w:rsidRPr="007D4D56">
        <w:rPr>
          <w:sz w:val="28"/>
          <w:szCs w:val="28"/>
          <w:lang w:val="ro-RO"/>
        </w:rPr>
        <w:t xml:space="preserve">, şi un număr de pasageri nemulţumiţi prin compararea cărora se poate identifica gradul de satisfacţie a aşteptărilor acestora. </w:t>
      </w:r>
    </w:p>
    <w:p w14:paraId="4196531F" w14:textId="67C1F374" w:rsidR="009F27F8" w:rsidRPr="007D4D56" w:rsidRDefault="009F27F8" w:rsidP="009F27F8">
      <w:pPr>
        <w:pStyle w:val="Default"/>
        <w:tabs>
          <w:tab w:val="left" w:pos="7180"/>
        </w:tabs>
        <w:ind w:right="20" w:firstLine="720"/>
        <w:jc w:val="both"/>
        <w:rPr>
          <w:sz w:val="28"/>
          <w:szCs w:val="28"/>
          <w:lang w:val="ro-RO"/>
        </w:rPr>
      </w:pPr>
      <w:r w:rsidRPr="007D4D56">
        <w:rPr>
          <w:sz w:val="28"/>
          <w:szCs w:val="28"/>
          <w:lang w:val="ro-RO"/>
        </w:rPr>
        <w:t xml:space="preserve">iv. După finalizarea analizei comparative a gradului de satisfacţie al călătorilor derivat din studiul efectuat și indicatorii de performanță și calitate oferiți, evaluați de către </w:t>
      </w:r>
      <w:r w:rsidR="009C4AB0" w:rsidRPr="007D4D56">
        <w:rPr>
          <w:sz w:val="28"/>
          <w:szCs w:val="28"/>
          <w:lang w:val="ro-RO"/>
        </w:rPr>
        <w:t>Delegatar</w:t>
      </w:r>
      <w:r w:rsidRPr="007D4D56">
        <w:rPr>
          <w:sz w:val="28"/>
          <w:szCs w:val="28"/>
          <w:lang w:val="ro-RO"/>
        </w:rPr>
        <w:t xml:space="preserve">, aceasta împreună cu </w:t>
      </w:r>
      <w:r w:rsidR="009C4AB0" w:rsidRPr="007D4D56">
        <w:rPr>
          <w:sz w:val="28"/>
          <w:szCs w:val="28"/>
          <w:lang w:val="ro-RO"/>
        </w:rPr>
        <w:t>Delegant</w:t>
      </w:r>
      <w:r w:rsidRPr="007D4D56">
        <w:rPr>
          <w:sz w:val="28"/>
          <w:szCs w:val="28"/>
          <w:lang w:val="ro-RO"/>
        </w:rPr>
        <w:t>ul trebuie să elaboreze planuri de măsuri pentru îmbunătăţirea calităţii transportului public.</w:t>
      </w:r>
    </w:p>
    <w:p w14:paraId="3EFF99BD" w14:textId="77777777" w:rsidR="009F27F8" w:rsidRPr="007D4D56" w:rsidRDefault="009F27F8" w:rsidP="009F27F8">
      <w:pPr>
        <w:pStyle w:val="Default"/>
        <w:tabs>
          <w:tab w:val="left" w:pos="7180"/>
        </w:tabs>
        <w:ind w:right="20" w:firstLine="720"/>
        <w:jc w:val="both"/>
        <w:rPr>
          <w:sz w:val="28"/>
          <w:szCs w:val="28"/>
          <w:lang w:val="ro-RO"/>
        </w:rPr>
      </w:pPr>
      <w:r w:rsidRPr="007D4D56">
        <w:rPr>
          <w:sz w:val="28"/>
          <w:szCs w:val="28"/>
          <w:lang w:val="ro-RO"/>
        </w:rPr>
        <w:t xml:space="preserve">Noile planuri pentru îmbunătăţirea calităţii transportului public pot viza schimbarea valorilor vizate ale indicatorilor cheie și revizuirea Programului de Transport pentru anul următor. </w:t>
      </w:r>
    </w:p>
    <w:p w14:paraId="6EB9BA74" w14:textId="391C7767" w:rsidR="009F27F8" w:rsidRPr="007D4D56" w:rsidRDefault="00731546" w:rsidP="009F27F8">
      <w:pPr>
        <w:pStyle w:val="Default"/>
        <w:tabs>
          <w:tab w:val="left" w:pos="7180"/>
        </w:tabs>
        <w:ind w:right="20"/>
        <w:jc w:val="both"/>
        <w:rPr>
          <w:sz w:val="28"/>
          <w:szCs w:val="28"/>
          <w:lang w:val="ro-RO"/>
        </w:rPr>
      </w:pPr>
      <w:r w:rsidRPr="007D4D56">
        <w:rPr>
          <w:sz w:val="28"/>
          <w:szCs w:val="28"/>
          <w:lang w:val="ro-RO"/>
        </w:rPr>
        <w:t xml:space="preserve">   </w:t>
      </w:r>
      <w:r w:rsidR="009F27F8" w:rsidRPr="007D4D56">
        <w:rPr>
          <w:sz w:val="28"/>
          <w:szCs w:val="28"/>
          <w:lang w:val="ro-RO"/>
        </w:rPr>
        <w:t>Indicele de satisfacție a călătorilor nu va fi considerat indicator de performanță și prin urmare nu poate intra in calcul penalităților. Pentru o determinare corectă a evoluției gradului de satisfacție, primul sondaj va fi efectuat la începutul derul</w:t>
      </w:r>
      <w:r w:rsidRPr="007D4D56">
        <w:rPr>
          <w:sz w:val="28"/>
          <w:szCs w:val="28"/>
          <w:lang w:val="ro-RO"/>
        </w:rPr>
        <w:t>ă</w:t>
      </w:r>
      <w:r w:rsidR="009F27F8" w:rsidRPr="007D4D56">
        <w:rPr>
          <w:sz w:val="28"/>
          <w:szCs w:val="28"/>
          <w:lang w:val="ro-RO"/>
        </w:rPr>
        <w:t>rii contractului și va reprezenta reper pentru viitoarele sondaje de evaluare a indi</w:t>
      </w:r>
      <w:r w:rsidR="005133F9" w:rsidRPr="007D4D56">
        <w:rPr>
          <w:sz w:val="28"/>
          <w:szCs w:val="28"/>
          <w:lang w:val="ro-RO"/>
        </w:rPr>
        <w:t>c</w:t>
      </w:r>
      <w:r w:rsidR="009F27F8" w:rsidRPr="007D4D56">
        <w:rPr>
          <w:sz w:val="28"/>
          <w:szCs w:val="28"/>
          <w:lang w:val="ro-RO"/>
        </w:rPr>
        <w:t xml:space="preserve">elui de satisfacție a călătorilor. </w:t>
      </w:r>
    </w:p>
    <w:p w14:paraId="6632E954" w14:textId="77777777" w:rsidR="009F27F8" w:rsidRPr="007D4D56" w:rsidRDefault="009F27F8" w:rsidP="009F27F8">
      <w:pPr>
        <w:pStyle w:val="Default"/>
        <w:tabs>
          <w:tab w:val="left" w:pos="7180"/>
        </w:tabs>
        <w:ind w:right="20"/>
        <w:jc w:val="both"/>
        <w:rPr>
          <w:sz w:val="28"/>
          <w:szCs w:val="28"/>
          <w:lang w:val="ro-RO"/>
        </w:rPr>
      </w:pPr>
    </w:p>
    <w:p w14:paraId="4A2E18A7" w14:textId="77777777" w:rsidR="009F27F8" w:rsidRPr="007D4D56" w:rsidRDefault="009F27F8" w:rsidP="009F27F8">
      <w:pPr>
        <w:pStyle w:val="Default"/>
        <w:tabs>
          <w:tab w:val="left" w:pos="7180"/>
        </w:tabs>
        <w:ind w:right="20"/>
        <w:jc w:val="both"/>
        <w:rPr>
          <w:sz w:val="28"/>
          <w:szCs w:val="28"/>
          <w:lang w:val="ro-RO"/>
        </w:rPr>
      </w:pPr>
    </w:p>
    <w:p w14:paraId="6574900A" w14:textId="77777777" w:rsidR="009F27F8" w:rsidRPr="007D4D56" w:rsidRDefault="009F27F8" w:rsidP="009F27F8">
      <w:pPr>
        <w:pStyle w:val="Default"/>
        <w:tabs>
          <w:tab w:val="left" w:pos="7180"/>
        </w:tabs>
        <w:ind w:right="20"/>
        <w:jc w:val="both"/>
        <w:rPr>
          <w:sz w:val="28"/>
          <w:szCs w:val="28"/>
          <w:lang w:val="ro-RO"/>
        </w:rPr>
      </w:pPr>
    </w:p>
    <w:p w14:paraId="43C6B383" w14:textId="77777777" w:rsidR="009F27F8" w:rsidRPr="007D4D56" w:rsidRDefault="009F27F8" w:rsidP="009F27F8">
      <w:pPr>
        <w:pStyle w:val="Default"/>
        <w:tabs>
          <w:tab w:val="left" w:pos="7180"/>
        </w:tabs>
        <w:ind w:right="20"/>
        <w:jc w:val="both"/>
        <w:rPr>
          <w:sz w:val="28"/>
          <w:szCs w:val="28"/>
          <w:lang w:val="ro-RO"/>
        </w:rPr>
      </w:pPr>
    </w:p>
    <w:p w14:paraId="38E1874D" w14:textId="77777777" w:rsidR="009F27F8" w:rsidRPr="007D4D56" w:rsidRDefault="009F27F8" w:rsidP="009F27F8">
      <w:pPr>
        <w:pStyle w:val="Default"/>
        <w:tabs>
          <w:tab w:val="left" w:pos="7180"/>
        </w:tabs>
        <w:ind w:right="20"/>
        <w:jc w:val="both"/>
        <w:rPr>
          <w:sz w:val="28"/>
          <w:szCs w:val="28"/>
          <w:lang w:val="ro-RO"/>
        </w:rPr>
      </w:pPr>
    </w:p>
    <w:p w14:paraId="3F105F3A" w14:textId="77777777" w:rsidR="009F27F8" w:rsidRPr="007D4D56" w:rsidRDefault="009F27F8" w:rsidP="009F27F8">
      <w:pPr>
        <w:pStyle w:val="Default"/>
        <w:tabs>
          <w:tab w:val="left" w:pos="7180"/>
        </w:tabs>
        <w:ind w:right="20"/>
        <w:jc w:val="both"/>
        <w:rPr>
          <w:sz w:val="28"/>
          <w:szCs w:val="28"/>
          <w:lang w:val="ro-RO"/>
        </w:rPr>
      </w:pPr>
    </w:p>
    <w:p w14:paraId="72220E22" w14:textId="77777777" w:rsidR="009F27F8" w:rsidRPr="007D4D56" w:rsidRDefault="009F27F8" w:rsidP="009F27F8">
      <w:pPr>
        <w:pStyle w:val="Default"/>
        <w:tabs>
          <w:tab w:val="left" w:pos="7180"/>
        </w:tabs>
        <w:ind w:right="20"/>
        <w:jc w:val="both"/>
        <w:rPr>
          <w:sz w:val="28"/>
          <w:szCs w:val="28"/>
          <w:lang w:val="ro-RO"/>
        </w:rPr>
      </w:pPr>
    </w:p>
    <w:p w14:paraId="1F8514EE" w14:textId="77777777" w:rsidR="009F27F8" w:rsidRPr="007D4D56" w:rsidRDefault="009F27F8" w:rsidP="009F27F8">
      <w:pPr>
        <w:pStyle w:val="Default"/>
        <w:tabs>
          <w:tab w:val="left" w:pos="7180"/>
        </w:tabs>
        <w:ind w:right="20"/>
        <w:jc w:val="both"/>
        <w:rPr>
          <w:sz w:val="28"/>
          <w:szCs w:val="28"/>
          <w:lang w:val="ro-RO"/>
        </w:rPr>
      </w:pPr>
    </w:p>
    <w:p w14:paraId="4F80BB90" w14:textId="77777777" w:rsidR="009F27F8" w:rsidRPr="007D4D56" w:rsidRDefault="009F27F8" w:rsidP="009F27F8">
      <w:pPr>
        <w:pStyle w:val="Default"/>
        <w:tabs>
          <w:tab w:val="left" w:pos="7180"/>
        </w:tabs>
        <w:ind w:right="20"/>
        <w:jc w:val="both"/>
        <w:rPr>
          <w:sz w:val="28"/>
          <w:szCs w:val="28"/>
          <w:lang w:val="ro-RO"/>
        </w:rPr>
      </w:pPr>
    </w:p>
    <w:p w14:paraId="18A859A2" w14:textId="77777777" w:rsidR="009F27F8" w:rsidRPr="007D4D56" w:rsidRDefault="009F27F8" w:rsidP="009F27F8">
      <w:pPr>
        <w:pStyle w:val="Default"/>
        <w:tabs>
          <w:tab w:val="left" w:pos="7180"/>
        </w:tabs>
        <w:ind w:right="20"/>
        <w:jc w:val="both"/>
        <w:rPr>
          <w:sz w:val="28"/>
          <w:szCs w:val="28"/>
          <w:lang w:val="ro-RO"/>
        </w:rPr>
      </w:pPr>
      <w:r w:rsidRPr="007D4D56">
        <w:rPr>
          <w:sz w:val="28"/>
          <w:szCs w:val="28"/>
          <w:lang w:val="ro-RO"/>
        </w:rPr>
        <w:lastRenderedPageBreak/>
        <w:t> </w:t>
      </w:r>
    </w:p>
    <w:p w14:paraId="5DAA996D" w14:textId="77777777" w:rsidR="00EF19AE" w:rsidRPr="007D4D56" w:rsidRDefault="009F27F8" w:rsidP="009F27F8">
      <w:pPr>
        <w:pStyle w:val="Default"/>
        <w:tabs>
          <w:tab w:val="left" w:pos="7180"/>
        </w:tabs>
        <w:ind w:right="20"/>
        <w:jc w:val="both"/>
        <w:rPr>
          <w:sz w:val="28"/>
          <w:szCs w:val="28"/>
          <w:lang w:val="ro-RO"/>
        </w:rPr>
      </w:pPr>
      <w:r w:rsidRPr="007D4D56">
        <w:rPr>
          <w:sz w:val="28"/>
          <w:szCs w:val="28"/>
          <w:lang w:val="ro-RO"/>
        </w:rPr>
        <w:t xml:space="preserve">                                                                                   </w:t>
      </w:r>
    </w:p>
    <w:p w14:paraId="0D8358EC" w14:textId="40D8F909" w:rsidR="009F27F8" w:rsidRPr="00B93868" w:rsidRDefault="00B93868" w:rsidP="00B93868">
      <w:pPr>
        <w:pStyle w:val="Default"/>
        <w:tabs>
          <w:tab w:val="left" w:pos="0"/>
        </w:tabs>
        <w:ind w:right="20"/>
        <w:jc w:val="center"/>
        <w:rPr>
          <w:b/>
          <w:bCs/>
          <w:sz w:val="28"/>
          <w:szCs w:val="28"/>
          <w:lang w:val="ro-RO"/>
        </w:rPr>
      </w:pPr>
      <w:r>
        <w:rPr>
          <w:b/>
          <w:bCs/>
          <w:sz w:val="28"/>
          <w:szCs w:val="28"/>
          <w:lang w:val="ro-RO"/>
        </w:rPr>
        <w:t xml:space="preserve">                                                                                                  </w:t>
      </w:r>
      <w:r w:rsidR="009F27F8" w:rsidRPr="00B93868">
        <w:rPr>
          <w:b/>
          <w:bCs/>
          <w:sz w:val="28"/>
          <w:szCs w:val="28"/>
          <w:lang w:val="ro-RO"/>
        </w:rPr>
        <w:t xml:space="preserve">Anexa nr. </w:t>
      </w:r>
      <w:r w:rsidR="00EF19AE" w:rsidRPr="00B93868">
        <w:rPr>
          <w:b/>
          <w:bCs/>
          <w:sz w:val="28"/>
          <w:szCs w:val="28"/>
          <w:lang w:val="ro-RO"/>
        </w:rPr>
        <w:t>6</w:t>
      </w:r>
      <w:r w:rsidR="009F27F8" w:rsidRPr="00B93868">
        <w:rPr>
          <w:b/>
          <w:bCs/>
          <w:sz w:val="28"/>
          <w:szCs w:val="28"/>
          <w:lang w:val="ro-RO"/>
        </w:rPr>
        <w:t xml:space="preserve"> la Contract</w:t>
      </w:r>
    </w:p>
    <w:p w14:paraId="4E142028" w14:textId="77777777" w:rsidR="00B93868" w:rsidRDefault="00B93868" w:rsidP="009F27F8">
      <w:pPr>
        <w:pStyle w:val="Default"/>
        <w:tabs>
          <w:tab w:val="left" w:pos="7180"/>
        </w:tabs>
        <w:ind w:right="20"/>
        <w:jc w:val="both"/>
        <w:rPr>
          <w:b/>
          <w:sz w:val="28"/>
          <w:szCs w:val="28"/>
          <w:lang w:val="ro-RO"/>
        </w:rPr>
      </w:pPr>
    </w:p>
    <w:p w14:paraId="02F70AA3" w14:textId="1C959397" w:rsidR="009F27F8" w:rsidRPr="007D4D56" w:rsidRDefault="009F27F8" w:rsidP="00B93868">
      <w:pPr>
        <w:pStyle w:val="Default"/>
        <w:tabs>
          <w:tab w:val="left" w:pos="7180"/>
        </w:tabs>
        <w:ind w:right="20"/>
        <w:jc w:val="center"/>
        <w:rPr>
          <w:b/>
          <w:sz w:val="28"/>
          <w:szCs w:val="28"/>
          <w:lang w:val="ro-RO"/>
        </w:rPr>
      </w:pPr>
      <w:r w:rsidRPr="007D4D56">
        <w:rPr>
          <w:b/>
          <w:sz w:val="28"/>
          <w:szCs w:val="28"/>
          <w:lang w:val="ro-RO"/>
        </w:rPr>
        <w:t xml:space="preserve">Metodologia de monitorizare şi evaluare a </w:t>
      </w:r>
      <w:r w:rsidR="00B93868">
        <w:rPr>
          <w:b/>
          <w:sz w:val="28"/>
          <w:szCs w:val="28"/>
          <w:lang w:val="ro-RO"/>
        </w:rPr>
        <w:t>p</w:t>
      </w:r>
      <w:r w:rsidRPr="007D4D56">
        <w:rPr>
          <w:b/>
          <w:sz w:val="28"/>
          <w:szCs w:val="28"/>
          <w:lang w:val="ro-RO"/>
        </w:rPr>
        <w:t xml:space="preserve">rogramului de </w:t>
      </w:r>
      <w:r w:rsidR="00B93868">
        <w:rPr>
          <w:b/>
          <w:sz w:val="28"/>
          <w:szCs w:val="28"/>
          <w:lang w:val="ro-RO"/>
        </w:rPr>
        <w:t>t</w:t>
      </w:r>
      <w:r w:rsidRPr="007D4D56">
        <w:rPr>
          <w:b/>
          <w:sz w:val="28"/>
          <w:szCs w:val="28"/>
          <w:lang w:val="ro-RO"/>
        </w:rPr>
        <w:t>ransport</w:t>
      </w:r>
    </w:p>
    <w:p w14:paraId="5A5FCBD5" w14:textId="77777777" w:rsidR="009F27F8" w:rsidRPr="007D4D56" w:rsidRDefault="009F27F8" w:rsidP="009F27F8">
      <w:pPr>
        <w:pStyle w:val="Default"/>
        <w:tabs>
          <w:tab w:val="left" w:pos="7180"/>
        </w:tabs>
        <w:ind w:right="20"/>
        <w:jc w:val="both"/>
        <w:rPr>
          <w:sz w:val="28"/>
          <w:szCs w:val="28"/>
          <w:lang w:val="ro-RO"/>
        </w:rPr>
      </w:pPr>
    </w:p>
    <w:p w14:paraId="281B8233" w14:textId="77777777" w:rsidR="009F27F8" w:rsidRPr="007D4D56" w:rsidRDefault="009F27F8" w:rsidP="009F27F8">
      <w:pPr>
        <w:pStyle w:val="Default"/>
        <w:tabs>
          <w:tab w:val="left" w:pos="7180"/>
        </w:tabs>
        <w:ind w:right="20"/>
        <w:jc w:val="both"/>
        <w:rPr>
          <w:sz w:val="28"/>
          <w:szCs w:val="28"/>
          <w:lang w:val="ro-RO"/>
        </w:rPr>
      </w:pPr>
      <w:r w:rsidRPr="007D4D56">
        <w:rPr>
          <w:sz w:val="28"/>
          <w:szCs w:val="28"/>
          <w:lang w:val="ro-RO"/>
        </w:rPr>
        <w:t>1. Principii</w:t>
      </w:r>
    </w:p>
    <w:p w14:paraId="425EA483" w14:textId="65A5735E" w:rsidR="009F27F8" w:rsidRPr="007D4D56" w:rsidRDefault="009F27F8" w:rsidP="009F27F8">
      <w:pPr>
        <w:pStyle w:val="Default"/>
        <w:tabs>
          <w:tab w:val="left" w:pos="7180"/>
        </w:tabs>
        <w:ind w:right="20"/>
        <w:jc w:val="both"/>
        <w:rPr>
          <w:sz w:val="28"/>
          <w:szCs w:val="28"/>
          <w:lang w:val="ro-RO"/>
        </w:rPr>
      </w:pPr>
      <w:r w:rsidRPr="007D4D56">
        <w:rPr>
          <w:sz w:val="28"/>
          <w:szCs w:val="28"/>
          <w:lang w:val="ro-RO"/>
        </w:rPr>
        <w:t xml:space="preserve">1) Prezenta metodologie defineşte principalii parametri care determină performanţa </w:t>
      </w:r>
      <w:r w:rsidR="009C4AB0" w:rsidRPr="007D4D56">
        <w:rPr>
          <w:sz w:val="28"/>
          <w:szCs w:val="28"/>
          <w:lang w:val="ro-RO"/>
        </w:rPr>
        <w:t>Delegant</w:t>
      </w:r>
      <w:r w:rsidRPr="007D4D56">
        <w:rPr>
          <w:sz w:val="28"/>
          <w:szCs w:val="28"/>
          <w:lang w:val="ro-RO"/>
        </w:rPr>
        <w:t>ului în cadrul Programului de Transport.</w:t>
      </w:r>
    </w:p>
    <w:p w14:paraId="43DA0217" w14:textId="0571753F" w:rsidR="009F27F8" w:rsidRPr="007D4D56" w:rsidRDefault="009F27F8" w:rsidP="009F27F8">
      <w:pPr>
        <w:pStyle w:val="Default"/>
        <w:tabs>
          <w:tab w:val="left" w:pos="7180"/>
        </w:tabs>
        <w:ind w:right="20"/>
        <w:jc w:val="both"/>
        <w:rPr>
          <w:sz w:val="28"/>
          <w:szCs w:val="28"/>
          <w:lang w:val="ro-RO"/>
        </w:rPr>
      </w:pPr>
      <w:r w:rsidRPr="007D4D56">
        <w:rPr>
          <w:sz w:val="28"/>
          <w:szCs w:val="28"/>
          <w:lang w:val="ro-RO"/>
        </w:rPr>
        <w:t xml:space="preserve">2) </w:t>
      </w:r>
      <w:r w:rsidR="009C4AB0" w:rsidRPr="007D4D56">
        <w:rPr>
          <w:sz w:val="28"/>
          <w:szCs w:val="28"/>
          <w:lang w:val="ro-RO"/>
        </w:rPr>
        <w:t>Delegatar</w:t>
      </w:r>
      <w:r w:rsidR="00731546" w:rsidRPr="007D4D56">
        <w:rPr>
          <w:sz w:val="28"/>
          <w:szCs w:val="28"/>
          <w:lang w:val="ro-RO"/>
        </w:rPr>
        <w:t>ul</w:t>
      </w:r>
      <w:r w:rsidRPr="007D4D56">
        <w:rPr>
          <w:sz w:val="28"/>
          <w:szCs w:val="28"/>
          <w:lang w:val="ro-RO"/>
        </w:rPr>
        <w:t xml:space="preserve"> va monitoriza</w:t>
      </w:r>
      <w:r w:rsidR="00731546" w:rsidRPr="007D4D56">
        <w:rPr>
          <w:sz w:val="28"/>
          <w:szCs w:val="28"/>
          <w:lang w:val="ro-RO"/>
        </w:rPr>
        <w:t xml:space="preserve"> și</w:t>
      </w:r>
      <w:r w:rsidRPr="007D4D56">
        <w:rPr>
          <w:sz w:val="28"/>
          <w:szCs w:val="28"/>
          <w:lang w:val="ro-RO"/>
        </w:rPr>
        <w:t xml:space="preserve"> evalua  prestația </w:t>
      </w:r>
      <w:r w:rsidR="009C4AB0" w:rsidRPr="007D4D56">
        <w:rPr>
          <w:sz w:val="28"/>
          <w:szCs w:val="28"/>
          <w:lang w:val="ro-RO"/>
        </w:rPr>
        <w:t>Delegant</w:t>
      </w:r>
      <w:r w:rsidRPr="007D4D56">
        <w:rPr>
          <w:sz w:val="28"/>
          <w:szCs w:val="28"/>
          <w:lang w:val="ro-RO"/>
        </w:rPr>
        <w:t xml:space="preserve">ului în cadrul Programului de Transport prin mecanismul următor: </w:t>
      </w:r>
    </w:p>
    <w:p w14:paraId="1D8F17A8" w14:textId="0E5B84D3" w:rsidR="009F27F8" w:rsidRPr="007D4D56" w:rsidRDefault="009F27F8" w:rsidP="00800990">
      <w:pPr>
        <w:pStyle w:val="Default"/>
        <w:tabs>
          <w:tab w:val="left" w:pos="7180"/>
        </w:tabs>
        <w:ind w:right="20" w:firstLine="360"/>
        <w:jc w:val="both"/>
        <w:rPr>
          <w:sz w:val="28"/>
          <w:szCs w:val="28"/>
          <w:lang w:val="ro-RO"/>
        </w:rPr>
      </w:pPr>
      <w:r w:rsidRPr="007D4D56">
        <w:rPr>
          <w:sz w:val="28"/>
          <w:szCs w:val="28"/>
          <w:lang w:val="ro-RO"/>
        </w:rPr>
        <w:t>a)</w:t>
      </w:r>
      <w:r w:rsidR="00EF19AE" w:rsidRPr="007D4D56">
        <w:rPr>
          <w:sz w:val="28"/>
          <w:szCs w:val="28"/>
          <w:lang w:val="ro-RO"/>
        </w:rPr>
        <w:t xml:space="preserve"> </w:t>
      </w:r>
      <w:r w:rsidRPr="007D4D56">
        <w:rPr>
          <w:sz w:val="28"/>
          <w:szCs w:val="28"/>
          <w:lang w:val="ro-RO"/>
        </w:rPr>
        <w:t xml:space="preserve"> Sistem Automat de Management şi Control al Serviciilor de Transport</w:t>
      </w:r>
      <w:r w:rsidR="00731546" w:rsidRPr="007D4D56">
        <w:rPr>
          <w:sz w:val="28"/>
          <w:szCs w:val="28"/>
          <w:lang w:val="ro-RO"/>
        </w:rPr>
        <w:t>;</w:t>
      </w:r>
      <w:r w:rsidRPr="007D4D56">
        <w:rPr>
          <w:sz w:val="28"/>
          <w:szCs w:val="28"/>
          <w:lang w:val="ro-RO"/>
        </w:rPr>
        <w:t xml:space="preserve"> </w:t>
      </w:r>
    </w:p>
    <w:p w14:paraId="158B3FB5" w14:textId="620AA19F" w:rsidR="009F27F8" w:rsidRPr="007D4D56" w:rsidRDefault="009F27F8" w:rsidP="00800990">
      <w:pPr>
        <w:pStyle w:val="Default"/>
        <w:tabs>
          <w:tab w:val="left" w:pos="7180"/>
        </w:tabs>
        <w:ind w:right="20" w:firstLine="360"/>
        <w:jc w:val="both"/>
        <w:rPr>
          <w:sz w:val="28"/>
          <w:szCs w:val="28"/>
          <w:lang w:val="ro-RO"/>
        </w:rPr>
      </w:pPr>
      <w:r w:rsidRPr="007D4D56">
        <w:rPr>
          <w:sz w:val="28"/>
          <w:szCs w:val="28"/>
          <w:lang w:val="ro-RO"/>
        </w:rPr>
        <w:t>b)</w:t>
      </w:r>
      <w:r w:rsidR="00EF19AE" w:rsidRPr="007D4D56">
        <w:rPr>
          <w:sz w:val="28"/>
          <w:szCs w:val="28"/>
          <w:lang w:val="ro-RO"/>
        </w:rPr>
        <w:t xml:space="preserve"> </w:t>
      </w:r>
      <w:r w:rsidRPr="007D4D56">
        <w:rPr>
          <w:sz w:val="28"/>
          <w:szCs w:val="28"/>
          <w:lang w:val="ro-RO"/>
        </w:rPr>
        <w:t xml:space="preserve">Sondaje complete efectuate în mod regulat referitor la calitatea serviciilor. </w:t>
      </w:r>
      <w:r w:rsidR="009C4AB0" w:rsidRPr="007D4D56">
        <w:rPr>
          <w:sz w:val="28"/>
          <w:szCs w:val="28"/>
          <w:lang w:val="ro-RO"/>
        </w:rPr>
        <w:t>Delegatar</w:t>
      </w:r>
      <w:r w:rsidR="00731546" w:rsidRPr="007D4D56">
        <w:rPr>
          <w:sz w:val="28"/>
          <w:szCs w:val="28"/>
          <w:lang w:val="ro-RO"/>
        </w:rPr>
        <w:t>ul</w:t>
      </w:r>
      <w:r w:rsidRPr="007D4D56">
        <w:rPr>
          <w:sz w:val="28"/>
          <w:szCs w:val="28"/>
          <w:lang w:val="ro-RO"/>
        </w:rPr>
        <w:t xml:space="preserve"> va elabora și implementa sondaje de control periodice privind serviciul public de transport, prin care se vor aduna informaţiile necesare pentru monitorizarea și evaluarea Programului de Transport.</w:t>
      </w:r>
    </w:p>
    <w:p w14:paraId="1A17B4A9" w14:textId="77777777" w:rsidR="009F27F8" w:rsidRPr="007D4D56" w:rsidRDefault="009F27F8" w:rsidP="009F27F8">
      <w:pPr>
        <w:pStyle w:val="Default"/>
        <w:tabs>
          <w:tab w:val="left" w:pos="7180"/>
        </w:tabs>
        <w:ind w:right="20"/>
        <w:jc w:val="both"/>
        <w:rPr>
          <w:sz w:val="28"/>
          <w:szCs w:val="28"/>
          <w:lang w:val="ro-RO"/>
        </w:rPr>
      </w:pPr>
      <w:r w:rsidRPr="007D4D56">
        <w:rPr>
          <w:sz w:val="28"/>
          <w:szCs w:val="28"/>
          <w:lang w:val="ro-RO"/>
        </w:rPr>
        <w:t>3) Baza de date STI conţine următoarele specificaţii privind liniile de transport public, prin care este controlată prestarea Programului de Transport:</w:t>
      </w:r>
    </w:p>
    <w:p w14:paraId="1A7A69D3" w14:textId="5F313B63" w:rsidR="009F27F8" w:rsidRPr="007D4D56" w:rsidRDefault="009F27F8" w:rsidP="00800990">
      <w:pPr>
        <w:pStyle w:val="Default"/>
        <w:tabs>
          <w:tab w:val="left" w:pos="7180"/>
        </w:tabs>
        <w:ind w:right="20" w:firstLine="360"/>
        <w:jc w:val="both"/>
        <w:rPr>
          <w:sz w:val="28"/>
          <w:szCs w:val="28"/>
          <w:lang w:val="ro-RO"/>
        </w:rPr>
      </w:pPr>
      <w:r w:rsidRPr="007D4D56">
        <w:rPr>
          <w:sz w:val="28"/>
          <w:szCs w:val="28"/>
          <w:lang w:val="ro-RO"/>
        </w:rPr>
        <w:t>a) Descrierea traseelor, cu staţiile de plecare, intermediare şi terminus, pe fiecare direcţie de circulaţie</w:t>
      </w:r>
      <w:r w:rsidR="00731546" w:rsidRPr="007D4D56">
        <w:rPr>
          <w:sz w:val="28"/>
          <w:szCs w:val="28"/>
          <w:lang w:val="ro-RO"/>
        </w:rPr>
        <w:t>;</w:t>
      </w:r>
    </w:p>
    <w:p w14:paraId="653A807E" w14:textId="2CDA85F5" w:rsidR="009F27F8" w:rsidRPr="007D4D56" w:rsidRDefault="009F27F8" w:rsidP="00800990">
      <w:pPr>
        <w:pStyle w:val="Default"/>
        <w:tabs>
          <w:tab w:val="left" w:pos="7180"/>
        </w:tabs>
        <w:ind w:right="20" w:firstLine="360"/>
        <w:jc w:val="both"/>
        <w:rPr>
          <w:sz w:val="28"/>
          <w:szCs w:val="28"/>
          <w:lang w:val="ro-RO"/>
        </w:rPr>
      </w:pPr>
      <w:r w:rsidRPr="007D4D56">
        <w:rPr>
          <w:sz w:val="28"/>
          <w:szCs w:val="28"/>
          <w:lang w:val="ro-RO"/>
        </w:rPr>
        <w:t>b) Toate vehiculele care circulă pe trasee</w:t>
      </w:r>
      <w:r w:rsidR="00731546" w:rsidRPr="007D4D56">
        <w:rPr>
          <w:sz w:val="28"/>
          <w:szCs w:val="28"/>
          <w:lang w:val="ro-RO"/>
        </w:rPr>
        <w:t>;</w:t>
      </w:r>
    </w:p>
    <w:p w14:paraId="10604E7F" w14:textId="77777777" w:rsidR="009F27F8" w:rsidRPr="007D4D56" w:rsidRDefault="009F27F8" w:rsidP="00800990">
      <w:pPr>
        <w:pStyle w:val="Default"/>
        <w:tabs>
          <w:tab w:val="left" w:pos="7180"/>
        </w:tabs>
        <w:ind w:right="20" w:firstLine="360"/>
        <w:jc w:val="both"/>
        <w:rPr>
          <w:sz w:val="28"/>
          <w:szCs w:val="28"/>
          <w:lang w:val="ro-RO"/>
        </w:rPr>
      </w:pPr>
      <w:r w:rsidRPr="007D4D56">
        <w:rPr>
          <w:sz w:val="28"/>
          <w:szCs w:val="28"/>
          <w:lang w:val="ro-RO"/>
        </w:rPr>
        <w:t xml:space="preserve">c) Orarul fiecărui vehicul în stația de plecare, în stațiile intermediare și în stația terminus pe linia stabilită. </w:t>
      </w:r>
    </w:p>
    <w:p w14:paraId="142700C4" w14:textId="4395D930" w:rsidR="009F27F8" w:rsidRPr="007D4D56" w:rsidRDefault="009F27F8" w:rsidP="009F27F8">
      <w:pPr>
        <w:pStyle w:val="Default"/>
        <w:tabs>
          <w:tab w:val="left" w:pos="7180"/>
        </w:tabs>
        <w:ind w:right="20"/>
        <w:jc w:val="both"/>
        <w:rPr>
          <w:sz w:val="28"/>
          <w:szCs w:val="28"/>
          <w:lang w:val="ro-RO"/>
        </w:rPr>
      </w:pPr>
      <w:r w:rsidRPr="007D4D56">
        <w:rPr>
          <w:sz w:val="28"/>
          <w:szCs w:val="28"/>
          <w:lang w:val="ro-RO"/>
        </w:rPr>
        <w:t>4) Raportarea și evaluarea prestării Programului de Transport se face prin intermediul indicatorilor prevăzuţi la punctul 6.</w:t>
      </w:r>
    </w:p>
    <w:p w14:paraId="375525DD" w14:textId="35046337" w:rsidR="009F27F8" w:rsidRPr="007D4D56" w:rsidRDefault="009F27F8" w:rsidP="009F27F8">
      <w:pPr>
        <w:pStyle w:val="Default"/>
        <w:tabs>
          <w:tab w:val="left" w:pos="7180"/>
        </w:tabs>
        <w:ind w:right="20"/>
        <w:jc w:val="both"/>
        <w:rPr>
          <w:sz w:val="28"/>
          <w:szCs w:val="28"/>
          <w:lang w:val="ro-RO"/>
        </w:rPr>
      </w:pPr>
      <w:r w:rsidRPr="007D4D56">
        <w:rPr>
          <w:sz w:val="28"/>
          <w:szCs w:val="28"/>
          <w:lang w:val="ro-RO"/>
        </w:rPr>
        <w:t>5) Indicatorii de raportare a prestării Programului de Transport</w:t>
      </w:r>
      <w:r w:rsidR="00B94311" w:rsidRPr="007D4D56">
        <w:rPr>
          <w:sz w:val="28"/>
          <w:szCs w:val="28"/>
          <w:lang w:val="ro-RO"/>
        </w:rPr>
        <w:t xml:space="preserve"> se comunică Delegatarului de către Delegant</w:t>
      </w:r>
      <w:r w:rsidR="007C43DC" w:rsidRPr="007D4D56">
        <w:rPr>
          <w:sz w:val="28"/>
          <w:szCs w:val="28"/>
          <w:lang w:val="ro-RO"/>
        </w:rPr>
        <w:t>.</w:t>
      </w:r>
    </w:p>
    <w:p w14:paraId="589A4DC6" w14:textId="77777777" w:rsidR="009F27F8" w:rsidRPr="007D4D56" w:rsidRDefault="009F27F8" w:rsidP="009F27F8">
      <w:pPr>
        <w:pStyle w:val="Default"/>
        <w:tabs>
          <w:tab w:val="left" w:pos="7180"/>
        </w:tabs>
        <w:ind w:right="20"/>
        <w:jc w:val="both"/>
        <w:rPr>
          <w:sz w:val="28"/>
          <w:szCs w:val="28"/>
          <w:lang w:val="ro-RO"/>
        </w:rPr>
      </w:pPr>
      <w:r w:rsidRPr="007D4D56">
        <w:rPr>
          <w:sz w:val="28"/>
          <w:szCs w:val="28"/>
          <w:lang w:val="ro-RO"/>
        </w:rPr>
        <w:t>6) Indicatorii – cheie pentru raportarea prestării Programului de Transport sunt cursele şi categoria parcursului în kilometri. Cursele sunt evaluate după cum urmează:</w:t>
      </w:r>
    </w:p>
    <w:p w14:paraId="32A69180" w14:textId="77777777" w:rsidR="009F27F8" w:rsidRPr="007D4D56" w:rsidRDefault="009F27F8" w:rsidP="009F27F8">
      <w:pPr>
        <w:pStyle w:val="Default"/>
        <w:tabs>
          <w:tab w:val="left" w:pos="7180"/>
        </w:tabs>
        <w:ind w:right="20" w:firstLine="360"/>
        <w:jc w:val="both"/>
        <w:rPr>
          <w:sz w:val="28"/>
          <w:szCs w:val="28"/>
          <w:lang w:val="ro-RO"/>
        </w:rPr>
      </w:pPr>
      <w:r w:rsidRPr="007D4D56">
        <w:rPr>
          <w:sz w:val="28"/>
          <w:szCs w:val="28"/>
          <w:lang w:val="ro-RO"/>
        </w:rPr>
        <w:t>I. Curse regulate.</w:t>
      </w:r>
    </w:p>
    <w:p w14:paraId="3B28BCE8" w14:textId="1243769E" w:rsidR="009F27F8" w:rsidRPr="007D4D56" w:rsidRDefault="009F27F8" w:rsidP="009F27F8">
      <w:pPr>
        <w:pStyle w:val="Default"/>
        <w:tabs>
          <w:tab w:val="left" w:pos="7180"/>
        </w:tabs>
        <w:ind w:right="20" w:firstLine="360"/>
        <w:jc w:val="both"/>
        <w:rPr>
          <w:sz w:val="28"/>
          <w:szCs w:val="28"/>
          <w:lang w:val="ro-RO"/>
        </w:rPr>
      </w:pPr>
      <w:r w:rsidRPr="007D4D56">
        <w:rPr>
          <w:sz w:val="28"/>
          <w:szCs w:val="28"/>
          <w:lang w:val="ro-RO"/>
        </w:rPr>
        <w:t xml:space="preserve">II. Curse neregulate din culpa </w:t>
      </w:r>
      <w:r w:rsidR="009C4AB0" w:rsidRPr="007D4D56">
        <w:rPr>
          <w:sz w:val="28"/>
          <w:szCs w:val="28"/>
          <w:lang w:val="ro-RO"/>
        </w:rPr>
        <w:t>Delegant</w:t>
      </w:r>
      <w:r w:rsidRPr="007D4D56">
        <w:rPr>
          <w:sz w:val="28"/>
          <w:szCs w:val="28"/>
          <w:lang w:val="ro-RO"/>
        </w:rPr>
        <w:t>ului.</w:t>
      </w:r>
    </w:p>
    <w:p w14:paraId="24E3EF38" w14:textId="1052BFAA" w:rsidR="009F27F8" w:rsidRPr="007D4D56" w:rsidRDefault="009F27F8" w:rsidP="009F27F8">
      <w:pPr>
        <w:pStyle w:val="Default"/>
        <w:tabs>
          <w:tab w:val="left" w:pos="7180"/>
        </w:tabs>
        <w:ind w:right="20" w:firstLine="360"/>
        <w:jc w:val="both"/>
        <w:rPr>
          <w:sz w:val="28"/>
          <w:szCs w:val="28"/>
          <w:lang w:val="ro-RO"/>
        </w:rPr>
      </w:pPr>
      <w:r w:rsidRPr="007D4D56">
        <w:rPr>
          <w:sz w:val="28"/>
          <w:szCs w:val="28"/>
          <w:lang w:val="ro-RO"/>
        </w:rPr>
        <w:t xml:space="preserve">III. Curse neregulate fără culpa </w:t>
      </w:r>
      <w:r w:rsidR="009C4AB0" w:rsidRPr="007D4D56">
        <w:rPr>
          <w:sz w:val="28"/>
          <w:szCs w:val="28"/>
          <w:lang w:val="ro-RO"/>
        </w:rPr>
        <w:t>Delegant</w:t>
      </w:r>
      <w:r w:rsidRPr="007D4D56">
        <w:rPr>
          <w:sz w:val="28"/>
          <w:szCs w:val="28"/>
          <w:lang w:val="ro-RO"/>
        </w:rPr>
        <w:t>ului.</w:t>
      </w:r>
    </w:p>
    <w:p w14:paraId="575CF023" w14:textId="0F23B6DD" w:rsidR="009F27F8" w:rsidRPr="007D4D56" w:rsidRDefault="009F27F8" w:rsidP="009F27F8">
      <w:pPr>
        <w:pStyle w:val="Default"/>
        <w:tabs>
          <w:tab w:val="left" w:pos="7180"/>
        </w:tabs>
        <w:ind w:right="20" w:firstLine="360"/>
        <w:jc w:val="both"/>
        <w:rPr>
          <w:sz w:val="28"/>
          <w:szCs w:val="28"/>
          <w:lang w:val="ro-RO"/>
        </w:rPr>
      </w:pPr>
      <w:r w:rsidRPr="007D4D56">
        <w:rPr>
          <w:sz w:val="28"/>
          <w:szCs w:val="28"/>
          <w:lang w:val="ro-RO"/>
        </w:rPr>
        <w:t xml:space="preserve">IV. Curse neefectuate fără culpa </w:t>
      </w:r>
      <w:r w:rsidR="009C4AB0" w:rsidRPr="007D4D56">
        <w:rPr>
          <w:sz w:val="28"/>
          <w:szCs w:val="28"/>
          <w:lang w:val="ro-RO"/>
        </w:rPr>
        <w:t>Delegant</w:t>
      </w:r>
      <w:r w:rsidRPr="007D4D56">
        <w:rPr>
          <w:sz w:val="28"/>
          <w:szCs w:val="28"/>
          <w:lang w:val="ro-RO"/>
        </w:rPr>
        <w:t>ului.</w:t>
      </w:r>
    </w:p>
    <w:p w14:paraId="237562C8" w14:textId="53B84C71" w:rsidR="009F27F8" w:rsidRPr="007D4D56" w:rsidRDefault="009F27F8" w:rsidP="009F27F8">
      <w:pPr>
        <w:pStyle w:val="Default"/>
        <w:tabs>
          <w:tab w:val="left" w:pos="7180"/>
        </w:tabs>
        <w:ind w:right="20" w:firstLine="360"/>
        <w:jc w:val="both"/>
        <w:rPr>
          <w:sz w:val="28"/>
          <w:szCs w:val="28"/>
          <w:lang w:val="ro-RO"/>
        </w:rPr>
      </w:pPr>
      <w:r w:rsidRPr="007D4D56">
        <w:rPr>
          <w:sz w:val="28"/>
          <w:szCs w:val="28"/>
          <w:lang w:val="ro-RO"/>
        </w:rPr>
        <w:t xml:space="preserve">V. Curse efectuate parţial fără culpa </w:t>
      </w:r>
      <w:r w:rsidR="009C4AB0" w:rsidRPr="007D4D56">
        <w:rPr>
          <w:sz w:val="28"/>
          <w:szCs w:val="28"/>
          <w:lang w:val="ro-RO"/>
        </w:rPr>
        <w:t>Delegant</w:t>
      </w:r>
      <w:r w:rsidRPr="007D4D56">
        <w:rPr>
          <w:sz w:val="28"/>
          <w:szCs w:val="28"/>
          <w:lang w:val="ro-RO"/>
        </w:rPr>
        <w:t>ului.</w:t>
      </w:r>
    </w:p>
    <w:p w14:paraId="695B53FE" w14:textId="5F669D2C" w:rsidR="009F27F8" w:rsidRPr="007D4D56" w:rsidRDefault="009F27F8" w:rsidP="009F27F8">
      <w:pPr>
        <w:pStyle w:val="Default"/>
        <w:tabs>
          <w:tab w:val="left" w:pos="7180"/>
        </w:tabs>
        <w:ind w:right="20" w:firstLine="360"/>
        <w:jc w:val="both"/>
        <w:rPr>
          <w:sz w:val="28"/>
          <w:szCs w:val="28"/>
          <w:lang w:val="ro-RO"/>
        </w:rPr>
      </w:pPr>
      <w:r w:rsidRPr="007D4D56">
        <w:rPr>
          <w:sz w:val="28"/>
          <w:szCs w:val="28"/>
          <w:lang w:val="ro-RO"/>
        </w:rPr>
        <w:t xml:space="preserve">VI. Curse neefectuate din culpa </w:t>
      </w:r>
      <w:r w:rsidR="009C4AB0" w:rsidRPr="007D4D56">
        <w:rPr>
          <w:sz w:val="28"/>
          <w:szCs w:val="28"/>
          <w:lang w:val="ro-RO"/>
        </w:rPr>
        <w:t>Delegant</w:t>
      </w:r>
      <w:r w:rsidRPr="007D4D56">
        <w:rPr>
          <w:sz w:val="28"/>
          <w:szCs w:val="28"/>
          <w:lang w:val="ro-RO"/>
        </w:rPr>
        <w:t>ului.</w:t>
      </w:r>
    </w:p>
    <w:p w14:paraId="6FB22018" w14:textId="3A9C80BE" w:rsidR="009F27F8" w:rsidRPr="007D4D56" w:rsidRDefault="00B94311" w:rsidP="009F27F8">
      <w:pPr>
        <w:pStyle w:val="Default"/>
        <w:tabs>
          <w:tab w:val="left" w:pos="7180"/>
        </w:tabs>
        <w:ind w:right="20"/>
        <w:jc w:val="both"/>
        <w:rPr>
          <w:sz w:val="28"/>
          <w:szCs w:val="28"/>
          <w:lang w:val="ro-RO"/>
        </w:rPr>
      </w:pPr>
      <w:r w:rsidRPr="007D4D56">
        <w:rPr>
          <w:sz w:val="28"/>
          <w:szCs w:val="28"/>
          <w:lang w:val="ro-RO"/>
        </w:rPr>
        <w:t xml:space="preserve">   </w:t>
      </w:r>
      <w:r w:rsidR="009F27F8" w:rsidRPr="007D4D56">
        <w:rPr>
          <w:sz w:val="28"/>
          <w:szCs w:val="28"/>
          <w:lang w:val="ro-RO"/>
        </w:rPr>
        <w:t>În baza evaluării călătoriei prin intermediul indicatorilor prevăzuţi la pct. 6) din prezenta Anexă şi criteriilor din cadrul acestei metode, se stabileşte categoria traseului în kilometri.</w:t>
      </w:r>
    </w:p>
    <w:p w14:paraId="1F863D58" w14:textId="77777777" w:rsidR="009F27F8" w:rsidRPr="007D4D56" w:rsidRDefault="009F27F8" w:rsidP="009F27F8">
      <w:pPr>
        <w:pStyle w:val="Default"/>
        <w:tabs>
          <w:tab w:val="left" w:pos="7180"/>
        </w:tabs>
        <w:ind w:right="20"/>
        <w:jc w:val="both"/>
        <w:rPr>
          <w:sz w:val="28"/>
          <w:szCs w:val="28"/>
          <w:lang w:val="ro-RO"/>
        </w:rPr>
      </w:pPr>
    </w:p>
    <w:p w14:paraId="7BEC1FEC" w14:textId="11628B44" w:rsidR="009F27F8" w:rsidRPr="007D4D56" w:rsidRDefault="00B94311" w:rsidP="009F27F8">
      <w:pPr>
        <w:pStyle w:val="Default"/>
        <w:tabs>
          <w:tab w:val="left" w:pos="7180"/>
        </w:tabs>
        <w:ind w:right="20"/>
        <w:jc w:val="both"/>
        <w:rPr>
          <w:sz w:val="28"/>
          <w:szCs w:val="28"/>
          <w:lang w:val="ro-RO"/>
        </w:rPr>
      </w:pPr>
      <w:r w:rsidRPr="007D4D56">
        <w:rPr>
          <w:sz w:val="28"/>
          <w:szCs w:val="28"/>
          <w:lang w:val="ro-RO"/>
        </w:rPr>
        <w:t xml:space="preserve">   </w:t>
      </w:r>
      <w:r w:rsidR="009F27F8" w:rsidRPr="007D4D56">
        <w:rPr>
          <w:sz w:val="28"/>
          <w:szCs w:val="28"/>
          <w:lang w:val="ro-RO"/>
        </w:rPr>
        <w:t>Modul de evaluare a tipurilor de curse conform condiţiilor prevăzute la pct. 6), este următorul:</w:t>
      </w:r>
    </w:p>
    <w:p w14:paraId="2C91A176" w14:textId="77777777" w:rsidR="00C201B5" w:rsidRPr="007D4D56" w:rsidRDefault="00C201B5" w:rsidP="009F27F8">
      <w:pPr>
        <w:pStyle w:val="Default"/>
        <w:tabs>
          <w:tab w:val="left" w:pos="7180"/>
        </w:tabs>
        <w:ind w:right="20"/>
        <w:jc w:val="both"/>
        <w:rPr>
          <w:sz w:val="28"/>
          <w:szCs w:val="28"/>
          <w:lang w:val="ro-RO"/>
        </w:rPr>
      </w:pPr>
    </w:p>
    <w:p w14:paraId="69EC081A" w14:textId="77777777" w:rsidR="009F27F8" w:rsidRPr="007D4D56" w:rsidRDefault="009F27F8" w:rsidP="009F27F8">
      <w:pPr>
        <w:pStyle w:val="Default"/>
        <w:tabs>
          <w:tab w:val="left" w:pos="7180"/>
        </w:tabs>
        <w:ind w:right="20"/>
        <w:jc w:val="both"/>
        <w:rPr>
          <w:b/>
          <w:sz w:val="28"/>
          <w:szCs w:val="28"/>
          <w:lang w:val="ro-RO"/>
        </w:rPr>
      </w:pPr>
      <w:r w:rsidRPr="007D4D56">
        <w:rPr>
          <w:b/>
          <w:sz w:val="28"/>
          <w:szCs w:val="28"/>
          <w:lang w:val="ro-RO"/>
        </w:rPr>
        <w:t>I. O cursă regulată este o cursă care:</w:t>
      </w:r>
    </w:p>
    <w:p w14:paraId="1EFFBE4A" w14:textId="77777777" w:rsidR="009F27F8" w:rsidRPr="007D4D56" w:rsidRDefault="009F27F8" w:rsidP="009F27F8">
      <w:pPr>
        <w:pStyle w:val="Default"/>
        <w:tabs>
          <w:tab w:val="left" w:pos="7180"/>
        </w:tabs>
        <w:ind w:right="20"/>
        <w:jc w:val="both"/>
        <w:rPr>
          <w:sz w:val="28"/>
          <w:szCs w:val="28"/>
          <w:lang w:val="ro-RO"/>
        </w:rPr>
      </w:pPr>
      <w:r w:rsidRPr="007D4D56">
        <w:rPr>
          <w:sz w:val="28"/>
          <w:szCs w:val="28"/>
          <w:lang w:val="ro-RO"/>
        </w:rPr>
        <w:t xml:space="preserve">a) Este prestată în mod regulat atunci când se iniţiază de la o staţie de plecare respectând orarul aprobat, circulaţia are loc de-a lungul unui traseu prestabilit, oprindu-se în toate </w:t>
      </w:r>
      <w:r w:rsidRPr="007D4D56">
        <w:rPr>
          <w:sz w:val="28"/>
          <w:szCs w:val="28"/>
          <w:lang w:val="ro-RO"/>
        </w:rPr>
        <w:lastRenderedPageBreak/>
        <w:t>staţiile de-a lungul traseului.</w:t>
      </w:r>
    </w:p>
    <w:p w14:paraId="5433E57D" w14:textId="77777777" w:rsidR="009F27F8" w:rsidRPr="007D4D56" w:rsidRDefault="009F27F8" w:rsidP="009F27F8">
      <w:pPr>
        <w:pStyle w:val="Default"/>
        <w:tabs>
          <w:tab w:val="left" w:pos="7180"/>
        </w:tabs>
        <w:ind w:right="20"/>
        <w:jc w:val="both"/>
        <w:rPr>
          <w:sz w:val="28"/>
          <w:szCs w:val="28"/>
          <w:lang w:val="ro-RO"/>
        </w:rPr>
      </w:pPr>
      <w:r w:rsidRPr="007D4D56">
        <w:rPr>
          <w:sz w:val="28"/>
          <w:szCs w:val="28"/>
          <w:lang w:val="ro-RO"/>
        </w:rPr>
        <w:t>b) Sau, este considerată a fi regulată şi este evaluată ca atare în oricare din următoarele cazuri:</w:t>
      </w:r>
    </w:p>
    <w:p w14:paraId="65F7C69F" w14:textId="1D74220C" w:rsidR="009F27F8" w:rsidRPr="007D4D56" w:rsidRDefault="009F27F8" w:rsidP="00800990">
      <w:pPr>
        <w:pStyle w:val="Default"/>
        <w:tabs>
          <w:tab w:val="left" w:pos="7180"/>
        </w:tabs>
        <w:ind w:right="20" w:firstLine="720"/>
        <w:jc w:val="both"/>
        <w:rPr>
          <w:sz w:val="28"/>
          <w:szCs w:val="28"/>
          <w:lang w:val="ro-RO"/>
        </w:rPr>
      </w:pPr>
      <w:r w:rsidRPr="007D4D56">
        <w:rPr>
          <w:sz w:val="28"/>
          <w:szCs w:val="28"/>
          <w:lang w:val="ro-RO"/>
        </w:rPr>
        <w:t xml:space="preserve">i) în următoarele condiţii, recunoscute de către </w:t>
      </w:r>
      <w:r w:rsidR="009C4AB0" w:rsidRPr="007D4D56">
        <w:rPr>
          <w:sz w:val="28"/>
          <w:szCs w:val="28"/>
          <w:lang w:val="ro-RO"/>
        </w:rPr>
        <w:t>Delegatar</w:t>
      </w:r>
      <w:r w:rsidRPr="007D4D56">
        <w:rPr>
          <w:sz w:val="28"/>
          <w:szCs w:val="28"/>
          <w:lang w:val="ro-RO"/>
        </w:rPr>
        <w:t xml:space="preserve"> prin intermediul S</w:t>
      </w:r>
      <w:r w:rsidR="001C1247" w:rsidRPr="007D4D56">
        <w:rPr>
          <w:sz w:val="28"/>
          <w:szCs w:val="28"/>
          <w:lang w:val="ro-RO"/>
        </w:rPr>
        <w:t>TI</w:t>
      </w:r>
      <w:r w:rsidRPr="007D4D56">
        <w:rPr>
          <w:sz w:val="28"/>
          <w:szCs w:val="28"/>
          <w:lang w:val="ro-RO"/>
        </w:rPr>
        <w:t xml:space="preserve">, atunci când este funcţional: </w:t>
      </w:r>
    </w:p>
    <w:p w14:paraId="6D8BB646" w14:textId="77777777" w:rsidR="009F27F8" w:rsidRPr="007D4D56" w:rsidRDefault="009F27F8" w:rsidP="00800990">
      <w:pPr>
        <w:pStyle w:val="Default"/>
        <w:tabs>
          <w:tab w:val="left" w:pos="7180"/>
        </w:tabs>
        <w:ind w:right="20" w:firstLine="1080"/>
        <w:jc w:val="both"/>
        <w:rPr>
          <w:sz w:val="28"/>
          <w:szCs w:val="28"/>
          <w:lang w:val="ro-RO"/>
        </w:rPr>
      </w:pPr>
      <w:r w:rsidRPr="007D4D56">
        <w:rPr>
          <w:sz w:val="28"/>
          <w:szCs w:val="28"/>
          <w:lang w:val="ro-RO"/>
        </w:rPr>
        <w:t>(1)</w:t>
      </w:r>
      <w:r w:rsidR="00800990" w:rsidRPr="007D4D56">
        <w:rPr>
          <w:sz w:val="28"/>
          <w:szCs w:val="28"/>
          <w:lang w:val="ro-RO"/>
        </w:rPr>
        <w:t xml:space="preserve"> </w:t>
      </w:r>
      <w:r w:rsidRPr="007D4D56">
        <w:rPr>
          <w:sz w:val="28"/>
          <w:szCs w:val="28"/>
          <w:lang w:val="ro-RO"/>
        </w:rPr>
        <w:t>Circulaţia vehiculului se desfăşoară conform rutei și programului stabilit, cu o abatere de până la 2 (două) minute pentru cel mult 50 (cincizeci) % din staţii.</w:t>
      </w:r>
    </w:p>
    <w:p w14:paraId="23DC8694" w14:textId="77777777" w:rsidR="009F27F8" w:rsidRPr="007D4D56" w:rsidRDefault="009F27F8" w:rsidP="00800990">
      <w:pPr>
        <w:pStyle w:val="Default"/>
        <w:tabs>
          <w:tab w:val="left" w:pos="7180"/>
        </w:tabs>
        <w:ind w:right="20" w:firstLine="1080"/>
        <w:jc w:val="both"/>
        <w:rPr>
          <w:sz w:val="28"/>
          <w:szCs w:val="28"/>
          <w:lang w:val="ro-RO"/>
        </w:rPr>
      </w:pPr>
      <w:r w:rsidRPr="007D4D56">
        <w:rPr>
          <w:sz w:val="28"/>
          <w:szCs w:val="28"/>
          <w:lang w:val="ro-RO"/>
        </w:rPr>
        <w:t>(2)</w:t>
      </w:r>
      <w:r w:rsidR="00800990" w:rsidRPr="007D4D56">
        <w:rPr>
          <w:sz w:val="28"/>
          <w:szCs w:val="28"/>
          <w:lang w:val="ro-RO"/>
        </w:rPr>
        <w:t xml:space="preserve"> </w:t>
      </w:r>
      <w:r w:rsidRPr="007D4D56">
        <w:rPr>
          <w:sz w:val="28"/>
          <w:szCs w:val="28"/>
          <w:lang w:val="ro-RO"/>
        </w:rPr>
        <w:t xml:space="preserve">Pentru restul de 50 (cincizeci) % din staţii abaterea este de până la 4 (patru) minute. </w:t>
      </w:r>
    </w:p>
    <w:p w14:paraId="5E23AC03" w14:textId="77777777" w:rsidR="009F27F8" w:rsidRPr="007D4D56" w:rsidRDefault="009F27F8" w:rsidP="00800990">
      <w:pPr>
        <w:pStyle w:val="Default"/>
        <w:tabs>
          <w:tab w:val="left" w:pos="7180"/>
        </w:tabs>
        <w:ind w:right="20" w:firstLine="1080"/>
        <w:jc w:val="both"/>
        <w:rPr>
          <w:sz w:val="28"/>
          <w:szCs w:val="28"/>
          <w:lang w:val="ro-RO"/>
        </w:rPr>
      </w:pPr>
      <w:r w:rsidRPr="007D4D56">
        <w:rPr>
          <w:sz w:val="28"/>
          <w:szCs w:val="28"/>
          <w:lang w:val="ro-RO"/>
        </w:rPr>
        <w:t>Plecarea în avans dintr-o staţie înainte de ora stabilită în orarul traseului nu este admisă.</w:t>
      </w:r>
    </w:p>
    <w:p w14:paraId="198ADD89" w14:textId="77777777" w:rsidR="009F27F8" w:rsidRPr="007D4D56" w:rsidRDefault="009F27F8" w:rsidP="00800990">
      <w:pPr>
        <w:pStyle w:val="Default"/>
        <w:tabs>
          <w:tab w:val="left" w:pos="7180"/>
        </w:tabs>
        <w:ind w:right="20" w:firstLine="720"/>
        <w:jc w:val="both"/>
        <w:rPr>
          <w:sz w:val="28"/>
          <w:szCs w:val="28"/>
          <w:lang w:val="ro-RO"/>
        </w:rPr>
      </w:pPr>
      <w:r w:rsidRPr="007D4D56">
        <w:rPr>
          <w:sz w:val="28"/>
          <w:szCs w:val="28"/>
          <w:lang w:val="ro-RO"/>
        </w:rPr>
        <w:t>ii)</w:t>
      </w:r>
      <w:r w:rsidR="00800990" w:rsidRPr="007D4D56">
        <w:rPr>
          <w:sz w:val="28"/>
          <w:szCs w:val="28"/>
          <w:lang w:val="ro-RO"/>
        </w:rPr>
        <w:t xml:space="preserve"> </w:t>
      </w:r>
      <w:r w:rsidRPr="007D4D56">
        <w:rPr>
          <w:sz w:val="28"/>
          <w:szCs w:val="28"/>
          <w:lang w:val="ro-RO"/>
        </w:rPr>
        <w:t>Din lipsa indicaţiilor privind circulaţia pentru o parte a călătoriei ca urmare a intrării într-o zonă de tăcere radio şi a unui element defect al echipamentului de la bord.</w:t>
      </w:r>
    </w:p>
    <w:p w14:paraId="7F61A091" w14:textId="77777777" w:rsidR="009F27F8" w:rsidRPr="007D4D56" w:rsidRDefault="009F27F8" w:rsidP="00800990">
      <w:pPr>
        <w:pStyle w:val="Default"/>
        <w:tabs>
          <w:tab w:val="left" w:pos="7180"/>
        </w:tabs>
        <w:ind w:right="20" w:firstLine="720"/>
        <w:jc w:val="both"/>
        <w:rPr>
          <w:sz w:val="28"/>
          <w:szCs w:val="28"/>
          <w:lang w:val="ro-RO"/>
        </w:rPr>
      </w:pPr>
      <w:r w:rsidRPr="007D4D56">
        <w:rPr>
          <w:sz w:val="28"/>
          <w:szCs w:val="28"/>
          <w:lang w:val="ro-RO"/>
        </w:rPr>
        <w:t>iii)</w:t>
      </w:r>
      <w:r w:rsidR="00800990" w:rsidRPr="007D4D56">
        <w:rPr>
          <w:sz w:val="28"/>
          <w:szCs w:val="28"/>
          <w:lang w:val="ro-RO"/>
        </w:rPr>
        <w:t xml:space="preserve"> </w:t>
      </w:r>
      <w:r w:rsidRPr="007D4D56">
        <w:rPr>
          <w:sz w:val="28"/>
          <w:szCs w:val="28"/>
          <w:lang w:val="ro-RO"/>
        </w:rPr>
        <w:t>Din cauza unei disfuncţionalităţi a unui dispozitiv de la bord în timpul circulaţiei şi nici o indicaţie de circulaţie a vehiculului de-a lungul traseului de până la 120 de minute, dar nu mai mult de o tură pe linia respectivă. Când tura pe linie este de peste 120 de minute, vehiculul sau dispozitivul de la bord este schimbat la prima staţie de destinaţie de pe traseu sau în depou.</w:t>
      </w:r>
    </w:p>
    <w:p w14:paraId="5F59C5AC" w14:textId="77777777" w:rsidR="009F27F8" w:rsidRPr="007D4D56" w:rsidRDefault="009F27F8" w:rsidP="00800990">
      <w:pPr>
        <w:pStyle w:val="Default"/>
        <w:tabs>
          <w:tab w:val="left" w:pos="7180"/>
        </w:tabs>
        <w:ind w:right="20" w:firstLine="720"/>
        <w:jc w:val="both"/>
        <w:rPr>
          <w:sz w:val="28"/>
          <w:szCs w:val="28"/>
          <w:lang w:val="ro-RO"/>
        </w:rPr>
      </w:pPr>
      <w:r w:rsidRPr="007D4D56">
        <w:rPr>
          <w:sz w:val="28"/>
          <w:szCs w:val="28"/>
          <w:lang w:val="ro-RO"/>
        </w:rPr>
        <w:t>iv)</w:t>
      </w:r>
      <w:r w:rsidR="00800990" w:rsidRPr="007D4D56">
        <w:rPr>
          <w:sz w:val="28"/>
          <w:szCs w:val="28"/>
          <w:lang w:val="ro-RO"/>
        </w:rPr>
        <w:t xml:space="preserve"> </w:t>
      </w:r>
      <w:r w:rsidRPr="007D4D56">
        <w:rPr>
          <w:sz w:val="28"/>
          <w:szCs w:val="28"/>
          <w:lang w:val="ro-RO"/>
        </w:rPr>
        <w:t xml:space="preserve">Plecare dintr-o staţie sau un punct de schimb iniţiale, cu o întârziere de până la 5 (cinci) minute pentru liniile urbane şi până la 10 (zece) minute pentru liniile suburbane din programul aprobat, care este compensată până ajunge la jumătatea traseului. </w:t>
      </w:r>
    </w:p>
    <w:p w14:paraId="12014003" w14:textId="77777777" w:rsidR="009F27F8" w:rsidRPr="007D4D56" w:rsidRDefault="009F27F8" w:rsidP="00800990">
      <w:pPr>
        <w:pStyle w:val="Default"/>
        <w:tabs>
          <w:tab w:val="left" w:pos="7180"/>
        </w:tabs>
        <w:ind w:right="20" w:firstLine="720"/>
        <w:jc w:val="both"/>
        <w:rPr>
          <w:sz w:val="28"/>
          <w:szCs w:val="28"/>
          <w:lang w:val="ro-RO"/>
        </w:rPr>
      </w:pPr>
      <w:r w:rsidRPr="007D4D56">
        <w:rPr>
          <w:sz w:val="28"/>
          <w:szCs w:val="28"/>
          <w:lang w:val="ro-RO"/>
        </w:rPr>
        <w:t>v)</w:t>
      </w:r>
      <w:r w:rsidR="00800990" w:rsidRPr="007D4D56">
        <w:rPr>
          <w:sz w:val="28"/>
          <w:szCs w:val="28"/>
          <w:lang w:val="ro-RO"/>
        </w:rPr>
        <w:t xml:space="preserve"> </w:t>
      </w:r>
      <w:r w:rsidRPr="007D4D56">
        <w:rPr>
          <w:sz w:val="28"/>
          <w:szCs w:val="28"/>
          <w:lang w:val="ro-RO"/>
        </w:rPr>
        <w:t>Urmând instrucţiunile furnizate de o persoană desemnată de către municipalitate sau de către autorităţi cum ar fi Inspectoratul de Stat pentru Controlul Traficului Rutier, Poliţia Rutieră, etc. prin completarea formularului necesar sau într-un mod operaţional (prin intermediul unui post de radio sau un dispozitiv de la bord).</w:t>
      </w:r>
    </w:p>
    <w:p w14:paraId="5501757A" w14:textId="53656EF7" w:rsidR="009F27F8" w:rsidRPr="007D4D56" w:rsidRDefault="009F27F8" w:rsidP="00800990">
      <w:pPr>
        <w:pStyle w:val="Default"/>
        <w:tabs>
          <w:tab w:val="left" w:pos="7180"/>
        </w:tabs>
        <w:ind w:right="20" w:firstLine="720"/>
        <w:jc w:val="both"/>
        <w:rPr>
          <w:sz w:val="28"/>
          <w:szCs w:val="28"/>
          <w:lang w:val="ro-RO"/>
        </w:rPr>
      </w:pPr>
      <w:r w:rsidRPr="007D4D56">
        <w:rPr>
          <w:sz w:val="28"/>
          <w:szCs w:val="28"/>
          <w:lang w:val="ro-RO"/>
        </w:rPr>
        <w:t>vi)</w:t>
      </w:r>
      <w:r w:rsidR="00800990" w:rsidRPr="007D4D56">
        <w:rPr>
          <w:sz w:val="28"/>
          <w:szCs w:val="28"/>
          <w:lang w:val="ro-RO"/>
        </w:rPr>
        <w:t xml:space="preserve"> </w:t>
      </w:r>
      <w:r w:rsidRPr="007D4D56">
        <w:rPr>
          <w:sz w:val="28"/>
          <w:szCs w:val="28"/>
          <w:lang w:val="ro-RO"/>
        </w:rPr>
        <w:t xml:space="preserve">În cazul în care apare o abatere de la traseu printr-un ordin, coordonat cu </w:t>
      </w:r>
      <w:r w:rsidR="009C4AB0" w:rsidRPr="007D4D56">
        <w:rPr>
          <w:sz w:val="28"/>
          <w:szCs w:val="28"/>
          <w:lang w:val="ro-RO"/>
        </w:rPr>
        <w:t>Delegatar</w:t>
      </w:r>
      <w:r w:rsidRPr="007D4D56">
        <w:rPr>
          <w:sz w:val="28"/>
          <w:szCs w:val="28"/>
          <w:lang w:val="ro-RO"/>
        </w:rPr>
        <w:t>.</w:t>
      </w:r>
    </w:p>
    <w:p w14:paraId="309271F7" w14:textId="77777777" w:rsidR="00800990" w:rsidRPr="007D4D56" w:rsidRDefault="00800990" w:rsidP="009F27F8">
      <w:pPr>
        <w:pStyle w:val="Default"/>
        <w:tabs>
          <w:tab w:val="left" w:pos="7180"/>
        </w:tabs>
        <w:ind w:right="20"/>
        <w:jc w:val="both"/>
        <w:rPr>
          <w:b/>
          <w:sz w:val="28"/>
          <w:szCs w:val="28"/>
          <w:lang w:val="ro-RO"/>
        </w:rPr>
      </w:pPr>
    </w:p>
    <w:p w14:paraId="7D2ADCC7" w14:textId="2373A02F" w:rsidR="009F27F8" w:rsidRPr="007D4D56" w:rsidRDefault="009F27F8" w:rsidP="009F27F8">
      <w:pPr>
        <w:pStyle w:val="Default"/>
        <w:tabs>
          <w:tab w:val="left" w:pos="7180"/>
        </w:tabs>
        <w:ind w:right="20"/>
        <w:jc w:val="both"/>
        <w:rPr>
          <w:b/>
          <w:sz w:val="28"/>
          <w:szCs w:val="28"/>
          <w:lang w:val="ro-RO"/>
        </w:rPr>
      </w:pPr>
      <w:r w:rsidRPr="007D4D56">
        <w:rPr>
          <w:b/>
          <w:sz w:val="28"/>
          <w:szCs w:val="28"/>
          <w:lang w:val="ro-RO"/>
        </w:rPr>
        <w:t>II.</w:t>
      </w:r>
      <w:r w:rsidR="00800990" w:rsidRPr="007D4D56">
        <w:rPr>
          <w:b/>
          <w:sz w:val="28"/>
          <w:szCs w:val="28"/>
          <w:lang w:val="ro-RO"/>
        </w:rPr>
        <w:t xml:space="preserve"> </w:t>
      </w:r>
      <w:r w:rsidRPr="007D4D56">
        <w:rPr>
          <w:b/>
          <w:sz w:val="28"/>
          <w:szCs w:val="28"/>
          <w:lang w:val="ro-RO"/>
        </w:rPr>
        <w:t xml:space="preserve">O cursă neregulată din culpa </w:t>
      </w:r>
      <w:r w:rsidR="009C4AB0" w:rsidRPr="007D4D56">
        <w:rPr>
          <w:b/>
          <w:sz w:val="28"/>
          <w:szCs w:val="28"/>
          <w:lang w:val="ro-RO"/>
        </w:rPr>
        <w:t>Delegant</w:t>
      </w:r>
      <w:r w:rsidRPr="007D4D56">
        <w:rPr>
          <w:b/>
          <w:sz w:val="28"/>
          <w:szCs w:val="28"/>
          <w:lang w:val="ro-RO"/>
        </w:rPr>
        <w:t>ului este o cursă care se efectuează, însă:</w:t>
      </w:r>
    </w:p>
    <w:p w14:paraId="7064CC81" w14:textId="77777777" w:rsidR="009F27F8" w:rsidRPr="007D4D56" w:rsidRDefault="009F27F8" w:rsidP="009F27F8">
      <w:pPr>
        <w:pStyle w:val="Default"/>
        <w:tabs>
          <w:tab w:val="left" w:pos="7180"/>
        </w:tabs>
        <w:ind w:right="20"/>
        <w:jc w:val="both"/>
        <w:rPr>
          <w:sz w:val="28"/>
          <w:szCs w:val="28"/>
          <w:lang w:val="ro-RO"/>
        </w:rPr>
      </w:pPr>
      <w:r w:rsidRPr="007D4D56">
        <w:rPr>
          <w:sz w:val="28"/>
          <w:szCs w:val="28"/>
          <w:lang w:val="ro-RO"/>
        </w:rPr>
        <w:t>a)</w:t>
      </w:r>
      <w:r w:rsidR="00800990" w:rsidRPr="007D4D56">
        <w:rPr>
          <w:sz w:val="28"/>
          <w:szCs w:val="28"/>
          <w:lang w:val="ro-RO"/>
        </w:rPr>
        <w:t xml:space="preserve"> </w:t>
      </w:r>
      <w:r w:rsidRPr="007D4D56">
        <w:rPr>
          <w:sz w:val="28"/>
          <w:szCs w:val="28"/>
          <w:lang w:val="ro-RO"/>
        </w:rPr>
        <w:t>nu respectă orarul traseului , cu abatere mai mare decât cea admisă la clauza I lit.b) pct. (i);</w:t>
      </w:r>
    </w:p>
    <w:p w14:paraId="660667C6" w14:textId="305F770D" w:rsidR="009F27F8" w:rsidRPr="007D4D56" w:rsidRDefault="009F27F8" w:rsidP="009F27F8">
      <w:pPr>
        <w:pStyle w:val="Default"/>
        <w:tabs>
          <w:tab w:val="left" w:pos="7180"/>
        </w:tabs>
        <w:ind w:right="20"/>
        <w:jc w:val="both"/>
        <w:rPr>
          <w:sz w:val="28"/>
          <w:szCs w:val="28"/>
          <w:lang w:val="ro-RO"/>
        </w:rPr>
      </w:pPr>
      <w:r w:rsidRPr="007D4D56">
        <w:rPr>
          <w:sz w:val="28"/>
          <w:szCs w:val="28"/>
          <w:lang w:val="ro-RO"/>
        </w:rPr>
        <w:t>b)</w:t>
      </w:r>
      <w:r w:rsidR="00800990" w:rsidRPr="007D4D56">
        <w:rPr>
          <w:sz w:val="28"/>
          <w:szCs w:val="28"/>
          <w:lang w:val="ro-RO"/>
        </w:rPr>
        <w:t xml:space="preserve"> </w:t>
      </w:r>
      <w:r w:rsidRPr="007D4D56">
        <w:rPr>
          <w:sz w:val="28"/>
          <w:szCs w:val="28"/>
          <w:lang w:val="ro-RO"/>
        </w:rPr>
        <w:t xml:space="preserve">are o abatere de la traseu, fără omiterea vreunei staţii, dar fără un ordin coordonat cu </w:t>
      </w:r>
      <w:r w:rsidR="009C4AB0" w:rsidRPr="007D4D56">
        <w:rPr>
          <w:sz w:val="28"/>
          <w:szCs w:val="28"/>
          <w:lang w:val="ro-RO"/>
        </w:rPr>
        <w:t>Delegatar</w:t>
      </w:r>
      <w:r w:rsidRPr="007D4D56">
        <w:rPr>
          <w:sz w:val="28"/>
          <w:szCs w:val="28"/>
          <w:lang w:val="ro-RO"/>
        </w:rPr>
        <w:t xml:space="preserve">; </w:t>
      </w:r>
    </w:p>
    <w:p w14:paraId="1EC7FAF6" w14:textId="72C21E52" w:rsidR="009F27F8" w:rsidRPr="007D4D56" w:rsidRDefault="009F27F8" w:rsidP="009F27F8">
      <w:pPr>
        <w:pStyle w:val="Default"/>
        <w:tabs>
          <w:tab w:val="left" w:pos="7180"/>
        </w:tabs>
        <w:ind w:right="20"/>
        <w:jc w:val="both"/>
        <w:rPr>
          <w:sz w:val="28"/>
          <w:szCs w:val="28"/>
          <w:lang w:val="ro-RO"/>
        </w:rPr>
      </w:pPr>
      <w:r w:rsidRPr="007D4D56">
        <w:rPr>
          <w:sz w:val="28"/>
          <w:szCs w:val="28"/>
          <w:lang w:val="ro-RO"/>
        </w:rPr>
        <w:t>c)</w:t>
      </w:r>
      <w:r w:rsidR="00800990" w:rsidRPr="007D4D56">
        <w:rPr>
          <w:sz w:val="28"/>
          <w:szCs w:val="28"/>
          <w:lang w:val="ro-RO"/>
        </w:rPr>
        <w:t xml:space="preserve"> </w:t>
      </w:r>
      <w:r w:rsidRPr="007D4D56">
        <w:rPr>
          <w:sz w:val="28"/>
          <w:szCs w:val="28"/>
          <w:lang w:val="ro-RO"/>
        </w:rPr>
        <w:t>are o întârziere mai mare la p</w:t>
      </w:r>
      <w:r w:rsidR="001C1247" w:rsidRPr="007D4D56">
        <w:rPr>
          <w:sz w:val="28"/>
          <w:szCs w:val="28"/>
          <w:lang w:val="ro-RO"/>
        </w:rPr>
        <w:t>le</w:t>
      </w:r>
      <w:r w:rsidRPr="007D4D56">
        <w:rPr>
          <w:sz w:val="28"/>
          <w:szCs w:val="28"/>
          <w:lang w:val="ro-RO"/>
        </w:rPr>
        <w:t>care decât cea admisă la clauza I lit. b) pct. (iv)</w:t>
      </w:r>
      <w:r w:rsidR="00B94311" w:rsidRPr="007D4D56">
        <w:rPr>
          <w:sz w:val="28"/>
          <w:szCs w:val="28"/>
          <w:lang w:val="ro-RO"/>
        </w:rPr>
        <w:t>.</w:t>
      </w:r>
      <w:r w:rsidRPr="007D4D56">
        <w:rPr>
          <w:sz w:val="28"/>
          <w:szCs w:val="28"/>
          <w:lang w:val="ro-RO"/>
        </w:rPr>
        <w:t xml:space="preserve"> </w:t>
      </w:r>
    </w:p>
    <w:p w14:paraId="78F375A6" w14:textId="77777777" w:rsidR="00800990" w:rsidRPr="007D4D56" w:rsidRDefault="00800990" w:rsidP="009F27F8">
      <w:pPr>
        <w:pStyle w:val="Default"/>
        <w:tabs>
          <w:tab w:val="left" w:pos="7180"/>
        </w:tabs>
        <w:ind w:right="20"/>
        <w:jc w:val="both"/>
        <w:rPr>
          <w:sz w:val="28"/>
          <w:szCs w:val="28"/>
          <w:lang w:val="ro-RO"/>
        </w:rPr>
      </w:pPr>
    </w:p>
    <w:p w14:paraId="2EF549AE" w14:textId="760DEEFD" w:rsidR="009F27F8" w:rsidRPr="007D4D56" w:rsidRDefault="009F27F8" w:rsidP="009F27F8">
      <w:pPr>
        <w:pStyle w:val="Default"/>
        <w:tabs>
          <w:tab w:val="left" w:pos="7180"/>
        </w:tabs>
        <w:ind w:right="20"/>
        <w:jc w:val="both"/>
        <w:rPr>
          <w:b/>
          <w:sz w:val="28"/>
          <w:szCs w:val="28"/>
          <w:lang w:val="ro-RO"/>
        </w:rPr>
      </w:pPr>
      <w:r w:rsidRPr="007D4D56">
        <w:rPr>
          <w:b/>
          <w:sz w:val="28"/>
          <w:szCs w:val="28"/>
          <w:lang w:val="ro-RO"/>
        </w:rPr>
        <w:t>III.</w:t>
      </w:r>
      <w:r w:rsidR="00800990" w:rsidRPr="007D4D56">
        <w:rPr>
          <w:b/>
          <w:sz w:val="28"/>
          <w:szCs w:val="28"/>
          <w:lang w:val="ro-RO"/>
        </w:rPr>
        <w:t xml:space="preserve"> </w:t>
      </w:r>
      <w:r w:rsidRPr="007D4D56">
        <w:rPr>
          <w:b/>
          <w:sz w:val="28"/>
          <w:szCs w:val="28"/>
          <w:lang w:val="ro-RO"/>
        </w:rPr>
        <w:t xml:space="preserve">O cursă neregulată fără culpa </w:t>
      </w:r>
      <w:r w:rsidR="009C4AB0" w:rsidRPr="007D4D56">
        <w:rPr>
          <w:b/>
          <w:sz w:val="28"/>
          <w:szCs w:val="28"/>
          <w:lang w:val="ro-RO"/>
        </w:rPr>
        <w:t>Delegant</w:t>
      </w:r>
      <w:r w:rsidRPr="007D4D56">
        <w:rPr>
          <w:b/>
          <w:sz w:val="28"/>
          <w:szCs w:val="28"/>
          <w:lang w:val="ro-RO"/>
        </w:rPr>
        <w:t>ului este considerată astfel în următoarele cazuri:</w:t>
      </w:r>
    </w:p>
    <w:p w14:paraId="1318731A" w14:textId="77777777" w:rsidR="009F27F8" w:rsidRPr="007D4D56" w:rsidRDefault="009F27F8" w:rsidP="009F27F8">
      <w:pPr>
        <w:pStyle w:val="Default"/>
        <w:tabs>
          <w:tab w:val="left" w:pos="7180"/>
        </w:tabs>
        <w:ind w:right="20"/>
        <w:jc w:val="both"/>
        <w:rPr>
          <w:sz w:val="28"/>
          <w:szCs w:val="28"/>
          <w:lang w:val="ro-RO"/>
        </w:rPr>
      </w:pPr>
      <w:r w:rsidRPr="007D4D56">
        <w:rPr>
          <w:sz w:val="28"/>
          <w:szCs w:val="28"/>
          <w:lang w:val="ro-RO"/>
        </w:rPr>
        <w:t>a)</w:t>
      </w:r>
      <w:r w:rsidR="00800990" w:rsidRPr="007D4D56">
        <w:rPr>
          <w:sz w:val="28"/>
          <w:szCs w:val="28"/>
          <w:lang w:val="ro-RO"/>
        </w:rPr>
        <w:t xml:space="preserve"> </w:t>
      </w:r>
      <w:r w:rsidRPr="007D4D56">
        <w:rPr>
          <w:sz w:val="28"/>
          <w:szCs w:val="28"/>
          <w:lang w:val="ro-RO"/>
        </w:rPr>
        <w:t>la o abatere de la orarul traseului peste limita admisă, datorată unuia dintre motivele indicate la clauza IV sau V ;</w:t>
      </w:r>
    </w:p>
    <w:p w14:paraId="2C046C96" w14:textId="4DB278B4" w:rsidR="009F27F8" w:rsidRPr="007D4D56" w:rsidRDefault="009F27F8" w:rsidP="009F27F8">
      <w:pPr>
        <w:pStyle w:val="Default"/>
        <w:tabs>
          <w:tab w:val="left" w:pos="7180"/>
        </w:tabs>
        <w:ind w:right="20"/>
        <w:jc w:val="both"/>
        <w:rPr>
          <w:sz w:val="28"/>
          <w:szCs w:val="28"/>
          <w:lang w:val="ro-RO"/>
        </w:rPr>
      </w:pPr>
      <w:r w:rsidRPr="007D4D56">
        <w:rPr>
          <w:sz w:val="28"/>
          <w:szCs w:val="28"/>
          <w:lang w:val="ro-RO"/>
        </w:rPr>
        <w:t>b)</w:t>
      </w:r>
      <w:r w:rsidR="00800990" w:rsidRPr="007D4D56">
        <w:rPr>
          <w:sz w:val="28"/>
          <w:szCs w:val="28"/>
          <w:lang w:val="ro-RO"/>
        </w:rPr>
        <w:t xml:space="preserve"> </w:t>
      </w:r>
      <w:r w:rsidRPr="007D4D56">
        <w:rPr>
          <w:sz w:val="28"/>
          <w:szCs w:val="28"/>
          <w:lang w:val="ro-RO"/>
        </w:rPr>
        <w:t xml:space="preserve">la schimbarea unui vehiculul care are ca efect o întârziere de până la 6 (şase) minute faţă de ora de sosire. O întârziere mai mare de 6 (şase) minute este permisă numai cu acordul </w:t>
      </w:r>
      <w:r w:rsidR="00CA713B" w:rsidRPr="007D4D56">
        <w:rPr>
          <w:sz w:val="28"/>
          <w:szCs w:val="28"/>
          <w:lang w:val="ro-RO"/>
        </w:rPr>
        <w:t>Delegatarului</w:t>
      </w:r>
      <w:r w:rsidRPr="007D4D56">
        <w:rPr>
          <w:sz w:val="28"/>
          <w:szCs w:val="28"/>
          <w:lang w:val="ro-RO"/>
        </w:rPr>
        <w:t xml:space="preserve">. </w:t>
      </w:r>
    </w:p>
    <w:p w14:paraId="40C67C8D" w14:textId="77777777" w:rsidR="00800990" w:rsidRPr="007D4D56" w:rsidRDefault="00800990" w:rsidP="009F27F8">
      <w:pPr>
        <w:pStyle w:val="Default"/>
        <w:tabs>
          <w:tab w:val="left" w:pos="7180"/>
        </w:tabs>
        <w:ind w:right="20"/>
        <w:jc w:val="both"/>
        <w:rPr>
          <w:sz w:val="28"/>
          <w:szCs w:val="28"/>
          <w:lang w:val="ro-RO"/>
        </w:rPr>
      </w:pPr>
    </w:p>
    <w:p w14:paraId="19A500B2" w14:textId="1C123251" w:rsidR="009F27F8" w:rsidRPr="007D4D56" w:rsidRDefault="009F27F8" w:rsidP="009F27F8">
      <w:pPr>
        <w:pStyle w:val="Default"/>
        <w:tabs>
          <w:tab w:val="left" w:pos="7180"/>
        </w:tabs>
        <w:ind w:right="20"/>
        <w:jc w:val="both"/>
        <w:rPr>
          <w:b/>
          <w:sz w:val="28"/>
          <w:szCs w:val="28"/>
          <w:lang w:val="ro-RO"/>
        </w:rPr>
      </w:pPr>
      <w:r w:rsidRPr="007D4D56">
        <w:rPr>
          <w:b/>
          <w:sz w:val="28"/>
          <w:szCs w:val="28"/>
          <w:lang w:val="ro-RO"/>
        </w:rPr>
        <w:t>IV.</w:t>
      </w:r>
      <w:r w:rsidR="00B94311" w:rsidRPr="007D4D56">
        <w:rPr>
          <w:b/>
          <w:sz w:val="28"/>
          <w:szCs w:val="28"/>
          <w:lang w:val="ro-RO"/>
        </w:rPr>
        <w:t xml:space="preserve"> </w:t>
      </w:r>
      <w:r w:rsidRPr="007D4D56">
        <w:rPr>
          <w:b/>
          <w:sz w:val="28"/>
          <w:szCs w:val="28"/>
          <w:lang w:val="ro-RO"/>
        </w:rPr>
        <w:t xml:space="preserve">O cursă neefectuată fără culpa </w:t>
      </w:r>
      <w:r w:rsidR="009C4AB0" w:rsidRPr="007D4D56">
        <w:rPr>
          <w:b/>
          <w:sz w:val="28"/>
          <w:szCs w:val="28"/>
          <w:lang w:val="ro-RO"/>
        </w:rPr>
        <w:t>Delegant</w:t>
      </w:r>
      <w:r w:rsidRPr="007D4D56">
        <w:rPr>
          <w:b/>
          <w:sz w:val="28"/>
          <w:szCs w:val="28"/>
          <w:lang w:val="ro-RO"/>
        </w:rPr>
        <w:t xml:space="preserve">ului este o călătorie care nu a putut fi efectuată de către </w:t>
      </w:r>
      <w:r w:rsidR="009C4AB0" w:rsidRPr="007D4D56">
        <w:rPr>
          <w:b/>
          <w:sz w:val="28"/>
          <w:szCs w:val="28"/>
          <w:lang w:val="ro-RO"/>
        </w:rPr>
        <w:t>Delegant</w:t>
      </w:r>
      <w:r w:rsidRPr="007D4D56">
        <w:rPr>
          <w:b/>
          <w:sz w:val="28"/>
          <w:szCs w:val="28"/>
          <w:lang w:val="ro-RO"/>
        </w:rPr>
        <w:t xml:space="preserve"> pentru unul din următoarele motive enumerate în mod </w:t>
      </w:r>
      <w:r w:rsidRPr="007D4D56">
        <w:rPr>
          <w:b/>
          <w:sz w:val="28"/>
          <w:szCs w:val="28"/>
          <w:lang w:val="ro-RO"/>
        </w:rPr>
        <w:lastRenderedPageBreak/>
        <w:t>exhaustiv:</w:t>
      </w:r>
    </w:p>
    <w:p w14:paraId="6A186D7A" w14:textId="77777777" w:rsidR="009F27F8" w:rsidRPr="007D4D56" w:rsidRDefault="009F27F8" w:rsidP="009F27F8">
      <w:pPr>
        <w:pStyle w:val="Default"/>
        <w:tabs>
          <w:tab w:val="left" w:pos="7180"/>
        </w:tabs>
        <w:ind w:right="20"/>
        <w:jc w:val="both"/>
        <w:rPr>
          <w:sz w:val="28"/>
          <w:szCs w:val="28"/>
          <w:lang w:val="ro-RO"/>
        </w:rPr>
      </w:pPr>
      <w:r w:rsidRPr="007D4D56">
        <w:rPr>
          <w:sz w:val="28"/>
          <w:szCs w:val="28"/>
          <w:lang w:val="ro-RO"/>
        </w:rPr>
        <w:t>a)</w:t>
      </w:r>
      <w:r w:rsidR="00800990" w:rsidRPr="007D4D56">
        <w:rPr>
          <w:sz w:val="28"/>
          <w:szCs w:val="28"/>
          <w:lang w:val="ro-RO"/>
        </w:rPr>
        <w:t xml:space="preserve"> </w:t>
      </w:r>
      <w:r w:rsidRPr="007D4D56">
        <w:rPr>
          <w:sz w:val="28"/>
          <w:szCs w:val="28"/>
          <w:lang w:val="ro-RO"/>
        </w:rPr>
        <w:t>impedimente în trafic datorate traficului intens, care au făcut imposibilă prestarea serviciului de transport planificat conform orarului;</w:t>
      </w:r>
    </w:p>
    <w:p w14:paraId="462CBFBB" w14:textId="77777777" w:rsidR="009F27F8" w:rsidRPr="007D4D56" w:rsidRDefault="009F27F8" w:rsidP="009F27F8">
      <w:pPr>
        <w:pStyle w:val="Default"/>
        <w:tabs>
          <w:tab w:val="left" w:pos="7180"/>
        </w:tabs>
        <w:ind w:right="20"/>
        <w:jc w:val="both"/>
        <w:rPr>
          <w:sz w:val="28"/>
          <w:szCs w:val="28"/>
          <w:lang w:val="ro-RO"/>
        </w:rPr>
      </w:pPr>
      <w:r w:rsidRPr="007D4D56">
        <w:rPr>
          <w:sz w:val="28"/>
          <w:szCs w:val="28"/>
          <w:lang w:val="ro-RO"/>
        </w:rPr>
        <w:t>b)</w:t>
      </w:r>
      <w:r w:rsidR="00800990" w:rsidRPr="007D4D56">
        <w:rPr>
          <w:sz w:val="28"/>
          <w:szCs w:val="28"/>
          <w:lang w:val="ro-RO"/>
        </w:rPr>
        <w:t xml:space="preserve"> </w:t>
      </w:r>
      <w:r w:rsidRPr="007D4D56">
        <w:rPr>
          <w:sz w:val="28"/>
          <w:szCs w:val="28"/>
          <w:lang w:val="ro-RO"/>
        </w:rPr>
        <w:t>semafoare nefuncţionale şi semafoare cu regim special de funcţionare;</w:t>
      </w:r>
    </w:p>
    <w:p w14:paraId="3DC43DAE" w14:textId="77777777" w:rsidR="009F27F8" w:rsidRPr="007D4D56" w:rsidRDefault="009F27F8" w:rsidP="009F27F8">
      <w:pPr>
        <w:pStyle w:val="Default"/>
        <w:tabs>
          <w:tab w:val="left" w:pos="7180"/>
        </w:tabs>
        <w:ind w:right="20"/>
        <w:jc w:val="both"/>
        <w:rPr>
          <w:sz w:val="28"/>
          <w:szCs w:val="28"/>
          <w:lang w:val="ro-RO"/>
        </w:rPr>
      </w:pPr>
      <w:r w:rsidRPr="007D4D56">
        <w:rPr>
          <w:sz w:val="28"/>
          <w:szCs w:val="28"/>
          <w:lang w:val="ro-RO"/>
        </w:rPr>
        <w:t>c)</w:t>
      </w:r>
      <w:r w:rsidR="00800990" w:rsidRPr="007D4D56">
        <w:rPr>
          <w:sz w:val="28"/>
          <w:szCs w:val="28"/>
          <w:lang w:val="ro-RO"/>
        </w:rPr>
        <w:t xml:space="preserve"> </w:t>
      </w:r>
      <w:r w:rsidRPr="007D4D56">
        <w:rPr>
          <w:sz w:val="28"/>
          <w:szCs w:val="28"/>
          <w:lang w:val="ro-RO"/>
        </w:rPr>
        <w:t>drumuri necurăţate de zăpadă şi/sau cu polei;</w:t>
      </w:r>
    </w:p>
    <w:p w14:paraId="2C7F0066" w14:textId="77777777" w:rsidR="009F27F8" w:rsidRPr="007D4D56" w:rsidRDefault="009F27F8" w:rsidP="009F27F8">
      <w:pPr>
        <w:pStyle w:val="Default"/>
        <w:tabs>
          <w:tab w:val="left" w:pos="7180"/>
        </w:tabs>
        <w:ind w:right="20"/>
        <w:jc w:val="both"/>
        <w:rPr>
          <w:sz w:val="28"/>
          <w:szCs w:val="28"/>
          <w:lang w:val="ro-RO"/>
        </w:rPr>
      </w:pPr>
      <w:r w:rsidRPr="007D4D56">
        <w:rPr>
          <w:sz w:val="28"/>
          <w:szCs w:val="28"/>
          <w:lang w:val="ro-RO"/>
        </w:rPr>
        <w:t>d)</w:t>
      </w:r>
      <w:r w:rsidR="00800990" w:rsidRPr="007D4D56">
        <w:rPr>
          <w:sz w:val="28"/>
          <w:szCs w:val="28"/>
          <w:lang w:val="ro-RO"/>
        </w:rPr>
        <w:t xml:space="preserve"> </w:t>
      </w:r>
      <w:r w:rsidRPr="007D4D56">
        <w:rPr>
          <w:sz w:val="28"/>
          <w:szCs w:val="28"/>
          <w:lang w:val="ro-RO"/>
        </w:rPr>
        <w:t>suprafaţa drumului este într-o stare proastă, împiedicând circulaţia transportul public urban în condițiile tehnice, de siguranță și de confort stabilite;</w:t>
      </w:r>
    </w:p>
    <w:p w14:paraId="1F3F07C6" w14:textId="77777777" w:rsidR="009F27F8" w:rsidRPr="007D4D56" w:rsidRDefault="009F27F8" w:rsidP="009F27F8">
      <w:pPr>
        <w:pStyle w:val="Default"/>
        <w:tabs>
          <w:tab w:val="left" w:pos="7180"/>
        </w:tabs>
        <w:ind w:right="20"/>
        <w:jc w:val="both"/>
        <w:rPr>
          <w:sz w:val="28"/>
          <w:szCs w:val="28"/>
          <w:lang w:val="ro-RO"/>
        </w:rPr>
      </w:pPr>
      <w:r w:rsidRPr="007D4D56">
        <w:rPr>
          <w:sz w:val="28"/>
          <w:szCs w:val="28"/>
          <w:lang w:val="ro-RO"/>
        </w:rPr>
        <w:t>e)</w:t>
      </w:r>
      <w:r w:rsidR="00800990" w:rsidRPr="007D4D56">
        <w:rPr>
          <w:sz w:val="28"/>
          <w:szCs w:val="28"/>
          <w:lang w:val="ro-RO"/>
        </w:rPr>
        <w:t xml:space="preserve"> </w:t>
      </w:r>
      <w:r w:rsidRPr="007D4D56">
        <w:rPr>
          <w:sz w:val="28"/>
          <w:szCs w:val="28"/>
          <w:lang w:val="ro-RO"/>
        </w:rPr>
        <w:t>zone inundate pe parcursul traseelor;</w:t>
      </w:r>
    </w:p>
    <w:p w14:paraId="5019EBAE" w14:textId="77777777" w:rsidR="009F27F8" w:rsidRPr="007D4D56" w:rsidRDefault="009F27F8" w:rsidP="009F27F8">
      <w:pPr>
        <w:pStyle w:val="Default"/>
        <w:tabs>
          <w:tab w:val="left" w:pos="7180"/>
        </w:tabs>
        <w:ind w:right="20"/>
        <w:jc w:val="both"/>
        <w:rPr>
          <w:sz w:val="28"/>
          <w:szCs w:val="28"/>
          <w:lang w:val="ro-RO"/>
        </w:rPr>
      </w:pPr>
      <w:r w:rsidRPr="007D4D56">
        <w:rPr>
          <w:sz w:val="28"/>
          <w:szCs w:val="28"/>
          <w:lang w:val="ro-RO"/>
        </w:rPr>
        <w:t>f)</w:t>
      </w:r>
      <w:r w:rsidR="00800990" w:rsidRPr="007D4D56">
        <w:rPr>
          <w:sz w:val="28"/>
          <w:szCs w:val="28"/>
          <w:lang w:val="ro-RO"/>
        </w:rPr>
        <w:t xml:space="preserve"> </w:t>
      </w:r>
      <w:r w:rsidRPr="007D4D56">
        <w:rPr>
          <w:sz w:val="28"/>
          <w:szCs w:val="28"/>
          <w:lang w:val="ro-RO"/>
        </w:rPr>
        <w:t>mitinguri, manifestări, precum şi evenimente permise şi/sau efectuate printr-un ordin al Entității Cntractante;</w:t>
      </w:r>
    </w:p>
    <w:p w14:paraId="0D734742" w14:textId="7F4F6F85" w:rsidR="009F27F8" w:rsidRPr="007D4D56" w:rsidRDefault="009F27F8" w:rsidP="009F27F8">
      <w:pPr>
        <w:pStyle w:val="Default"/>
        <w:tabs>
          <w:tab w:val="left" w:pos="7180"/>
        </w:tabs>
        <w:ind w:right="20"/>
        <w:jc w:val="both"/>
        <w:rPr>
          <w:sz w:val="28"/>
          <w:szCs w:val="28"/>
          <w:lang w:val="ro-RO"/>
        </w:rPr>
      </w:pPr>
      <w:r w:rsidRPr="007D4D56">
        <w:rPr>
          <w:sz w:val="28"/>
          <w:szCs w:val="28"/>
          <w:lang w:val="ro-RO"/>
        </w:rPr>
        <w:t>g)</w:t>
      </w:r>
      <w:r w:rsidR="00800990" w:rsidRPr="007D4D56">
        <w:rPr>
          <w:sz w:val="28"/>
          <w:szCs w:val="28"/>
          <w:lang w:val="ro-RO"/>
        </w:rPr>
        <w:t xml:space="preserve"> </w:t>
      </w:r>
      <w:r w:rsidRPr="007D4D56">
        <w:rPr>
          <w:sz w:val="28"/>
          <w:szCs w:val="28"/>
          <w:lang w:val="ro-RO"/>
        </w:rPr>
        <w:t xml:space="preserve">ca urmare a comunicării de către </w:t>
      </w:r>
      <w:r w:rsidR="009C4AB0" w:rsidRPr="007D4D56">
        <w:rPr>
          <w:sz w:val="28"/>
          <w:szCs w:val="28"/>
          <w:lang w:val="ro-RO"/>
        </w:rPr>
        <w:t>Delegatar</w:t>
      </w:r>
      <w:r w:rsidRPr="007D4D56">
        <w:rPr>
          <w:sz w:val="28"/>
          <w:szCs w:val="28"/>
          <w:lang w:val="ro-RO"/>
        </w:rPr>
        <w:t xml:space="preserve"> a</w:t>
      </w:r>
      <w:r w:rsidR="00B94311" w:rsidRPr="007D4D56">
        <w:rPr>
          <w:sz w:val="28"/>
          <w:szCs w:val="28"/>
          <w:lang w:val="ro-RO"/>
        </w:rPr>
        <w:t xml:space="preserve"> </w:t>
      </w:r>
      <w:r w:rsidRPr="007D4D56">
        <w:rPr>
          <w:sz w:val="28"/>
          <w:szCs w:val="28"/>
          <w:lang w:val="ro-RO"/>
        </w:rPr>
        <w:t>unei perioade de așteptare în ef</w:t>
      </w:r>
      <w:r w:rsidR="00B94311" w:rsidRPr="007D4D56">
        <w:rPr>
          <w:sz w:val="28"/>
          <w:szCs w:val="28"/>
          <w:lang w:val="ro-RO"/>
        </w:rPr>
        <w:t>e</w:t>
      </w:r>
      <w:r w:rsidRPr="007D4D56">
        <w:rPr>
          <w:sz w:val="28"/>
          <w:szCs w:val="28"/>
          <w:lang w:val="ro-RO"/>
        </w:rPr>
        <w:t>ctuarea călătoriei</w:t>
      </w:r>
      <w:r w:rsidR="001C1247" w:rsidRPr="007D4D56">
        <w:rPr>
          <w:sz w:val="28"/>
          <w:szCs w:val="28"/>
          <w:lang w:val="ro-RO"/>
        </w:rPr>
        <w:t>.</w:t>
      </w:r>
    </w:p>
    <w:p w14:paraId="1A8168AD" w14:textId="77777777" w:rsidR="00800990" w:rsidRPr="007D4D56" w:rsidRDefault="00800990" w:rsidP="009F27F8">
      <w:pPr>
        <w:pStyle w:val="Default"/>
        <w:tabs>
          <w:tab w:val="left" w:pos="7180"/>
        </w:tabs>
        <w:ind w:right="20"/>
        <w:jc w:val="both"/>
        <w:rPr>
          <w:b/>
          <w:sz w:val="28"/>
          <w:szCs w:val="28"/>
          <w:lang w:val="ro-RO"/>
        </w:rPr>
      </w:pPr>
    </w:p>
    <w:p w14:paraId="71996313" w14:textId="070BA46E" w:rsidR="009F27F8" w:rsidRPr="007D4D56" w:rsidRDefault="009F27F8" w:rsidP="009F27F8">
      <w:pPr>
        <w:pStyle w:val="Default"/>
        <w:tabs>
          <w:tab w:val="left" w:pos="7180"/>
        </w:tabs>
        <w:ind w:right="20"/>
        <w:jc w:val="both"/>
        <w:rPr>
          <w:b/>
          <w:sz w:val="28"/>
          <w:szCs w:val="28"/>
          <w:lang w:val="ro-RO"/>
        </w:rPr>
      </w:pPr>
      <w:r w:rsidRPr="007D4D56">
        <w:rPr>
          <w:b/>
          <w:sz w:val="28"/>
          <w:szCs w:val="28"/>
          <w:lang w:val="ro-RO"/>
        </w:rPr>
        <w:t>V.</w:t>
      </w:r>
      <w:r w:rsidR="00800990" w:rsidRPr="007D4D56">
        <w:rPr>
          <w:b/>
          <w:sz w:val="28"/>
          <w:szCs w:val="28"/>
          <w:lang w:val="ro-RO"/>
        </w:rPr>
        <w:t xml:space="preserve"> </w:t>
      </w:r>
      <w:r w:rsidRPr="007D4D56">
        <w:rPr>
          <w:b/>
          <w:sz w:val="28"/>
          <w:szCs w:val="28"/>
          <w:lang w:val="ro-RO"/>
        </w:rPr>
        <w:t xml:space="preserve">O cursă efectuată parţial fără culpa </w:t>
      </w:r>
      <w:r w:rsidR="009C4AB0" w:rsidRPr="007D4D56">
        <w:rPr>
          <w:b/>
          <w:sz w:val="28"/>
          <w:szCs w:val="28"/>
          <w:lang w:val="ro-RO"/>
        </w:rPr>
        <w:t>Delegant</w:t>
      </w:r>
      <w:r w:rsidRPr="007D4D56">
        <w:rPr>
          <w:b/>
          <w:sz w:val="28"/>
          <w:szCs w:val="28"/>
          <w:lang w:val="ro-RO"/>
        </w:rPr>
        <w:t>ului este o cursă care nu a putut fi executată în mod corect din cauza unuia din următoarele motive:</w:t>
      </w:r>
    </w:p>
    <w:p w14:paraId="247AD2E1" w14:textId="474541B6" w:rsidR="009F27F8" w:rsidRPr="007D4D56" w:rsidRDefault="009F27F8" w:rsidP="009F27F8">
      <w:pPr>
        <w:pStyle w:val="Default"/>
        <w:tabs>
          <w:tab w:val="left" w:pos="7180"/>
        </w:tabs>
        <w:ind w:right="20"/>
        <w:jc w:val="both"/>
        <w:rPr>
          <w:sz w:val="28"/>
          <w:szCs w:val="28"/>
          <w:lang w:val="ro-RO"/>
        </w:rPr>
      </w:pPr>
      <w:r w:rsidRPr="007D4D56">
        <w:rPr>
          <w:sz w:val="28"/>
          <w:szCs w:val="28"/>
          <w:lang w:val="ro-RO"/>
        </w:rPr>
        <w:t>a)</w:t>
      </w:r>
      <w:r w:rsidR="00800990" w:rsidRPr="007D4D56">
        <w:rPr>
          <w:sz w:val="28"/>
          <w:szCs w:val="28"/>
          <w:lang w:val="ro-RO"/>
        </w:rPr>
        <w:t xml:space="preserve"> </w:t>
      </w:r>
      <w:r w:rsidRPr="007D4D56">
        <w:rPr>
          <w:sz w:val="28"/>
          <w:szCs w:val="28"/>
          <w:lang w:val="ro-RO"/>
        </w:rPr>
        <w:t xml:space="preserve">accident de circulaţie rutier fără culpa </w:t>
      </w:r>
      <w:r w:rsidR="009C4AB0" w:rsidRPr="007D4D56">
        <w:rPr>
          <w:sz w:val="28"/>
          <w:szCs w:val="28"/>
          <w:lang w:val="ro-RO"/>
        </w:rPr>
        <w:t>Delegant</w:t>
      </w:r>
      <w:r w:rsidRPr="007D4D56">
        <w:rPr>
          <w:sz w:val="28"/>
          <w:szCs w:val="28"/>
          <w:lang w:val="ro-RO"/>
        </w:rPr>
        <w:t>ului împiedicând astfel circulaţia;</w:t>
      </w:r>
    </w:p>
    <w:p w14:paraId="16F8C8B3" w14:textId="77777777" w:rsidR="009F27F8" w:rsidRPr="007D4D56" w:rsidRDefault="009F27F8" w:rsidP="009F27F8">
      <w:pPr>
        <w:pStyle w:val="Default"/>
        <w:tabs>
          <w:tab w:val="left" w:pos="7180"/>
        </w:tabs>
        <w:ind w:right="20"/>
        <w:jc w:val="both"/>
        <w:rPr>
          <w:sz w:val="28"/>
          <w:szCs w:val="28"/>
          <w:lang w:val="ro-RO"/>
        </w:rPr>
      </w:pPr>
      <w:r w:rsidRPr="007D4D56">
        <w:rPr>
          <w:sz w:val="28"/>
          <w:szCs w:val="28"/>
          <w:lang w:val="ro-RO"/>
        </w:rPr>
        <w:t>b)</w:t>
      </w:r>
      <w:r w:rsidR="00800990" w:rsidRPr="007D4D56">
        <w:rPr>
          <w:sz w:val="28"/>
          <w:szCs w:val="28"/>
          <w:lang w:val="ro-RO"/>
        </w:rPr>
        <w:t xml:space="preserve"> </w:t>
      </w:r>
      <w:r w:rsidRPr="007D4D56">
        <w:rPr>
          <w:sz w:val="28"/>
          <w:szCs w:val="28"/>
          <w:lang w:val="ro-RO"/>
        </w:rPr>
        <w:t xml:space="preserve"> accidente de circulaţie rutiere, cu îngreunarea sau împiedicarea circulației;</w:t>
      </w:r>
    </w:p>
    <w:p w14:paraId="61382F07" w14:textId="77777777" w:rsidR="009F27F8" w:rsidRPr="007D4D56" w:rsidRDefault="009F27F8" w:rsidP="009F27F8">
      <w:pPr>
        <w:pStyle w:val="Default"/>
        <w:tabs>
          <w:tab w:val="left" w:pos="7180"/>
        </w:tabs>
        <w:ind w:right="20"/>
        <w:jc w:val="both"/>
        <w:rPr>
          <w:sz w:val="28"/>
          <w:szCs w:val="28"/>
          <w:lang w:val="ro-RO"/>
        </w:rPr>
      </w:pPr>
      <w:r w:rsidRPr="007D4D56">
        <w:rPr>
          <w:sz w:val="28"/>
          <w:szCs w:val="28"/>
          <w:lang w:val="ro-RO"/>
        </w:rPr>
        <w:t>c)</w:t>
      </w:r>
      <w:r w:rsidR="00800990" w:rsidRPr="007D4D56">
        <w:rPr>
          <w:sz w:val="28"/>
          <w:szCs w:val="28"/>
          <w:lang w:val="ro-RO"/>
        </w:rPr>
        <w:t xml:space="preserve"> </w:t>
      </w:r>
      <w:r w:rsidRPr="007D4D56">
        <w:rPr>
          <w:sz w:val="28"/>
          <w:szCs w:val="28"/>
          <w:lang w:val="ro-RO"/>
        </w:rPr>
        <w:t>un vehicul oprit sau parcat în mod necorespunzător, pe traseul de deplasare alocat în mod normal transporturi public, împiedicând astfel circulaţia;</w:t>
      </w:r>
    </w:p>
    <w:p w14:paraId="4370FBA1" w14:textId="5EC8E8D6" w:rsidR="009F27F8" w:rsidRPr="007D4D56" w:rsidRDefault="009F27F8" w:rsidP="009F27F8">
      <w:pPr>
        <w:pStyle w:val="Default"/>
        <w:tabs>
          <w:tab w:val="left" w:pos="7180"/>
        </w:tabs>
        <w:ind w:right="20"/>
        <w:jc w:val="both"/>
        <w:rPr>
          <w:sz w:val="28"/>
          <w:szCs w:val="28"/>
          <w:lang w:val="ro-RO"/>
        </w:rPr>
      </w:pPr>
      <w:r w:rsidRPr="007D4D56">
        <w:rPr>
          <w:sz w:val="28"/>
          <w:szCs w:val="28"/>
          <w:lang w:val="ro-RO"/>
        </w:rPr>
        <w:t>d)</w:t>
      </w:r>
      <w:r w:rsidR="00800990" w:rsidRPr="007D4D56">
        <w:rPr>
          <w:sz w:val="28"/>
          <w:szCs w:val="28"/>
          <w:lang w:val="ro-RO"/>
        </w:rPr>
        <w:t xml:space="preserve"> </w:t>
      </w:r>
      <w:r w:rsidRPr="007D4D56">
        <w:rPr>
          <w:sz w:val="28"/>
          <w:szCs w:val="28"/>
          <w:lang w:val="ro-RO"/>
        </w:rPr>
        <w:t xml:space="preserve">lucrări de reparaţii în regim de urgenţă fără ordin din partea </w:t>
      </w:r>
      <w:r w:rsidR="00CA713B" w:rsidRPr="007D4D56">
        <w:rPr>
          <w:sz w:val="28"/>
          <w:szCs w:val="28"/>
          <w:lang w:val="ro-RO"/>
        </w:rPr>
        <w:t>Delegatarului</w:t>
      </w:r>
      <w:r w:rsidRPr="007D4D56">
        <w:rPr>
          <w:sz w:val="28"/>
          <w:szCs w:val="28"/>
          <w:lang w:val="ro-RO"/>
        </w:rPr>
        <w:t>;</w:t>
      </w:r>
    </w:p>
    <w:p w14:paraId="60723264" w14:textId="0105A299" w:rsidR="009F27F8" w:rsidRPr="007D4D56" w:rsidRDefault="009F27F8" w:rsidP="009F27F8">
      <w:pPr>
        <w:pStyle w:val="Default"/>
        <w:tabs>
          <w:tab w:val="left" w:pos="7180"/>
        </w:tabs>
        <w:ind w:right="20"/>
        <w:jc w:val="both"/>
        <w:rPr>
          <w:sz w:val="28"/>
          <w:szCs w:val="28"/>
          <w:lang w:val="ro-RO"/>
        </w:rPr>
      </w:pPr>
      <w:r w:rsidRPr="007D4D56">
        <w:rPr>
          <w:sz w:val="28"/>
          <w:szCs w:val="28"/>
          <w:lang w:val="ro-RO"/>
        </w:rPr>
        <w:t>e)</w:t>
      </w:r>
      <w:r w:rsidR="00800990" w:rsidRPr="007D4D56">
        <w:rPr>
          <w:sz w:val="28"/>
          <w:szCs w:val="28"/>
          <w:lang w:val="ro-RO"/>
        </w:rPr>
        <w:t xml:space="preserve"> </w:t>
      </w:r>
      <w:r w:rsidRPr="007D4D56">
        <w:rPr>
          <w:sz w:val="28"/>
          <w:szCs w:val="28"/>
          <w:lang w:val="ro-RO"/>
        </w:rPr>
        <w:t xml:space="preserve">acte de vandalism într-un vehicul, cu informarea </w:t>
      </w:r>
      <w:r w:rsidR="00CA713B" w:rsidRPr="007D4D56">
        <w:rPr>
          <w:sz w:val="28"/>
          <w:szCs w:val="28"/>
          <w:lang w:val="ro-RO"/>
        </w:rPr>
        <w:t>Delegatarului</w:t>
      </w:r>
      <w:r w:rsidRPr="007D4D56">
        <w:rPr>
          <w:sz w:val="28"/>
          <w:szCs w:val="28"/>
          <w:lang w:val="ro-RO"/>
        </w:rPr>
        <w:t xml:space="preserve"> de către </w:t>
      </w:r>
      <w:r w:rsidR="009C4AB0" w:rsidRPr="007D4D56">
        <w:rPr>
          <w:sz w:val="28"/>
          <w:szCs w:val="28"/>
          <w:lang w:val="ro-RO"/>
        </w:rPr>
        <w:t>Delegant</w:t>
      </w:r>
      <w:r w:rsidR="00D265DE" w:rsidRPr="007D4D56">
        <w:rPr>
          <w:sz w:val="28"/>
          <w:szCs w:val="28"/>
          <w:lang w:val="ro-RO"/>
        </w:rPr>
        <w:t xml:space="preserve"> </w:t>
      </w:r>
      <w:r w:rsidRPr="007D4D56">
        <w:rPr>
          <w:sz w:val="28"/>
          <w:szCs w:val="28"/>
          <w:lang w:val="ro-RO"/>
        </w:rPr>
        <w:t>în termen de 60 de minute;</w:t>
      </w:r>
    </w:p>
    <w:p w14:paraId="18041D8B" w14:textId="77777777" w:rsidR="009F27F8" w:rsidRPr="007D4D56" w:rsidRDefault="009F27F8" w:rsidP="009F27F8">
      <w:pPr>
        <w:pStyle w:val="Default"/>
        <w:tabs>
          <w:tab w:val="left" w:pos="7180"/>
        </w:tabs>
        <w:ind w:right="20"/>
        <w:jc w:val="both"/>
        <w:rPr>
          <w:sz w:val="28"/>
          <w:szCs w:val="28"/>
          <w:lang w:val="ro-RO"/>
        </w:rPr>
      </w:pPr>
      <w:r w:rsidRPr="007D4D56">
        <w:rPr>
          <w:sz w:val="28"/>
          <w:szCs w:val="28"/>
          <w:lang w:val="ro-RO"/>
        </w:rPr>
        <w:t>f)</w:t>
      </w:r>
      <w:r w:rsidR="00800990" w:rsidRPr="007D4D56">
        <w:rPr>
          <w:sz w:val="28"/>
          <w:szCs w:val="28"/>
          <w:lang w:val="ro-RO"/>
        </w:rPr>
        <w:t xml:space="preserve"> </w:t>
      </w:r>
      <w:r w:rsidRPr="007D4D56">
        <w:rPr>
          <w:sz w:val="28"/>
          <w:szCs w:val="28"/>
          <w:lang w:val="ro-RO"/>
        </w:rPr>
        <w:t>călători pentru care s-a solicitat intervenția echipajelor de urgență;</w:t>
      </w:r>
    </w:p>
    <w:p w14:paraId="70EE1098" w14:textId="77777777" w:rsidR="009F27F8" w:rsidRPr="007D4D56" w:rsidRDefault="009F27F8" w:rsidP="009F27F8">
      <w:pPr>
        <w:pStyle w:val="Default"/>
        <w:tabs>
          <w:tab w:val="left" w:pos="7180"/>
        </w:tabs>
        <w:ind w:right="20"/>
        <w:jc w:val="both"/>
        <w:rPr>
          <w:sz w:val="28"/>
          <w:szCs w:val="28"/>
          <w:lang w:val="ro-RO"/>
        </w:rPr>
      </w:pPr>
      <w:r w:rsidRPr="007D4D56">
        <w:rPr>
          <w:sz w:val="28"/>
          <w:szCs w:val="28"/>
          <w:lang w:val="ro-RO"/>
        </w:rPr>
        <w:t>g)</w:t>
      </w:r>
      <w:r w:rsidR="00800990" w:rsidRPr="007D4D56">
        <w:rPr>
          <w:sz w:val="28"/>
          <w:szCs w:val="28"/>
          <w:lang w:val="ro-RO"/>
        </w:rPr>
        <w:t xml:space="preserve"> </w:t>
      </w:r>
      <w:r w:rsidRPr="007D4D56">
        <w:rPr>
          <w:sz w:val="28"/>
          <w:szCs w:val="28"/>
          <w:lang w:val="ro-RO"/>
        </w:rPr>
        <w:t>la intervențiile organelor de control în trafic, de apărare sau ordine publică:</w:t>
      </w:r>
    </w:p>
    <w:p w14:paraId="77FF92C6" w14:textId="77777777" w:rsidR="009F27F8" w:rsidRPr="007D4D56" w:rsidRDefault="009F27F8" w:rsidP="009F27F8">
      <w:pPr>
        <w:pStyle w:val="Default"/>
        <w:tabs>
          <w:tab w:val="left" w:pos="7180"/>
        </w:tabs>
        <w:ind w:right="20"/>
        <w:jc w:val="both"/>
        <w:rPr>
          <w:sz w:val="28"/>
          <w:szCs w:val="28"/>
          <w:lang w:val="ro-RO"/>
        </w:rPr>
      </w:pPr>
      <w:r w:rsidRPr="007D4D56">
        <w:rPr>
          <w:sz w:val="28"/>
          <w:szCs w:val="28"/>
          <w:lang w:val="ro-RO"/>
        </w:rPr>
        <w:t>h)</w:t>
      </w:r>
      <w:r w:rsidR="00800990" w:rsidRPr="007D4D56">
        <w:rPr>
          <w:sz w:val="28"/>
          <w:szCs w:val="28"/>
          <w:lang w:val="ro-RO"/>
        </w:rPr>
        <w:t xml:space="preserve"> </w:t>
      </w:r>
      <w:r w:rsidRPr="007D4D56">
        <w:rPr>
          <w:sz w:val="28"/>
          <w:szCs w:val="28"/>
          <w:lang w:val="ro-RO"/>
        </w:rPr>
        <w:t>impedimente în trafic datorate fluxului de trafic intens, ceea ce conduce la nerespectarea orarului din Programul de Circulație</w:t>
      </w:r>
      <w:r w:rsidR="00D265DE" w:rsidRPr="007D4D56">
        <w:rPr>
          <w:sz w:val="28"/>
          <w:szCs w:val="28"/>
          <w:lang w:val="ro-RO"/>
        </w:rPr>
        <w:t>.</w:t>
      </w:r>
    </w:p>
    <w:p w14:paraId="22AEA400" w14:textId="77777777" w:rsidR="009F27F8" w:rsidRPr="007D4D56" w:rsidRDefault="009F27F8" w:rsidP="009F27F8">
      <w:pPr>
        <w:pStyle w:val="Default"/>
        <w:tabs>
          <w:tab w:val="left" w:pos="7180"/>
        </w:tabs>
        <w:ind w:right="20"/>
        <w:jc w:val="both"/>
        <w:rPr>
          <w:sz w:val="28"/>
          <w:szCs w:val="28"/>
          <w:lang w:val="ro-RO"/>
        </w:rPr>
      </w:pPr>
    </w:p>
    <w:p w14:paraId="20D66766" w14:textId="260FC360" w:rsidR="009F27F8" w:rsidRPr="007D4D56" w:rsidRDefault="009F27F8" w:rsidP="009F27F8">
      <w:pPr>
        <w:pStyle w:val="Default"/>
        <w:tabs>
          <w:tab w:val="left" w:pos="7180"/>
        </w:tabs>
        <w:ind w:right="20"/>
        <w:jc w:val="both"/>
        <w:rPr>
          <w:b/>
          <w:sz w:val="28"/>
          <w:szCs w:val="28"/>
          <w:lang w:val="ro-RO"/>
        </w:rPr>
      </w:pPr>
      <w:r w:rsidRPr="007D4D56">
        <w:rPr>
          <w:b/>
          <w:sz w:val="28"/>
          <w:szCs w:val="28"/>
          <w:lang w:val="ro-RO"/>
        </w:rPr>
        <w:t>VI.</w:t>
      </w:r>
      <w:r w:rsidR="00800990" w:rsidRPr="007D4D56">
        <w:rPr>
          <w:b/>
          <w:sz w:val="28"/>
          <w:szCs w:val="28"/>
          <w:lang w:val="ro-RO"/>
        </w:rPr>
        <w:t xml:space="preserve"> </w:t>
      </w:r>
      <w:r w:rsidRPr="007D4D56">
        <w:rPr>
          <w:b/>
          <w:sz w:val="28"/>
          <w:szCs w:val="28"/>
          <w:lang w:val="ro-RO"/>
        </w:rPr>
        <w:t xml:space="preserve">O cursă neefectuată din culpa </w:t>
      </w:r>
      <w:r w:rsidR="009C4AB0" w:rsidRPr="007D4D56">
        <w:rPr>
          <w:b/>
          <w:sz w:val="28"/>
          <w:szCs w:val="28"/>
          <w:lang w:val="ro-RO"/>
        </w:rPr>
        <w:t>Delegant</w:t>
      </w:r>
      <w:r w:rsidRPr="007D4D56">
        <w:rPr>
          <w:b/>
          <w:sz w:val="28"/>
          <w:szCs w:val="28"/>
          <w:lang w:val="ro-RO"/>
        </w:rPr>
        <w:t>ului este o cursă în care vehiculul:</w:t>
      </w:r>
    </w:p>
    <w:p w14:paraId="5C496DE6" w14:textId="1009513B" w:rsidR="009F27F8" w:rsidRPr="007D4D56" w:rsidRDefault="009F27F8" w:rsidP="00800990">
      <w:pPr>
        <w:pStyle w:val="Default"/>
        <w:numPr>
          <w:ilvl w:val="0"/>
          <w:numId w:val="20"/>
        </w:numPr>
        <w:tabs>
          <w:tab w:val="left" w:pos="7180"/>
        </w:tabs>
        <w:ind w:right="20"/>
        <w:jc w:val="both"/>
        <w:rPr>
          <w:sz w:val="28"/>
          <w:szCs w:val="28"/>
          <w:lang w:val="ro-RO"/>
        </w:rPr>
      </w:pPr>
      <w:r w:rsidRPr="007D4D56">
        <w:rPr>
          <w:sz w:val="28"/>
          <w:szCs w:val="28"/>
          <w:lang w:val="ro-RO"/>
        </w:rPr>
        <w:t xml:space="preserve">circulă cu un dispozitiv de bord nefuncţional sau </w:t>
      </w:r>
      <w:r w:rsidR="009C4AB0" w:rsidRPr="007D4D56">
        <w:rPr>
          <w:sz w:val="28"/>
          <w:szCs w:val="28"/>
          <w:lang w:val="ro-RO"/>
        </w:rPr>
        <w:t>Delegant</w:t>
      </w:r>
      <w:r w:rsidRPr="007D4D56">
        <w:rPr>
          <w:sz w:val="28"/>
          <w:szCs w:val="28"/>
          <w:lang w:val="ro-RO"/>
        </w:rPr>
        <w:t xml:space="preserve">ul nu a respectat măsurile de conformare dispuse de </w:t>
      </w:r>
      <w:r w:rsidR="009C4AB0" w:rsidRPr="007D4D56">
        <w:rPr>
          <w:sz w:val="28"/>
          <w:szCs w:val="28"/>
          <w:lang w:val="ro-RO"/>
        </w:rPr>
        <w:t>Delegatar</w:t>
      </w:r>
      <w:r w:rsidRPr="007D4D56">
        <w:rPr>
          <w:sz w:val="28"/>
          <w:szCs w:val="28"/>
          <w:lang w:val="ro-RO"/>
        </w:rPr>
        <w:t xml:space="preserve"> pentru asigurarea funcţionării dispozitivului de bord al vehiculului;</w:t>
      </w:r>
    </w:p>
    <w:p w14:paraId="0809F317" w14:textId="2E2846F8" w:rsidR="009F27F8" w:rsidRPr="007D4D56" w:rsidRDefault="009F27F8" w:rsidP="00800990">
      <w:pPr>
        <w:pStyle w:val="Default"/>
        <w:numPr>
          <w:ilvl w:val="0"/>
          <w:numId w:val="20"/>
        </w:numPr>
        <w:tabs>
          <w:tab w:val="left" w:pos="7180"/>
        </w:tabs>
        <w:ind w:right="20"/>
        <w:jc w:val="both"/>
        <w:rPr>
          <w:sz w:val="28"/>
          <w:szCs w:val="28"/>
          <w:lang w:val="ro-RO"/>
        </w:rPr>
      </w:pPr>
      <w:r w:rsidRPr="007D4D56">
        <w:rPr>
          <w:sz w:val="28"/>
          <w:szCs w:val="28"/>
          <w:lang w:val="ro-RO"/>
        </w:rPr>
        <w:t xml:space="preserve">se abate de la traseu, fără a se afla într-una din situațiile prevăzute la Clauzele IV și V sau fără aprobarea </w:t>
      </w:r>
      <w:r w:rsidR="00CA713B" w:rsidRPr="007D4D56">
        <w:rPr>
          <w:sz w:val="28"/>
          <w:szCs w:val="28"/>
          <w:lang w:val="ro-RO"/>
        </w:rPr>
        <w:t>Delegatarului</w:t>
      </w:r>
      <w:r w:rsidRPr="007D4D56">
        <w:rPr>
          <w:sz w:val="28"/>
          <w:szCs w:val="28"/>
          <w:lang w:val="ro-RO"/>
        </w:rPr>
        <w:t>;</w:t>
      </w:r>
    </w:p>
    <w:p w14:paraId="00BF675E" w14:textId="77777777" w:rsidR="009F27F8" w:rsidRPr="007D4D56" w:rsidRDefault="009F27F8" w:rsidP="00800990">
      <w:pPr>
        <w:pStyle w:val="Default"/>
        <w:numPr>
          <w:ilvl w:val="0"/>
          <w:numId w:val="20"/>
        </w:numPr>
        <w:tabs>
          <w:tab w:val="left" w:pos="7180"/>
        </w:tabs>
        <w:ind w:right="20"/>
        <w:jc w:val="both"/>
        <w:rPr>
          <w:sz w:val="28"/>
          <w:szCs w:val="28"/>
          <w:lang w:val="ro-RO"/>
        </w:rPr>
      </w:pPr>
      <w:r w:rsidRPr="007D4D56">
        <w:rPr>
          <w:sz w:val="28"/>
          <w:szCs w:val="28"/>
          <w:lang w:val="ro-RO"/>
        </w:rPr>
        <w:t xml:space="preserve">nu oprește în una sau mai multe staţii pentru a permie îmbarcarea/debarcarea călătorilor; </w:t>
      </w:r>
    </w:p>
    <w:p w14:paraId="7ED41C87" w14:textId="594561ED" w:rsidR="0093782E" w:rsidRPr="007D4D56" w:rsidRDefault="009F27F8" w:rsidP="0093782E">
      <w:pPr>
        <w:pStyle w:val="Default"/>
        <w:numPr>
          <w:ilvl w:val="0"/>
          <w:numId w:val="20"/>
        </w:numPr>
        <w:tabs>
          <w:tab w:val="left" w:pos="7180"/>
        </w:tabs>
        <w:ind w:right="20"/>
        <w:jc w:val="both"/>
        <w:rPr>
          <w:sz w:val="28"/>
          <w:szCs w:val="28"/>
          <w:lang w:val="ro-RO"/>
        </w:rPr>
      </w:pPr>
      <w:r w:rsidRPr="007D4D56">
        <w:rPr>
          <w:sz w:val="28"/>
          <w:szCs w:val="28"/>
          <w:lang w:val="ro-RO"/>
        </w:rPr>
        <w:t xml:space="preserve">este implicat într-un accident de circulație cu alt vehicul al </w:t>
      </w:r>
      <w:r w:rsidR="009C4AB0" w:rsidRPr="007D4D56">
        <w:rPr>
          <w:sz w:val="28"/>
          <w:szCs w:val="28"/>
          <w:lang w:val="ro-RO"/>
        </w:rPr>
        <w:t>Delegant</w:t>
      </w:r>
      <w:r w:rsidRPr="007D4D56">
        <w:rPr>
          <w:sz w:val="28"/>
          <w:szCs w:val="28"/>
          <w:lang w:val="ro-RO"/>
        </w:rPr>
        <w:t>ului</w:t>
      </w:r>
      <w:r w:rsidR="004B7851" w:rsidRPr="007D4D56">
        <w:rPr>
          <w:sz w:val="28"/>
          <w:szCs w:val="28"/>
          <w:lang w:val="ro-RO"/>
        </w:rPr>
        <w:t>.</w:t>
      </w:r>
    </w:p>
    <w:p w14:paraId="2A575BEF" w14:textId="77777777" w:rsidR="0093782E" w:rsidRPr="007D4D56" w:rsidRDefault="0093782E" w:rsidP="0093782E">
      <w:pPr>
        <w:pStyle w:val="Default"/>
        <w:tabs>
          <w:tab w:val="left" w:pos="7180"/>
        </w:tabs>
        <w:ind w:right="20"/>
        <w:jc w:val="both"/>
        <w:rPr>
          <w:sz w:val="28"/>
          <w:szCs w:val="28"/>
          <w:lang w:val="ro-RO"/>
        </w:rPr>
      </w:pPr>
    </w:p>
    <w:p w14:paraId="746EA115" w14:textId="77777777" w:rsidR="0093782E" w:rsidRPr="007D4D56" w:rsidRDefault="0093782E" w:rsidP="0093782E">
      <w:pPr>
        <w:pStyle w:val="Default"/>
        <w:tabs>
          <w:tab w:val="left" w:pos="7180"/>
        </w:tabs>
        <w:ind w:right="20"/>
        <w:jc w:val="both"/>
        <w:rPr>
          <w:sz w:val="28"/>
          <w:szCs w:val="28"/>
          <w:lang w:val="ro-RO"/>
        </w:rPr>
      </w:pPr>
    </w:p>
    <w:p w14:paraId="5326AAD9" w14:textId="77777777" w:rsidR="0093782E" w:rsidRPr="007D4D56" w:rsidRDefault="0093782E" w:rsidP="0093782E">
      <w:pPr>
        <w:pStyle w:val="Default"/>
        <w:tabs>
          <w:tab w:val="left" w:pos="7180"/>
        </w:tabs>
        <w:ind w:right="20"/>
        <w:jc w:val="both"/>
        <w:rPr>
          <w:sz w:val="28"/>
          <w:szCs w:val="28"/>
          <w:lang w:val="ro-RO"/>
        </w:rPr>
      </w:pPr>
    </w:p>
    <w:p w14:paraId="1311B2C7" w14:textId="77777777" w:rsidR="0065083A" w:rsidRPr="007D4D56" w:rsidRDefault="0065083A" w:rsidP="0065083A">
      <w:pPr>
        <w:pStyle w:val="Default"/>
        <w:tabs>
          <w:tab w:val="left" w:pos="7180"/>
        </w:tabs>
        <w:ind w:right="20"/>
        <w:jc w:val="both"/>
        <w:rPr>
          <w:sz w:val="28"/>
          <w:szCs w:val="28"/>
          <w:lang w:val="ro-RO"/>
        </w:rPr>
      </w:pPr>
    </w:p>
    <w:sectPr w:rsidR="0065083A" w:rsidRPr="007D4D56" w:rsidSect="00C90E1D">
      <w:pgSz w:w="11900" w:h="16841" w:code="9"/>
      <w:pgMar w:top="1009" w:right="560" w:bottom="720" w:left="1298" w:header="289" w:footer="289" w:gutter="0"/>
      <w:cols w:space="720"/>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BCFD6" w14:textId="77777777" w:rsidR="002619BE" w:rsidRDefault="002619BE" w:rsidP="001C59A7">
      <w:r>
        <w:separator/>
      </w:r>
    </w:p>
  </w:endnote>
  <w:endnote w:type="continuationSeparator" w:id="0">
    <w:p w14:paraId="4988534D" w14:textId="77777777" w:rsidR="002619BE" w:rsidRDefault="002619BE" w:rsidP="001C5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EUAlbertina">
    <w:altName w:val="MS Goth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787B8" w14:textId="3545915F" w:rsidR="00615E62" w:rsidRDefault="00615E62" w:rsidP="0003672B">
    <w:pPr>
      <w:pStyle w:val="Subsol"/>
    </w:pPr>
    <w:r>
      <w:t>_______________________________________________________________________________</w:t>
    </w:r>
    <w:r w:rsidR="00B232D5">
      <w:t>____</w:t>
    </w:r>
  </w:p>
  <w:p w14:paraId="068E5B70" w14:textId="32EB6EC1" w:rsidR="00615E62" w:rsidRPr="0003672B" w:rsidRDefault="00615E62" w:rsidP="0003672B">
    <w:pPr>
      <w:pStyle w:val="Subsol"/>
      <w:rPr>
        <w:lang w:val="ro-RO"/>
      </w:rPr>
    </w:pPr>
    <w:r>
      <w:rPr>
        <w:lang w:val="ro-RO"/>
      </w:rPr>
      <w:t xml:space="preserve"> </w:t>
    </w:r>
    <w:r w:rsidRPr="0003672B">
      <w:rPr>
        <w:lang w:val="ro-RO"/>
      </w:rPr>
      <w:t xml:space="preserve">Delegatar,  </w:t>
    </w:r>
    <w:r>
      <w:rPr>
        <w:lang w:val="ro-RO"/>
      </w:rPr>
      <w:t xml:space="preserve">                                                                                                    </w:t>
    </w:r>
    <w:r w:rsidR="00B232D5">
      <w:rPr>
        <w:lang w:val="ro-RO"/>
      </w:rPr>
      <w:t xml:space="preserve">                               </w:t>
    </w:r>
    <w:r w:rsidRPr="0003672B">
      <w:rPr>
        <w:lang w:val="ro-RO"/>
      </w:rPr>
      <w:t>Delega</w:t>
    </w:r>
    <w:r>
      <w:rPr>
        <w:lang w:val="ro-RO"/>
      </w:rPr>
      <w:t>n</w:t>
    </w:r>
    <w:r w:rsidRPr="0003672B">
      <w:rPr>
        <w:lang w:val="ro-RO"/>
      </w:rPr>
      <w:t>t,</w:t>
    </w:r>
  </w:p>
  <w:p w14:paraId="1E569701" w14:textId="77777777" w:rsidR="00615E62" w:rsidRDefault="00615E62">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12D93" w14:textId="3AFAADF6" w:rsidR="00615E62" w:rsidRDefault="00615E62">
    <w:pPr>
      <w:pStyle w:val="Subsol"/>
    </w:pPr>
    <w:r>
      <w:t>___________________________________________________________________________________</w:t>
    </w:r>
    <w:r w:rsidR="00486B22">
      <w:t>_</w:t>
    </w:r>
  </w:p>
  <w:p w14:paraId="3F4E4388" w14:textId="4E9FEC88" w:rsidR="00615E62" w:rsidRPr="0003672B" w:rsidRDefault="00615E62">
    <w:pPr>
      <w:pStyle w:val="Subsol"/>
      <w:rPr>
        <w:lang w:val="ro-RO"/>
      </w:rPr>
    </w:pPr>
    <w:r>
      <w:rPr>
        <w:lang w:val="ro-RO"/>
      </w:rPr>
      <w:t xml:space="preserve"> </w:t>
    </w:r>
    <w:r w:rsidRPr="0003672B">
      <w:rPr>
        <w:lang w:val="ro-RO"/>
      </w:rPr>
      <w:t xml:space="preserve">Delegatar,                   </w:t>
    </w:r>
    <w:r>
      <w:rPr>
        <w:lang w:val="ro-RO"/>
      </w:rPr>
      <w:t xml:space="preserve">                                                                                                                  </w:t>
    </w:r>
    <w:r w:rsidR="00486B22">
      <w:rPr>
        <w:lang w:val="ro-RO"/>
      </w:rPr>
      <w:t xml:space="preserve">  </w:t>
    </w:r>
    <w:r w:rsidRPr="0003672B">
      <w:rPr>
        <w:lang w:val="ro-RO"/>
      </w:rPr>
      <w:t>Delega</w:t>
    </w:r>
    <w:r>
      <w:rPr>
        <w:lang w:val="ro-RO"/>
      </w:rPr>
      <w:t>n</w:t>
    </w:r>
    <w:r w:rsidRPr="0003672B">
      <w:rPr>
        <w:lang w:val="ro-RO"/>
      </w:rPr>
      <w:t>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51D57" w14:textId="77777777" w:rsidR="002619BE" w:rsidRDefault="002619BE" w:rsidP="001C59A7">
      <w:r>
        <w:separator/>
      </w:r>
    </w:p>
  </w:footnote>
  <w:footnote w:type="continuationSeparator" w:id="0">
    <w:p w14:paraId="614E0812" w14:textId="77777777" w:rsidR="002619BE" w:rsidRDefault="002619BE" w:rsidP="001C5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F7E9C" w14:textId="77777777" w:rsidR="00615E62" w:rsidRDefault="00615E62" w:rsidP="00192048">
    <w:pPr>
      <w:pStyle w:val="Antet"/>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end"/>
    </w:r>
  </w:p>
  <w:p w14:paraId="53A90B60" w14:textId="77777777" w:rsidR="00615E62" w:rsidRDefault="00615E62">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5A4E0" w14:textId="77777777" w:rsidR="00615E62" w:rsidRPr="00500D6B" w:rsidRDefault="00615E62" w:rsidP="00192048">
    <w:pPr>
      <w:pStyle w:val="Antet"/>
      <w:framePr w:wrap="around" w:vAnchor="text" w:hAnchor="margin" w:xAlign="center" w:y="1"/>
      <w:rPr>
        <w:rStyle w:val="Numrdepagin"/>
        <w:sz w:val="20"/>
        <w:szCs w:val="20"/>
      </w:rPr>
    </w:pPr>
    <w:r w:rsidRPr="00500D6B">
      <w:rPr>
        <w:rStyle w:val="Numrdepagin"/>
        <w:sz w:val="20"/>
        <w:szCs w:val="20"/>
      </w:rPr>
      <w:fldChar w:fldCharType="begin"/>
    </w:r>
    <w:r w:rsidRPr="00500D6B">
      <w:rPr>
        <w:rStyle w:val="Numrdepagin"/>
        <w:sz w:val="20"/>
        <w:szCs w:val="20"/>
      </w:rPr>
      <w:instrText xml:space="preserve">PAGE  </w:instrText>
    </w:r>
    <w:r w:rsidRPr="00500D6B">
      <w:rPr>
        <w:rStyle w:val="Numrdepagin"/>
        <w:sz w:val="20"/>
        <w:szCs w:val="20"/>
      </w:rPr>
      <w:fldChar w:fldCharType="separate"/>
    </w:r>
    <w:r w:rsidRPr="00500D6B">
      <w:rPr>
        <w:rStyle w:val="Numrdepagin"/>
        <w:noProof/>
        <w:sz w:val="20"/>
        <w:szCs w:val="20"/>
      </w:rPr>
      <w:t>53</w:t>
    </w:r>
    <w:r w:rsidRPr="00500D6B">
      <w:rPr>
        <w:rStyle w:val="Numrdepagin"/>
        <w:sz w:val="20"/>
        <w:szCs w:val="20"/>
      </w:rPr>
      <w:fldChar w:fldCharType="end"/>
    </w:r>
  </w:p>
  <w:p w14:paraId="6F13038F" w14:textId="77777777" w:rsidR="00615E62" w:rsidRDefault="00615E62">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2"/>
      <w:numFmt w:val="lowerLetter"/>
      <w:lvlText w:val="%1)"/>
      <w:lvlJc w:val="left"/>
      <w:pPr>
        <w:ind w:left="720" w:hanging="360"/>
      </w:pPr>
      <w:rPr>
        <w:rFonts w:hAnsi="Times New Roman" w:cs="Times New Roman"/>
      </w:rPr>
    </w:lvl>
    <w:lvl w:ilvl="1">
      <w:numFmt w:val="decimal"/>
      <w:lvlText w:val=""/>
      <w:lvlJc w:val="left"/>
      <w:rPr>
        <w:rFonts w:hAnsi="Times New Roman" w:cs="Times New Roman"/>
      </w:rPr>
    </w:lvl>
    <w:lvl w:ilvl="2">
      <w:numFmt w:val="decimal"/>
      <w:lvlText w:val=""/>
      <w:lvlJc w:val="left"/>
      <w:rPr>
        <w:rFonts w:hAnsi="Times New Roman" w:cs="Times New Roman"/>
      </w:rPr>
    </w:lvl>
    <w:lvl w:ilvl="3">
      <w:numFmt w:val="decimal"/>
      <w:lvlText w:val=""/>
      <w:lvlJc w:val="left"/>
      <w:rPr>
        <w:rFonts w:hAnsi="Times New Roman" w:cs="Times New Roman"/>
      </w:rPr>
    </w:lvl>
    <w:lvl w:ilvl="4">
      <w:numFmt w:val="decimal"/>
      <w:lvlText w:val=""/>
      <w:lvlJc w:val="left"/>
      <w:rPr>
        <w:rFonts w:hAnsi="Times New Roman" w:cs="Times New Roman"/>
      </w:rPr>
    </w:lvl>
    <w:lvl w:ilvl="5">
      <w:numFmt w:val="decimal"/>
      <w:lvlText w:val=""/>
      <w:lvlJc w:val="left"/>
      <w:rPr>
        <w:rFonts w:hAnsi="Times New Roman" w:cs="Times New Roman"/>
      </w:rPr>
    </w:lvl>
    <w:lvl w:ilvl="6">
      <w:numFmt w:val="decimal"/>
      <w:lvlText w:val=""/>
      <w:lvlJc w:val="left"/>
      <w:rPr>
        <w:rFonts w:hAnsi="Times New Roman" w:cs="Times New Roman"/>
      </w:rPr>
    </w:lvl>
    <w:lvl w:ilvl="7">
      <w:numFmt w:val="decimal"/>
      <w:lvlText w:val=""/>
      <w:lvlJc w:val="left"/>
      <w:rPr>
        <w:rFonts w:hAnsi="Times New Roman" w:cs="Times New Roman"/>
      </w:rPr>
    </w:lvl>
    <w:lvl w:ilvl="8">
      <w:numFmt w:val="decimal"/>
      <w:lvlText w:val=""/>
      <w:lvlJc w:val="left"/>
      <w:rPr>
        <w:rFonts w:hAnsi="Times New Roman" w:cs="Times New Roman"/>
      </w:rPr>
    </w:lvl>
  </w:abstractNum>
  <w:abstractNum w:abstractNumId="1" w15:restartNumberingAfterBreak="0">
    <w:nsid w:val="00000002"/>
    <w:multiLevelType w:val="multilevel"/>
    <w:tmpl w:val="00000002"/>
    <w:lvl w:ilvl="0">
      <w:start w:val="1"/>
      <w:numFmt w:val="decimal"/>
      <w:lvlText w:val="%1)"/>
      <w:lvlJc w:val="left"/>
      <w:pPr>
        <w:ind w:left="720" w:hanging="360"/>
      </w:pPr>
      <w:rPr>
        <w:rFonts w:hAnsi="Times New Roman" w:cs="Times New Roman"/>
      </w:rPr>
    </w:lvl>
    <w:lvl w:ilvl="1">
      <w:numFmt w:val="decimal"/>
      <w:lvlText w:val=""/>
      <w:lvlJc w:val="left"/>
      <w:rPr>
        <w:rFonts w:hAnsi="Times New Roman" w:cs="Times New Roman"/>
      </w:rPr>
    </w:lvl>
    <w:lvl w:ilvl="2">
      <w:numFmt w:val="decimal"/>
      <w:lvlText w:val=""/>
      <w:lvlJc w:val="left"/>
      <w:rPr>
        <w:rFonts w:hAnsi="Times New Roman" w:cs="Times New Roman"/>
      </w:rPr>
    </w:lvl>
    <w:lvl w:ilvl="3">
      <w:numFmt w:val="decimal"/>
      <w:lvlText w:val=""/>
      <w:lvlJc w:val="left"/>
      <w:rPr>
        <w:rFonts w:hAnsi="Times New Roman" w:cs="Times New Roman"/>
      </w:rPr>
    </w:lvl>
    <w:lvl w:ilvl="4">
      <w:numFmt w:val="decimal"/>
      <w:lvlText w:val=""/>
      <w:lvlJc w:val="left"/>
      <w:rPr>
        <w:rFonts w:hAnsi="Times New Roman" w:cs="Times New Roman"/>
      </w:rPr>
    </w:lvl>
    <w:lvl w:ilvl="5">
      <w:numFmt w:val="decimal"/>
      <w:lvlText w:val=""/>
      <w:lvlJc w:val="left"/>
      <w:rPr>
        <w:rFonts w:hAnsi="Times New Roman" w:cs="Times New Roman"/>
      </w:rPr>
    </w:lvl>
    <w:lvl w:ilvl="6">
      <w:numFmt w:val="decimal"/>
      <w:lvlText w:val=""/>
      <w:lvlJc w:val="left"/>
      <w:rPr>
        <w:rFonts w:hAnsi="Times New Roman" w:cs="Times New Roman"/>
      </w:rPr>
    </w:lvl>
    <w:lvl w:ilvl="7">
      <w:numFmt w:val="decimal"/>
      <w:lvlText w:val=""/>
      <w:lvlJc w:val="left"/>
      <w:rPr>
        <w:rFonts w:hAnsi="Times New Roman" w:cs="Times New Roman"/>
      </w:rPr>
    </w:lvl>
    <w:lvl w:ilvl="8">
      <w:numFmt w:val="decimal"/>
      <w:lvlText w:val=""/>
      <w:lvlJc w:val="left"/>
      <w:rPr>
        <w:rFonts w:hAnsi="Times New Roman" w:cs="Times New Roman"/>
      </w:rPr>
    </w:lvl>
  </w:abstractNum>
  <w:abstractNum w:abstractNumId="2" w15:restartNumberingAfterBreak="0">
    <w:nsid w:val="00000003"/>
    <w:multiLevelType w:val="multilevel"/>
    <w:tmpl w:val="00000003"/>
    <w:lvl w:ilvl="0">
      <w:start w:val="1"/>
      <w:numFmt w:val="bullet"/>
      <w:lvlText w:val="-"/>
      <w:lvlJc w:val="left"/>
      <w:pPr>
        <w:ind w:left="720" w:hanging="360"/>
      </w:pPr>
      <w:rPr>
        <w:rFonts w:ascii="Times New Roman" w:hAnsi="Times New Roman"/>
      </w:rPr>
    </w:lvl>
    <w:lvl w:ilvl="1">
      <w:numFmt w:val="decimal"/>
      <w:lvlText w:val=""/>
      <w:lvlJc w:val="left"/>
      <w:rPr>
        <w:rFonts w:hAnsi="Times New Roman" w:cs="Times New Roman"/>
      </w:rPr>
    </w:lvl>
    <w:lvl w:ilvl="2">
      <w:numFmt w:val="decimal"/>
      <w:lvlText w:val=""/>
      <w:lvlJc w:val="left"/>
      <w:rPr>
        <w:rFonts w:hAnsi="Times New Roman" w:cs="Times New Roman"/>
      </w:rPr>
    </w:lvl>
    <w:lvl w:ilvl="3">
      <w:numFmt w:val="decimal"/>
      <w:lvlText w:val=""/>
      <w:lvlJc w:val="left"/>
      <w:rPr>
        <w:rFonts w:hAnsi="Times New Roman" w:cs="Times New Roman"/>
      </w:rPr>
    </w:lvl>
    <w:lvl w:ilvl="4">
      <w:numFmt w:val="decimal"/>
      <w:lvlText w:val=""/>
      <w:lvlJc w:val="left"/>
      <w:rPr>
        <w:rFonts w:hAnsi="Times New Roman" w:cs="Times New Roman"/>
      </w:rPr>
    </w:lvl>
    <w:lvl w:ilvl="5">
      <w:numFmt w:val="decimal"/>
      <w:lvlText w:val=""/>
      <w:lvlJc w:val="left"/>
      <w:rPr>
        <w:rFonts w:hAnsi="Times New Roman" w:cs="Times New Roman"/>
      </w:rPr>
    </w:lvl>
    <w:lvl w:ilvl="6">
      <w:numFmt w:val="decimal"/>
      <w:lvlText w:val=""/>
      <w:lvlJc w:val="left"/>
      <w:rPr>
        <w:rFonts w:hAnsi="Times New Roman" w:cs="Times New Roman"/>
      </w:rPr>
    </w:lvl>
    <w:lvl w:ilvl="7">
      <w:numFmt w:val="decimal"/>
      <w:lvlText w:val=""/>
      <w:lvlJc w:val="left"/>
      <w:rPr>
        <w:rFonts w:hAnsi="Times New Roman" w:cs="Times New Roman"/>
      </w:rPr>
    </w:lvl>
    <w:lvl w:ilvl="8">
      <w:numFmt w:val="decimal"/>
      <w:lvlText w:val=""/>
      <w:lvlJc w:val="left"/>
      <w:rPr>
        <w:rFonts w:hAnsi="Times New Roman" w:cs="Times New Roman"/>
      </w:rPr>
    </w:lvl>
  </w:abstractNum>
  <w:abstractNum w:abstractNumId="3" w15:restartNumberingAfterBreak="0">
    <w:nsid w:val="00000004"/>
    <w:multiLevelType w:val="multilevel"/>
    <w:tmpl w:val="00000004"/>
    <w:lvl w:ilvl="0">
      <w:start w:val="1"/>
      <w:numFmt w:val="lowerLetter"/>
      <w:lvlText w:val="%1)"/>
      <w:lvlJc w:val="left"/>
      <w:pPr>
        <w:ind w:left="720" w:hanging="360"/>
      </w:pPr>
      <w:rPr>
        <w:rFonts w:hAnsi="Times New Roman" w:cs="Times New Roman"/>
      </w:rPr>
    </w:lvl>
    <w:lvl w:ilvl="1">
      <w:numFmt w:val="decimal"/>
      <w:lvlText w:val=""/>
      <w:lvlJc w:val="left"/>
      <w:rPr>
        <w:rFonts w:hAnsi="Times New Roman" w:cs="Times New Roman"/>
      </w:rPr>
    </w:lvl>
    <w:lvl w:ilvl="2">
      <w:numFmt w:val="decimal"/>
      <w:lvlText w:val=""/>
      <w:lvlJc w:val="left"/>
      <w:rPr>
        <w:rFonts w:hAnsi="Times New Roman" w:cs="Times New Roman"/>
      </w:rPr>
    </w:lvl>
    <w:lvl w:ilvl="3">
      <w:numFmt w:val="decimal"/>
      <w:lvlText w:val=""/>
      <w:lvlJc w:val="left"/>
      <w:rPr>
        <w:rFonts w:hAnsi="Times New Roman" w:cs="Times New Roman"/>
      </w:rPr>
    </w:lvl>
    <w:lvl w:ilvl="4">
      <w:numFmt w:val="decimal"/>
      <w:lvlText w:val=""/>
      <w:lvlJc w:val="left"/>
      <w:rPr>
        <w:rFonts w:hAnsi="Times New Roman" w:cs="Times New Roman"/>
      </w:rPr>
    </w:lvl>
    <w:lvl w:ilvl="5">
      <w:numFmt w:val="decimal"/>
      <w:lvlText w:val=""/>
      <w:lvlJc w:val="left"/>
      <w:rPr>
        <w:rFonts w:hAnsi="Times New Roman" w:cs="Times New Roman"/>
      </w:rPr>
    </w:lvl>
    <w:lvl w:ilvl="6">
      <w:numFmt w:val="decimal"/>
      <w:lvlText w:val=""/>
      <w:lvlJc w:val="left"/>
      <w:rPr>
        <w:rFonts w:hAnsi="Times New Roman" w:cs="Times New Roman"/>
      </w:rPr>
    </w:lvl>
    <w:lvl w:ilvl="7">
      <w:numFmt w:val="decimal"/>
      <w:lvlText w:val=""/>
      <w:lvlJc w:val="left"/>
      <w:rPr>
        <w:rFonts w:hAnsi="Times New Roman" w:cs="Times New Roman"/>
      </w:rPr>
    </w:lvl>
    <w:lvl w:ilvl="8">
      <w:numFmt w:val="decimal"/>
      <w:lvlText w:val=""/>
      <w:lvlJc w:val="left"/>
      <w:rPr>
        <w:rFonts w:hAnsi="Times New Roman" w:cs="Times New Roman"/>
      </w:rPr>
    </w:lvl>
  </w:abstractNum>
  <w:abstractNum w:abstractNumId="4" w15:restartNumberingAfterBreak="0">
    <w:nsid w:val="00000005"/>
    <w:multiLevelType w:val="multilevel"/>
    <w:tmpl w:val="00000005"/>
    <w:lvl w:ilvl="0">
      <w:start w:val="1"/>
      <w:numFmt w:val="lowerLetter"/>
      <w:lvlText w:val="%1)"/>
      <w:lvlJc w:val="left"/>
      <w:pPr>
        <w:ind w:left="720" w:hanging="360"/>
      </w:pPr>
      <w:rPr>
        <w:rFonts w:hAnsi="Times New Roman" w:cs="Times New Roman"/>
      </w:rPr>
    </w:lvl>
    <w:lvl w:ilvl="1">
      <w:numFmt w:val="decimal"/>
      <w:lvlText w:val=""/>
      <w:lvlJc w:val="left"/>
      <w:rPr>
        <w:rFonts w:hAnsi="Times New Roman" w:cs="Times New Roman"/>
      </w:rPr>
    </w:lvl>
    <w:lvl w:ilvl="2">
      <w:numFmt w:val="decimal"/>
      <w:lvlText w:val=""/>
      <w:lvlJc w:val="left"/>
      <w:rPr>
        <w:rFonts w:hAnsi="Times New Roman" w:cs="Times New Roman"/>
      </w:rPr>
    </w:lvl>
    <w:lvl w:ilvl="3">
      <w:numFmt w:val="decimal"/>
      <w:lvlText w:val=""/>
      <w:lvlJc w:val="left"/>
      <w:rPr>
        <w:rFonts w:hAnsi="Times New Roman" w:cs="Times New Roman"/>
      </w:rPr>
    </w:lvl>
    <w:lvl w:ilvl="4">
      <w:numFmt w:val="decimal"/>
      <w:lvlText w:val=""/>
      <w:lvlJc w:val="left"/>
      <w:rPr>
        <w:rFonts w:hAnsi="Times New Roman" w:cs="Times New Roman"/>
      </w:rPr>
    </w:lvl>
    <w:lvl w:ilvl="5">
      <w:numFmt w:val="decimal"/>
      <w:lvlText w:val=""/>
      <w:lvlJc w:val="left"/>
      <w:rPr>
        <w:rFonts w:hAnsi="Times New Roman" w:cs="Times New Roman"/>
      </w:rPr>
    </w:lvl>
    <w:lvl w:ilvl="6">
      <w:numFmt w:val="decimal"/>
      <w:lvlText w:val=""/>
      <w:lvlJc w:val="left"/>
      <w:rPr>
        <w:rFonts w:hAnsi="Times New Roman" w:cs="Times New Roman"/>
      </w:rPr>
    </w:lvl>
    <w:lvl w:ilvl="7">
      <w:numFmt w:val="decimal"/>
      <w:lvlText w:val=""/>
      <w:lvlJc w:val="left"/>
      <w:rPr>
        <w:rFonts w:hAnsi="Times New Roman" w:cs="Times New Roman"/>
      </w:rPr>
    </w:lvl>
    <w:lvl w:ilvl="8">
      <w:numFmt w:val="decimal"/>
      <w:lvlText w:val=""/>
      <w:lvlJc w:val="left"/>
      <w:rPr>
        <w:rFonts w:hAnsi="Times New Roman" w:cs="Times New Roman"/>
      </w:rPr>
    </w:lvl>
  </w:abstractNum>
  <w:abstractNum w:abstractNumId="5" w15:restartNumberingAfterBreak="0">
    <w:nsid w:val="00000006"/>
    <w:multiLevelType w:val="multilevel"/>
    <w:tmpl w:val="00000006"/>
    <w:lvl w:ilvl="0">
      <w:start w:val="1"/>
      <w:numFmt w:val="decimal"/>
      <w:lvlText w:val="%1)"/>
      <w:lvlJc w:val="left"/>
      <w:pPr>
        <w:ind w:left="1440" w:hanging="360"/>
      </w:pPr>
      <w:rPr>
        <w:rFonts w:hAnsi="Times New Roman" w:cs="Times New Roman"/>
      </w:rPr>
    </w:lvl>
    <w:lvl w:ilvl="1">
      <w:numFmt w:val="decimal"/>
      <w:lvlText w:val=""/>
      <w:lvlJc w:val="left"/>
      <w:rPr>
        <w:rFonts w:hAnsi="Times New Roman" w:cs="Times New Roman"/>
      </w:rPr>
    </w:lvl>
    <w:lvl w:ilvl="2">
      <w:numFmt w:val="decimal"/>
      <w:lvlText w:val=""/>
      <w:lvlJc w:val="left"/>
      <w:rPr>
        <w:rFonts w:hAnsi="Times New Roman" w:cs="Times New Roman"/>
      </w:rPr>
    </w:lvl>
    <w:lvl w:ilvl="3">
      <w:numFmt w:val="decimal"/>
      <w:lvlText w:val=""/>
      <w:lvlJc w:val="left"/>
      <w:rPr>
        <w:rFonts w:hAnsi="Times New Roman" w:cs="Times New Roman"/>
      </w:rPr>
    </w:lvl>
    <w:lvl w:ilvl="4">
      <w:numFmt w:val="decimal"/>
      <w:lvlText w:val=""/>
      <w:lvlJc w:val="left"/>
      <w:rPr>
        <w:rFonts w:hAnsi="Times New Roman" w:cs="Times New Roman"/>
      </w:rPr>
    </w:lvl>
    <w:lvl w:ilvl="5">
      <w:numFmt w:val="decimal"/>
      <w:lvlText w:val=""/>
      <w:lvlJc w:val="left"/>
      <w:rPr>
        <w:rFonts w:hAnsi="Times New Roman" w:cs="Times New Roman"/>
      </w:rPr>
    </w:lvl>
    <w:lvl w:ilvl="6">
      <w:numFmt w:val="decimal"/>
      <w:lvlText w:val=""/>
      <w:lvlJc w:val="left"/>
      <w:rPr>
        <w:rFonts w:hAnsi="Times New Roman" w:cs="Times New Roman"/>
      </w:rPr>
    </w:lvl>
    <w:lvl w:ilvl="7">
      <w:numFmt w:val="decimal"/>
      <w:lvlText w:val=""/>
      <w:lvlJc w:val="left"/>
      <w:rPr>
        <w:rFonts w:hAnsi="Times New Roman" w:cs="Times New Roman"/>
      </w:rPr>
    </w:lvl>
    <w:lvl w:ilvl="8">
      <w:numFmt w:val="decimal"/>
      <w:lvlText w:val=""/>
      <w:lvlJc w:val="left"/>
      <w:rPr>
        <w:rFonts w:hAnsi="Times New Roman" w:cs="Times New Roman"/>
      </w:rPr>
    </w:lvl>
  </w:abstractNum>
  <w:abstractNum w:abstractNumId="6" w15:restartNumberingAfterBreak="0">
    <w:nsid w:val="00000007"/>
    <w:multiLevelType w:val="multilevel"/>
    <w:tmpl w:val="00000007"/>
    <w:lvl w:ilvl="0">
      <w:start w:val="2"/>
      <w:numFmt w:val="decimal"/>
      <w:lvlText w:val="%1)"/>
      <w:lvlJc w:val="left"/>
      <w:pPr>
        <w:ind w:left="720" w:hanging="360"/>
      </w:pPr>
      <w:rPr>
        <w:rFonts w:hAnsi="Times New Roman" w:cs="Times New Roman"/>
      </w:rPr>
    </w:lvl>
    <w:lvl w:ilvl="1">
      <w:numFmt w:val="decimal"/>
      <w:lvlText w:val=""/>
      <w:lvlJc w:val="left"/>
      <w:rPr>
        <w:rFonts w:hAnsi="Times New Roman" w:cs="Times New Roman"/>
      </w:rPr>
    </w:lvl>
    <w:lvl w:ilvl="2">
      <w:numFmt w:val="decimal"/>
      <w:lvlText w:val=""/>
      <w:lvlJc w:val="left"/>
      <w:rPr>
        <w:rFonts w:hAnsi="Times New Roman" w:cs="Times New Roman"/>
      </w:rPr>
    </w:lvl>
    <w:lvl w:ilvl="3">
      <w:numFmt w:val="decimal"/>
      <w:lvlText w:val=""/>
      <w:lvlJc w:val="left"/>
      <w:rPr>
        <w:rFonts w:hAnsi="Times New Roman" w:cs="Times New Roman"/>
      </w:rPr>
    </w:lvl>
    <w:lvl w:ilvl="4">
      <w:numFmt w:val="decimal"/>
      <w:lvlText w:val=""/>
      <w:lvlJc w:val="left"/>
      <w:rPr>
        <w:rFonts w:hAnsi="Times New Roman" w:cs="Times New Roman"/>
      </w:rPr>
    </w:lvl>
    <w:lvl w:ilvl="5">
      <w:numFmt w:val="decimal"/>
      <w:lvlText w:val=""/>
      <w:lvlJc w:val="left"/>
      <w:rPr>
        <w:rFonts w:hAnsi="Times New Roman" w:cs="Times New Roman"/>
      </w:rPr>
    </w:lvl>
    <w:lvl w:ilvl="6">
      <w:numFmt w:val="decimal"/>
      <w:lvlText w:val=""/>
      <w:lvlJc w:val="left"/>
      <w:rPr>
        <w:rFonts w:hAnsi="Times New Roman" w:cs="Times New Roman"/>
      </w:rPr>
    </w:lvl>
    <w:lvl w:ilvl="7">
      <w:numFmt w:val="decimal"/>
      <w:lvlText w:val=""/>
      <w:lvlJc w:val="left"/>
      <w:rPr>
        <w:rFonts w:hAnsi="Times New Roman" w:cs="Times New Roman"/>
      </w:rPr>
    </w:lvl>
    <w:lvl w:ilvl="8">
      <w:numFmt w:val="decimal"/>
      <w:lvlText w:val=""/>
      <w:lvlJc w:val="left"/>
      <w:rPr>
        <w:rFonts w:hAnsi="Times New Roman" w:cs="Times New Roman"/>
      </w:rPr>
    </w:lvl>
  </w:abstractNum>
  <w:abstractNum w:abstractNumId="7" w15:restartNumberingAfterBreak="0">
    <w:nsid w:val="00000008"/>
    <w:multiLevelType w:val="multilevel"/>
    <w:tmpl w:val="00000008"/>
    <w:lvl w:ilvl="0">
      <w:start w:val="1"/>
      <w:numFmt w:val="decimal"/>
      <w:lvlText w:val="%1"/>
      <w:lvlJc w:val="left"/>
      <w:pPr>
        <w:ind w:left="720" w:hanging="360"/>
      </w:pPr>
      <w:rPr>
        <w:rFonts w:hAnsi="Times New Roman" w:cs="Times New Roman"/>
      </w:rPr>
    </w:lvl>
    <w:lvl w:ilvl="1">
      <w:start w:val="1"/>
      <w:numFmt w:val="lowerLetter"/>
      <w:lvlText w:val="%2)"/>
      <w:lvlJc w:val="left"/>
      <w:pPr>
        <w:ind w:left="1440" w:hanging="360"/>
      </w:pPr>
      <w:rPr>
        <w:rFonts w:hAnsi="Times New Roman" w:cs="Times New Roman"/>
      </w:rPr>
    </w:lvl>
    <w:lvl w:ilvl="2">
      <w:numFmt w:val="decimal"/>
      <w:lvlText w:val=""/>
      <w:lvlJc w:val="left"/>
      <w:rPr>
        <w:rFonts w:hAnsi="Times New Roman" w:cs="Times New Roman"/>
      </w:rPr>
    </w:lvl>
    <w:lvl w:ilvl="3">
      <w:numFmt w:val="decimal"/>
      <w:lvlText w:val=""/>
      <w:lvlJc w:val="left"/>
      <w:rPr>
        <w:rFonts w:hAnsi="Times New Roman" w:cs="Times New Roman"/>
      </w:rPr>
    </w:lvl>
    <w:lvl w:ilvl="4">
      <w:numFmt w:val="decimal"/>
      <w:lvlText w:val=""/>
      <w:lvlJc w:val="left"/>
      <w:rPr>
        <w:rFonts w:hAnsi="Times New Roman" w:cs="Times New Roman"/>
      </w:rPr>
    </w:lvl>
    <w:lvl w:ilvl="5">
      <w:numFmt w:val="decimal"/>
      <w:lvlText w:val=""/>
      <w:lvlJc w:val="left"/>
      <w:rPr>
        <w:rFonts w:hAnsi="Times New Roman" w:cs="Times New Roman"/>
      </w:rPr>
    </w:lvl>
    <w:lvl w:ilvl="6">
      <w:numFmt w:val="decimal"/>
      <w:lvlText w:val=""/>
      <w:lvlJc w:val="left"/>
      <w:rPr>
        <w:rFonts w:hAnsi="Times New Roman" w:cs="Times New Roman"/>
      </w:rPr>
    </w:lvl>
    <w:lvl w:ilvl="7">
      <w:numFmt w:val="decimal"/>
      <w:lvlText w:val=""/>
      <w:lvlJc w:val="left"/>
      <w:rPr>
        <w:rFonts w:hAnsi="Times New Roman" w:cs="Times New Roman"/>
      </w:rPr>
    </w:lvl>
    <w:lvl w:ilvl="8">
      <w:numFmt w:val="decimal"/>
      <w:lvlText w:val=""/>
      <w:lvlJc w:val="left"/>
      <w:rPr>
        <w:rFonts w:hAnsi="Times New Roman" w:cs="Times New Roman"/>
      </w:rPr>
    </w:lvl>
  </w:abstractNum>
  <w:abstractNum w:abstractNumId="8" w15:restartNumberingAfterBreak="0">
    <w:nsid w:val="00000009"/>
    <w:multiLevelType w:val="multilevel"/>
    <w:tmpl w:val="00000009"/>
    <w:lvl w:ilvl="0">
      <w:start w:val="1"/>
      <w:numFmt w:val="lowerLetter"/>
      <w:lvlText w:val="%1)"/>
      <w:lvlJc w:val="left"/>
      <w:pPr>
        <w:ind w:left="720" w:hanging="360"/>
      </w:pPr>
      <w:rPr>
        <w:rFonts w:hAnsi="Times New Roman" w:cs="Times New Roman"/>
      </w:rPr>
    </w:lvl>
    <w:lvl w:ilvl="1">
      <w:numFmt w:val="decimal"/>
      <w:lvlText w:val=""/>
      <w:lvlJc w:val="left"/>
      <w:rPr>
        <w:rFonts w:hAnsi="Times New Roman" w:cs="Times New Roman"/>
      </w:rPr>
    </w:lvl>
    <w:lvl w:ilvl="2">
      <w:numFmt w:val="decimal"/>
      <w:lvlText w:val=""/>
      <w:lvlJc w:val="left"/>
      <w:rPr>
        <w:rFonts w:hAnsi="Times New Roman" w:cs="Times New Roman"/>
      </w:rPr>
    </w:lvl>
    <w:lvl w:ilvl="3">
      <w:numFmt w:val="decimal"/>
      <w:lvlText w:val=""/>
      <w:lvlJc w:val="left"/>
      <w:rPr>
        <w:rFonts w:hAnsi="Times New Roman" w:cs="Times New Roman"/>
      </w:rPr>
    </w:lvl>
    <w:lvl w:ilvl="4">
      <w:numFmt w:val="decimal"/>
      <w:lvlText w:val=""/>
      <w:lvlJc w:val="left"/>
      <w:rPr>
        <w:rFonts w:hAnsi="Times New Roman" w:cs="Times New Roman"/>
      </w:rPr>
    </w:lvl>
    <w:lvl w:ilvl="5">
      <w:numFmt w:val="decimal"/>
      <w:lvlText w:val=""/>
      <w:lvlJc w:val="left"/>
      <w:rPr>
        <w:rFonts w:hAnsi="Times New Roman" w:cs="Times New Roman"/>
      </w:rPr>
    </w:lvl>
    <w:lvl w:ilvl="6">
      <w:numFmt w:val="decimal"/>
      <w:lvlText w:val=""/>
      <w:lvlJc w:val="left"/>
      <w:rPr>
        <w:rFonts w:hAnsi="Times New Roman" w:cs="Times New Roman"/>
      </w:rPr>
    </w:lvl>
    <w:lvl w:ilvl="7">
      <w:numFmt w:val="decimal"/>
      <w:lvlText w:val=""/>
      <w:lvlJc w:val="left"/>
      <w:rPr>
        <w:rFonts w:hAnsi="Times New Roman" w:cs="Times New Roman"/>
      </w:rPr>
    </w:lvl>
    <w:lvl w:ilvl="8">
      <w:numFmt w:val="decimal"/>
      <w:lvlText w:val=""/>
      <w:lvlJc w:val="left"/>
      <w:rPr>
        <w:rFonts w:hAnsi="Times New Roman" w:cs="Times New Roman"/>
      </w:rPr>
    </w:lvl>
  </w:abstractNum>
  <w:abstractNum w:abstractNumId="9" w15:restartNumberingAfterBreak="0">
    <w:nsid w:val="0000000A"/>
    <w:multiLevelType w:val="multilevel"/>
    <w:tmpl w:val="0000000A"/>
    <w:lvl w:ilvl="0">
      <w:start w:val="1"/>
      <w:numFmt w:val="lowerLetter"/>
      <w:lvlText w:val="%1)"/>
      <w:lvlJc w:val="left"/>
      <w:pPr>
        <w:ind w:left="720" w:hanging="360"/>
      </w:pPr>
      <w:rPr>
        <w:rFonts w:hAnsi="Times New Roman" w:cs="Times New Roman"/>
      </w:rPr>
    </w:lvl>
    <w:lvl w:ilvl="1">
      <w:numFmt w:val="decimal"/>
      <w:lvlText w:val=""/>
      <w:lvlJc w:val="left"/>
      <w:rPr>
        <w:rFonts w:hAnsi="Times New Roman" w:cs="Times New Roman"/>
      </w:rPr>
    </w:lvl>
    <w:lvl w:ilvl="2">
      <w:numFmt w:val="decimal"/>
      <w:lvlText w:val=""/>
      <w:lvlJc w:val="left"/>
      <w:rPr>
        <w:rFonts w:hAnsi="Times New Roman" w:cs="Times New Roman"/>
      </w:rPr>
    </w:lvl>
    <w:lvl w:ilvl="3">
      <w:numFmt w:val="decimal"/>
      <w:lvlText w:val=""/>
      <w:lvlJc w:val="left"/>
      <w:rPr>
        <w:rFonts w:hAnsi="Times New Roman" w:cs="Times New Roman"/>
      </w:rPr>
    </w:lvl>
    <w:lvl w:ilvl="4">
      <w:numFmt w:val="decimal"/>
      <w:lvlText w:val=""/>
      <w:lvlJc w:val="left"/>
      <w:rPr>
        <w:rFonts w:hAnsi="Times New Roman" w:cs="Times New Roman"/>
      </w:rPr>
    </w:lvl>
    <w:lvl w:ilvl="5">
      <w:numFmt w:val="decimal"/>
      <w:lvlText w:val=""/>
      <w:lvlJc w:val="left"/>
      <w:rPr>
        <w:rFonts w:hAnsi="Times New Roman" w:cs="Times New Roman"/>
      </w:rPr>
    </w:lvl>
    <w:lvl w:ilvl="6">
      <w:numFmt w:val="decimal"/>
      <w:lvlText w:val=""/>
      <w:lvlJc w:val="left"/>
      <w:rPr>
        <w:rFonts w:hAnsi="Times New Roman" w:cs="Times New Roman"/>
      </w:rPr>
    </w:lvl>
    <w:lvl w:ilvl="7">
      <w:numFmt w:val="decimal"/>
      <w:lvlText w:val=""/>
      <w:lvlJc w:val="left"/>
      <w:rPr>
        <w:rFonts w:hAnsi="Times New Roman" w:cs="Times New Roman"/>
      </w:rPr>
    </w:lvl>
    <w:lvl w:ilvl="8">
      <w:numFmt w:val="decimal"/>
      <w:lvlText w:val=""/>
      <w:lvlJc w:val="left"/>
      <w:rPr>
        <w:rFonts w:hAnsi="Times New Roman" w:cs="Times New Roman"/>
      </w:rPr>
    </w:lvl>
  </w:abstractNum>
  <w:abstractNum w:abstractNumId="10" w15:restartNumberingAfterBreak="0">
    <w:nsid w:val="0000000B"/>
    <w:multiLevelType w:val="multilevel"/>
    <w:tmpl w:val="0000000B"/>
    <w:lvl w:ilvl="0">
      <w:start w:val="500"/>
      <w:numFmt w:val="lowerRoman"/>
      <w:lvlText w:val="%1)"/>
      <w:lvlJc w:val="left"/>
      <w:pPr>
        <w:ind w:left="720" w:hanging="360"/>
      </w:pPr>
      <w:rPr>
        <w:rFonts w:hAnsi="Times New Roman" w:cs="Times New Roman"/>
      </w:rPr>
    </w:lvl>
    <w:lvl w:ilvl="1">
      <w:start w:val="1"/>
      <w:numFmt w:val="decimal"/>
      <w:lvlText w:val="%2."/>
      <w:lvlJc w:val="left"/>
      <w:pPr>
        <w:ind w:left="1080" w:hanging="360"/>
      </w:pPr>
      <w:rPr>
        <w:rFonts w:hAnsi="Times New Roman" w:cs="Times New Roman"/>
      </w:rPr>
    </w:lvl>
    <w:lvl w:ilvl="2">
      <w:start w:val="1"/>
      <w:numFmt w:val="decimal"/>
      <w:lvlText w:val="%3."/>
      <w:lvlJc w:val="left"/>
      <w:pPr>
        <w:ind w:left="1440" w:hanging="360"/>
      </w:pPr>
      <w:rPr>
        <w:rFonts w:hAnsi="Times New Roman" w:cs="Times New Roman"/>
      </w:rPr>
    </w:lvl>
    <w:lvl w:ilvl="3">
      <w:start w:val="1"/>
      <w:numFmt w:val="decimal"/>
      <w:lvlText w:val="%4."/>
      <w:lvlJc w:val="left"/>
      <w:pPr>
        <w:ind w:left="1800" w:hanging="360"/>
      </w:pPr>
      <w:rPr>
        <w:rFonts w:hAnsi="Times New Roman" w:cs="Times New Roman"/>
      </w:rPr>
    </w:lvl>
    <w:lvl w:ilvl="4">
      <w:start w:val="1"/>
      <w:numFmt w:val="decimal"/>
      <w:lvlText w:val="%5."/>
      <w:lvlJc w:val="left"/>
      <w:pPr>
        <w:ind w:left="2160" w:hanging="360"/>
      </w:pPr>
      <w:rPr>
        <w:rFonts w:hAnsi="Times New Roman" w:cs="Times New Roman"/>
      </w:rPr>
    </w:lvl>
    <w:lvl w:ilvl="5">
      <w:start w:val="1"/>
      <w:numFmt w:val="decimal"/>
      <w:lvlText w:val="%6."/>
      <w:lvlJc w:val="left"/>
      <w:pPr>
        <w:ind w:left="2520" w:hanging="360"/>
      </w:pPr>
      <w:rPr>
        <w:rFonts w:hAnsi="Times New Roman" w:cs="Times New Roman"/>
      </w:rPr>
    </w:lvl>
    <w:lvl w:ilvl="6">
      <w:start w:val="1"/>
      <w:numFmt w:val="decimal"/>
      <w:lvlText w:val="%7."/>
      <w:lvlJc w:val="left"/>
      <w:pPr>
        <w:ind w:left="2880" w:hanging="360"/>
      </w:pPr>
      <w:rPr>
        <w:rFonts w:hAnsi="Times New Roman" w:cs="Times New Roman"/>
      </w:rPr>
    </w:lvl>
    <w:lvl w:ilvl="7">
      <w:start w:val="1"/>
      <w:numFmt w:val="decimal"/>
      <w:lvlText w:val="%8."/>
      <w:lvlJc w:val="left"/>
      <w:pPr>
        <w:ind w:left="3240" w:hanging="360"/>
      </w:pPr>
      <w:rPr>
        <w:rFonts w:hAnsi="Times New Roman" w:cs="Times New Roman"/>
      </w:rPr>
    </w:lvl>
    <w:lvl w:ilvl="8">
      <w:start w:val="1"/>
      <w:numFmt w:val="decimal"/>
      <w:lvlText w:val="%9."/>
      <w:lvlJc w:val="left"/>
      <w:pPr>
        <w:ind w:left="3600" w:hanging="360"/>
      </w:pPr>
      <w:rPr>
        <w:rFonts w:hAnsi="Times New Roman" w:cs="Times New Roman"/>
      </w:rPr>
    </w:lvl>
  </w:abstractNum>
  <w:abstractNum w:abstractNumId="11" w15:restartNumberingAfterBreak="0">
    <w:nsid w:val="0000000C"/>
    <w:multiLevelType w:val="multilevel"/>
    <w:tmpl w:val="0000000C"/>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abstractNum w:abstractNumId="12" w15:restartNumberingAfterBreak="0">
    <w:nsid w:val="027322E3"/>
    <w:multiLevelType w:val="hybridMultilevel"/>
    <w:tmpl w:val="9738C25C"/>
    <w:lvl w:ilvl="0" w:tplc="7C2298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41E1665"/>
    <w:multiLevelType w:val="hybridMultilevel"/>
    <w:tmpl w:val="BD32CBF0"/>
    <w:lvl w:ilvl="0" w:tplc="AAD41BC0">
      <w:start w:val="4"/>
      <w:numFmt w:val="bullet"/>
      <w:lvlText w:val="-"/>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4" w15:restartNumberingAfterBreak="0">
    <w:nsid w:val="0573499A"/>
    <w:multiLevelType w:val="hybridMultilevel"/>
    <w:tmpl w:val="C02E45A8"/>
    <w:lvl w:ilvl="0" w:tplc="18B438A0">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5" w15:restartNumberingAfterBreak="0">
    <w:nsid w:val="0C3152AC"/>
    <w:multiLevelType w:val="hybridMultilevel"/>
    <w:tmpl w:val="BC42C9DA"/>
    <w:lvl w:ilvl="0" w:tplc="18FCE292">
      <w:start w:val="9"/>
      <w:numFmt w:val="bullet"/>
      <w:lvlText w:val="-"/>
      <w:lvlJc w:val="left"/>
      <w:pPr>
        <w:tabs>
          <w:tab w:val="num" w:pos="1065"/>
        </w:tabs>
        <w:ind w:left="1065" w:hanging="360"/>
      </w:pPr>
      <w:rPr>
        <w:rFonts w:ascii="Times New Roman" w:eastAsia="Times New Roman" w:hAnsi="Times New Roman"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6" w15:restartNumberingAfterBreak="0">
    <w:nsid w:val="26A964AC"/>
    <w:multiLevelType w:val="multilevel"/>
    <w:tmpl w:val="C45C71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B7A27B2"/>
    <w:multiLevelType w:val="hybridMultilevel"/>
    <w:tmpl w:val="CEE821D6"/>
    <w:lvl w:ilvl="0" w:tplc="AADADCCA">
      <w:start w:val="4"/>
      <w:numFmt w:val="lowerLetter"/>
      <w:lvlText w:val="%1)"/>
      <w:lvlJc w:val="left"/>
      <w:pPr>
        <w:ind w:left="1340" w:hanging="360"/>
      </w:pPr>
      <w:rPr>
        <w:rFonts w:cs="Times New Roman" w:hint="default"/>
      </w:rPr>
    </w:lvl>
    <w:lvl w:ilvl="1" w:tplc="04090019" w:tentative="1">
      <w:start w:val="1"/>
      <w:numFmt w:val="lowerLetter"/>
      <w:lvlText w:val="%2."/>
      <w:lvlJc w:val="left"/>
      <w:pPr>
        <w:ind w:left="2060" w:hanging="360"/>
      </w:pPr>
      <w:rPr>
        <w:rFonts w:cs="Times New Roman"/>
      </w:rPr>
    </w:lvl>
    <w:lvl w:ilvl="2" w:tplc="0409001B" w:tentative="1">
      <w:start w:val="1"/>
      <w:numFmt w:val="lowerRoman"/>
      <w:lvlText w:val="%3."/>
      <w:lvlJc w:val="right"/>
      <w:pPr>
        <w:ind w:left="2780" w:hanging="180"/>
      </w:pPr>
      <w:rPr>
        <w:rFonts w:cs="Times New Roman"/>
      </w:rPr>
    </w:lvl>
    <w:lvl w:ilvl="3" w:tplc="0409000F" w:tentative="1">
      <w:start w:val="1"/>
      <w:numFmt w:val="decimal"/>
      <w:lvlText w:val="%4."/>
      <w:lvlJc w:val="left"/>
      <w:pPr>
        <w:ind w:left="3500" w:hanging="360"/>
      </w:pPr>
      <w:rPr>
        <w:rFonts w:cs="Times New Roman"/>
      </w:rPr>
    </w:lvl>
    <w:lvl w:ilvl="4" w:tplc="04090019" w:tentative="1">
      <w:start w:val="1"/>
      <w:numFmt w:val="lowerLetter"/>
      <w:lvlText w:val="%5."/>
      <w:lvlJc w:val="left"/>
      <w:pPr>
        <w:ind w:left="4220" w:hanging="360"/>
      </w:pPr>
      <w:rPr>
        <w:rFonts w:cs="Times New Roman"/>
      </w:rPr>
    </w:lvl>
    <w:lvl w:ilvl="5" w:tplc="0409001B" w:tentative="1">
      <w:start w:val="1"/>
      <w:numFmt w:val="lowerRoman"/>
      <w:lvlText w:val="%6."/>
      <w:lvlJc w:val="right"/>
      <w:pPr>
        <w:ind w:left="4940" w:hanging="180"/>
      </w:pPr>
      <w:rPr>
        <w:rFonts w:cs="Times New Roman"/>
      </w:rPr>
    </w:lvl>
    <w:lvl w:ilvl="6" w:tplc="0409000F" w:tentative="1">
      <w:start w:val="1"/>
      <w:numFmt w:val="decimal"/>
      <w:lvlText w:val="%7."/>
      <w:lvlJc w:val="left"/>
      <w:pPr>
        <w:ind w:left="5660" w:hanging="360"/>
      </w:pPr>
      <w:rPr>
        <w:rFonts w:cs="Times New Roman"/>
      </w:rPr>
    </w:lvl>
    <w:lvl w:ilvl="7" w:tplc="04090019" w:tentative="1">
      <w:start w:val="1"/>
      <w:numFmt w:val="lowerLetter"/>
      <w:lvlText w:val="%8."/>
      <w:lvlJc w:val="left"/>
      <w:pPr>
        <w:ind w:left="6380" w:hanging="360"/>
      </w:pPr>
      <w:rPr>
        <w:rFonts w:cs="Times New Roman"/>
      </w:rPr>
    </w:lvl>
    <w:lvl w:ilvl="8" w:tplc="0409001B" w:tentative="1">
      <w:start w:val="1"/>
      <w:numFmt w:val="lowerRoman"/>
      <w:lvlText w:val="%9."/>
      <w:lvlJc w:val="right"/>
      <w:pPr>
        <w:ind w:left="7100" w:hanging="180"/>
      </w:pPr>
      <w:rPr>
        <w:rFonts w:cs="Times New Roman"/>
      </w:rPr>
    </w:lvl>
  </w:abstractNum>
  <w:abstractNum w:abstractNumId="18" w15:restartNumberingAfterBreak="0">
    <w:nsid w:val="2EF52945"/>
    <w:multiLevelType w:val="hybridMultilevel"/>
    <w:tmpl w:val="6D000A30"/>
    <w:lvl w:ilvl="0" w:tplc="A12A5A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AF11C8"/>
    <w:multiLevelType w:val="hybridMultilevel"/>
    <w:tmpl w:val="D136B226"/>
    <w:lvl w:ilvl="0" w:tplc="04090001">
      <w:start w:val="1"/>
      <w:numFmt w:val="bullet"/>
      <w:lvlText w:val=""/>
      <w:lvlJc w:val="left"/>
      <w:pPr>
        <w:ind w:left="705" w:hanging="360"/>
      </w:pPr>
      <w:rPr>
        <w:rFonts w:ascii="Symbol" w:hAnsi="Symbol"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0" w15:restartNumberingAfterBreak="0">
    <w:nsid w:val="55921C32"/>
    <w:multiLevelType w:val="hybridMultilevel"/>
    <w:tmpl w:val="E9F062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6D1E16"/>
    <w:multiLevelType w:val="multilevel"/>
    <w:tmpl w:val="C2B882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FA526A3"/>
    <w:multiLevelType w:val="hybridMultilevel"/>
    <w:tmpl w:val="E9A2A900"/>
    <w:lvl w:ilvl="0" w:tplc="88BE7632">
      <w:start w:val="1"/>
      <w:numFmt w:val="lowerLetter"/>
      <w:lvlText w:val="%1)"/>
      <w:lvlJc w:val="left"/>
      <w:pPr>
        <w:ind w:left="1140" w:hanging="360"/>
      </w:pPr>
      <w:rPr>
        <w:rFonts w:cs="Times New Roman" w:hint="default"/>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2"/>
  </w:num>
  <w:num w:numId="14">
    <w:abstractNumId w:val="17"/>
  </w:num>
  <w:num w:numId="15">
    <w:abstractNumId w:val="15"/>
  </w:num>
  <w:num w:numId="16">
    <w:abstractNumId w:val="12"/>
  </w:num>
  <w:num w:numId="17">
    <w:abstractNumId w:val="20"/>
  </w:num>
  <w:num w:numId="18">
    <w:abstractNumId w:val="21"/>
  </w:num>
  <w:num w:numId="19">
    <w:abstractNumId w:val="16"/>
  </w:num>
  <w:num w:numId="20">
    <w:abstractNumId w:val="18"/>
  </w:num>
  <w:num w:numId="21">
    <w:abstractNumId w:val="14"/>
  </w:num>
  <w:num w:numId="22">
    <w:abstractNumId w:val="1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714A"/>
    <w:rsid w:val="00002601"/>
    <w:rsid w:val="0001176E"/>
    <w:rsid w:val="00017D99"/>
    <w:rsid w:val="000364EE"/>
    <w:rsid w:val="0003672B"/>
    <w:rsid w:val="00036BB7"/>
    <w:rsid w:val="00040007"/>
    <w:rsid w:val="00043E3F"/>
    <w:rsid w:val="00045251"/>
    <w:rsid w:val="000472AA"/>
    <w:rsid w:val="000517C6"/>
    <w:rsid w:val="000546E1"/>
    <w:rsid w:val="00054B84"/>
    <w:rsid w:val="00055F32"/>
    <w:rsid w:val="000614F1"/>
    <w:rsid w:val="000731C9"/>
    <w:rsid w:val="00094A70"/>
    <w:rsid w:val="00096390"/>
    <w:rsid w:val="000A1063"/>
    <w:rsid w:val="000A1D53"/>
    <w:rsid w:val="000A5A85"/>
    <w:rsid w:val="000A684A"/>
    <w:rsid w:val="000C301E"/>
    <w:rsid w:val="000C5FB3"/>
    <w:rsid w:val="000D2617"/>
    <w:rsid w:val="000D7656"/>
    <w:rsid w:val="000E0B2E"/>
    <w:rsid w:val="000F19D7"/>
    <w:rsid w:val="000F4E25"/>
    <w:rsid w:val="00103299"/>
    <w:rsid w:val="001044A7"/>
    <w:rsid w:val="001045C5"/>
    <w:rsid w:val="00106862"/>
    <w:rsid w:val="0012022E"/>
    <w:rsid w:val="0012341F"/>
    <w:rsid w:val="00124F0A"/>
    <w:rsid w:val="00126A78"/>
    <w:rsid w:val="0013144F"/>
    <w:rsid w:val="00134900"/>
    <w:rsid w:val="00142FE3"/>
    <w:rsid w:val="001435FF"/>
    <w:rsid w:val="001437EA"/>
    <w:rsid w:val="00146434"/>
    <w:rsid w:val="00154535"/>
    <w:rsid w:val="00163F28"/>
    <w:rsid w:val="00173D31"/>
    <w:rsid w:val="001812EC"/>
    <w:rsid w:val="001830FB"/>
    <w:rsid w:val="00186488"/>
    <w:rsid w:val="00190049"/>
    <w:rsid w:val="00192048"/>
    <w:rsid w:val="00192E3D"/>
    <w:rsid w:val="00195E02"/>
    <w:rsid w:val="001A3F21"/>
    <w:rsid w:val="001B30B4"/>
    <w:rsid w:val="001B577E"/>
    <w:rsid w:val="001B607D"/>
    <w:rsid w:val="001C1247"/>
    <w:rsid w:val="001C59A7"/>
    <w:rsid w:val="001D0B19"/>
    <w:rsid w:val="001D2951"/>
    <w:rsid w:val="001E6AB8"/>
    <w:rsid w:val="001F0CFC"/>
    <w:rsid w:val="00201FA3"/>
    <w:rsid w:val="00202648"/>
    <w:rsid w:val="00204C43"/>
    <w:rsid w:val="00216FA1"/>
    <w:rsid w:val="00231C74"/>
    <w:rsid w:val="00234E5C"/>
    <w:rsid w:val="0024127D"/>
    <w:rsid w:val="002424B4"/>
    <w:rsid w:val="00243328"/>
    <w:rsid w:val="002619BE"/>
    <w:rsid w:val="0026384B"/>
    <w:rsid w:val="0026714A"/>
    <w:rsid w:val="00284A47"/>
    <w:rsid w:val="00287DDF"/>
    <w:rsid w:val="002903C3"/>
    <w:rsid w:val="002924F3"/>
    <w:rsid w:val="002B0183"/>
    <w:rsid w:val="002B0870"/>
    <w:rsid w:val="002B32E5"/>
    <w:rsid w:val="002D4621"/>
    <w:rsid w:val="002E24E3"/>
    <w:rsid w:val="00300213"/>
    <w:rsid w:val="00301E83"/>
    <w:rsid w:val="00314E99"/>
    <w:rsid w:val="00316622"/>
    <w:rsid w:val="0032072E"/>
    <w:rsid w:val="00321142"/>
    <w:rsid w:val="00327F7F"/>
    <w:rsid w:val="00340B1F"/>
    <w:rsid w:val="00343A07"/>
    <w:rsid w:val="00371E1B"/>
    <w:rsid w:val="00372423"/>
    <w:rsid w:val="00372CC4"/>
    <w:rsid w:val="0038101A"/>
    <w:rsid w:val="0038329C"/>
    <w:rsid w:val="00393641"/>
    <w:rsid w:val="00393DB9"/>
    <w:rsid w:val="00394847"/>
    <w:rsid w:val="003A3C94"/>
    <w:rsid w:val="003A5D4B"/>
    <w:rsid w:val="003B4919"/>
    <w:rsid w:val="003C0358"/>
    <w:rsid w:val="003C730B"/>
    <w:rsid w:val="003D24C3"/>
    <w:rsid w:val="003E20EC"/>
    <w:rsid w:val="003E432D"/>
    <w:rsid w:val="003F7012"/>
    <w:rsid w:val="003F744E"/>
    <w:rsid w:val="003F7856"/>
    <w:rsid w:val="004031E6"/>
    <w:rsid w:val="004033CC"/>
    <w:rsid w:val="00420135"/>
    <w:rsid w:val="00423ED5"/>
    <w:rsid w:val="00434952"/>
    <w:rsid w:val="0043608A"/>
    <w:rsid w:val="004371CA"/>
    <w:rsid w:val="00443655"/>
    <w:rsid w:val="0044724A"/>
    <w:rsid w:val="00452A8F"/>
    <w:rsid w:val="00467D42"/>
    <w:rsid w:val="0047313A"/>
    <w:rsid w:val="00481ADD"/>
    <w:rsid w:val="00484EA6"/>
    <w:rsid w:val="00486B22"/>
    <w:rsid w:val="00493555"/>
    <w:rsid w:val="00495726"/>
    <w:rsid w:val="004A29D2"/>
    <w:rsid w:val="004A7135"/>
    <w:rsid w:val="004B09FC"/>
    <w:rsid w:val="004B7851"/>
    <w:rsid w:val="004C5163"/>
    <w:rsid w:val="004C71D5"/>
    <w:rsid w:val="004D0CDD"/>
    <w:rsid w:val="004D4A0E"/>
    <w:rsid w:val="004E345A"/>
    <w:rsid w:val="004F365C"/>
    <w:rsid w:val="004F7185"/>
    <w:rsid w:val="004F797D"/>
    <w:rsid w:val="00500D6B"/>
    <w:rsid w:val="00503893"/>
    <w:rsid w:val="0050472A"/>
    <w:rsid w:val="005108FD"/>
    <w:rsid w:val="00511913"/>
    <w:rsid w:val="005133F9"/>
    <w:rsid w:val="00525F11"/>
    <w:rsid w:val="00526ACA"/>
    <w:rsid w:val="00526E52"/>
    <w:rsid w:val="0053789D"/>
    <w:rsid w:val="00543270"/>
    <w:rsid w:val="00550389"/>
    <w:rsid w:val="005522A6"/>
    <w:rsid w:val="00567705"/>
    <w:rsid w:val="0057056C"/>
    <w:rsid w:val="00570811"/>
    <w:rsid w:val="00581E0C"/>
    <w:rsid w:val="00590DCF"/>
    <w:rsid w:val="00594A89"/>
    <w:rsid w:val="005A3E1D"/>
    <w:rsid w:val="005A47B3"/>
    <w:rsid w:val="005A4E85"/>
    <w:rsid w:val="005B19E1"/>
    <w:rsid w:val="005C343B"/>
    <w:rsid w:val="005F2B9F"/>
    <w:rsid w:val="0060523C"/>
    <w:rsid w:val="0061202A"/>
    <w:rsid w:val="00612582"/>
    <w:rsid w:val="00614F6D"/>
    <w:rsid w:val="00615E62"/>
    <w:rsid w:val="00616CA8"/>
    <w:rsid w:val="0061745E"/>
    <w:rsid w:val="00632AEC"/>
    <w:rsid w:val="00633B83"/>
    <w:rsid w:val="00634516"/>
    <w:rsid w:val="00635679"/>
    <w:rsid w:val="006359AE"/>
    <w:rsid w:val="00650581"/>
    <w:rsid w:val="0065083A"/>
    <w:rsid w:val="0065313F"/>
    <w:rsid w:val="00654480"/>
    <w:rsid w:val="00656066"/>
    <w:rsid w:val="0067326D"/>
    <w:rsid w:val="00673D95"/>
    <w:rsid w:val="00674713"/>
    <w:rsid w:val="00695B11"/>
    <w:rsid w:val="006A612D"/>
    <w:rsid w:val="006B57FC"/>
    <w:rsid w:val="006C048B"/>
    <w:rsid w:val="006C0829"/>
    <w:rsid w:val="006C0A6E"/>
    <w:rsid w:val="006C1525"/>
    <w:rsid w:val="006C3374"/>
    <w:rsid w:val="006C4097"/>
    <w:rsid w:val="006D6CDD"/>
    <w:rsid w:val="006E66BD"/>
    <w:rsid w:val="006E7298"/>
    <w:rsid w:val="006F7097"/>
    <w:rsid w:val="007013AB"/>
    <w:rsid w:val="00703EBF"/>
    <w:rsid w:val="007075CE"/>
    <w:rsid w:val="00710061"/>
    <w:rsid w:val="00721784"/>
    <w:rsid w:val="0072293B"/>
    <w:rsid w:val="00723607"/>
    <w:rsid w:val="007278CE"/>
    <w:rsid w:val="00730265"/>
    <w:rsid w:val="00731546"/>
    <w:rsid w:val="007509FD"/>
    <w:rsid w:val="00750C10"/>
    <w:rsid w:val="00754225"/>
    <w:rsid w:val="00756D2E"/>
    <w:rsid w:val="00765951"/>
    <w:rsid w:val="007700F0"/>
    <w:rsid w:val="00772CFB"/>
    <w:rsid w:val="0078070E"/>
    <w:rsid w:val="00786BAE"/>
    <w:rsid w:val="007A0035"/>
    <w:rsid w:val="007A03BD"/>
    <w:rsid w:val="007A19DB"/>
    <w:rsid w:val="007A2A7D"/>
    <w:rsid w:val="007A2CE8"/>
    <w:rsid w:val="007B51EB"/>
    <w:rsid w:val="007B7CF9"/>
    <w:rsid w:val="007C04A4"/>
    <w:rsid w:val="007C43DC"/>
    <w:rsid w:val="007C5BBA"/>
    <w:rsid w:val="007C7929"/>
    <w:rsid w:val="007C795F"/>
    <w:rsid w:val="007D206C"/>
    <w:rsid w:val="007D23D5"/>
    <w:rsid w:val="007D4D56"/>
    <w:rsid w:val="007E3F8B"/>
    <w:rsid w:val="007E73A4"/>
    <w:rsid w:val="00800990"/>
    <w:rsid w:val="00805061"/>
    <w:rsid w:val="0081194B"/>
    <w:rsid w:val="008131A6"/>
    <w:rsid w:val="00833CBA"/>
    <w:rsid w:val="00834572"/>
    <w:rsid w:val="00834CE2"/>
    <w:rsid w:val="008651B8"/>
    <w:rsid w:val="00867AAF"/>
    <w:rsid w:val="00872A51"/>
    <w:rsid w:val="00885C90"/>
    <w:rsid w:val="00885E59"/>
    <w:rsid w:val="008937E6"/>
    <w:rsid w:val="0089432E"/>
    <w:rsid w:val="008A1174"/>
    <w:rsid w:val="008A47A1"/>
    <w:rsid w:val="008A6B5F"/>
    <w:rsid w:val="008B5206"/>
    <w:rsid w:val="008B5607"/>
    <w:rsid w:val="008C223F"/>
    <w:rsid w:val="008C70F2"/>
    <w:rsid w:val="008F02C7"/>
    <w:rsid w:val="0091508F"/>
    <w:rsid w:val="00915210"/>
    <w:rsid w:val="009224DA"/>
    <w:rsid w:val="00931A89"/>
    <w:rsid w:val="00933427"/>
    <w:rsid w:val="0093782E"/>
    <w:rsid w:val="00941787"/>
    <w:rsid w:val="0094242D"/>
    <w:rsid w:val="00946F9B"/>
    <w:rsid w:val="00953F4A"/>
    <w:rsid w:val="0096067F"/>
    <w:rsid w:val="0096220B"/>
    <w:rsid w:val="009668D9"/>
    <w:rsid w:val="00970610"/>
    <w:rsid w:val="00974A43"/>
    <w:rsid w:val="0097674E"/>
    <w:rsid w:val="00980144"/>
    <w:rsid w:val="00982912"/>
    <w:rsid w:val="00982922"/>
    <w:rsid w:val="009966E3"/>
    <w:rsid w:val="00996730"/>
    <w:rsid w:val="009A12D7"/>
    <w:rsid w:val="009A5198"/>
    <w:rsid w:val="009B3984"/>
    <w:rsid w:val="009C4AB0"/>
    <w:rsid w:val="009C67F8"/>
    <w:rsid w:val="009D1B03"/>
    <w:rsid w:val="009F15C7"/>
    <w:rsid w:val="009F27F8"/>
    <w:rsid w:val="009F2E1D"/>
    <w:rsid w:val="00A06F70"/>
    <w:rsid w:val="00A12E90"/>
    <w:rsid w:val="00A15992"/>
    <w:rsid w:val="00A17A2F"/>
    <w:rsid w:val="00A41495"/>
    <w:rsid w:val="00A63C94"/>
    <w:rsid w:val="00A664F9"/>
    <w:rsid w:val="00A76401"/>
    <w:rsid w:val="00A82D2A"/>
    <w:rsid w:val="00A84159"/>
    <w:rsid w:val="00A864CF"/>
    <w:rsid w:val="00A91294"/>
    <w:rsid w:val="00A9383C"/>
    <w:rsid w:val="00A97BC4"/>
    <w:rsid w:val="00AB2303"/>
    <w:rsid w:val="00AC20D8"/>
    <w:rsid w:val="00AC33C1"/>
    <w:rsid w:val="00AC346A"/>
    <w:rsid w:val="00AD0549"/>
    <w:rsid w:val="00AE0B9A"/>
    <w:rsid w:val="00AE122D"/>
    <w:rsid w:val="00B00EB4"/>
    <w:rsid w:val="00B04813"/>
    <w:rsid w:val="00B050F7"/>
    <w:rsid w:val="00B133C3"/>
    <w:rsid w:val="00B1409E"/>
    <w:rsid w:val="00B232D5"/>
    <w:rsid w:val="00B243D3"/>
    <w:rsid w:val="00B24BA6"/>
    <w:rsid w:val="00B33B0D"/>
    <w:rsid w:val="00B361F2"/>
    <w:rsid w:val="00B546F7"/>
    <w:rsid w:val="00B60C2E"/>
    <w:rsid w:val="00B72DD2"/>
    <w:rsid w:val="00B745BB"/>
    <w:rsid w:val="00B774EC"/>
    <w:rsid w:val="00B87241"/>
    <w:rsid w:val="00B87CA8"/>
    <w:rsid w:val="00B91142"/>
    <w:rsid w:val="00B93868"/>
    <w:rsid w:val="00B94311"/>
    <w:rsid w:val="00B94F88"/>
    <w:rsid w:val="00BA7F56"/>
    <w:rsid w:val="00BB4C2B"/>
    <w:rsid w:val="00BC2DFB"/>
    <w:rsid w:val="00BC439D"/>
    <w:rsid w:val="00BC70CD"/>
    <w:rsid w:val="00BC71A4"/>
    <w:rsid w:val="00BD03FE"/>
    <w:rsid w:val="00BD3D29"/>
    <w:rsid w:val="00BE18A4"/>
    <w:rsid w:val="00BE58CA"/>
    <w:rsid w:val="00BF191E"/>
    <w:rsid w:val="00C01EC7"/>
    <w:rsid w:val="00C04C83"/>
    <w:rsid w:val="00C05C6A"/>
    <w:rsid w:val="00C06BE6"/>
    <w:rsid w:val="00C11650"/>
    <w:rsid w:val="00C201B5"/>
    <w:rsid w:val="00C27256"/>
    <w:rsid w:val="00C46AEF"/>
    <w:rsid w:val="00C553B9"/>
    <w:rsid w:val="00C5579A"/>
    <w:rsid w:val="00C603ED"/>
    <w:rsid w:val="00C62288"/>
    <w:rsid w:val="00C645DB"/>
    <w:rsid w:val="00C66221"/>
    <w:rsid w:val="00C70256"/>
    <w:rsid w:val="00C90E1D"/>
    <w:rsid w:val="00C9508F"/>
    <w:rsid w:val="00CA4D5A"/>
    <w:rsid w:val="00CA713B"/>
    <w:rsid w:val="00CB573F"/>
    <w:rsid w:val="00CB5CAB"/>
    <w:rsid w:val="00CC03AD"/>
    <w:rsid w:val="00CC2E75"/>
    <w:rsid w:val="00CE11A5"/>
    <w:rsid w:val="00CE1D30"/>
    <w:rsid w:val="00CE6CDC"/>
    <w:rsid w:val="00CF2681"/>
    <w:rsid w:val="00CF35E0"/>
    <w:rsid w:val="00CF3F8D"/>
    <w:rsid w:val="00CF5DA4"/>
    <w:rsid w:val="00CF6575"/>
    <w:rsid w:val="00D071F7"/>
    <w:rsid w:val="00D12EB0"/>
    <w:rsid w:val="00D13BE9"/>
    <w:rsid w:val="00D16CED"/>
    <w:rsid w:val="00D224D0"/>
    <w:rsid w:val="00D25F2A"/>
    <w:rsid w:val="00D265DE"/>
    <w:rsid w:val="00D34437"/>
    <w:rsid w:val="00D44FDC"/>
    <w:rsid w:val="00D47A79"/>
    <w:rsid w:val="00D611E7"/>
    <w:rsid w:val="00D6352C"/>
    <w:rsid w:val="00D70AB1"/>
    <w:rsid w:val="00D727C3"/>
    <w:rsid w:val="00D73681"/>
    <w:rsid w:val="00D946E8"/>
    <w:rsid w:val="00D95917"/>
    <w:rsid w:val="00D97730"/>
    <w:rsid w:val="00DA5DB2"/>
    <w:rsid w:val="00DA6CFA"/>
    <w:rsid w:val="00DC00A5"/>
    <w:rsid w:val="00DC35FB"/>
    <w:rsid w:val="00DC6A7D"/>
    <w:rsid w:val="00DD1142"/>
    <w:rsid w:val="00DD428A"/>
    <w:rsid w:val="00DF3BD7"/>
    <w:rsid w:val="00DF3E98"/>
    <w:rsid w:val="00DF3FF9"/>
    <w:rsid w:val="00E028F3"/>
    <w:rsid w:val="00E05A21"/>
    <w:rsid w:val="00E1317A"/>
    <w:rsid w:val="00E213DE"/>
    <w:rsid w:val="00E21C61"/>
    <w:rsid w:val="00E21F6B"/>
    <w:rsid w:val="00E24591"/>
    <w:rsid w:val="00E25ADA"/>
    <w:rsid w:val="00E30D59"/>
    <w:rsid w:val="00E31C4A"/>
    <w:rsid w:val="00E41D46"/>
    <w:rsid w:val="00E507E4"/>
    <w:rsid w:val="00E63154"/>
    <w:rsid w:val="00E676C8"/>
    <w:rsid w:val="00E7050B"/>
    <w:rsid w:val="00E745B5"/>
    <w:rsid w:val="00E74660"/>
    <w:rsid w:val="00E77882"/>
    <w:rsid w:val="00E80058"/>
    <w:rsid w:val="00E82068"/>
    <w:rsid w:val="00E94A92"/>
    <w:rsid w:val="00E95566"/>
    <w:rsid w:val="00E9731E"/>
    <w:rsid w:val="00EA60EF"/>
    <w:rsid w:val="00EB26AB"/>
    <w:rsid w:val="00EB5015"/>
    <w:rsid w:val="00EB5821"/>
    <w:rsid w:val="00EC3C75"/>
    <w:rsid w:val="00ED361E"/>
    <w:rsid w:val="00ED6B6D"/>
    <w:rsid w:val="00EE65A2"/>
    <w:rsid w:val="00EE7C4D"/>
    <w:rsid w:val="00EF19AE"/>
    <w:rsid w:val="00EF5366"/>
    <w:rsid w:val="00EF55F8"/>
    <w:rsid w:val="00F00661"/>
    <w:rsid w:val="00F062FE"/>
    <w:rsid w:val="00F06485"/>
    <w:rsid w:val="00F06B20"/>
    <w:rsid w:val="00F13737"/>
    <w:rsid w:val="00F3121B"/>
    <w:rsid w:val="00F330EF"/>
    <w:rsid w:val="00F37E6A"/>
    <w:rsid w:val="00F41051"/>
    <w:rsid w:val="00F4644B"/>
    <w:rsid w:val="00F50606"/>
    <w:rsid w:val="00F513BB"/>
    <w:rsid w:val="00F63ECB"/>
    <w:rsid w:val="00F65627"/>
    <w:rsid w:val="00F659E3"/>
    <w:rsid w:val="00F96B37"/>
    <w:rsid w:val="00F96D34"/>
    <w:rsid w:val="00FB3942"/>
    <w:rsid w:val="00FB6CF9"/>
    <w:rsid w:val="00FB7D08"/>
    <w:rsid w:val="00FC2754"/>
    <w:rsid w:val="00FC6574"/>
    <w:rsid w:val="00FD1994"/>
    <w:rsid w:val="00FE09F8"/>
    <w:rsid w:val="00FE390F"/>
    <w:rsid w:val="00FE7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491F12"/>
  <w14:defaultImageDpi w14:val="0"/>
  <w15:docId w15:val="{8B9A2133-2437-4A07-9AB1-470683ACC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paragraph" w:styleId="Titlu4">
    <w:name w:val="heading 4"/>
    <w:basedOn w:val="Default"/>
    <w:next w:val="Default"/>
    <w:link w:val="Titlu4Caracter"/>
    <w:uiPriority w:val="99"/>
    <w:qFormat/>
    <w:pPr>
      <w:keepNext/>
      <w:numPr>
        <w:ilvl w:val="3"/>
      </w:numPr>
      <w:outlineLvl w:val="3"/>
    </w:pPr>
    <w:rPr>
      <w:caps/>
      <w:lang w:val="en-GB" w:bidi="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4Caracter">
    <w:name w:val="Titlu 4 Caracter"/>
    <w:basedOn w:val="Fontdeparagrafimplicit"/>
    <w:link w:val="Titlu4"/>
    <w:uiPriority w:val="99"/>
    <w:semiHidden/>
    <w:locked/>
    <w:rPr>
      <w:rFonts w:ascii="Calibri" w:hAnsi="Calibri" w:cs="Times New Roman"/>
      <w:b/>
      <w:bCs/>
      <w:sz w:val="28"/>
      <w:szCs w:val="28"/>
    </w:rPr>
  </w:style>
  <w:style w:type="paragraph" w:customStyle="1" w:styleId="Default">
    <w:name w:val="Default"/>
    <w:uiPriority w:val="99"/>
    <w:pPr>
      <w:widowControl w:val="0"/>
      <w:autoSpaceDN w:val="0"/>
      <w:adjustRightInd w:val="0"/>
      <w:spacing w:after="0" w:line="240" w:lineRule="auto"/>
    </w:pPr>
    <w:rPr>
      <w:kern w:val="1"/>
      <w:sz w:val="24"/>
      <w:szCs w:val="24"/>
      <w:lang w:bidi="hi-IN"/>
    </w:rPr>
  </w:style>
  <w:style w:type="character" w:customStyle="1" w:styleId="RTFNum21">
    <w:name w:val="RTF_Num 2 1"/>
    <w:uiPriority w:val="99"/>
  </w:style>
  <w:style w:type="character" w:customStyle="1" w:styleId="RTFNum22">
    <w:name w:val="RTF_Num 2 2"/>
    <w:uiPriority w:val="99"/>
  </w:style>
  <w:style w:type="character" w:customStyle="1" w:styleId="RTFNum23">
    <w:name w:val="RTF_Num 2 3"/>
    <w:uiPriority w:val="99"/>
  </w:style>
  <w:style w:type="character" w:customStyle="1" w:styleId="RTFNum24">
    <w:name w:val="RTF_Num 2 4"/>
    <w:uiPriority w:val="99"/>
  </w:style>
  <w:style w:type="character" w:customStyle="1" w:styleId="RTFNum25">
    <w:name w:val="RTF_Num 2 5"/>
    <w:uiPriority w:val="99"/>
  </w:style>
  <w:style w:type="character" w:customStyle="1" w:styleId="RTFNum26">
    <w:name w:val="RTF_Num 2 6"/>
    <w:uiPriority w:val="99"/>
  </w:style>
  <w:style w:type="character" w:customStyle="1" w:styleId="RTFNum27">
    <w:name w:val="RTF_Num 2 7"/>
    <w:uiPriority w:val="99"/>
  </w:style>
  <w:style w:type="character" w:customStyle="1" w:styleId="RTFNum28">
    <w:name w:val="RTF_Num 2 8"/>
    <w:uiPriority w:val="99"/>
  </w:style>
  <w:style w:type="character" w:customStyle="1" w:styleId="RTFNum29">
    <w:name w:val="RTF_Num 2 9"/>
    <w:uiPriority w:val="99"/>
  </w:style>
  <w:style w:type="character" w:customStyle="1" w:styleId="RTFNum31">
    <w:name w:val="RTF_Num 3 1"/>
    <w:uiPriority w:val="99"/>
  </w:style>
  <w:style w:type="character" w:customStyle="1" w:styleId="RTFNum32">
    <w:name w:val="RTF_Num 3 2"/>
    <w:uiPriority w:val="99"/>
  </w:style>
  <w:style w:type="character" w:customStyle="1" w:styleId="RTFNum33">
    <w:name w:val="RTF_Num 3 3"/>
    <w:uiPriority w:val="99"/>
  </w:style>
  <w:style w:type="character" w:customStyle="1" w:styleId="RTFNum34">
    <w:name w:val="RTF_Num 3 4"/>
    <w:uiPriority w:val="99"/>
  </w:style>
  <w:style w:type="character" w:customStyle="1" w:styleId="RTFNum35">
    <w:name w:val="RTF_Num 3 5"/>
    <w:uiPriority w:val="99"/>
  </w:style>
  <w:style w:type="character" w:customStyle="1" w:styleId="RTFNum36">
    <w:name w:val="RTF_Num 3 6"/>
    <w:uiPriority w:val="99"/>
  </w:style>
  <w:style w:type="character" w:customStyle="1" w:styleId="RTFNum37">
    <w:name w:val="RTF_Num 3 7"/>
    <w:uiPriority w:val="99"/>
  </w:style>
  <w:style w:type="character" w:customStyle="1" w:styleId="RTFNum38">
    <w:name w:val="RTF_Num 3 8"/>
    <w:uiPriority w:val="99"/>
  </w:style>
  <w:style w:type="character" w:customStyle="1" w:styleId="RTFNum39">
    <w:name w:val="RTF_Num 3 9"/>
    <w:uiPriority w:val="99"/>
  </w:style>
  <w:style w:type="character" w:customStyle="1" w:styleId="RTFNum41">
    <w:name w:val="RTF_Num 4 1"/>
    <w:uiPriority w:val="99"/>
  </w:style>
  <w:style w:type="character" w:customStyle="1" w:styleId="RTFNum42">
    <w:name w:val="RTF_Num 4 2"/>
    <w:uiPriority w:val="99"/>
  </w:style>
  <w:style w:type="character" w:customStyle="1" w:styleId="RTFNum43">
    <w:name w:val="RTF_Num 4 3"/>
    <w:uiPriority w:val="99"/>
  </w:style>
  <w:style w:type="character" w:customStyle="1" w:styleId="RTFNum44">
    <w:name w:val="RTF_Num 4 4"/>
    <w:uiPriority w:val="99"/>
  </w:style>
  <w:style w:type="character" w:customStyle="1" w:styleId="RTFNum45">
    <w:name w:val="RTF_Num 4 5"/>
    <w:uiPriority w:val="99"/>
  </w:style>
  <w:style w:type="character" w:customStyle="1" w:styleId="RTFNum46">
    <w:name w:val="RTF_Num 4 6"/>
    <w:uiPriority w:val="99"/>
  </w:style>
  <w:style w:type="character" w:customStyle="1" w:styleId="RTFNum47">
    <w:name w:val="RTF_Num 4 7"/>
    <w:uiPriority w:val="99"/>
  </w:style>
  <w:style w:type="character" w:customStyle="1" w:styleId="RTFNum48">
    <w:name w:val="RTF_Num 4 8"/>
    <w:uiPriority w:val="99"/>
  </w:style>
  <w:style w:type="character" w:customStyle="1" w:styleId="RTFNum49">
    <w:name w:val="RTF_Num 4 9"/>
    <w:uiPriority w:val="99"/>
  </w:style>
  <w:style w:type="character" w:customStyle="1" w:styleId="RTFNum51">
    <w:name w:val="RTF_Num 5 1"/>
    <w:uiPriority w:val="99"/>
  </w:style>
  <w:style w:type="character" w:customStyle="1" w:styleId="RTFNum52">
    <w:name w:val="RTF_Num 5 2"/>
    <w:uiPriority w:val="99"/>
  </w:style>
  <w:style w:type="character" w:customStyle="1" w:styleId="RTFNum53">
    <w:name w:val="RTF_Num 5 3"/>
    <w:uiPriority w:val="99"/>
  </w:style>
  <w:style w:type="character" w:customStyle="1" w:styleId="RTFNum54">
    <w:name w:val="RTF_Num 5 4"/>
    <w:uiPriority w:val="99"/>
  </w:style>
  <w:style w:type="character" w:customStyle="1" w:styleId="RTFNum55">
    <w:name w:val="RTF_Num 5 5"/>
    <w:uiPriority w:val="99"/>
  </w:style>
  <w:style w:type="character" w:customStyle="1" w:styleId="RTFNum56">
    <w:name w:val="RTF_Num 5 6"/>
    <w:uiPriority w:val="99"/>
  </w:style>
  <w:style w:type="character" w:customStyle="1" w:styleId="RTFNum57">
    <w:name w:val="RTF_Num 5 7"/>
    <w:uiPriority w:val="99"/>
  </w:style>
  <w:style w:type="character" w:customStyle="1" w:styleId="RTFNum58">
    <w:name w:val="RTF_Num 5 8"/>
    <w:uiPriority w:val="99"/>
  </w:style>
  <w:style w:type="character" w:customStyle="1" w:styleId="RTFNum59">
    <w:name w:val="RTF_Num 5 9"/>
    <w:uiPriority w:val="99"/>
  </w:style>
  <w:style w:type="character" w:customStyle="1" w:styleId="RTFNum61">
    <w:name w:val="RTF_Num 6 1"/>
    <w:uiPriority w:val="99"/>
  </w:style>
  <w:style w:type="character" w:customStyle="1" w:styleId="RTFNum62">
    <w:name w:val="RTF_Num 6 2"/>
    <w:uiPriority w:val="99"/>
  </w:style>
  <w:style w:type="character" w:customStyle="1" w:styleId="RTFNum63">
    <w:name w:val="RTF_Num 6 3"/>
    <w:uiPriority w:val="99"/>
  </w:style>
  <w:style w:type="character" w:customStyle="1" w:styleId="RTFNum64">
    <w:name w:val="RTF_Num 6 4"/>
    <w:uiPriority w:val="99"/>
  </w:style>
  <w:style w:type="character" w:customStyle="1" w:styleId="RTFNum65">
    <w:name w:val="RTF_Num 6 5"/>
    <w:uiPriority w:val="99"/>
  </w:style>
  <w:style w:type="character" w:customStyle="1" w:styleId="RTFNum66">
    <w:name w:val="RTF_Num 6 6"/>
    <w:uiPriority w:val="99"/>
  </w:style>
  <w:style w:type="character" w:customStyle="1" w:styleId="RTFNum67">
    <w:name w:val="RTF_Num 6 7"/>
    <w:uiPriority w:val="99"/>
  </w:style>
  <w:style w:type="character" w:customStyle="1" w:styleId="RTFNum68">
    <w:name w:val="RTF_Num 6 8"/>
    <w:uiPriority w:val="99"/>
  </w:style>
  <w:style w:type="character" w:customStyle="1" w:styleId="RTFNum69">
    <w:name w:val="RTF_Num 6 9"/>
    <w:uiPriority w:val="99"/>
  </w:style>
  <w:style w:type="character" w:customStyle="1" w:styleId="RTFNum71">
    <w:name w:val="RTF_Num 7 1"/>
    <w:uiPriority w:val="99"/>
  </w:style>
  <w:style w:type="character" w:customStyle="1" w:styleId="RTFNum72">
    <w:name w:val="RTF_Num 7 2"/>
    <w:uiPriority w:val="99"/>
  </w:style>
  <w:style w:type="character" w:customStyle="1" w:styleId="RTFNum73">
    <w:name w:val="RTF_Num 7 3"/>
    <w:uiPriority w:val="99"/>
  </w:style>
  <w:style w:type="character" w:customStyle="1" w:styleId="RTFNum74">
    <w:name w:val="RTF_Num 7 4"/>
    <w:uiPriority w:val="99"/>
  </w:style>
  <w:style w:type="character" w:customStyle="1" w:styleId="RTFNum75">
    <w:name w:val="RTF_Num 7 5"/>
    <w:uiPriority w:val="99"/>
  </w:style>
  <w:style w:type="character" w:customStyle="1" w:styleId="RTFNum76">
    <w:name w:val="RTF_Num 7 6"/>
    <w:uiPriority w:val="99"/>
  </w:style>
  <w:style w:type="character" w:customStyle="1" w:styleId="RTFNum77">
    <w:name w:val="RTF_Num 7 7"/>
    <w:uiPriority w:val="99"/>
  </w:style>
  <w:style w:type="character" w:customStyle="1" w:styleId="RTFNum78">
    <w:name w:val="RTF_Num 7 8"/>
    <w:uiPriority w:val="99"/>
  </w:style>
  <w:style w:type="character" w:customStyle="1" w:styleId="RTFNum79">
    <w:name w:val="RTF_Num 7 9"/>
    <w:uiPriority w:val="99"/>
  </w:style>
  <w:style w:type="character" w:customStyle="1" w:styleId="RTFNum81">
    <w:name w:val="RTF_Num 8 1"/>
    <w:uiPriority w:val="99"/>
  </w:style>
  <w:style w:type="character" w:customStyle="1" w:styleId="RTFNum82">
    <w:name w:val="RTF_Num 8 2"/>
    <w:uiPriority w:val="99"/>
  </w:style>
  <w:style w:type="character" w:customStyle="1" w:styleId="RTFNum83">
    <w:name w:val="RTF_Num 8 3"/>
    <w:uiPriority w:val="99"/>
  </w:style>
  <w:style w:type="character" w:customStyle="1" w:styleId="RTFNum84">
    <w:name w:val="RTF_Num 8 4"/>
    <w:uiPriority w:val="99"/>
  </w:style>
  <w:style w:type="character" w:customStyle="1" w:styleId="RTFNum85">
    <w:name w:val="RTF_Num 8 5"/>
    <w:uiPriority w:val="99"/>
  </w:style>
  <w:style w:type="character" w:customStyle="1" w:styleId="RTFNum86">
    <w:name w:val="RTF_Num 8 6"/>
    <w:uiPriority w:val="99"/>
  </w:style>
  <w:style w:type="character" w:customStyle="1" w:styleId="RTFNum87">
    <w:name w:val="RTF_Num 8 7"/>
    <w:uiPriority w:val="99"/>
  </w:style>
  <w:style w:type="character" w:customStyle="1" w:styleId="RTFNum88">
    <w:name w:val="RTF_Num 8 8"/>
    <w:uiPriority w:val="99"/>
  </w:style>
  <w:style w:type="character" w:customStyle="1" w:styleId="RTFNum89">
    <w:name w:val="RTF_Num 8 9"/>
    <w:uiPriority w:val="99"/>
  </w:style>
  <w:style w:type="character" w:customStyle="1" w:styleId="RTFNum91">
    <w:name w:val="RTF_Num 9 1"/>
    <w:uiPriority w:val="99"/>
  </w:style>
  <w:style w:type="character" w:customStyle="1" w:styleId="RTFNum92">
    <w:name w:val="RTF_Num 9 2"/>
    <w:uiPriority w:val="99"/>
  </w:style>
  <w:style w:type="character" w:customStyle="1" w:styleId="RTFNum93">
    <w:name w:val="RTF_Num 9 3"/>
    <w:uiPriority w:val="99"/>
  </w:style>
  <w:style w:type="character" w:customStyle="1" w:styleId="RTFNum94">
    <w:name w:val="RTF_Num 9 4"/>
    <w:uiPriority w:val="99"/>
  </w:style>
  <w:style w:type="character" w:customStyle="1" w:styleId="RTFNum95">
    <w:name w:val="RTF_Num 9 5"/>
    <w:uiPriority w:val="99"/>
  </w:style>
  <w:style w:type="character" w:customStyle="1" w:styleId="RTFNum96">
    <w:name w:val="RTF_Num 9 6"/>
    <w:uiPriority w:val="99"/>
  </w:style>
  <w:style w:type="character" w:customStyle="1" w:styleId="RTFNum97">
    <w:name w:val="RTF_Num 9 7"/>
    <w:uiPriority w:val="99"/>
  </w:style>
  <w:style w:type="character" w:customStyle="1" w:styleId="RTFNum98">
    <w:name w:val="RTF_Num 9 8"/>
    <w:uiPriority w:val="99"/>
  </w:style>
  <w:style w:type="character" w:customStyle="1" w:styleId="RTFNum99">
    <w:name w:val="RTF_Num 9 9"/>
    <w:uiPriority w:val="99"/>
  </w:style>
  <w:style w:type="character" w:customStyle="1" w:styleId="RTFNum101">
    <w:name w:val="RTF_Num 10 1"/>
    <w:uiPriority w:val="99"/>
  </w:style>
  <w:style w:type="character" w:customStyle="1" w:styleId="RTFNum102">
    <w:name w:val="RTF_Num 10 2"/>
    <w:uiPriority w:val="99"/>
  </w:style>
  <w:style w:type="character" w:customStyle="1" w:styleId="RTFNum103">
    <w:name w:val="RTF_Num 10 3"/>
    <w:uiPriority w:val="99"/>
  </w:style>
  <w:style w:type="character" w:customStyle="1" w:styleId="RTFNum104">
    <w:name w:val="RTF_Num 10 4"/>
    <w:uiPriority w:val="99"/>
  </w:style>
  <w:style w:type="character" w:customStyle="1" w:styleId="RTFNum105">
    <w:name w:val="RTF_Num 10 5"/>
    <w:uiPriority w:val="99"/>
  </w:style>
  <w:style w:type="character" w:customStyle="1" w:styleId="RTFNum106">
    <w:name w:val="RTF_Num 10 6"/>
    <w:uiPriority w:val="99"/>
  </w:style>
  <w:style w:type="character" w:customStyle="1" w:styleId="RTFNum107">
    <w:name w:val="RTF_Num 10 7"/>
    <w:uiPriority w:val="99"/>
  </w:style>
  <w:style w:type="character" w:customStyle="1" w:styleId="RTFNum108">
    <w:name w:val="RTF_Num 10 8"/>
    <w:uiPriority w:val="99"/>
  </w:style>
  <w:style w:type="character" w:customStyle="1" w:styleId="RTFNum109">
    <w:name w:val="RTF_Num 10 9"/>
    <w:uiPriority w:val="99"/>
  </w:style>
  <w:style w:type="character" w:customStyle="1" w:styleId="RTFNum111">
    <w:name w:val="RTF_Num 11 1"/>
    <w:uiPriority w:val="99"/>
  </w:style>
  <w:style w:type="character" w:customStyle="1" w:styleId="RTFNum112">
    <w:name w:val="RTF_Num 11 2"/>
    <w:uiPriority w:val="99"/>
  </w:style>
  <w:style w:type="character" w:customStyle="1" w:styleId="RTFNum113">
    <w:name w:val="RTF_Num 11 3"/>
    <w:uiPriority w:val="99"/>
  </w:style>
  <w:style w:type="character" w:customStyle="1" w:styleId="RTFNum114">
    <w:name w:val="RTF_Num 11 4"/>
    <w:uiPriority w:val="99"/>
  </w:style>
  <w:style w:type="character" w:customStyle="1" w:styleId="RTFNum115">
    <w:name w:val="RTF_Num 11 5"/>
    <w:uiPriority w:val="99"/>
  </w:style>
  <w:style w:type="character" w:customStyle="1" w:styleId="RTFNum116">
    <w:name w:val="RTF_Num 11 6"/>
    <w:uiPriority w:val="99"/>
  </w:style>
  <w:style w:type="character" w:customStyle="1" w:styleId="RTFNum117">
    <w:name w:val="RTF_Num 11 7"/>
    <w:uiPriority w:val="99"/>
  </w:style>
  <w:style w:type="character" w:customStyle="1" w:styleId="RTFNum118">
    <w:name w:val="RTF_Num 11 8"/>
    <w:uiPriority w:val="99"/>
  </w:style>
  <w:style w:type="character" w:customStyle="1" w:styleId="RTFNum119">
    <w:name w:val="RTF_Num 11 9"/>
    <w:uiPriority w:val="99"/>
  </w:style>
  <w:style w:type="character" w:customStyle="1" w:styleId="RTFNum121">
    <w:name w:val="RTF_Num 12 1"/>
    <w:uiPriority w:val="99"/>
  </w:style>
  <w:style w:type="character" w:customStyle="1" w:styleId="RTFNum122">
    <w:name w:val="RTF_Num 12 2"/>
    <w:uiPriority w:val="99"/>
  </w:style>
  <w:style w:type="character" w:customStyle="1" w:styleId="RTFNum123">
    <w:name w:val="RTF_Num 12 3"/>
    <w:uiPriority w:val="99"/>
  </w:style>
  <w:style w:type="character" w:customStyle="1" w:styleId="RTFNum124">
    <w:name w:val="RTF_Num 12 4"/>
    <w:uiPriority w:val="99"/>
  </w:style>
  <w:style w:type="character" w:customStyle="1" w:styleId="RTFNum125">
    <w:name w:val="RTF_Num 12 5"/>
    <w:uiPriority w:val="99"/>
  </w:style>
  <w:style w:type="character" w:customStyle="1" w:styleId="RTFNum126">
    <w:name w:val="RTF_Num 12 6"/>
    <w:uiPriority w:val="99"/>
  </w:style>
  <w:style w:type="character" w:customStyle="1" w:styleId="RTFNum127">
    <w:name w:val="RTF_Num 12 7"/>
    <w:uiPriority w:val="99"/>
  </w:style>
  <w:style w:type="character" w:customStyle="1" w:styleId="RTFNum128">
    <w:name w:val="RTF_Num 12 8"/>
    <w:uiPriority w:val="99"/>
  </w:style>
  <w:style w:type="character" w:customStyle="1" w:styleId="RTFNum129">
    <w:name w:val="RTF_Num 12 9"/>
    <w:uiPriority w:val="99"/>
  </w:style>
  <w:style w:type="character" w:customStyle="1" w:styleId="RTFNum131">
    <w:name w:val="RTF_Num 13 1"/>
    <w:uiPriority w:val="99"/>
  </w:style>
  <w:style w:type="character" w:customStyle="1" w:styleId="RTFNum132">
    <w:name w:val="RTF_Num 13 2"/>
    <w:uiPriority w:val="99"/>
  </w:style>
  <w:style w:type="character" w:customStyle="1" w:styleId="RTFNum133">
    <w:name w:val="RTF_Num 13 3"/>
    <w:uiPriority w:val="99"/>
  </w:style>
  <w:style w:type="character" w:customStyle="1" w:styleId="RTFNum134">
    <w:name w:val="RTF_Num 13 4"/>
    <w:uiPriority w:val="99"/>
  </w:style>
  <w:style w:type="character" w:customStyle="1" w:styleId="RTFNum135">
    <w:name w:val="RTF_Num 13 5"/>
    <w:uiPriority w:val="99"/>
  </w:style>
  <w:style w:type="character" w:customStyle="1" w:styleId="RTFNum136">
    <w:name w:val="RTF_Num 13 6"/>
    <w:uiPriority w:val="99"/>
  </w:style>
  <w:style w:type="character" w:customStyle="1" w:styleId="RTFNum137">
    <w:name w:val="RTF_Num 13 7"/>
    <w:uiPriority w:val="99"/>
  </w:style>
  <w:style w:type="character" w:customStyle="1" w:styleId="RTFNum138">
    <w:name w:val="RTF_Num 13 8"/>
    <w:uiPriority w:val="99"/>
  </w:style>
  <w:style w:type="character" w:customStyle="1" w:styleId="RTFNum139">
    <w:name w:val="RTF_Num 13 9"/>
    <w:uiPriority w:val="99"/>
  </w:style>
  <w:style w:type="character" w:customStyle="1" w:styleId="RTFNum141">
    <w:name w:val="RTF_Num 14 1"/>
    <w:uiPriority w:val="99"/>
  </w:style>
  <w:style w:type="character" w:customStyle="1" w:styleId="RTFNum142">
    <w:name w:val="RTF_Num 14 2"/>
    <w:uiPriority w:val="99"/>
  </w:style>
  <w:style w:type="character" w:customStyle="1" w:styleId="RTFNum143">
    <w:name w:val="RTF_Num 14 3"/>
    <w:uiPriority w:val="99"/>
  </w:style>
  <w:style w:type="character" w:customStyle="1" w:styleId="RTFNum144">
    <w:name w:val="RTF_Num 14 4"/>
    <w:uiPriority w:val="99"/>
  </w:style>
  <w:style w:type="character" w:customStyle="1" w:styleId="RTFNum145">
    <w:name w:val="RTF_Num 14 5"/>
    <w:uiPriority w:val="99"/>
  </w:style>
  <w:style w:type="character" w:customStyle="1" w:styleId="RTFNum146">
    <w:name w:val="RTF_Num 14 6"/>
    <w:uiPriority w:val="99"/>
  </w:style>
  <w:style w:type="character" w:customStyle="1" w:styleId="RTFNum147">
    <w:name w:val="RTF_Num 14 7"/>
    <w:uiPriority w:val="99"/>
  </w:style>
  <w:style w:type="character" w:customStyle="1" w:styleId="RTFNum148">
    <w:name w:val="RTF_Num 14 8"/>
    <w:uiPriority w:val="99"/>
  </w:style>
  <w:style w:type="character" w:customStyle="1" w:styleId="RTFNum149">
    <w:name w:val="RTF_Num 14 9"/>
    <w:uiPriority w:val="99"/>
  </w:style>
  <w:style w:type="character" w:customStyle="1" w:styleId="RTFNum151">
    <w:name w:val="RTF_Num 15 1"/>
    <w:uiPriority w:val="99"/>
  </w:style>
  <w:style w:type="character" w:customStyle="1" w:styleId="RTFNum152">
    <w:name w:val="RTF_Num 15 2"/>
    <w:uiPriority w:val="99"/>
  </w:style>
  <w:style w:type="character" w:customStyle="1" w:styleId="RTFNum153">
    <w:name w:val="RTF_Num 15 3"/>
    <w:uiPriority w:val="99"/>
  </w:style>
  <w:style w:type="character" w:customStyle="1" w:styleId="RTFNum154">
    <w:name w:val="RTF_Num 15 4"/>
    <w:uiPriority w:val="99"/>
  </w:style>
  <w:style w:type="character" w:customStyle="1" w:styleId="RTFNum155">
    <w:name w:val="RTF_Num 15 5"/>
    <w:uiPriority w:val="99"/>
  </w:style>
  <w:style w:type="character" w:customStyle="1" w:styleId="RTFNum156">
    <w:name w:val="RTF_Num 15 6"/>
    <w:uiPriority w:val="99"/>
  </w:style>
  <w:style w:type="character" w:customStyle="1" w:styleId="RTFNum157">
    <w:name w:val="RTF_Num 15 7"/>
    <w:uiPriority w:val="99"/>
  </w:style>
  <w:style w:type="character" w:customStyle="1" w:styleId="RTFNum158">
    <w:name w:val="RTF_Num 15 8"/>
    <w:uiPriority w:val="99"/>
  </w:style>
  <w:style w:type="character" w:customStyle="1" w:styleId="RTFNum159">
    <w:name w:val="RTF_Num 15 9"/>
    <w:uiPriority w:val="99"/>
  </w:style>
  <w:style w:type="character" w:customStyle="1" w:styleId="RTFNum161">
    <w:name w:val="RTF_Num 16 1"/>
    <w:uiPriority w:val="99"/>
  </w:style>
  <w:style w:type="character" w:customStyle="1" w:styleId="RTFNum162">
    <w:name w:val="RTF_Num 16 2"/>
    <w:uiPriority w:val="99"/>
  </w:style>
  <w:style w:type="character" w:customStyle="1" w:styleId="RTFNum163">
    <w:name w:val="RTF_Num 16 3"/>
    <w:uiPriority w:val="99"/>
  </w:style>
  <w:style w:type="character" w:customStyle="1" w:styleId="RTFNum164">
    <w:name w:val="RTF_Num 16 4"/>
    <w:uiPriority w:val="99"/>
  </w:style>
  <w:style w:type="character" w:customStyle="1" w:styleId="RTFNum165">
    <w:name w:val="RTF_Num 16 5"/>
    <w:uiPriority w:val="99"/>
  </w:style>
  <w:style w:type="character" w:customStyle="1" w:styleId="RTFNum166">
    <w:name w:val="RTF_Num 16 6"/>
    <w:uiPriority w:val="99"/>
  </w:style>
  <w:style w:type="character" w:customStyle="1" w:styleId="RTFNum167">
    <w:name w:val="RTF_Num 16 7"/>
    <w:uiPriority w:val="99"/>
  </w:style>
  <w:style w:type="character" w:customStyle="1" w:styleId="RTFNum168">
    <w:name w:val="RTF_Num 16 8"/>
    <w:uiPriority w:val="99"/>
  </w:style>
  <w:style w:type="character" w:customStyle="1" w:styleId="RTFNum169">
    <w:name w:val="RTF_Num 16 9"/>
    <w:uiPriority w:val="99"/>
  </w:style>
  <w:style w:type="character" w:customStyle="1" w:styleId="RTFNum171">
    <w:name w:val="RTF_Num 17 1"/>
    <w:uiPriority w:val="99"/>
  </w:style>
  <w:style w:type="character" w:customStyle="1" w:styleId="RTFNum172">
    <w:name w:val="RTF_Num 17 2"/>
    <w:uiPriority w:val="99"/>
  </w:style>
  <w:style w:type="character" w:customStyle="1" w:styleId="RTFNum173">
    <w:name w:val="RTF_Num 17 3"/>
    <w:uiPriority w:val="99"/>
  </w:style>
  <w:style w:type="character" w:customStyle="1" w:styleId="RTFNum174">
    <w:name w:val="RTF_Num 17 4"/>
    <w:uiPriority w:val="99"/>
  </w:style>
  <w:style w:type="character" w:customStyle="1" w:styleId="RTFNum175">
    <w:name w:val="RTF_Num 17 5"/>
    <w:uiPriority w:val="99"/>
  </w:style>
  <w:style w:type="character" w:customStyle="1" w:styleId="RTFNum176">
    <w:name w:val="RTF_Num 17 6"/>
    <w:uiPriority w:val="99"/>
  </w:style>
  <w:style w:type="character" w:customStyle="1" w:styleId="RTFNum177">
    <w:name w:val="RTF_Num 17 7"/>
    <w:uiPriority w:val="99"/>
  </w:style>
  <w:style w:type="character" w:customStyle="1" w:styleId="RTFNum178">
    <w:name w:val="RTF_Num 17 8"/>
    <w:uiPriority w:val="99"/>
  </w:style>
  <w:style w:type="character" w:customStyle="1" w:styleId="RTFNum179">
    <w:name w:val="RTF_Num 17 9"/>
    <w:uiPriority w:val="99"/>
  </w:style>
  <w:style w:type="character" w:customStyle="1" w:styleId="RTFNum181">
    <w:name w:val="RTF_Num 18 1"/>
    <w:uiPriority w:val="99"/>
  </w:style>
  <w:style w:type="character" w:customStyle="1" w:styleId="RTFNum182">
    <w:name w:val="RTF_Num 18 2"/>
    <w:uiPriority w:val="99"/>
  </w:style>
  <w:style w:type="character" w:customStyle="1" w:styleId="RTFNum183">
    <w:name w:val="RTF_Num 18 3"/>
    <w:uiPriority w:val="99"/>
  </w:style>
  <w:style w:type="character" w:customStyle="1" w:styleId="RTFNum184">
    <w:name w:val="RTF_Num 18 4"/>
    <w:uiPriority w:val="99"/>
  </w:style>
  <w:style w:type="character" w:customStyle="1" w:styleId="RTFNum185">
    <w:name w:val="RTF_Num 18 5"/>
    <w:uiPriority w:val="99"/>
  </w:style>
  <w:style w:type="character" w:customStyle="1" w:styleId="RTFNum186">
    <w:name w:val="RTF_Num 18 6"/>
    <w:uiPriority w:val="99"/>
  </w:style>
  <w:style w:type="character" w:customStyle="1" w:styleId="RTFNum187">
    <w:name w:val="RTF_Num 18 7"/>
    <w:uiPriority w:val="99"/>
  </w:style>
  <w:style w:type="character" w:customStyle="1" w:styleId="RTFNum188">
    <w:name w:val="RTF_Num 18 8"/>
    <w:uiPriority w:val="99"/>
  </w:style>
  <w:style w:type="character" w:customStyle="1" w:styleId="RTFNum189">
    <w:name w:val="RTF_Num 18 9"/>
    <w:uiPriority w:val="99"/>
  </w:style>
  <w:style w:type="character" w:customStyle="1" w:styleId="RTFNum191">
    <w:name w:val="RTF_Num 19 1"/>
    <w:uiPriority w:val="99"/>
  </w:style>
  <w:style w:type="character" w:customStyle="1" w:styleId="RTFNum192">
    <w:name w:val="RTF_Num 19 2"/>
    <w:uiPriority w:val="99"/>
  </w:style>
  <w:style w:type="character" w:customStyle="1" w:styleId="RTFNum193">
    <w:name w:val="RTF_Num 19 3"/>
    <w:uiPriority w:val="99"/>
  </w:style>
  <w:style w:type="character" w:customStyle="1" w:styleId="RTFNum194">
    <w:name w:val="RTF_Num 19 4"/>
    <w:uiPriority w:val="99"/>
  </w:style>
  <w:style w:type="character" w:customStyle="1" w:styleId="RTFNum195">
    <w:name w:val="RTF_Num 19 5"/>
    <w:uiPriority w:val="99"/>
  </w:style>
  <w:style w:type="character" w:customStyle="1" w:styleId="RTFNum196">
    <w:name w:val="RTF_Num 19 6"/>
    <w:uiPriority w:val="99"/>
  </w:style>
  <w:style w:type="character" w:customStyle="1" w:styleId="RTFNum197">
    <w:name w:val="RTF_Num 19 7"/>
    <w:uiPriority w:val="99"/>
  </w:style>
  <w:style w:type="character" w:customStyle="1" w:styleId="RTFNum198">
    <w:name w:val="RTF_Num 19 8"/>
    <w:uiPriority w:val="99"/>
  </w:style>
  <w:style w:type="character" w:customStyle="1" w:styleId="RTFNum199">
    <w:name w:val="RTF_Num 19 9"/>
    <w:uiPriority w:val="99"/>
  </w:style>
  <w:style w:type="character" w:customStyle="1" w:styleId="RTFNum201">
    <w:name w:val="RTF_Num 20 1"/>
    <w:uiPriority w:val="99"/>
  </w:style>
  <w:style w:type="character" w:customStyle="1" w:styleId="RTFNum202">
    <w:name w:val="RTF_Num 20 2"/>
    <w:uiPriority w:val="99"/>
  </w:style>
  <w:style w:type="character" w:customStyle="1" w:styleId="RTFNum203">
    <w:name w:val="RTF_Num 20 3"/>
    <w:uiPriority w:val="99"/>
  </w:style>
  <w:style w:type="character" w:customStyle="1" w:styleId="RTFNum204">
    <w:name w:val="RTF_Num 20 4"/>
    <w:uiPriority w:val="99"/>
  </w:style>
  <w:style w:type="character" w:customStyle="1" w:styleId="RTFNum205">
    <w:name w:val="RTF_Num 20 5"/>
    <w:uiPriority w:val="99"/>
  </w:style>
  <w:style w:type="character" w:customStyle="1" w:styleId="RTFNum206">
    <w:name w:val="RTF_Num 20 6"/>
    <w:uiPriority w:val="99"/>
  </w:style>
  <w:style w:type="character" w:customStyle="1" w:styleId="RTFNum207">
    <w:name w:val="RTF_Num 20 7"/>
    <w:uiPriority w:val="99"/>
  </w:style>
  <w:style w:type="character" w:customStyle="1" w:styleId="RTFNum208">
    <w:name w:val="RTF_Num 20 8"/>
    <w:uiPriority w:val="99"/>
  </w:style>
  <w:style w:type="character" w:customStyle="1" w:styleId="RTFNum209">
    <w:name w:val="RTF_Num 20 9"/>
    <w:uiPriority w:val="99"/>
  </w:style>
  <w:style w:type="character" w:customStyle="1" w:styleId="RTFNum211">
    <w:name w:val="RTF_Num 21 1"/>
    <w:uiPriority w:val="99"/>
  </w:style>
  <w:style w:type="character" w:customStyle="1" w:styleId="RTFNum212">
    <w:name w:val="RTF_Num 21 2"/>
    <w:uiPriority w:val="99"/>
  </w:style>
  <w:style w:type="character" w:customStyle="1" w:styleId="RTFNum213">
    <w:name w:val="RTF_Num 21 3"/>
    <w:uiPriority w:val="99"/>
  </w:style>
  <w:style w:type="character" w:customStyle="1" w:styleId="RTFNum214">
    <w:name w:val="RTF_Num 21 4"/>
    <w:uiPriority w:val="99"/>
  </w:style>
  <w:style w:type="character" w:customStyle="1" w:styleId="RTFNum215">
    <w:name w:val="RTF_Num 21 5"/>
    <w:uiPriority w:val="99"/>
  </w:style>
  <w:style w:type="character" w:customStyle="1" w:styleId="RTFNum216">
    <w:name w:val="RTF_Num 21 6"/>
    <w:uiPriority w:val="99"/>
  </w:style>
  <w:style w:type="character" w:customStyle="1" w:styleId="RTFNum217">
    <w:name w:val="RTF_Num 21 7"/>
    <w:uiPriority w:val="99"/>
  </w:style>
  <w:style w:type="character" w:customStyle="1" w:styleId="RTFNum218">
    <w:name w:val="RTF_Num 21 8"/>
    <w:uiPriority w:val="99"/>
  </w:style>
  <w:style w:type="character" w:customStyle="1" w:styleId="RTFNum219">
    <w:name w:val="RTF_Num 21 9"/>
    <w:uiPriority w:val="99"/>
  </w:style>
  <w:style w:type="character" w:customStyle="1" w:styleId="CharChar1">
    <w:name w:val="Char Char1"/>
    <w:basedOn w:val="Fontdeparagrafimplicit"/>
    <w:uiPriority w:val="99"/>
    <w:rPr>
      <w:rFonts w:cs="Times New Roman"/>
      <w:caps/>
      <w:lang w:val="en-GB" w:eastAsia="x-none"/>
    </w:rPr>
  </w:style>
  <w:style w:type="character" w:customStyle="1" w:styleId="CharChar">
    <w:name w:val="Char Char"/>
    <w:basedOn w:val="Fontdeparagrafimplicit"/>
    <w:uiPriority w:val="99"/>
    <w:rPr>
      <w:rFonts w:cs="Times New Roman"/>
      <w:b/>
      <w:bCs/>
      <w:caps/>
      <w:lang w:val="ro-RO" w:eastAsia="x-none"/>
    </w:rPr>
  </w:style>
  <w:style w:type="character" w:customStyle="1" w:styleId="NumberingSymbols">
    <w:name w:val="Numbering Symbols"/>
    <w:uiPriority w:val="99"/>
  </w:style>
  <w:style w:type="character" w:customStyle="1" w:styleId="Bullets">
    <w:name w:val="Bullets"/>
    <w:uiPriority w:val="99"/>
    <w:rPr>
      <w:rFonts w:ascii="OpenSymbol" w:eastAsia="OpenSymbol" w:hAnsi="OpenSymbol"/>
    </w:rPr>
  </w:style>
  <w:style w:type="paragraph" w:customStyle="1" w:styleId="Heading">
    <w:name w:val="Heading"/>
    <w:basedOn w:val="Default"/>
    <w:next w:val="Textbody"/>
    <w:uiPriority w:val="99"/>
    <w:pPr>
      <w:keepNext/>
      <w:spacing w:before="240" w:after="120"/>
    </w:pPr>
    <w:rPr>
      <w:rFonts w:ascii="Arial" w:hAnsi="Mangal" w:cs="Arial"/>
      <w:sz w:val="28"/>
      <w:szCs w:val="28"/>
      <w:lang w:bidi="ar-SA"/>
    </w:rPr>
  </w:style>
  <w:style w:type="paragraph" w:customStyle="1" w:styleId="Textbody">
    <w:name w:val="Text body"/>
    <w:basedOn w:val="Default"/>
    <w:uiPriority w:val="99"/>
    <w:pPr>
      <w:spacing w:after="120"/>
    </w:pPr>
    <w:rPr>
      <w:lang w:bidi="ar-SA"/>
    </w:rPr>
  </w:style>
  <w:style w:type="paragraph" w:styleId="List">
    <w:name w:val="List"/>
    <w:basedOn w:val="Textbody"/>
    <w:uiPriority w:val="99"/>
    <w:rPr>
      <w:rFonts w:hAnsi="Mangal"/>
    </w:rPr>
  </w:style>
  <w:style w:type="paragraph" w:styleId="Legend">
    <w:name w:val="caption"/>
    <w:basedOn w:val="Default"/>
    <w:uiPriority w:val="99"/>
    <w:qFormat/>
    <w:pPr>
      <w:spacing w:before="120" w:after="120"/>
    </w:pPr>
    <w:rPr>
      <w:rFonts w:hAnsi="Mangal"/>
      <w:i/>
      <w:iCs/>
      <w:lang w:bidi="ar-SA"/>
    </w:rPr>
  </w:style>
  <w:style w:type="paragraph" w:customStyle="1" w:styleId="Index">
    <w:name w:val="Index"/>
    <w:basedOn w:val="Default"/>
    <w:uiPriority w:val="99"/>
    <w:rPr>
      <w:rFonts w:hAnsi="Mangal"/>
      <w:lang w:bidi="ar-SA"/>
    </w:rPr>
  </w:style>
  <w:style w:type="paragraph" w:customStyle="1" w:styleId="WW-Default">
    <w:name w:val="WW-Default"/>
    <w:uiPriority w:val="99"/>
    <w:pPr>
      <w:widowControl w:val="0"/>
      <w:autoSpaceDN w:val="0"/>
      <w:adjustRightInd w:val="0"/>
      <w:spacing w:after="0" w:line="240" w:lineRule="auto"/>
    </w:pPr>
    <w:rPr>
      <w:kern w:val="1"/>
      <w:sz w:val="24"/>
      <w:szCs w:val="24"/>
      <w:lang w:bidi="hi-IN"/>
    </w:rPr>
  </w:style>
  <w:style w:type="paragraph" w:styleId="Titlu">
    <w:name w:val="Title"/>
    <w:basedOn w:val="Default"/>
    <w:next w:val="Subtitlu"/>
    <w:link w:val="TitluCaracter"/>
    <w:uiPriority w:val="99"/>
    <w:qFormat/>
    <w:pPr>
      <w:jc w:val="center"/>
    </w:pPr>
    <w:rPr>
      <w:b/>
      <w:bCs/>
      <w:caps/>
      <w:lang w:val="ro-RO" w:bidi="ar-SA"/>
    </w:rPr>
  </w:style>
  <w:style w:type="character" w:customStyle="1" w:styleId="TitluCaracter">
    <w:name w:val="Titlu Caracter"/>
    <w:basedOn w:val="Fontdeparagrafimplicit"/>
    <w:link w:val="Titlu"/>
    <w:uiPriority w:val="99"/>
    <w:locked/>
    <w:rPr>
      <w:rFonts w:ascii="Cambria" w:hAnsi="Cambria" w:cs="Times New Roman"/>
      <w:b/>
      <w:bCs/>
      <w:kern w:val="28"/>
      <w:sz w:val="32"/>
      <w:szCs w:val="32"/>
    </w:rPr>
  </w:style>
  <w:style w:type="paragraph" w:styleId="Subtitlu">
    <w:name w:val="Subtitle"/>
    <w:basedOn w:val="Heading"/>
    <w:next w:val="Textbody"/>
    <w:link w:val="SubtitluCaracter"/>
    <w:uiPriority w:val="99"/>
    <w:qFormat/>
    <w:pPr>
      <w:jc w:val="center"/>
    </w:pPr>
    <w:rPr>
      <w:i/>
      <w:iCs/>
    </w:rPr>
  </w:style>
  <w:style w:type="character" w:customStyle="1" w:styleId="SubtitluCaracter">
    <w:name w:val="Subtitlu Caracter"/>
    <w:basedOn w:val="Fontdeparagrafimplicit"/>
    <w:link w:val="Subtitlu"/>
    <w:uiPriority w:val="99"/>
    <w:locked/>
    <w:rPr>
      <w:rFonts w:ascii="Cambria" w:hAnsi="Cambria" w:cs="Times New Roman"/>
      <w:sz w:val="24"/>
      <w:szCs w:val="24"/>
    </w:rPr>
  </w:style>
  <w:style w:type="paragraph" w:styleId="Antet">
    <w:name w:val="header"/>
    <w:basedOn w:val="Normal"/>
    <w:link w:val="AntetCaracter"/>
    <w:uiPriority w:val="99"/>
    <w:rsid w:val="001C59A7"/>
    <w:pPr>
      <w:tabs>
        <w:tab w:val="center" w:pos="4680"/>
        <w:tab w:val="right" w:pos="9360"/>
      </w:tabs>
    </w:pPr>
  </w:style>
  <w:style w:type="character" w:customStyle="1" w:styleId="AntetCaracter">
    <w:name w:val="Antet Caracter"/>
    <w:basedOn w:val="Fontdeparagrafimplicit"/>
    <w:link w:val="Antet"/>
    <w:uiPriority w:val="99"/>
    <w:locked/>
    <w:rsid w:val="001C59A7"/>
    <w:rPr>
      <w:rFonts w:cs="Times New Roman"/>
      <w:sz w:val="24"/>
      <w:szCs w:val="24"/>
    </w:rPr>
  </w:style>
  <w:style w:type="paragraph" w:styleId="Subsol">
    <w:name w:val="footer"/>
    <w:basedOn w:val="Normal"/>
    <w:link w:val="SubsolCaracter"/>
    <w:uiPriority w:val="99"/>
    <w:semiHidden/>
    <w:rsid w:val="001C59A7"/>
    <w:pPr>
      <w:tabs>
        <w:tab w:val="center" w:pos="4680"/>
        <w:tab w:val="right" w:pos="9360"/>
      </w:tabs>
    </w:pPr>
  </w:style>
  <w:style w:type="character" w:customStyle="1" w:styleId="SubsolCaracter">
    <w:name w:val="Subsol Caracter"/>
    <w:basedOn w:val="Fontdeparagrafimplicit"/>
    <w:link w:val="Subsol"/>
    <w:uiPriority w:val="99"/>
    <w:semiHidden/>
    <w:locked/>
    <w:rsid w:val="001C59A7"/>
    <w:rPr>
      <w:rFonts w:cs="Times New Roman"/>
      <w:sz w:val="24"/>
      <w:szCs w:val="24"/>
    </w:rPr>
  </w:style>
  <w:style w:type="character" w:styleId="Numrdepagin">
    <w:name w:val="page number"/>
    <w:basedOn w:val="Fontdeparagrafimplicit"/>
    <w:uiPriority w:val="99"/>
    <w:rsid w:val="0003672B"/>
    <w:rPr>
      <w:rFonts w:cs="Times New Roman"/>
    </w:rPr>
  </w:style>
  <w:style w:type="paragraph" w:styleId="Corptext">
    <w:name w:val="Body Text"/>
    <w:basedOn w:val="Normal"/>
    <w:link w:val="CorptextCaracter"/>
    <w:uiPriority w:val="99"/>
    <w:rsid w:val="009F2E1D"/>
    <w:pPr>
      <w:tabs>
        <w:tab w:val="left" w:pos="993"/>
      </w:tabs>
      <w:jc w:val="both"/>
    </w:pPr>
    <w:rPr>
      <w:sz w:val="28"/>
      <w:lang w:val="ro-RO"/>
    </w:rPr>
  </w:style>
  <w:style w:type="character" w:customStyle="1" w:styleId="CorptextCaracter">
    <w:name w:val="Corp text Caracter"/>
    <w:basedOn w:val="Fontdeparagrafimplicit"/>
    <w:link w:val="Corptext"/>
    <w:uiPriority w:val="99"/>
    <w:semiHidden/>
    <w:rPr>
      <w:sz w:val="24"/>
      <w:szCs w:val="24"/>
    </w:rPr>
  </w:style>
  <w:style w:type="paragraph" w:styleId="Indentcorptext2">
    <w:name w:val="Body Text Indent 2"/>
    <w:basedOn w:val="Normal"/>
    <w:link w:val="Indentcorptext2Caracter"/>
    <w:uiPriority w:val="99"/>
    <w:rsid w:val="009F2E1D"/>
    <w:pPr>
      <w:ind w:firstLine="851"/>
      <w:jc w:val="both"/>
    </w:pPr>
    <w:rPr>
      <w:sz w:val="28"/>
      <w:szCs w:val="20"/>
      <w:lang w:val="ro-RO" w:eastAsia="ro-RO"/>
    </w:rPr>
  </w:style>
  <w:style w:type="character" w:customStyle="1" w:styleId="Indentcorptext2Caracter">
    <w:name w:val="Indent corp text 2 Caracter"/>
    <w:basedOn w:val="Fontdeparagrafimplicit"/>
    <w:link w:val="Indentcorptext2"/>
    <w:uiPriority w:val="99"/>
    <w:semiHidden/>
    <w:rPr>
      <w:sz w:val="24"/>
      <w:szCs w:val="24"/>
    </w:rPr>
  </w:style>
  <w:style w:type="paragraph" w:styleId="Listparagraf">
    <w:name w:val="List Paragraph"/>
    <w:basedOn w:val="Normal"/>
    <w:uiPriority w:val="34"/>
    <w:qFormat/>
    <w:rsid w:val="00931A89"/>
    <w:pPr>
      <w:ind w:left="720"/>
      <w:contextualSpacing/>
    </w:pPr>
  </w:style>
  <w:style w:type="table" w:styleId="Tabelgril">
    <w:name w:val="Table Grid"/>
    <w:basedOn w:val="TabelNormal"/>
    <w:locked/>
    <w:rsid w:val="00A4149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ntcorptext">
    <w:name w:val="Body Text Indent"/>
    <w:basedOn w:val="Normal"/>
    <w:link w:val="IndentcorptextCaracter"/>
    <w:uiPriority w:val="99"/>
    <w:unhideWhenUsed/>
    <w:rsid w:val="009224DA"/>
    <w:pPr>
      <w:spacing w:after="120"/>
      <w:ind w:left="283"/>
    </w:pPr>
  </w:style>
  <w:style w:type="character" w:customStyle="1" w:styleId="IndentcorptextCaracter">
    <w:name w:val="Indent corp text Caracter"/>
    <w:basedOn w:val="Fontdeparagrafimplicit"/>
    <w:link w:val="Indentcorptext"/>
    <w:uiPriority w:val="99"/>
    <w:rsid w:val="009224DA"/>
    <w:rPr>
      <w:sz w:val="24"/>
      <w:szCs w:val="24"/>
    </w:rPr>
  </w:style>
  <w:style w:type="paragraph" w:customStyle="1" w:styleId="rvps1">
    <w:name w:val="rvps1"/>
    <w:basedOn w:val="Normal"/>
    <w:rsid w:val="009224DA"/>
    <w:pPr>
      <w:spacing w:before="100" w:beforeAutospacing="1" w:after="100" w:afterAutospacing="1"/>
    </w:pPr>
    <w:rPr>
      <w:lang w:val="ro-RO" w:eastAsia="ro-RO"/>
    </w:rPr>
  </w:style>
  <w:style w:type="character" w:customStyle="1" w:styleId="rvts1">
    <w:name w:val="rvts1"/>
    <w:basedOn w:val="Fontdeparagrafimplicit"/>
    <w:rsid w:val="00922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29934">
      <w:bodyDiv w:val="1"/>
      <w:marLeft w:val="0"/>
      <w:marRight w:val="0"/>
      <w:marTop w:val="0"/>
      <w:marBottom w:val="0"/>
      <w:divBdr>
        <w:top w:val="none" w:sz="0" w:space="0" w:color="auto"/>
        <w:left w:val="none" w:sz="0" w:space="0" w:color="auto"/>
        <w:bottom w:val="none" w:sz="0" w:space="0" w:color="auto"/>
        <w:right w:val="none" w:sz="0" w:space="0" w:color="auto"/>
      </w:divBdr>
    </w:div>
    <w:div w:id="364016313">
      <w:bodyDiv w:val="1"/>
      <w:marLeft w:val="0"/>
      <w:marRight w:val="0"/>
      <w:marTop w:val="0"/>
      <w:marBottom w:val="0"/>
      <w:divBdr>
        <w:top w:val="none" w:sz="0" w:space="0" w:color="auto"/>
        <w:left w:val="none" w:sz="0" w:space="0" w:color="auto"/>
        <w:bottom w:val="none" w:sz="0" w:space="0" w:color="auto"/>
        <w:right w:val="none" w:sz="0" w:space="0" w:color="auto"/>
      </w:divBdr>
    </w:div>
    <w:div w:id="582106456">
      <w:bodyDiv w:val="1"/>
      <w:marLeft w:val="0"/>
      <w:marRight w:val="0"/>
      <w:marTop w:val="0"/>
      <w:marBottom w:val="0"/>
      <w:divBdr>
        <w:top w:val="none" w:sz="0" w:space="0" w:color="auto"/>
        <w:left w:val="none" w:sz="0" w:space="0" w:color="auto"/>
        <w:bottom w:val="none" w:sz="0" w:space="0" w:color="auto"/>
        <w:right w:val="none" w:sz="0" w:space="0" w:color="auto"/>
      </w:divBdr>
    </w:div>
    <w:div w:id="813720912">
      <w:bodyDiv w:val="1"/>
      <w:marLeft w:val="0"/>
      <w:marRight w:val="0"/>
      <w:marTop w:val="0"/>
      <w:marBottom w:val="0"/>
      <w:divBdr>
        <w:top w:val="none" w:sz="0" w:space="0" w:color="auto"/>
        <w:left w:val="none" w:sz="0" w:space="0" w:color="auto"/>
        <w:bottom w:val="none" w:sz="0" w:space="0" w:color="auto"/>
        <w:right w:val="none" w:sz="0" w:space="0" w:color="auto"/>
      </w:divBdr>
    </w:div>
    <w:div w:id="955254299">
      <w:bodyDiv w:val="1"/>
      <w:marLeft w:val="0"/>
      <w:marRight w:val="0"/>
      <w:marTop w:val="0"/>
      <w:marBottom w:val="0"/>
      <w:divBdr>
        <w:top w:val="none" w:sz="0" w:space="0" w:color="auto"/>
        <w:left w:val="none" w:sz="0" w:space="0" w:color="auto"/>
        <w:bottom w:val="none" w:sz="0" w:space="0" w:color="auto"/>
        <w:right w:val="none" w:sz="0" w:space="0" w:color="auto"/>
      </w:divBdr>
    </w:div>
    <w:div w:id="1017122763">
      <w:bodyDiv w:val="1"/>
      <w:marLeft w:val="0"/>
      <w:marRight w:val="0"/>
      <w:marTop w:val="0"/>
      <w:marBottom w:val="0"/>
      <w:divBdr>
        <w:top w:val="none" w:sz="0" w:space="0" w:color="auto"/>
        <w:left w:val="none" w:sz="0" w:space="0" w:color="auto"/>
        <w:bottom w:val="none" w:sz="0" w:space="0" w:color="auto"/>
        <w:right w:val="none" w:sz="0" w:space="0" w:color="auto"/>
      </w:divBdr>
    </w:div>
    <w:div w:id="1823542877">
      <w:bodyDiv w:val="1"/>
      <w:marLeft w:val="0"/>
      <w:marRight w:val="0"/>
      <w:marTop w:val="0"/>
      <w:marBottom w:val="0"/>
      <w:divBdr>
        <w:top w:val="none" w:sz="0" w:space="0" w:color="auto"/>
        <w:left w:val="none" w:sz="0" w:space="0" w:color="auto"/>
        <w:bottom w:val="none" w:sz="0" w:space="0" w:color="auto"/>
        <w:right w:val="none" w:sz="0" w:space="0" w:color="auto"/>
      </w:divBdr>
    </w:div>
    <w:div w:id="1879202426">
      <w:bodyDiv w:val="1"/>
      <w:marLeft w:val="0"/>
      <w:marRight w:val="0"/>
      <w:marTop w:val="0"/>
      <w:marBottom w:val="0"/>
      <w:divBdr>
        <w:top w:val="none" w:sz="0" w:space="0" w:color="auto"/>
        <w:left w:val="none" w:sz="0" w:space="0" w:color="auto"/>
        <w:bottom w:val="none" w:sz="0" w:space="0" w:color="auto"/>
        <w:right w:val="none" w:sz="0" w:space="0" w:color="auto"/>
      </w:divBdr>
    </w:div>
    <w:div w:id="1884437389">
      <w:bodyDiv w:val="1"/>
      <w:marLeft w:val="0"/>
      <w:marRight w:val="0"/>
      <w:marTop w:val="0"/>
      <w:marBottom w:val="0"/>
      <w:divBdr>
        <w:top w:val="none" w:sz="0" w:space="0" w:color="auto"/>
        <w:left w:val="none" w:sz="0" w:space="0" w:color="auto"/>
        <w:bottom w:val="none" w:sz="0" w:space="0" w:color="auto"/>
        <w:right w:val="none" w:sz="0" w:space="0" w:color="auto"/>
      </w:divBdr>
    </w:div>
    <w:div w:id="203518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FD5DE-CC0E-4A64-8D30-006AFDAC6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892</TotalTime>
  <Pages>32</Pages>
  <Words>12686</Words>
  <Characters>73585</Characters>
  <Application>Microsoft Office Word</Application>
  <DocSecurity>0</DocSecurity>
  <Lines>613</Lines>
  <Paragraphs>172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ROMÂNIA</vt:lpstr>
      <vt:lpstr>ROMÂNIA</vt:lpstr>
    </vt:vector>
  </TitlesOfParts>
  <Company/>
  <LinksUpToDate>false</LinksUpToDate>
  <CharactersWithSpaces>86099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creator>Daniel.Coca</dc:creator>
  <cp:lastModifiedBy>Paul.Petroaie</cp:lastModifiedBy>
  <cp:revision>240</cp:revision>
  <cp:lastPrinted>2021-11-08T05:41:00Z</cp:lastPrinted>
  <dcterms:created xsi:type="dcterms:W3CDTF">2021-11-05T12:21:00Z</dcterms:created>
  <dcterms:modified xsi:type="dcterms:W3CDTF">2021-11-12T07:36:00Z</dcterms:modified>
</cp:coreProperties>
</file>