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DB35" w14:textId="77777777" w:rsidR="0076625D" w:rsidRPr="00C74D84" w:rsidRDefault="0076625D">
      <w:pPr>
        <w:pStyle w:val="Title"/>
        <w:rPr>
          <w:sz w:val="24"/>
          <w:lang w:val="ro-RO"/>
        </w:rPr>
      </w:pPr>
      <w:r w:rsidRPr="00C74D84">
        <w:rPr>
          <w:sz w:val="24"/>
          <w:lang w:val="ro-RO"/>
        </w:rPr>
        <w:t>ROMÂNIA</w:t>
      </w:r>
    </w:p>
    <w:p w14:paraId="01F97AC4" w14:textId="77777777" w:rsidR="0076625D" w:rsidRPr="00C74D84" w:rsidRDefault="0076625D">
      <w:pPr>
        <w:pStyle w:val="Title"/>
        <w:rPr>
          <w:sz w:val="24"/>
          <w:lang w:val="ro-RO"/>
        </w:rPr>
      </w:pPr>
      <w:r w:rsidRPr="00C74D84">
        <w:rPr>
          <w:sz w:val="24"/>
          <w:lang w:val="ro-RO"/>
        </w:rPr>
        <w:t>JUDEŢUL SUCEAVA</w:t>
      </w:r>
    </w:p>
    <w:p w14:paraId="5AE76414" w14:textId="77777777" w:rsidR="0076625D" w:rsidRPr="00C74D84" w:rsidRDefault="0076625D">
      <w:pPr>
        <w:ind w:left="720" w:right="-72" w:hanging="720"/>
        <w:jc w:val="center"/>
        <w:rPr>
          <w:b/>
          <w:lang w:val="ro-RO"/>
        </w:rPr>
      </w:pPr>
      <w:r w:rsidRPr="00C74D84">
        <w:rPr>
          <w:b/>
          <w:lang w:val="ro-RO"/>
        </w:rPr>
        <w:t>MUNICIPIUL CÂMPULUNG MOLDOVENESC</w:t>
      </w:r>
    </w:p>
    <w:p w14:paraId="79F739EB" w14:textId="77777777" w:rsidR="0076625D" w:rsidRPr="00C74D84" w:rsidRDefault="0076625D">
      <w:pPr>
        <w:ind w:left="720" w:right="-72" w:hanging="720"/>
        <w:jc w:val="center"/>
        <w:rPr>
          <w:b/>
          <w:lang w:val="ro-RO"/>
        </w:rPr>
      </w:pPr>
      <w:r w:rsidRPr="00C74D84">
        <w:rPr>
          <w:b/>
          <w:lang w:val="ro-RO"/>
        </w:rPr>
        <w:t>CONSILIUL LOCAL</w:t>
      </w:r>
    </w:p>
    <w:p w14:paraId="1C75D75F" w14:textId="77777777" w:rsidR="008F14DE" w:rsidRPr="00C74D84" w:rsidRDefault="008F14DE">
      <w:pPr>
        <w:pStyle w:val="Heading1"/>
        <w:ind w:left="8640"/>
        <w:rPr>
          <w:b w:val="0"/>
          <w:u w:val="none"/>
          <w:lang w:val="ro-RO"/>
        </w:rPr>
      </w:pPr>
    </w:p>
    <w:p w14:paraId="7F1F7CA2" w14:textId="77777777" w:rsidR="00070419" w:rsidRDefault="00070419">
      <w:pPr>
        <w:pStyle w:val="Heading1"/>
        <w:ind w:left="8640"/>
        <w:rPr>
          <w:b w:val="0"/>
          <w:u w:val="none"/>
          <w:lang w:val="ro-RO"/>
        </w:rPr>
      </w:pPr>
    </w:p>
    <w:p w14:paraId="6FD419AC" w14:textId="4F86BD78" w:rsidR="0076625D" w:rsidRDefault="0076625D">
      <w:pPr>
        <w:pStyle w:val="Heading1"/>
        <w:ind w:left="8640"/>
        <w:rPr>
          <w:b w:val="0"/>
          <w:u w:val="none"/>
          <w:lang w:val="ro-RO"/>
        </w:rPr>
      </w:pPr>
      <w:r w:rsidRPr="00C74D84">
        <w:rPr>
          <w:b w:val="0"/>
          <w:u w:val="none"/>
          <w:lang w:val="ro-RO"/>
        </w:rPr>
        <w:t>P R O I E C T</w:t>
      </w:r>
    </w:p>
    <w:p w14:paraId="0F1DD7CE" w14:textId="77777777" w:rsidR="00070419" w:rsidRDefault="00070419" w:rsidP="00070419">
      <w:pPr>
        <w:rPr>
          <w:lang w:val="ro-RO"/>
        </w:rPr>
      </w:pPr>
    </w:p>
    <w:p w14:paraId="3FC4B31E" w14:textId="77777777" w:rsidR="00070419" w:rsidRDefault="00070419" w:rsidP="00070419">
      <w:pPr>
        <w:rPr>
          <w:lang w:val="ro-RO"/>
        </w:rPr>
      </w:pPr>
    </w:p>
    <w:p w14:paraId="56E78C51" w14:textId="77777777" w:rsidR="00070419" w:rsidRPr="00070419" w:rsidRDefault="00070419" w:rsidP="00070419">
      <w:pPr>
        <w:rPr>
          <w:lang w:val="ro-RO"/>
        </w:rPr>
      </w:pPr>
    </w:p>
    <w:p w14:paraId="411A093D" w14:textId="77777777" w:rsidR="0076625D" w:rsidRPr="00C74D84" w:rsidRDefault="0076625D">
      <w:pPr>
        <w:pStyle w:val="Heading2"/>
        <w:ind w:left="0" w:firstLine="0"/>
        <w:jc w:val="center"/>
        <w:rPr>
          <w:sz w:val="24"/>
          <w:lang w:val="ro-RO"/>
        </w:rPr>
      </w:pPr>
      <w:r w:rsidRPr="00C74D84">
        <w:rPr>
          <w:sz w:val="24"/>
          <w:lang w:val="ro-RO"/>
        </w:rPr>
        <w:t>HOTĂRÂRE</w:t>
      </w:r>
    </w:p>
    <w:p w14:paraId="0EE713DF" w14:textId="2BBD3048" w:rsidR="00C74D84" w:rsidRPr="00C74D84" w:rsidRDefault="006B45A7" w:rsidP="006B3B0C">
      <w:pPr>
        <w:numPr>
          <w:ilvl w:val="0"/>
          <w:numId w:val="1"/>
        </w:numPr>
        <w:jc w:val="center"/>
        <w:rPr>
          <w:lang w:val="ro-RO"/>
        </w:rPr>
      </w:pPr>
      <w:bookmarkStart w:id="0" w:name="_Hlk20730375"/>
      <w:bookmarkStart w:id="1" w:name="_Hlk29382921"/>
      <w:bookmarkEnd w:id="0"/>
      <w:bookmarkEnd w:id="1"/>
      <w:r w:rsidRPr="00C74D84">
        <w:rPr>
          <w:lang w:val="ro-RO"/>
        </w:rPr>
        <w:t xml:space="preserve">pentru  aprobarea </w:t>
      </w:r>
      <w:proofErr w:type="spellStart"/>
      <w:r w:rsidR="00C74D84" w:rsidRPr="00C74D84">
        <w:t>implementarii</w:t>
      </w:r>
      <w:proofErr w:type="spellEnd"/>
      <w:r w:rsidR="00C74D84" w:rsidRPr="00C74D84">
        <w:t xml:space="preserve"> </w:t>
      </w:r>
      <w:proofErr w:type="spellStart"/>
      <w:r w:rsidR="00C74D84" w:rsidRPr="00C74D84">
        <w:t>etapei</w:t>
      </w:r>
      <w:proofErr w:type="spellEnd"/>
      <w:r w:rsidR="00C74D84" w:rsidRPr="00C74D84">
        <w:t xml:space="preserve"> a II-a a </w:t>
      </w:r>
      <w:proofErr w:type="spellStart"/>
      <w:r w:rsidR="00C74D84" w:rsidRPr="00C74D84">
        <w:t>proiectului</w:t>
      </w:r>
      <w:proofErr w:type="spellEnd"/>
      <w:r w:rsidR="00C74D84" w:rsidRPr="00C74D84">
        <w:t xml:space="preserve"> </w:t>
      </w:r>
    </w:p>
    <w:p w14:paraId="4695C74C" w14:textId="13F20DB4" w:rsidR="00D941C3" w:rsidRPr="00C74D84" w:rsidRDefault="00A72F58" w:rsidP="00932835">
      <w:pPr>
        <w:numPr>
          <w:ilvl w:val="0"/>
          <w:numId w:val="1"/>
        </w:numPr>
        <w:jc w:val="center"/>
        <w:rPr>
          <w:lang w:val="ro-RO"/>
        </w:rPr>
      </w:pPr>
      <w:r w:rsidRPr="00C74D84">
        <w:t>"ÎMBUNTĂŢIREA SERVICIILOR SOCIALE, RECREATIVE ŞI A SPAŢIILOR PUBLICE URBANE ÎN MUNICIPIUL CÂMPULUNG MOLDOVENESC”, COD SMIS 125615</w:t>
      </w:r>
    </w:p>
    <w:p w14:paraId="0F831FCC" w14:textId="77777777" w:rsidR="00C74D84" w:rsidRPr="00C74D84" w:rsidRDefault="00C74D84" w:rsidP="00B26E4E">
      <w:pPr>
        <w:rPr>
          <w:lang w:val="ro-RO"/>
        </w:rPr>
      </w:pPr>
    </w:p>
    <w:p w14:paraId="01B66244" w14:textId="77777777" w:rsidR="00C74D84" w:rsidRPr="00C74D84" w:rsidRDefault="00C74D84" w:rsidP="00A72F58">
      <w:pPr>
        <w:jc w:val="center"/>
        <w:rPr>
          <w:lang w:val="ro-RO"/>
        </w:rPr>
      </w:pPr>
    </w:p>
    <w:p w14:paraId="7B0B77F6" w14:textId="51FC21B5" w:rsidR="0076625D" w:rsidRPr="00C74D84" w:rsidRDefault="0076625D" w:rsidP="00C63C30">
      <w:pPr>
        <w:ind w:firstLine="720"/>
        <w:jc w:val="both"/>
        <w:rPr>
          <w:lang w:val="ro-RO"/>
        </w:rPr>
      </w:pPr>
      <w:r w:rsidRPr="00C74D84">
        <w:rPr>
          <w:lang w:val="ro-RO"/>
        </w:rPr>
        <w:t xml:space="preserve">Consiliul Local al Municipiului Câmpulung Moldovenesc, întrunit în </w:t>
      </w:r>
      <w:r w:rsidR="00CB7510" w:rsidRPr="00C74D84">
        <w:rPr>
          <w:lang w:val="ro-RO"/>
        </w:rPr>
        <w:t>ș</w:t>
      </w:r>
      <w:r w:rsidRPr="00C74D84">
        <w:rPr>
          <w:lang w:val="ro-RO"/>
        </w:rPr>
        <w:t>edin</w:t>
      </w:r>
      <w:r w:rsidR="00CB7510" w:rsidRPr="00C74D84">
        <w:rPr>
          <w:lang w:val="ro-RO"/>
        </w:rPr>
        <w:t>ț</w:t>
      </w:r>
      <w:r w:rsidRPr="00C74D84">
        <w:rPr>
          <w:lang w:val="ro-RO"/>
        </w:rPr>
        <w:t xml:space="preserve">a </w:t>
      </w:r>
      <w:r w:rsidR="00C74D84" w:rsidRPr="00C74D84">
        <w:rPr>
          <w:lang w:val="ro-RO"/>
        </w:rPr>
        <w:t>extra</w:t>
      </w:r>
      <w:r w:rsidR="001D10ED" w:rsidRPr="00C74D84">
        <w:rPr>
          <w:lang w:val="ro-RO"/>
        </w:rPr>
        <w:t>ordinară</w:t>
      </w:r>
      <w:r w:rsidR="00892AAC" w:rsidRPr="00C74D84">
        <w:rPr>
          <w:lang w:val="ro-RO"/>
        </w:rPr>
        <w:t xml:space="preserve"> </w:t>
      </w:r>
      <w:r w:rsidRPr="00C74D84">
        <w:rPr>
          <w:lang w:val="ro-RO"/>
        </w:rPr>
        <w:t xml:space="preserve">din </w:t>
      </w:r>
      <w:r w:rsidR="00336971" w:rsidRPr="00C74D84">
        <w:rPr>
          <w:lang w:val="ro-RO"/>
        </w:rPr>
        <w:t>______ 2023</w:t>
      </w:r>
      <w:r w:rsidRPr="00C74D84">
        <w:rPr>
          <w:lang w:val="ro-RO"/>
        </w:rPr>
        <w:t>;</w:t>
      </w:r>
      <w:r w:rsidRPr="00C74D84">
        <w:rPr>
          <w:lang w:val="ro-RO"/>
        </w:rPr>
        <w:tab/>
      </w:r>
      <w:r w:rsidRPr="00C74D84">
        <w:rPr>
          <w:lang w:val="ro-RO"/>
        </w:rPr>
        <w:tab/>
      </w:r>
      <w:r w:rsidRPr="00C74D84">
        <w:rPr>
          <w:lang w:val="ro-RO"/>
        </w:rPr>
        <w:tab/>
      </w:r>
      <w:r w:rsidRPr="00C74D84">
        <w:rPr>
          <w:lang w:val="ro-RO"/>
        </w:rPr>
        <w:tab/>
      </w:r>
      <w:r w:rsidRPr="00C74D84">
        <w:rPr>
          <w:lang w:val="ro-RO"/>
        </w:rPr>
        <w:tab/>
      </w:r>
      <w:r w:rsidRPr="00C74D84">
        <w:rPr>
          <w:lang w:val="ro-RO"/>
        </w:rPr>
        <w:tab/>
      </w:r>
    </w:p>
    <w:p w14:paraId="020611E8" w14:textId="77777777" w:rsidR="0076625D" w:rsidRPr="00C74D84" w:rsidRDefault="0076625D" w:rsidP="00C63C30">
      <w:pPr>
        <w:ind w:firstLine="720"/>
        <w:jc w:val="both"/>
        <w:rPr>
          <w:lang w:val="ro-RO"/>
        </w:rPr>
      </w:pPr>
      <w:r w:rsidRPr="00C74D84">
        <w:rPr>
          <w:lang w:val="ro-RO"/>
        </w:rPr>
        <w:t>Având în vedere:</w:t>
      </w:r>
    </w:p>
    <w:p w14:paraId="3DE9965F" w14:textId="053BD052" w:rsidR="00892AAC" w:rsidRPr="00C74D84" w:rsidRDefault="00C63C30" w:rsidP="00C63C30">
      <w:pPr>
        <w:ind w:firstLine="720"/>
        <w:jc w:val="both"/>
        <w:rPr>
          <w:lang w:val="ro-RO"/>
        </w:rPr>
      </w:pPr>
      <w:r>
        <w:rPr>
          <w:lang w:val="ro-RO"/>
        </w:rPr>
        <w:t xml:space="preserve">  -</w:t>
      </w:r>
      <w:r w:rsidR="00FB72E2" w:rsidRPr="00C74D84">
        <w:rPr>
          <w:lang w:val="ro-RO"/>
        </w:rPr>
        <w:t>Referatul de aprobare</w:t>
      </w:r>
      <w:r w:rsidR="00892AAC" w:rsidRPr="00C74D84">
        <w:rPr>
          <w:lang w:val="ro-RO"/>
        </w:rPr>
        <w:t xml:space="preserve"> a</w:t>
      </w:r>
      <w:r w:rsidR="00FB72E2" w:rsidRPr="00C74D84">
        <w:rPr>
          <w:lang w:val="ro-RO"/>
        </w:rPr>
        <w:t>l</w:t>
      </w:r>
      <w:r w:rsidR="00892AAC" w:rsidRPr="00C74D84">
        <w:rPr>
          <w:lang w:val="ro-RO"/>
        </w:rPr>
        <w:t xml:space="preserve"> Primarului Municipiului Câmpulung Moldovenesc înregistrată la nr.____ din ______ 20</w:t>
      </w:r>
      <w:r w:rsidR="00D941C3" w:rsidRPr="00C74D84">
        <w:rPr>
          <w:lang w:val="ro-RO"/>
        </w:rPr>
        <w:t>2</w:t>
      </w:r>
      <w:r w:rsidR="00CB475B" w:rsidRPr="00C74D84">
        <w:rPr>
          <w:lang w:val="ro-RO"/>
        </w:rPr>
        <w:t>3</w:t>
      </w:r>
      <w:r w:rsidR="00892AAC" w:rsidRPr="00C74D84">
        <w:rPr>
          <w:lang w:val="ro-RO"/>
        </w:rPr>
        <w:t>;</w:t>
      </w:r>
    </w:p>
    <w:p w14:paraId="453A90FB" w14:textId="5037B62D" w:rsidR="00892AAC" w:rsidRPr="00C74D84" w:rsidRDefault="00C63C30" w:rsidP="00C63C30">
      <w:pPr>
        <w:ind w:firstLine="720"/>
        <w:jc w:val="both"/>
        <w:rPr>
          <w:lang w:val="ro-RO"/>
        </w:rPr>
      </w:pPr>
      <w:r>
        <w:rPr>
          <w:lang w:val="ro-RO"/>
        </w:rPr>
        <w:t xml:space="preserve">  -</w:t>
      </w:r>
      <w:r w:rsidR="00892AAC" w:rsidRPr="00C74D84">
        <w:rPr>
          <w:lang w:val="ro-RO"/>
        </w:rPr>
        <w:t xml:space="preserve">Raportul </w:t>
      </w:r>
      <w:r w:rsidR="00FB72E2" w:rsidRPr="00C74D84">
        <w:rPr>
          <w:lang w:val="ro-RO"/>
        </w:rPr>
        <w:t xml:space="preserve">de specialitate al </w:t>
      </w:r>
      <w:r w:rsidR="00892AAC" w:rsidRPr="00C74D84">
        <w:rPr>
          <w:lang w:val="ro-RO"/>
        </w:rPr>
        <w:t>Direcției tehnice și urbanism din cadrul Primăriei Municipiului Câmpulung Moldovenesc,  înregistrat la nr. ______ din ________ 20</w:t>
      </w:r>
      <w:r w:rsidR="00D941C3" w:rsidRPr="00C74D84">
        <w:rPr>
          <w:lang w:val="ro-RO"/>
        </w:rPr>
        <w:t>2</w:t>
      </w:r>
      <w:r w:rsidR="00CB475B" w:rsidRPr="00C74D84">
        <w:rPr>
          <w:lang w:val="ro-RO"/>
        </w:rPr>
        <w:t>3</w:t>
      </w:r>
      <w:r w:rsidR="00892AAC" w:rsidRPr="00C74D84">
        <w:rPr>
          <w:lang w:val="ro-RO"/>
        </w:rPr>
        <w:t>;</w:t>
      </w:r>
    </w:p>
    <w:p w14:paraId="72D8CF30" w14:textId="4F5C7534" w:rsidR="00892AAC" w:rsidRPr="00C74D84" w:rsidRDefault="00C63C30" w:rsidP="00C63C30">
      <w:pPr>
        <w:ind w:firstLine="720"/>
        <w:jc w:val="both"/>
        <w:rPr>
          <w:lang w:val="ro-RO"/>
        </w:rPr>
      </w:pPr>
      <w:r>
        <w:rPr>
          <w:lang w:val="ro-RO"/>
        </w:rPr>
        <w:t xml:space="preserve">  -</w:t>
      </w:r>
      <w:r w:rsidR="00892AAC" w:rsidRPr="00C74D84">
        <w:rPr>
          <w:lang w:val="ro-RO"/>
        </w:rPr>
        <w:t>Raportul</w:t>
      </w:r>
      <w:r w:rsidR="00FB72E2" w:rsidRPr="00C74D84">
        <w:rPr>
          <w:lang w:val="ro-RO"/>
        </w:rPr>
        <w:t xml:space="preserve"> de specialitate al</w:t>
      </w:r>
      <w:r w:rsidR="00892AAC" w:rsidRPr="00C74D84">
        <w:rPr>
          <w:lang w:val="ro-RO"/>
        </w:rPr>
        <w:t xml:space="preserve"> Direcției economice din cadrul Primăriei Municipiului Câmpulung Moldovenesc,  înregistrat la nr.</w:t>
      </w:r>
      <w:r w:rsidR="00892AAC" w:rsidRPr="00C74D84">
        <w:rPr>
          <w:u w:val="single"/>
          <w:lang w:val="ro-RO"/>
        </w:rPr>
        <w:t xml:space="preserve"> ______</w:t>
      </w:r>
      <w:r w:rsidR="00892AAC" w:rsidRPr="00C74D84">
        <w:rPr>
          <w:lang w:val="ro-RO"/>
        </w:rPr>
        <w:t xml:space="preserve"> din </w:t>
      </w:r>
      <w:r w:rsidR="00892AAC" w:rsidRPr="00C74D84">
        <w:rPr>
          <w:u w:val="single"/>
          <w:lang w:val="ro-RO"/>
        </w:rPr>
        <w:t xml:space="preserve">________ </w:t>
      </w:r>
      <w:r w:rsidR="00892AAC" w:rsidRPr="00C74D84">
        <w:rPr>
          <w:lang w:val="ro-RO"/>
        </w:rPr>
        <w:t>20</w:t>
      </w:r>
      <w:r w:rsidR="00D941C3" w:rsidRPr="00C74D84">
        <w:rPr>
          <w:lang w:val="ro-RO"/>
        </w:rPr>
        <w:t>2</w:t>
      </w:r>
      <w:r w:rsidR="00CB475B" w:rsidRPr="00C74D84">
        <w:rPr>
          <w:lang w:val="ro-RO"/>
        </w:rPr>
        <w:t>3</w:t>
      </w:r>
      <w:r w:rsidR="00892AAC" w:rsidRPr="00C74D84">
        <w:rPr>
          <w:lang w:val="ro-RO"/>
        </w:rPr>
        <w:t>;</w:t>
      </w:r>
    </w:p>
    <w:p w14:paraId="029154C2" w14:textId="590C712C" w:rsidR="00A05FA9" w:rsidRPr="00C74D84" w:rsidRDefault="00C63C30" w:rsidP="00C63C30">
      <w:pPr>
        <w:ind w:firstLine="720"/>
        <w:jc w:val="both"/>
        <w:rPr>
          <w:lang w:val="ro-RO"/>
        </w:rPr>
      </w:pPr>
      <w:r>
        <w:rPr>
          <w:lang w:val="ro-RO"/>
        </w:rPr>
        <w:t xml:space="preserve">  -</w:t>
      </w:r>
      <w:r w:rsidR="00A05FA9" w:rsidRPr="00C74D84">
        <w:rPr>
          <w:lang w:val="ro-RO"/>
        </w:rPr>
        <w:t>Raportul de specialitate al Compartimentului juridic din cadrul Primăriei Municipiului Câmpulung Moldovenesc,  înregistrat la nr.</w:t>
      </w:r>
      <w:r w:rsidR="00A05FA9" w:rsidRPr="00C74D84">
        <w:rPr>
          <w:u w:val="single"/>
          <w:lang w:val="ro-RO"/>
        </w:rPr>
        <w:t xml:space="preserve"> ______</w:t>
      </w:r>
      <w:r w:rsidR="00A05FA9" w:rsidRPr="00C74D84">
        <w:rPr>
          <w:lang w:val="ro-RO"/>
        </w:rPr>
        <w:t xml:space="preserve"> din </w:t>
      </w:r>
      <w:r w:rsidR="00A05FA9" w:rsidRPr="00C74D84">
        <w:rPr>
          <w:u w:val="single"/>
          <w:lang w:val="ro-RO"/>
        </w:rPr>
        <w:t xml:space="preserve">________ </w:t>
      </w:r>
      <w:r w:rsidR="00A05FA9" w:rsidRPr="00C74D84">
        <w:rPr>
          <w:lang w:val="ro-RO"/>
        </w:rPr>
        <w:t>202</w:t>
      </w:r>
      <w:r w:rsidR="00CB475B" w:rsidRPr="00C74D84">
        <w:rPr>
          <w:lang w:val="ro-RO"/>
        </w:rPr>
        <w:t>3</w:t>
      </w:r>
      <w:r w:rsidR="00A05FA9" w:rsidRPr="00C74D84">
        <w:rPr>
          <w:lang w:val="ro-RO"/>
        </w:rPr>
        <w:t>;</w:t>
      </w:r>
    </w:p>
    <w:p w14:paraId="340AC898" w14:textId="74ED0DDA" w:rsidR="0035759A" w:rsidRPr="00C74D84" w:rsidRDefault="00C63C30" w:rsidP="00C63C30">
      <w:pPr>
        <w:ind w:firstLine="720"/>
        <w:jc w:val="both"/>
        <w:rPr>
          <w:lang w:val="ro-RO"/>
        </w:rPr>
      </w:pPr>
      <w:r>
        <w:rPr>
          <w:bCs/>
        </w:rPr>
        <w:t xml:space="preserve">  -</w:t>
      </w:r>
      <w:proofErr w:type="spellStart"/>
      <w:r w:rsidR="0035759A" w:rsidRPr="00C74D84">
        <w:rPr>
          <w:bCs/>
        </w:rPr>
        <w:t>Contractul</w:t>
      </w:r>
      <w:proofErr w:type="spellEnd"/>
      <w:r w:rsidR="0035759A" w:rsidRPr="00C74D84">
        <w:rPr>
          <w:bCs/>
        </w:rPr>
        <w:t xml:space="preserve"> de </w:t>
      </w:r>
      <w:proofErr w:type="spellStart"/>
      <w:r w:rsidR="0035759A" w:rsidRPr="00C74D84">
        <w:rPr>
          <w:bCs/>
        </w:rPr>
        <w:t>finanțare</w:t>
      </w:r>
      <w:proofErr w:type="spellEnd"/>
      <w:r w:rsidR="0035759A" w:rsidRPr="00C74D84">
        <w:rPr>
          <w:bCs/>
        </w:rPr>
        <w:t xml:space="preserve"> 1487/21.02.2018_6421/07.03.2018 </w:t>
      </w:r>
      <w:proofErr w:type="spellStart"/>
      <w:r w:rsidR="0035759A" w:rsidRPr="00C74D84">
        <w:rPr>
          <w:bCs/>
        </w:rPr>
        <w:t>încheiat</w:t>
      </w:r>
      <w:proofErr w:type="spellEnd"/>
      <w:r w:rsidR="0035759A" w:rsidRPr="00C74D84">
        <w:rPr>
          <w:bCs/>
        </w:rPr>
        <w:t xml:space="preserve"> cu </w:t>
      </w:r>
      <w:proofErr w:type="spellStart"/>
      <w:r w:rsidR="0035759A" w:rsidRPr="00C74D84">
        <w:rPr>
          <w:bCs/>
        </w:rPr>
        <w:t>Ministerul</w:t>
      </w:r>
      <w:proofErr w:type="spellEnd"/>
      <w:r w:rsidR="0035759A" w:rsidRPr="00C74D84">
        <w:rPr>
          <w:bCs/>
        </w:rPr>
        <w:t xml:space="preserve"> </w:t>
      </w:r>
      <w:proofErr w:type="spellStart"/>
      <w:r w:rsidR="0035759A" w:rsidRPr="00C74D84">
        <w:rPr>
          <w:bCs/>
        </w:rPr>
        <w:t>Lucrărilor</w:t>
      </w:r>
      <w:proofErr w:type="spellEnd"/>
      <w:r w:rsidR="0035759A" w:rsidRPr="00C74D84">
        <w:rPr>
          <w:bCs/>
        </w:rPr>
        <w:t xml:space="preserve"> </w:t>
      </w:r>
      <w:proofErr w:type="spellStart"/>
      <w:r w:rsidR="0035759A" w:rsidRPr="00C74D84">
        <w:rPr>
          <w:bCs/>
        </w:rPr>
        <w:t>Publice</w:t>
      </w:r>
      <w:proofErr w:type="spellEnd"/>
      <w:r w:rsidR="0035759A" w:rsidRPr="00C74D84">
        <w:rPr>
          <w:bCs/>
        </w:rPr>
        <w:t xml:space="preserve">, </w:t>
      </w:r>
      <w:proofErr w:type="spellStart"/>
      <w:r w:rsidR="0035759A" w:rsidRPr="00C74D84">
        <w:rPr>
          <w:bCs/>
        </w:rPr>
        <w:t>Dezvoltării</w:t>
      </w:r>
      <w:proofErr w:type="spellEnd"/>
      <w:r w:rsidR="0035759A" w:rsidRPr="00C74D84">
        <w:rPr>
          <w:bCs/>
        </w:rPr>
        <w:t xml:space="preserve"> </w:t>
      </w:r>
      <w:proofErr w:type="spellStart"/>
      <w:r w:rsidR="0035759A" w:rsidRPr="00C74D84">
        <w:rPr>
          <w:bCs/>
        </w:rPr>
        <w:t>și</w:t>
      </w:r>
      <w:proofErr w:type="spellEnd"/>
      <w:r w:rsidR="0035759A" w:rsidRPr="00C74D84">
        <w:rPr>
          <w:bCs/>
        </w:rPr>
        <w:t xml:space="preserve"> </w:t>
      </w:r>
      <w:proofErr w:type="spellStart"/>
      <w:r w:rsidR="0035759A" w:rsidRPr="00C74D84">
        <w:rPr>
          <w:bCs/>
        </w:rPr>
        <w:t>Administrației</w:t>
      </w:r>
      <w:proofErr w:type="spellEnd"/>
      <w:r w:rsidR="00292BE5" w:rsidRPr="00C74D84">
        <w:rPr>
          <w:bCs/>
        </w:rPr>
        <w:t>;</w:t>
      </w:r>
    </w:p>
    <w:p w14:paraId="7EEE508A" w14:textId="52681141" w:rsidR="00C74D84" w:rsidRPr="00C74D84" w:rsidRDefault="00C63C30" w:rsidP="00C63C30">
      <w:pPr>
        <w:ind w:firstLine="720"/>
        <w:jc w:val="both"/>
        <w:rPr>
          <w:lang w:eastAsia="ro-RO"/>
        </w:rPr>
      </w:pPr>
      <w:r>
        <w:rPr>
          <w:lang w:eastAsia="ro-RO"/>
        </w:rPr>
        <w:t xml:space="preserve">  -</w:t>
      </w:r>
      <w:proofErr w:type="spellStart"/>
      <w:r w:rsidR="00C74D84" w:rsidRPr="00C74D84">
        <w:rPr>
          <w:lang w:eastAsia="ro-RO"/>
        </w:rPr>
        <w:t>Ordonanţă</w:t>
      </w:r>
      <w:proofErr w:type="spellEnd"/>
      <w:r w:rsidR="00C74D84" w:rsidRPr="00C74D84">
        <w:rPr>
          <w:lang w:eastAsia="ro-RO"/>
        </w:rPr>
        <w:t xml:space="preserve"> de </w:t>
      </w:r>
      <w:proofErr w:type="spellStart"/>
      <w:r w:rsidR="00C74D84" w:rsidRPr="00C74D84">
        <w:rPr>
          <w:lang w:eastAsia="ro-RO"/>
        </w:rPr>
        <w:t>Urgenţă</w:t>
      </w:r>
      <w:proofErr w:type="spellEnd"/>
      <w:r w:rsidR="00C74D84" w:rsidRPr="00C74D84">
        <w:rPr>
          <w:lang w:eastAsia="ro-RO"/>
        </w:rPr>
        <w:t xml:space="preserve"> nr. 36/2023 </w:t>
      </w:r>
      <w:proofErr w:type="spellStart"/>
      <w:r w:rsidR="00C74D84" w:rsidRPr="00C74D84">
        <w:rPr>
          <w:lang w:eastAsia="ro-RO"/>
        </w:rPr>
        <w:t>privind</w:t>
      </w:r>
      <w:proofErr w:type="spellEnd"/>
      <w:r w:rsidR="00C74D84" w:rsidRPr="00C74D84">
        <w:rPr>
          <w:lang w:eastAsia="ro-RO"/>
        </w:rPr>
        <w:t xml:space="preserve"> </w:t>
      </w:r>
      <w:proofErr w:type="spellStart"/>
      <w:r w:rsidR="00C74D84" w:rsidRPr="00C74D84">
        <w:rPr>
          <w:lang w:eastAsia="ro-RO"/>
        </w:rPr>
        <w:t>stabilirea</w:t>
      </w:r>
      <w:proofErr w:type="spellEnd"/>
      <w:r w:rsidR="00C74D84" w:rsidRPr="00C74D84">
        <w:rPr>
          <w:lang w:eastAsia="ro-RO"/>
        </w:rPr>
        <w:t xml:space="preserve"> </w:t>
      </w:r>
      <w:proofErr w:type="spellStart"/>
      <w:r w:rsidR="00C74D84" w:rsidRPr="00C74D84">
        <w:rPr>
          <w:lang w:eastAsia="ro-RO"/>
        </w:rPr>
        <w:t>cadrului</w:t>
      </w:r>
      <w:proofErr w:type="spellEnd"/>
      <w:r w:rsidR="00C74D84" w:rsidRPr="00C74D84">
        <w:rPr>
          <w:lang w:eastAsia="ro-RO"/>
        </w:rPr>
        <w:t xml:space="preserve"> general </w:t>
      </w:r>
      <w:proofErr w:type="spellStart"/>
      <w:r w:rsidR="00C74D84" w:rsidRPr="00C74D84">
        <w:rPr>
          <w:lang w:eastAsia="ro-RO"/>
        </w:rPr>
        <w:t>pentru</w:t>
      </w:r>
      <w:proofErr w:type="spellEnd"/>
      <w:r w:rsidR="00C74D84" w:rsidRPr="00C74D84">
        <w:rPr>
          <w:lang w:eastAsia="ro-RO"/>
        </w:rPr>
        <w:t xml:space="preserve"> </w:t>
      </w:r>
      <w:proofErr w:type="spellStart"/>
      <w:r w:rsidR="00C74D84" w:rsidRPr="00C74D84">
        <w:rPr>
          <w:lang w:eastAsia="ro-RO"/>
        </w:rPr>
        <w:t>închiderea</w:t>
      </w:r>
      <w:proofErr w:type="spellEnd"/>
      <w:r w:rsidR="00C74D84" w:rsidRPr="00C74D84">
        <w:rPr>
          <w:lang w:eastAsia="ro-RO"/>
        </w:rPr>
        <w:t xml:space="preserve"> </w:t>
      </w:r>
      <w:proofErr w:type="spellStart"/>
      <w:r w:rsidR="00C74D84" w:rsidRPr="00C74D84">
        <w:rPr>
          <w:lang w:eastAsia="ro-RO"/>
        </w:rPr>
        <w:t>programelor</w:t>
      </w:r>
      <w:proofErr w:type="spellEnd"/>
      <w:r w:rsidR="00C74D84" w:rsidRPr="00C74D84">
        <w:rPr>
          <w:lang w:eastAsia="ro-RO"/>
        </w:rPr>
        <w:t xml:space="preserve"> </w:t>
      </w:r>
      <w:proofErr w:type="spellStart"/>
      <w:r w:rsidR="00C74D84" w:rsidRPr="00C74D84">
        <w:rPr>
          <w:lang w:eastAsia="ro-RO"/>
        </w:rPr>
        <w:t>operaţionale</w:t>
      </w:r>
      <w:proofErr w:type="spellEnd"/>
      <w:r w:rsidR="00C74D84" w:rsidRPr="00C74D84">
        <w:rPr>
          <w:lang w:eastAsia="ro-RO"/>
        </w:rPr>
        <w:t xml:space="preserve"> </w:t>
      </w:r>
      <w:proofErr w:type="spellStart"/>
      <w:r w:rsidR="00C74D84" w:rsidRPr="00C74D84">
        <w:rPr>
          <w:lang w:eastAsia="ro-RO"/>
        </w:rPr>
        <w:t>finanţate</w:t>
      </w:r>
      <w:proofErr w:type="spellEnd"/>
      <w:r w:rsidR="00C74D84" w:rsidRPr="00C74D84">
        <w:rPr>
          <w:lang w:eastAsia="ro-RO"/>
        </w:rPr>
        <w:t xml:space="preserve"> </w:t>
      </w:r>
      <w:proofErr w:type="spellStart"/>
      <w:r w:rsidR="00C74D84" w:rsidRPr="00C74D84">
        <w:rPr>
          <w:lang w:eastAsia="ro-RO"/>
        </w:rPr>
        <w:t>în</w:t>
      </w:r>
      <w:proofErr w:type="spellEnd"/>
      <w:r w:rsidR="00C74D84" w:rsidRPr="00C74D84">
        <w:rPr>
          <w:lang w:eastAsia="ro-RO"/>
        </w:rPr>
        <w:t xml:space="preserve"> </w:t>
      </w:r>
      <w:proofErr w:type="spellStart"/>
      <w:r w:rsidR="00C74D84" w:rsidRPr="00C74D84">
        <w:rPr>
          <w:lang w:eastAsia="ro-RO"/>
        </w:rPr>
        <w:t>perioada</w:t>
      </w:r>
      <w:proofErr w:type="spellEnd"/>
      <w:r w:rsidR="00C74D84" w:rsidRPr="00C74D84">
        <w:rPr>
          <w:lang w:eastAsia="ro-RO"/>
        </w:rPr>
        <w:t xml:space="preserve"> de </w:t>
      </w:r>
      <w:proofErr w:type="spellStart"/>
      <w:r w:rsidR="00C74D84" w:rsidRPr="00C74D84">
        <w:rPr>
          <w:lang w:eastAsia="ro-RO"/>
        </w:rPr>
        <w:t>programare</w:t>
      </w:r>
      <w:proofErr w:type="spellEnd"/>
      <w:r w:rsidR="00C74D84" w:rsidRPr="00C74D84">
        <w:rPr>
          <w:lang w:eastAsia="ro-RO"/>
        </w:rPr>
        <w:t xml:space="preserve"> 2014 - 2020</w:t>
      </w:r>
    </w:p>
    <w:p w14:paraId="2FE897F4" w14:textId="08303F1C" w:rsidR="00C74D84" w:rsidRPr="00C74D84" w:rsidRDefault="00C63C30" w:rsidP="00C63C30">
      <w:pPr>
        <w:ind w:firstLine="720"/>
        <w:jc w:val="both"/>
      </w:pPr>
      <w:r>
        <w:rPr>
          <w:bCs/>
        </w:rPr>
        <w:t xml:space="preserve">  -</w:t>
      </w:r>
      <w:proofErr w:type="spellStart"/>
      <w:r w:rsidR="00C74D84" w:rsidRPr="00C74D84">
        <w:rPr>
          <w:bCs/>
        </w:rPr>
        <w:t>Instrucțiunea</w:t>
      </w:r>
      <w:proofErr w:type="spellEnd"/>
      <w:r w:rsidR="00C74D84" w:rsidRPr="00C74D84">
        <w:rPr>
          <w:bCs/>
        </w:rPr>
        <w:t xml:space="preserve"> </w:t>
      </w:r>
      <w:r w:rsidR="00C74D84" w:rsidRPr="00C74D84">
        <w:t xml:space="preserve">nr. 207/31.10.2023 a </w:t>
      </w:r>
      <w:proofErr w:type="spellStart"/>
      <w:r w:rsidR="00C74D84" w:rsidRPr="00C74D84">
        <w:t>Autorității</w:t>
      </w:r>
      <w:proofErr w:type="spellEnd"/>
      <w:r w:rsidR="00C74D84" w:rsidRPr="00C74D84">
        <w:t xml:space="preserve"> de Management </w:t>
      </w:r>
      <w:proofErr w:type="spellStart"/>
      <w:r w:rsidR="00C74D84" w:rsidRPr="00C74D84">
        <w:t>programul</w:t>
      </w:r>
      <w:proofErr w:type="spellEnd"/>
      <w:r w:rsidR="00C74D84" w:rsidRPr="00C74D84">
        <w:t xml:space="preserve"> </w:t>
      </w:r>
      <w:proofErr w:type="spellStart"/>
      <w:r w:rsidR="00C74D84" w:rsidRPr="00C74D84">
        <w:t>operațional</w:t>
      </w:r>
      <w:proofErr w:type="spellEnd"/>
      <w:r w:rsidR="00C74D84" w:rsidRPr="00C74D84">
        <w:t xml:space="preserve"> regional 2014-2020;</w:t>
      </w:r>
    </w:p>
    <w:p w14:paraId="1C6D54BF" w14:textId="0704783A" w:rsidR="00892AAC" w:rsidRPr="00C74D84" w:rsidRDefault="00C63C30" w:rsidP="00C63C30">
      <w:pPr>
        <w:ind w:firstLine="720"/>
        <w:jc w:val="both"/>
        <w:rPr>
          <w:lang w:val="ro-RO" w:eastAsia="en-US"/>
        </w:rPr>
      </w:pPr>
      <w:r>
        <w:rPr>
          <w:lang w:val="ro-RO"/>
        </w:rPr>
        <w:t xml:space="preserve">  -</w:t>
      </w:r>
      <w:r w:rsidR="00293C1B" w:rsidRPr="00C74D84">
        <w:rPr>
          <w:lang w:val="ro-RO"/>
        </w:rPr>
        <w:t>Pr</w:t>
      </w:r>
      <w:r w:rsidR="00892AAC" w:rsidRPr="00C74D84">
        <w:rPr>
          <w:lang w:val="ro-RO"/>
        </w:rPr>
        <w:t xml:space="preserve">evederile art. 44 alin. (1) </w:t>
      </w:r>
      <w:r w:rsidR="00CB7510" w:rsidRPr="00C74D84">
        <w:rPr>
          <w:lang w:val="ro-RO"/>
        </w:rPr>
        <w:t>ș</w:t>
      </w:r>
      <w:r w:rsidR="00892AAC" w:rsidRPr="00C74D84">
        <w:rPr>
          <w:lang w:val="ro-RO"/>
        </w:rPr>
        <w:t>i art. 45 din Legea finan</w:t>
      </w:r>
      <w:r w:rsidR="00CB7510" w:rsidRPr="00C74D84">
        <w:rPr>
          <w:lang w:val="ro-RO"/>
        </w:rPr>
        <w:t>ț</w:t>
      </w:r>
      <w:r w:rsidR="00892AAC" w:rsidRPr="00C74D84">
        <w:rPr>
          <w:lang w:val="ro-RO"/>
        </w:rPr>
        <w:t xml:space="preserve">elor publice locale nr. 273/2006, cu modificările </w:t>
      </w:r>
      <w:r w:rsidR="00CB7510" w:rsidRPr="00C74D84">
        <w:rPr>
          <w:lang w:val="ro-RO"/>
        </w:rPr>
        <w:t>ș</w:t>
      </w:r>
      <w:r w:rsidR="00892AAC" w:rsidRPr="00C74D84">
        <w:rPr>
          <w:lang w:val="ro-RO"/>
        </w:rPr>
        <w:t>i completările ulterioare;</w:t>
      </w:r>
    </w:p>
    <w:p w14:paraId="4FE468B6" w14:textId="0D982CDD" w:rsidR="00892AAC" w:rsidRPr="00C74D84" w:rsidRDefault="00892AAC" w:rsidP="00C63C30">
      <w:pPr>
        <w:jc w:val="both"/>
        <w:rPr>
          <w:rFonts w:eastAsia="Calibri"/>
          <w:lang w:val="ro-RO"/>
        </w:rPr>
      </w:pPr>
      <w:r w:rsidRPr="00C74D84">
        <w:rPr>
          <w:lang w:val="ro-RO"/>
        </w:rPr>
        <w:t xml:space="preserve">    </w:t>
      </w:r>
      <w:r w:rsidR="00C63C30">
        <w:rPr>
          <w:lang w:val="ro-RO"/>
        </w:rPr>
        <w:tab/>
      </w:r>
      <w:r w:rsidRPr="00C74D84">
        <w:rPr>
          <w:lang w:val="ro-RO"/>
        </w:rPr>
        <w:t xml:space="preserve"> În temeiul art. </w:t>
      </w:r>
      <w:r w:rsidR="0011255E" w:rsidRPr="00C74D84">
        <w:rPr>
          <w:lang w:val="ro-RO"/>
        </w:rPr>
        <w:t>129</w:t>
      </w:r>
      <w:r w:rsidRPr="00C74D84">
        <w:rPr>
          <w:lang w:val="ro-RO"/>
        </w:rPr>
        <w:t xml:space="preserve"> alin. (2) lit. </w:t>
      </w:r>
      <w:r w:rsidR="00293C1B" w:rsidRPr="00C74D84">
        <w:rPr>
          <w:lang w:val="ro-RO"/>
        </w:rPr>
        <w:t>b</w:t>
      </w:r>
      <w:r w:rsidRPr="00C74D84">
        <w:rPr>
          <w:lang w:val="ro-RO"/>
        </w:rPr>
        <w:t>)</w:t>
      </w:r>
      <w:r w:rsidR="003E1CB3" w:rsidRPr="00C74D84">
        <w:rPr>
          <w:lang w:val="ro-RO"/>
        </w:rPr>
        <w:t xml:space="preserve"> și</w:t>
      </w:r>
      <w:r w:rsidR="00C16A22" w:rsidRPr="00C74D84">
        <w:rPr>
          <w:lang w:val="ro-RO"/>
        </w:rPr>
        <w:t xml:space="preserve"> lit. </w:t>
      </w:r>
      <w:r w:rsidR="006147E8" w:rsidRPr="00C74D84">
        <w:rPr>
          <w:lang w:val="ro-RO"/>
        </w:rPr>
        <w:t>d</w:t>
      </w:r>
      <w:r w:rsidR="00C16A22" w:rsidRPr="00C74D84">
        <w:rPr>
          <w:lang w:val="ro-RO"/>
        </w:rPr>
        <w:t>)</w:t>
      </w:r>
      <w:r w:rsidRPr="00C74D84">
        <w:rPr>
          <w:lang w:val="ro-RO"/>
        </w:rPr>
        <w:t>, alin. (4) lit. d)</w:t>
      </w:r>
      <w:r w:rsidR="003E1CB3" w:rsidRPr="00C74D84">
        <w:rPr>
          <w:lang w:val="ro-RO"/>
        </w:rPr>
        <w:t xml:space="preserve"> și</w:t>
      </w:r>
      <w:r w:rsidRPr="00C74D84">
        <w:rPr>
          <w:lang w:val="ro-RO"/>
        </w:rPr>
        <w:t xml:space="preserve"> alin. (</w:t>
      </w:r>
      <w:r w:rsidR="0011255E" w:rsidRPr="00C74D84">
        <w:rPr>
          <w:lang w:val="ro-RO"/>
        </w:rPr>
        <w:t>7</w:t>
      </w:r>
      <w:r w:rsidRPr="00C74D84">
        <w:rPr>
          <w:lang w:val="ro-RO"/>
        </w:rPr>
        <w:t>)</w:t>
      </w:r>
      <w:r w:rsidR="00312ED1" w:rsidRPr="00C74D84">
        <w:rPr>
          <w:lang w:val="ro-RO"/>
        </w:rPr>
        <w:t xml:space="preserve"> </w:t>
      </w:r>
      <w:r w:rsidR="0011255E" w:rsidRPr="00C74D84">
        <w:rPr>
          <w:lang w:val="ro-RO"/>
        </w:rPr>
        <w:t xml:space="preserve">lit. </w:t>
      </w:r>
      <w:r w:rsidR="003E1CB3" w:rsidRPr="00C74D84">
        <w:rPr>
          <w:lang w:val="ro-RO"/>
        </w:rPr>
        <w:t>k</w:t>
      </w:r>
      <w:r w:rsidR="0011255E" w:rsidRPr="00C74D84">
        <w:rPr>
          <w:lang w:val="ro-RO"/>
        </w:rPr>
        <w:t>)</w:t>
      </w:r>
      <w:r w:rsidR="00A72F58" w:rsidRPr="00C74D84">
        <w:rPr>
          <w:lang w:val="ro-RO"/>
        </w:rPr>
        <w:t xml:space="preserve"> și lit. m)</w:t>
      </w:r>
      <w:r w:rsidRPr="00C74D84">
        <w:rPr>
          <w:lang w:val="ro-RO"/>
        </w:rPr>
        <w:t xml:space="preserve">, </w:t>
      </w:r>
      <w:r w:rsidRPr="00C74D84">
        <w:rPr>
          <w:rFonts w:eastAsia="Calibri"/>
          <w:lang w:val="ro-RO"/>
        </w:rPr>
        <w:t xml:space="preserve">art. </w:t>
      </w:r>
      <w:r w:rsidR="0011255E" w:rsidRPr="00C74D84">
        <w:rPr>
          <w:rFonts w:eastAsia="Calibri"/>
          <w:lang w:val="ro-RO"/>
        </w:rPr>
        <w:t>196 alin. (1) lit. a)</w:t>
      </w:r>
      <w:r w:rsidRPr="00C74D84">
        <w:rPr>
          <w:rFonts w:eastAsia="Calibri"/>
          <w:lang w:val="ro-RO"/>
        </w:rPr>
        <w:t xml:space="preserve"> din </w:t>
      </w:r>
      <w:r w:rsidR="0011255E" w:rsidRPr="00C74D84">
        <w:rPr>
          <w:rFonts w:eastAsia="Calibri"/>
          <w:lang w:val="ro-RO"/>
        </w:rPr>
        <w:t>Ordonanța de urgență 57/2019 privind Codul Administrativ</w:t>
      </w:r>
      <w:r w:rsidRPr="00C74D84">
        <w:rPr>
          <w:rFonts w:eastAsia="Calibri"/>
          <w:lang w:val="ro-RO"/>
        </w:rPr>
        <w:t xml:space="preserve">, </w:t>
      </w:r>
      <w:r w:rsidR="0045584F" w:rsidRPr="00C74D84">
        <w:rPr>
          <w:rFonts w:eastAsia="Calibri"/>
          <w:lang w:val="ro-RO"/>
        </w:rPr>
        <w:t>cu modific</w:t>
      </w:r>
      <w:r w:rsidR="00971DAD" w:rsidRPr="00C74D84">
        <w:rPr>
          <w:rFonts w:eastAsia="Calibri"/>
          <w:lang w:val="ro-RO"/>
        </w:rPr>
        <w:t>ă</w:t>
      </w:r>
      <w:r w:rsidR="0045584F" w:rsidRPr="00C74D84">
        <w:rPr>
          <w:rFonts w:eastAsia="Calibri"/>
          <w:lang w:val="ro-RO"/>
        </w:rPr>
        <w:t xml:space="preserve">rile </w:t>
      </w:r>
      <w:r w:rsidR="00971DAD" w:rsidRPr="00C74D84">
        <w:rPr>
          <w:rFonts w:eastAsia="Calibri"/>
          <w:lang w:val="ro-RO"/>
        </w:rPr>
        <w:t>ș</w:t>
      </w:r>
      <w:r w:rsidR="0045584F" w:rsidRPr="00C74D84">
        <w:rPr>
          <w:rFonts w:eastAsia="Calibri"/>
          <w:lang w:val="ro-RO"/>
        </w:rPr>
        <w:t>i complet</w:t>
      </w:r>
      <w:r w:rsidR="00971DAD" w:rsidRPr="00C74D84">
        <w:rPr>
          <w:rFonts w:eastAsia="Calibri"/>
          <w:lang w:val="ro-RO"/>
        </w:rPr>
        <w:t>ă</w:t>
      </w:r>
      <w:r w:rsidR="0045584F" w:rsidRPr="00C74D84">
        <w:rPr>
          <w:rFonts w:eastAsia="Calibri"/>
          <w:lang w:val="ro-RO"/>
        </w:rPr>
        <w:t>rile ulterioare</w:t>
      </w:r>
      <w:r w:rsidR="002E0ECF" w:rsidRPr="00C74D84">
        <w:rPr>
          <w:rFonts w:eastAsia="Calibri"/>
          <w:lang w:val="ro-RO"/>
        </w:rPr>
        <w:t>,</w:t>
      </w:r>
    </w:p>
    <w:p w14:paraId="0891E2DD" w14:textId="77777777" w:rsidR="00D13611" w:rsidRPr="00C74D84" w:rsidRDefault="00D13611" w:rsidP="00892AAC">
      <w:pPr>
        <w:ind w:firstLine="720"/>
        <w:jc w:val="both"/>
        <w:rPr>
          <w:rFonts w:eastAsia="Calibri"/>
          <w:lang w:val="ro-RO"/>
        </w:rPr>
      </w:pPr>
    </w:p>
    <w:p w14:paraId="5FB8FC78" w14:textId="77777777" w:rsidR="0076625D" w:rsidRPr="00B26E4E" w:rsidRDefault="0076625D" w:rsidP="00D13611">
      <w:pPr>
        <w:pStyle w:val="Heading3"/>
        <w:ind w:firstLine="0"/>
        <w:jc w:val="center"/>
        <w:rPr>
          <w:szCs w:val="28"/>
          <w:lang w:val="ro-RO"/>
        </w:rPr>
      </w:pPr>
      <w:r w:rsidRPr="00B26E4E">
        <w:rPr>
          <w:szCs w:val="28"/>
          <w:lang w:val="ro-RO"/>
        </w:rPr>
        <w:t>H O T Ă R Ă Ş T E:</w:t>
      </w:r>
    </w:p>
    <w:p w14:paraId="6FE5DC74" w14:textId="77777777" w:rsidR="00E9402C" w:rsidRPr="00B26E4E" w:rsidRDefault="00E9402C" w:rsidP="00C74D84">
      <w:pPr>
        <w:numPr>
          <w:ilvl w:val="0"/>
          <w:numId w:val="1"/>
        </w:numPr>
        <w:ind w:left="0" w:firstLine="993"/>
        <w:jc w:val="both"/>
        <w:rPr>
          <w:sz w:val="28"/>
          <w:szCs w:val="28"/>
          <w:lang w:val="ro-RO"/>
        </w:rPr>
      </w:pPr>
    </w:p>
    <w:p w14:paraId="4D5C5205" w14:textId="0385FC47" w:rsidR="00C74D84" w:rsidRPr="00C63C30" w:rsidRDefault="0076625D" w:rsidP="00C63C30">
      <w:pPr>
        <w:numPr>
          <w:ilvl w:val="0"/>
          <w:numId w:val="1"/>
        </w:numPr>
        <w:ind w:left="0" w:firstLine="993"/>
        <w:jc w:val="both"/>
        <w:rPr>
          <w:lang w:val="ro-RO"/>
        </w:rPr>
      </w:pPr>
      <w:r w:rsidRPr="00C74D84">
        <w:rPr>
          <w:b/>
          <w:bCs/>
          <w:u w:val="single"/>
          <w:lang w:val="ro-RO"/>
        </w:rPr>
        <w:t>Art.1.</w:t>
      </w:r>
      <w:r w:rsidR="003974F7" w:rsidRPr="00070419">
        <w:rPr>
          <w:lang w:val="ro-RO"/>
        </w:rPr>
        <w:t>Se aprobă</w:t>
      </w:r>
      <w:r w:rsidR="00C74D84" w:rsidRPr="00070419">
        <w:rPr>
          <w:lang w:val="ro-RO"/>
        </w:rPr>
        <w:t xml:space="preserve"> solicitarea </w:t>
      </w:r>
      <w:r w:rsidR="00E9402C" w:rsidRPr="00070419">
        <w:rPr>
          <w:lang w:val="ro-RO"/>
        </w:rPr>
        <w:t xml:space="preserve">privind etapizarea și prelungirea </w:t>
      </w:r>
      <w:proofErr w:type="spellStart"/>
      <w:r w:rsidR="00E9402C" w:rsidRPr="00070419">
        <w:t>duratei</w:t>
      </w:r>
      <w:proofErr w:type="spellEnd"/>
      <w:r w:rsidR="00E9402C" w:rsidRPr="00070419">
        <w:rPr>
          <w:b/>
          <w:bCs/>
        </w:rPr>
        <w:t xml:space="preserve"> </w:t>
      </w:r>
      <w:r w:rsidR="00E9402C" w:rsidRPr="00070419">
        <w:rPr>
          <w:lang w:val="ro-RO"/>
        </w:rPr>
        <w:t xml:space="preserve">proiectului </w:t>
      </w:r>
      <w:r w:rsidR="00C74D84" w:rsidRPr="00070419">
        <w:t xml:space="preserve"> "ÎMBUNTĂŢIREA SERVICIILOR SOCIALE, RECREATIVE ŞI A SPAŢIILOR PUBLICE URBANE ÎN MUNICIPIUL CÂMPULUNG MOLDOVENESC”, COD SMIS 125615</w:t>
      </w:r>
      <w:r w:rsidR="00E9402C" w:rsidRPr="00070419">
        <w:t>,</w:t>
      </w:r>
      <w:r w:rsidR="00C74D84" w:rsidRPr="00070419">
        <w:t xml:space="preserve"> </w:t>
      </w:r>
      <w:proofErr w:type="spellStart"/>
      <w:r w:rsidR="00C74D84" w:rsidRPr="00070419">
        <w:t>în</w:t>
      </w:r>
      <w:proofErr w:type="spellEnd"/>
      <w:r w:rsidR="00C74D84" w:rsidRPr="00070419">
        <w:t xml:space="preserve"> </w:t>
      </w:r>
      <w:proofErr w:type="spellStart"/>
      <w:r w:rsidR="00C74D84" w:rsidRPr="00070419">
        <w:t>cadrul</w:t>
      </w:r>
      <w:proofErr w:type="spellEnd"/>
      <w:r w:rsidR="00C74D84" w:rsidRPr="00070419">
        <w:t xml:space="preserve"> </w:t>
      </w:r>
      <w:proofErr w:type="spellStart"/>
      <w:r w:rsidR="00C74D84" w:rsidRPr="00070419">
        <w:rPr>
          <w:color w:val="000000"/>
        </w:rPr>
        <w:t>Programului</w:t>
      </w:r>
      <w:proofErr w:type="spellEnd"/>
      <w:r w:rsidR="00C74D84" w:rsidRPr="00070419">
        <w:rPr>
          <w:color w:val="000000"/>
        </w:rPr>
        <w:t xml:space="preserve"> Regional Nord -Est 2021-2027.</w:t>
      </w:r>
    </w:p>
    <w:p w14:paraId="022D0BA1" w14:textId="462BCFCA" w:rsidR="0008631A" w:rsidRPr="00C63C30" w:rsidRDefault="00C74D84" w:rsidP="00C63C30">
      <w:pPr>
        <w:numPr>
          <w:ilvl w:val="0"/>
          <w:numId w:val="1"/>
        </w:numPr>
        <w:ind w:left="0" w:firstLine="993"/>
        <w:jc w:val="both"/>
        <w:rPr>
          <w:lang w:val="ro-RO"/>
        </w:rPr>
      </w:pPr>
      <w:r w:rsidRPr="00C74D84">
        <w:rPr>
          <w:b/>
          <w:bCs/>
          <w:u w:val="single"/>
          <w:lang w:val="ro-RO"/>
        </w:rPr>
        <w:t>Art.2.</w:t>
      </w:r>
      <w:r w:rsidRPr="00C74D84">
        <w:rPr>
          <w:lang w:val="ro-RO"/>
        </w:rPr>
        <w:t xml:space="preserve">Se aprobă </w:t>
      </w:r>
      <w:r w:rsidR="00E9402C">
        <w:rPr>
          <w:lang w:val="ro-RO"/>
        </w:rPr>
        <w:t xml:space="preserve">durata maximă de </w:t>
      </w:r>
      <w:r w:rsidRPr="00C74D84">
        <w:rPr>
          <w:lang w:val="ro-RO"/>
        </w:rPr>
        <w:t>i</w:t>
      </w:r>
      <w:proofErr w:type="spellStart"/>
      <w:r w:rsidRPr="00C74D84">
        <w:t>mplementere</w:t>
      </w:r>
      <w:proofErr w:type="spellEnd"/>
      <w:r w:rsidR="00E9402C">
        <w:t xml:space="preserve"> </w:t>
      </w:r>
      <w:r w:rsidRPr="00C74D84">
        <w:t xml:space="preserve">a </w:t>
      </w:r>
      <w:proofErr w:type="spellStart"/>
      <w:r w:rsidRPr="00C74D84">
        <w:t>etapei</w:t>
      </w:r>
      <w:proofErr w:type="spellEnd"/>
      <w:r w:rsidRPr="00C74D84">
        <w:t xml:space="preserve"> a II-a a </w:t>
      </w:r>
      <w:proofErr w:type="spellStart"/>
      <w:r w:rsidRPr="00C74D84">
        <w:t>proiectului</w:t>
      </w:r>
      <w:proofErr w:type="spellEnd"/>
      <w:r w:rsidRPr="00C74D84">
        <w:t xml:space="preserve"> "ÎMBUNTĂŢIREA SERVICIILOR SOCIALE, RECREATIVE ŞI A SPAŢIILOR PUBLICE URBANE ÎN MUNICIPIUL CÂMPULUNG MOLDOVENESC”, COD SMIS 125615</w:t>
      </w:r>
      <w:r w:rsidR="00E9402C">
        <w:t>,</w:t>
      </w:r>
      <w:r w:rsidRPr="00C74D84">
        <w:t xml:space="preserve"> </w:t>
      </w:r>
      <w:proofErr w:type="spellStart"/>
      <w:r w:rsidRPr="00C74D84">
        <w:t>până</w:t>
      </w:r>
      <w:proofErr w:type="spellEnd"/>
      <w:r w:rsidRPr="00C74D84">
        <w:t xml:space="preserve"> la data de 31.12.202</w:t>
      </w:r>
      <w:r w:rsidR="00E9402C">
        <w:t>5</w:t>
      </w:r>
      <w:r w:rsidRPr="00C74D84">
        <w:t>.</w:t>
      </w:r>
    </w:p>
    <w:p w14:paraId="1B4FB4AC" w14:textId="19CF415E" w:rsidR="000B396C" w:rsidRPr="00C63C30" w:rsidRDefault="00336971" w:rsidP="00C63C30">
      <w:pPr>
        <w:ind w:firstLine="1080"/>
        <w:jc w:val="both"/>
      </w:pPr>
      <w:r w:rsidRPr="00C74D84">
        <w:rPr>
          <w:b/>
          <w:bCs/>
          <w:u w:val="single"/>
          <w:lang w:val="ro-RO"/>
        </w:rPr>
        <w:t>Art.3</w:t>
      </w:r>
      <w:r w:rsidRPr="00C74D84">
        <w:rPr>
          <w:rStyle w:val="FontStyle14"/>
          <w:b/>
          <w:bCs/>
          <w:sz w:val="24"/>
          <w:szCs w:val="24"/>
          <w:u w:val="single"/>
        </w:rPr>
        <w:t>.</w:t>
      </w:r>
      <w:proofErr w:type="spellStart"/>
      <w:r w:rsidR="00C74D84" w:rsidRPr="00C74D84">
        <w:t>Sumele</w:t>
      </w:r>
      <w:proofErr w:type="spellEnd"/>
      <w:r w:rsidR="00C74D84" w:rsidRPr="00C74D84">
        <w:t xml:space="preserve"> </w:t>
      </w:r>
      <w:proofErr w:type="spellStart"/>
      <w:r w:rsidR="00C74D84" w:rsidRPr="00C74D84">
        <w:t>reprezentând</w:t>
      </w:r>
      <w:proofErr w:type="spellEnd"/>
      <w:r w:rsidR="00C74D84" w:rsidRPr="00C74D84">
        <w:t xml:space="preserve"> </w:t>
      </w:r>
      <w:proofErr w:type="spellStart"/>
      <w:r w:rsidR="00C74D84" w:rsidRPr="00C74D84">
        <w:t>cheltuieli</w:t>
      </w:r>
      <w:proofErr w:type="spellEnd"/>
      <w:r w:rsidR="00C74D84" w:rsidRPr="00C74D84">
        <w:t xml:space="preserve"> </w:t>
      </w:r>
      <w:proofErr w:type="spellStart"/>
      <w:r w:rsidR="00C74D84" w:rsidRPr="00C74D84">
        <w:t>pentru</w:t>
      </w:r>
      <w:proofErr w:type="spellEnd"/>
      <w:r w:rsidR="00C74D84" w:rsidRPr="00C74D84">
        <w:t xml:space="preserve"> </w:t>
      </w:r>
      <w:proofErr w:type="spellStart"/>
      <w:r w:rsidR="00C74D84" w:rsidRPr="00C74D84">
        <w:t>cofinantare</w:t>
      </w:r>
      <w:proofErr w:type="spellEnd"/>
      <w:r w:rsidR="00C74D84" w:rsidRPr="00C74D84">
        <w:t xml:space="preserve">, </w:t>
      </w:r>
      <w:proofErr w:type="spellStart"/>
      <w:r w:rsidR="00C74D84" w:rsidRPr="00C74D84">
        <w:t>cheltuielile</w:t>
      </w:r>
      <w:proofErr w:type="spellEnd"/>
      <w:r w:rsidR="00C74D84" w:rsidRPr="00C74D84">
        <w:t xml:space="preserve"> </w:t>
      </w:r>
      <w:proofErr w:type="spellStart"/>
      <w:r w:rsidR="00C74D84" w:rsidRPr="00C74D84">
        <w:t>neeligibile</w:t>
      </w:r>
      <w:proofErr w:type="spellEnd"/>
      <w:r w:rsidR="00C74D84" w:rsidRPr="00C74D84">
        <w:t xml:space="preserve"> </w:t>
      </w:r>
      <w:proofErr w:type="spellStart"/>
      <w:r w:rsidR="00C74D84" w:rsidRPr="00C74D84">
        <w:t>si</w:t>
      </w:r>
      <w:proofErr w:type="spellEnd"/>
      <w:r w:rsidR="00C74D84" w:rsidRPr="00C74D84">
        <w:t xml:space="preserve"> </w:t>
      </w:r>
      <w:proofErr w:type="spellStart"/>
      <w:r w:rsidR="00C74D84" w:rsidRPr="00C74D84">
        <w:t>conexe</w:t>
      </w:r>
      <w:proofErr w:type="spellEnd"/>
      <w:r w:rsidR="00C74D84" w:rsidRPr="00C74D84">
        <w:t xml:space="preserve"> care pot </w:t>
      </w:r>
      <w:proofErr w:type="spellStart"/>
      <w:r w:rsidR="00C74D84" w:rsidRPr="00C74D84">
        <w:t>ap</w:t>
      </w:r>
      <w:r w:rsidR="00E9402C">
        <w:t>ă</w:t>
      </w:r>
      <w:r w:rsidR="00C74D84" w:rsidRPr="00C74D84">
        <w:t>rea</w:t>
      </w:r>
      <w:proofErr w:type="spellEnd"/>
      <w:r w:rsidR="00C74D84" w:rsidRPr="00C74D84">
        <w:t xml:space="preserve"> pe </w:t>
      </w:r>
      <w:proofErr w:type="spellStart"/>
      <w:r w:rsidR="00C74D84" w:rsidRPr="00C74D84">
        <w:t>parcursul</w:t>
      </w:r>
      <w:proofErr w:type="spellEnd"/>
      <w:r w:rsidR="00C74D84" w:rsidRPr="00C74D84">
        <w:t xml:space="preserve"> </w:t>
      </w:r>
      <w:proofErr w:type="spellStart"/>
      <w:r w:rsidR="00C74D84" w:rsidRPr="00C74D84">
        <w:t>derularii</w:t>
      </w:r>
      <w:proofErr w:type="spellEnd"/>
      <w:r w:rsidR="00C74D84" w:rsidRPr="00C74D84">
        <w:t xml:space="preserve"> </w:t>
      </w:r>
      <w:proofErr w:type="spellStart"/>
      <w:r w:rsidR="00C74D84" w:rsidRPr="00C74D84">
        <w:t>etapei</w:t>
      </w:r>
      <w:proofErr w:type="spellEnd"/>
      <w:r w:rsidR="00C74D84" w:rsidRPr="00C74D84">
        <w:t xml:space="preserve"> a II-a </w:t>
      </w:r>
      <w:proofErr w:type="spellStart"/>
      <w:r w:rsidR="00C74D84" w:rsidRPr="00C74D84">
        <w:t>proiectului</w:t>
      </w:r>
      <w:proofErr w:type="spellEnd"/>
      <w:r w:rsidR="00C74D84" w:rsidRPr="00C74D84">
        <w:t xml:space="preserve"> ÎMBUNTĂŢIREA SERVICIILOR SOCIALE, RECREATIVE ŞI A SPAŢIILOR PUBLICE URBANE ÎN MUNICIPIUL CÂMPULUNG MOLDOVENESC”, COD SMIS 125615, se </w:t>
      </w:r>
      <w:proofErr w:type="spellStart"/>
      <w:r w:rsidR="00C74D84" w:rsidRPr="00C74D84">
        <w:t>asigură</w:t>
      </w:r>
      <w:proofErr w:type="spellEnd"/>
      <w:r w:rsidR="00C74D84" w:rsidRPr="00C74D84">
        <w:t xml:space="preserve"> din </w:t>
      </w:r>
      <w:proofErr w:type="spellStart"/>
      <w:r w:rsidR="00C74D84" w:rsidRPr="00C74D84">
        <w:t>bugetul</w:t>
      </w:r>
      <w:proofErr w:type="spellEnd"/>
      <w:r w:rsidR="00C74D84" w:rsidRPr="00C74D84">
        <w:t xml:space="preserve"> local al </w:t>
      </w:r>
      <w:proofErr w:type="spellStart"/>
      <w:r w:rsidR="00C74D84" w:rsidRPr="00C74D84">
        <w:t>municipiului</w:t>
      </w:r>
      <w:proofErr w:type="spellEnd"/>
      <w:r w:rsidR="00C74D84" w:rsidRPr="00C74D84">
        <w:t xml:space="preserve"> </w:t>
      </w:r>
      <w:proofErr w:type="spellStart"/>
      <w:r w:rsidR="00C74D84" w:rsidRPr="00C74D84">
        <w:t>Câmpulung</w:t>
      </w:r>
      <w:proofErr w:type="spellEnd"/>
      <w:r w:rsidR="00C74D84" w:rsidRPr="00C74D84">
        <w:t xml:space="preserve"> </w:t>
      </w:r>
      <w:proofErr w:type="spellStart"/>
      <w:r w:rsidR="00C74D84" w:rsidRPr="00C74D84">
        <w:t>Moldovenesc</w:t>
      </w:r>
      <w:proofErr w:type="spellEnd"/>
      <w:r w:rsidR="00C74D84" w:rsidRPr="00C74D84">
        <w:t>.</w:t>
      </w:r>
    </w:p>
    <w:p w14:paraId="5BD2F7BC" w14:textId="3F0B637A" w:rsidR="00CB7510" w:rsidRPr="00C74D84" w:rsidRDefault="00CB7510" w:rsidP="00D13611">
      <w:pPr>
        <w:pStyle w:val="Style7"/>
        <w:widowControl/>
        <w:spacing w:line="276" w:lineRule="auto"/>
        <w:ind w:firstLine="993"/>
        <w:rPr>
          <w:lang w:val="ro-RO"/>
        </w:rPr>
      </w:pPr>
      <w:r w:rsidRPr="00C74D84">
        <w:rPr>
          <w:b/>
          <w:bCs/>
          <w:u w:val="single"/>
          <w:lang w:val="ro-RO"/>
        </w:rPr>
        <w:lastRenderedPageBreak/>
        <w:t>Art.</w:t>
      </w:r>
      <w:r w:rsidR="00336971" w:rsidRPr="00C74D84">
        <w:rPr>
          <w:b/>
          <w:bCs/>
          <w:u w:val="single"/>
          <w:lang w:val="ro-RO"/>
        </w:rPr>
        <w:t>4</w:t>
      </w:r>
      <w:r w:rsidR="0082475B" w:rsidRPr="00C74D84">
        <w:rPr>
          <w:rStyle w:val="FontStyle14"/>
          <w:sz w:val="24"/>
          <w:szCs w:val="24"/>
          <w:u w:val="single"/>
        </w:rPr>
        <w:t>.</w:t>
      </w:r>
      <w:r w:rsidRPr="00C74D84">
        <w:rPr>
          <w:lang w:val="ro-RO"/>
        </w:rPr>
        <w:t>Primarul Municipiului Câmpulung Moldovenesc, prin aparatul de specialitate, va aduce la îndeplinire prevederile prezentei hotărâri.</w:t>
      </w:r>
    </w:p>
    <w:p w14:paraId="336BBB69" w14:textId="77777777" w:rsidR="0082475B" w:rsidRPr="00C74D84" w:rsidRDefault="0082475B" w:rsidP="009E17DD">
      <w:pPr>
        <w:ind w:firstLine="1080"/>
        <w:jc w:val="both"/>
        <w:rPr>
          <w:u w:val="single"/>
          <w:lang w:val="ro-RO"/>
        </w:rPr>
      </w:pPr>
    </w:p>
    <w:p w14:paraId="2CE422EA" w14:textId="77777777" w:rsidR="00C74D84" w:rsidRPr="00C74D84" w:rsidRDefault="00C74D84" w:rsidP="009E17DD">
      <w:pPr>
        <w:ind w:firstLine="1080"/>
        <w:jc w:val="both"/>
        <w:rPr>
          <w:u w:val="single"/>
          <w:lang w:val="ro-RO"/>
        </w:rPr>
      </w:pPr>
    </w:p>
    <w:p w14:paraId="1FA18E5E" w14:textId="77777777" w:rsidR="00C74D84" w:rsidRPr="00C74D84" w:rsidRDefault="00C74D84" w:rsidP="009E17DD">
      <w:pPr>
        <w:ind w:firstLine="1080"/>
        <w:jc w:val="both"/>
        <w:rPr>
          <w:u w:val="single"/>
          <w:lang w:val="ro-RO"/>
        </w:rPr>
      </w:pPr>
    </w:p>
    <w:p w14:paraId="47018728" w14:textId="77777777" w:rsidR="0076625D" w:rsidRPr="00C74D84" w:rsidRDefault="0076625D">
      <w:pPr>
        <w:jc w:val="center"/>
        <w:rPr>
          <w:b/>
          <w:lang w:val="ro-RO"/>
        </w:rPr>
      </w:pPr>
      <w:r w:rsidRPr="00C74D84">
        <w:rPr>
          <w:b/>
          <w:lang w:val="ro-RO"/>
        </w:rPr>
        <w:t>INIŢIATOR,</w:t>
      </w:r>
    </w:p>
    <w:p w14:paraId="20AAE578" w14:textId="77777777" w:rsidR="0076625D" w:rsidRPr="00C74D84" w:rsidRDefault="0076625D">
      <w:pPr>
        <w:jc w:val="center"/>
        <w:rPr>
          <w:lang w:val="ro-RO"/>
        </w:rPr>
      </w:pPr>
      <w:r w:rsidRPr="00C74D84">
        <w:rPr>
          <w:b/>
          <w:lang w:val="ro-RO"/>
        </w:rPr>
        <w:t>Primar,</w:t>
      </w:r>
    </w:p>
    <w:p w14:paraId="57320190" w14:textId="77777777" w:rsidR="0076625D" w:rsidRPr="00C74D84" w:rsidRDefault="0076625D" w:rsidP="002E5125">
      <w:pPr>
        <w:jc w:val="center"/>
        <w:rPr>
          <w:b/>
          <w:bCs/>
          <w:lang w:val="ro-RO"/>
        </w:rPr>
      </w:pPr>
      <w:r w:rsidRPr="00C74D84">
        <w:rPr>
          <w:b/>
          <w:bCs/>
          <w:lang w:val="ro-RO"/>
        </w:rPr>
        <w:t>Negură Mihăiţă</w:t>
      </w:r>
    </w:p>
    <w:sectPr w:rsidR="0076625D" w:rsidRPr="00C74D84" w:rsidSect="00336971">
      <w:pgSz w:w="12240" w:h="15840"/>
      <w:pgMar w:top="568" w:right="85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num w:numId="1" w16cid:durableId="1623882981">
    <w:abstractNumId w:val="0"/>
  </w:num>
  <w:num w:numId="2" w16cid:durableId="1062942583">
    <w:abstractNumId w:val="1"/>
  </w:num>
  <w:num w:numId="3" w16cid:durableId="368380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51E2C"/>
    <w:rsid w:val="00054839"/>
    <w:rsid w:val="00070419"/>
    <w:rsid w:val="0008631A"/>
    <w:rsid w:val="000B396C"/>
    <w:rsid w:val="00106CC0"/>
    <w:rsid w:val="00107247"/>
    <w:rsid w:val="001108D8"/>
    <w:rsid w:val="0011255E"/>
    <w:rsid w:val="00155C1D"/>
    <w:rsid w:val="001A45BA"/>
    <w:rsid w:val="001C4940"/>
    <w:rsid w:val="001D10ED"/>
    <w:rsid w:val="00217820"/>
    <w:rsid w:val="00267FA7"/>
    <w:rsid w:val="00281FB6"/>
    <w:rsid w:val="00292BE5"/>
    <w:rsid w:val="00293C1B"/>
    <w:rsid w:val="002E0ECF"/>
    <w:rsid w:val="002E5125"/>
    <w:rsid w:val="002E7C20"/>
    <w:rsid w:val="00312ED1"/>
    <w:rsid w:val="00336971"/>
    <w:rsid w:val="0035759A"/>
    <w:rsid w:val="0036640E"/>
    <w:rsid w:val="0037562D"/>
    <w:rsid w:val="00396C19"/>
    <w:rsid w:val="003974F7"/>
    <w:rsid w:val="003977ED"/>
    <w:rsid w:val="003B0B7C"/>
    <w:rsid w:val="003E0E11"/>
    <w:rsid w:val="003E1CB3"/>
    <w:rsid w:val="003E7B65"/>
    <w:rsid w:val="00425053"/>
    <w:rsid w:val="004462E0"/>
    <w:rsid w:val="0045584F"/>
    <w:rsid w:val="00470EF3"/>
    <w:rsid w:val="00480142"/>
    <w:rsid w:val="004F069A"/>
    <w:rsid w:val="004F660B"/>
    <w:rsid w:val="00501D88"/>
    <w:rsid w:val="00531588"/>
    <w:rsid w:val="005428C4"/>
    <w:rsid w:val="005C0F08"/>
    <w:rsid w:val="005D4721"/>
    <w:rsid w:val="006147E8"/>
    <w:rsid w:val="00615F5B"/>
    <w:rsid w:val="006614F0"/>
    <w:rsid w:val="00665CB7"/>
    <w:rsid w:val="00680535"/>
    <w:rsid w:val="00684C3E"/>
    <w:rsid w:val="006870CB"/>
    <w:rsid w:val="006A0F77"/>
    <w:rsid w:val="006B45A7"/>
    <w:rsid w:val="006B7967"/>
    <w:rsid w:val="006F28EF"/>
    <w:rsid w:val="0071060C"/>
    <w:rsid w:val="0075798C"/>
    <w:rsid w:val="0076625D"/>
    <w:rsid w:val="007673A5"/>
    <w:rsid w:val="007B493A"/>
    <w:rsid w:val="00810F65"/>
    <w:rsid w:val="0082475B"/>
    <w:rsid w:val="00892AAC"/>
    <w:rsid w:val="0089731F"/>
    <w:rsid w:val="008B5151"/>
    <w:rsid w:val="008F14DE"/>
    <w:rsid w:val="00941B07"/>
    <w:rsid w:val="00952391"/>
    <w:rsid w:val="00965D84"/>
    <w:rsid w:val="00971DAD"/>
    <w:rsid w:val="009734BF"/>
    <w:rsid w:val="009A61E3"/>
    <w:rsid w:val="009D4265"/>
    <w:rsid w:val="009E17DD"/>
    <w:rsid w:val="00A05FA9"/>
    <w:rsid w:val="00A2726C"/>
    <w:rsid w:val="00A72F58"/>
    <w:rsid w:val="00AC23AB"/>
    <w:rsid w:val="00AE1D58"/>
    <w:rsid w:val="00AE6E12"/>
    <w:rsid w:val="00AF5A91"/>
    <w:rsid w:val="00B263A6"/>
    <w:rsid w:val="00B26E4E"/>
    <w:rsid w:val="00B304F4"/>
    <w:rsid w:val="00BD2082"/>
    <w:rsid w:val="00BE2705"/>
    <w:rsid w:val="00C11467"/>
    <w:rsid w:val="00C16A22"/>
    <w:rsid w:val="00C63C30"/>
    <w:rsid w:val="00C74D84"/>
    <w:rsid w:val="00CB475B"/>
    <w:rsid w:val="00CB7510"/>
    <w:rsid w:val="00CD79B7"/>
    <w:rsid w:val="00D13611"/>
    <w:rsid w:val="00D1548D"/>
    <w:rsid w:val="00D650CD"/>
    <w:rsid w:val="00D65815"/>
    <w:rsid w:val="00D83A03"/>
    <w:rsid w:val="00D941C3"/>
    <w:rsid w:val="00E461EC"/>
    <w:rsid w:val="00E54B5F"/>
    <w:rsid w:val="00E9377C"/>
    <w:rsid w:val="00E9402C"/>
    <w:rsid w:val="00E96335"/>
    <w:rsid w:val="00EC1D0D"/>
    <w:rsid w:val="00ED43F6"/>
    <w:rsid w:val="00EF4A28"/>
    <w:rsid w:val="00F20B98"/>
    <w:rsid w:val="00F22677"/>
    <w:rsid w:val="00FA0CA9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CBAA22"/>
  <w15:chartTrackingRefBased/>
  <w15:docId w15:val="{F16F9BCC-DDCC-4266-B725-6E832E6E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3">
    <w:name w:val="Body Text Indent 3"/>
    <w:basedOn w:val="Normal"/>
    <w:pPr>
      <w:ind w:firstLine="1080"/>
    </w:pPr>
    <w:rPr>
      <w:sz w:val="28"/>
    </w:rPr>
  </w:style>
  <w:style w:type="paragraph" w:styleId="Title">
    <w:name w:val="Title"/>
    <w:basedOn w:val="Normal"/>
    <w:next w:val="Subtitle"/>
    <w:qFormat/>
    <w:pPr>
      <w:ind w:left="720" w:right="-72" w:hanging="720"/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45584F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7">
    <w:name w:val="Style7"/>
    <w:basedOn w:val="Normal"/>
    <w:rsid w:val="009E17DD"/>
    <w:pPr>
      <w:widowControl w:val="0"/>
      <w:spacing w:line="230" w:lineRule="exact"/>
      <w:ind w:firstLine="706"/>
      <w:jc w:val="both"/>
    </w:pPr>
    <w:rPr>
      <w:rFonts w:eastAsia="SimSun"/>
      <w:kern w:val="2"/>
    </w:rPr>
  </w:style>
  <w:style w:type="character" w:customStyle="1" w:styleId="FontStyle14">
    <w:name w:val="Font Style14"/>
    <w:rsid w:val="009E17DD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Normal"/>
    <w:rsid w:val="009E17DD"/>
    <w:pPr>
      <w:widowControl w:val="0"/>
      <w:spacing w:line="216" w:lineRule="exact"/>
      <w:ind w:hanging="86"/>
    </w:pPr>
    <w:rPr>
      <w:rFonts w:eastAsia="SimSun"/>
      <w:kern w:val="2"/>
    </w:rPr>
  </w:style>
  <w:style w:type="table" w:styleId="TableGrid">
    <w:name w:val="Table Grid"/>
    <w:basedOn w:val="TableNormal"/>
    <w:uiPriority w:val="59"/>
    <w:rsid w:val="008F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96C"/>
    <w:pPr>
      <w:ind w:left="720"/>
    </w:pPr>
  </w:style>
  <w:style w:type="paragraph" w:customStyle="1" w:styleId="Default">
    <w:name w:val="Default"/>
    <w:rsid w:val="00C74D8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74D8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4D84"/>
    <w:pPr>
      <w:suppressAutoHyphens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74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Luminita.Ropcean</cp:lastModifiedBy>
  <cp:revision>8</cp:revision>
  <cp:lastPrinted>2023-05-12T11:49:00Z</cp:lastPrinted>
  <dcterms:created xsi:type="dcterms:W3CDTF">2023-05-23T09:04:00Z</dcterms:created>
  <dcterms:modified xsi:type="dcterms:W3CDTF">2023-12-05T10:22:00Z</dcterms:modified>
</cp:coreProperties>
</file>